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37" w:rsidRDefault="00471BC6">
      <w:pPr>
        <w:jc w:val="center"/>
        <w:rPr>
          <w:b/>
        </w:rPr>
      </w:pPr>
      <w:r>
        <w:rPr>
          <w:b/>
          <w:noProof/>
          <w:lang w:eastAsia="ru-RU"/>
        </w:rPr>
        <w:drawing>
          <wp:inline distT="0" distB="0" distL="0" distR="0">
            <wp:extent cx="707390" cy="66421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707390" cy="664210"/>
                    </a:xfrm>
                    <a:prstGeom prst="rect">
                      <a:avLst/>
                    </a:prstGeom>
                    <a:noFill/>
                    <a:ln>
                      <a:noFill/>
                    </a:ln>
                  </pic:spPr>
                </pic:pic>
              </a:graphicData>
            </a:graphic>
          </wp:inline>
        </w:drawing>
      </w:r>
    </w:p>
    <w:p w:rsidR="003A1637" w:rsidRDefault="003A1637">
      <w:pPr>
        <w:jc w:val="center"/>
        <w:rPr>
          <w:b/>
          <w:sz w:val="28"/>
          <w:szCs w:val="28"/>
        </w:rPr>
      </w:pPr>
    </w:p>
    <w:p w:rsidR="003A1637" w:rsidRDefault="00471BC6">
      <w:pPr>
        <w:jc w:val="center"/>
        <w:outlineLvl w:val="0"/>
        <w:rPr>
          <w:b/>
          <w:sz w:val="28"/>
          <w:szCs w:val="28"/>
        </w:rPr>
      </w:pPr>
      <w:r>
        <w:rPr>
          <w:b/>
          <w:sz w:val="28"/>
          <w:szCs w:val="28"/>
        </w:rPr>
        <w:t xml:space="preserve">МИНИСТЕРСТВО СТРОИТЕЛЬСТВА И АРХИТЕКТУРЫ </w:t>
      </w:r>
    </w:p>
    <w:p w:rsidR="003A1637" w:rsidRDefault="00471BC6">
      <w:pPr>
        <w:jc w:val="center"/>
        <w:outlineLvl w:val="0"/>
        <w:rPr>
          <w:b/>
          <w:sz w:val="28"/>
          <w:szCs w:val="28"/>
        </w:rPr>
      </w:pPr>
      <w:r>
        <w:rPr>
          <w:b/>
          <w:sz w:val="28"/>
          <w:szCs w:val="28"/>
        </w:rPr>
        <w:t>УЛЬЯНОВСКОЙ ОБЛАСТИ</w:t>
      </w:r>
    </w:p>
    <w:p w:rsidR="003A1637" w:rsidRDefault="003A1637">
      <w:pPr>
        <w:jc w:val="center"/>
        <w:rPr>
          <w:b/>
          <w:sz w:val="20"/>
          <w:szCs w:val="20"/>
        </w:rPr>
      </w:pPr>
    </w:p>
    <w:p w:rsidR="003A1637" w:rsidRDefault="00471BC6">
      <w:pPr>
        <w:jc w:val="center"/>
        <w:rPr>
          <w:b/>
          <w:sz w:val="32"/>
          <w:szCs w:val="32"/>
        </w:rPr>
      </w:pPr>
      <w:r>
        <w:rPr>
          <w:b/>
          <w:sz w:val="32"/>
          <w:szCs w:val="32"/>
        </w:rPr>
        <w:t>ПРИКАЗ</w:t>
      </w:r>
    </w:p>
    <w:p w:rsidR="003A1637" w:rsidRDefault="003A1637">
      <w:pPr>
        <w:jc w:val="center"/>
        <w:rPr>
          <w:b/>
          <w:sz w:val="28"/>
          <w:szCs w:val="28"/>
        </w:rPr>
      </w:pPr>
    </w:p>
    <w:p w:rsidR="003A1637" w:rsidRDefault="00D72324">
      <w:pPr>
        <w:rPr>
          <w:b/>
          <w:sz w:val="28"/>
          <w:szCs w:val="28"/>
        </w:rPr>
      </w:pPr>
      <w:r>
        <w:rPr>
          <w:sz w:val="28"/>
          <w:szCs w:val="28"/>
        </w:rPr>
        <w:t>23 ноября 2021 г.</w:t>
      </w:r>
      <w:r w:rsidR="00471BC6">
        <w:rPr>
          <w:sz w:val="28"/>
          <w:szCs w:val="28"/>
        </w:rPr>
        <w:t xml:space="preserve">        </w:t>
      </w:r>
      <w:r w:rsidR="00471BC6">
        <w:rPr>
          <w:sz w:val="28"/>
          <w:szCs w:val="28"/>
        </w:rPr>
        <w:tab/>
      </w:r>
      <w:r w:rsidR="00471BC6">
        <w:rPr>
          <w:sz w:val="28"/>
          <w:szCs w:val="28"/>
        </w:rPr>
        <w:tab/>
      </w:r>
      <w:r w:rsidR="00471BC6">
        <w:rPr>
          <w:sz w:val="28"/>
          <w:szCs w:val="28"/>
        </w:rPr>
        <w:tab/>
      </w:r>
      <w:r w:rsidR="00471BC6">
        <w:rPr>
          <w:sz w:val="28"/>
          <w:szCs w:val="28"/>
        </w:rPr>
        <w:tab/>
      </w:r>
      <w:r w:rsidR="00471BC6">
        <w:rPr>
          <w:sz w:val="28"/>
          <w:szCs w:val="28"/>
        </w:rPr>
        <w:tab/>
      </w:r>
      <w:r w:rsidR="00471BC6">
        <w:rPr>
          <w:sz w:val="28"/>
          <w:szCs w:val="28"/>
        </w:rPr>
        <w:tab/>
      </w:r>
      <w:r w:rsidR="00471BC6">
        <w:rPr>
          <w:sz w:val="28"/>
          <w:szCs w:val="28"/>
        </w:rPr>
        <w:tab/>
      </w:r>
      <w:r w:rsidR="00471BC6">
        <w:rPr>
          <w:sz w:val="28"/>
          <w:szCs w:val="28"/>
        </w:rPr>
        <w:tab/>
      </w:r>
      <w:bookmarkStart w:id="0" w:name="_GoBack"/>
      <w:bookmarkEnd w:id="0"/>
      <w:r>
        <w:rPr>
          <w:sz w:val="28"/>
          <w:szCs w:val="28"/>
        </w:rPr>
        <w:t>№ 211-пр</w:t>
      </w:r>
    </w:p>
    <w:p w:rsidR="003A1637" w:rsidRDefault="00471BC6">
      <w:pPr>
        <w:ind w:left="7080" w:firstLine="708"/>
        <w:rPr>
          <w:sz w:val="28"/>
          <w:szCs w:val="28"/>
        </w:rPr>
      </w:pPr>
      <w:r>
        <w:rPr>
          <w:sz w:val="28"/>
          <w:szCs w:val="28"/>
        </w:rPr>
        <w:t>Экз. №___</w:t>
      </w:r>
    </w:p>
    <w:p w:rsidR="003A1637" w:rsidRDefault="003A1637">
      <w:pPr>
        <w:jc w:val="center"/>
        <w:rPr>
          <w:b/>
          <w:sz w:val="28"/>
          <w:szCs w:val="28"/>
        </w:rPr>
      </w:pPr>
    </w:p>
    <w:p w:rsidR="003A1637" w:rsidRDefault="00471BC6">
      <w:pPr>
        <w:jc w:val="center"/>
        <w:rPr>
          <w:rFonts w:ascii="PT Astra Serif" w:hAnsi="PT Astra Serif"/>
          <w:sz w:val="20"/>
          <w:szCs w:val="20"/>
        </w:rPr>
      </w:pPr>
      <w:r>
        <w:rPr>
          <w:rFonts w:ascii="PT Astra Serif" w:hAnsi="PT Astra Serif"/>
          <w:sz w:val="20"/>
          <w:szCs w:val="20"/>
        </w:rPr>
        <w:t>г. Ульяновск</w:t>
      </w:r>
    </w:p>
    <w:p w:rsidR="003A1637" w:rsidRDefault="003A1637">
      <w:pPr>
        <w:jc w:val="center"/>
        <w:rPr>
          <w:rFonts w:ascii="PT Astra Serif" w:hAnsi="PT Astra Serif"/>
          <w:sz w:val="20"/>
          <w:szCs w:val="20"/>
        </w:rPr>
      </w:pPr>
    </w:p>
    <w:p w:rsidR="003A1637" w:rsidRDefault="00471BC6" w:rsidP="001B5EDA">
      <w:pPr>
        <w:jc w:val="center"/>
        <w:rPr>
          <w:rFonts w:ascii="PT Astra Serif" w:hAnsi="PT Astra Serif"/>
          <w:b/>
          <w:bCs/>
          <w:sz w:val="26"/>
          <w:szCs w:val="26"/>
        </w:rPr>
      </w:pPr>
      <w:r>
        <w:rPr>
          <w:rFonts w:ascii="PT Astra Serif" w:hAnsi="PT Astra Serif"/>
          <w:b/>
          <w:bCs/>
          <w:caps/>
          <w:kern w:val="36"/>
          <w:sz w:val="26"/>
          <w:szCs w:val="26"/>
        </w:rPr>
        <w:t>о</w:t>
      </w:r>
      <w:r>
        <w:rPr>
          <w:rFonts w:ascii="PT Astra Serif" w:hAnsi="PT Astra Serif"/>
          <w:b/>
          <w:bCs/>
          <w:sz w:val="26"/>
          <w:szCs w:val="26"/>
        </w:rPr>
        <w:t xml:space="preserve">б утверждении </w:t>
      </w:r>
      <w:hyperlink r:id="rId10" w:anchor="block_1000" w:history="1">
        <w:r>
          <w:rPr>
            <w:rStyle w:val="a5"/>
            <w:rFonts w:ascii="PT Astra Serif" w:hAnsi="PT Astra Serif"/>
            <w:b/>
            <w:bCs/>
            <w:color w:val="auto"/>
            <w:sz w:val="26"/>
            <w:szCs w:val="26"/>
            <w:u w:val="none"/>
          </w:rPr>
          <w:t xml:space="preserve">Административного </w:t>
        </w:r>
        <w:proofErr w:type="gramStart"/>
        <w:r>
          <w:rPr>
            <w:rStyle w:val="a5"/>
            <w:rFonts w:ascii="PT Astra Serif" w:hAnsi="PT Astra Serif"/>
            <w:b/>
            <w:bCs/>
            <w:color w:val="auto"/>
            <w:sz w:val="26"/>
            <w:szCs w:val="26"/>
            <w:u w:val="none"/>
          </w:rPr>
          <w:t>регламент</w:t>
        </w:r>
        <w:proofErr w:type="gramEnd"/>
      </w:hyperlink>
      <w:r>
        <w:rPr>
          <w:rFonts w:ascii="PT Astra Serif" w:hAnsi="PT Astra Serif"/>
          <w:b/>
          <w:bCs/>
          <w:sz w:val="26"/>
          <w:szCs w:val="26"/>
        </w:rPr>
        <w:t xml:space="preserve">а предоставления государственной услуги по предоставлению земельных участков, находящихся в государственной собственности Ульяновской области </w:t>
      </w:r>
      <w:r>
        <w:rPr>
          <w:rFonts w:ascii="PT Astra Serif" w:hAnsi="PT Astra Serif"/>
          <w:b/>
          <w:bCs/>
          <w:sz w:val="26"/>
          <w:szCs w:val="26"/>
        </w:rPr>
        <w:br/>
        <w:t xml:space="preserve">или государственная собственность на которые не разграничена, границы которых учтены в Едином государственном реестре недвижимости, </w:t>
      </w:r>
      <w:r>
        <w:rPr>
          <w:rFonts w:ascii="PT Astra Serif" w:hAnsi="PT Astra Serif"/>
          <w:b/>
          <w:bCs/>
          <w:sz w:val="26"/>
          <w:szCs w:val="26"/>
        </w:rPr>
        <w:br/>
        <w:t>в собственность бесплатно или за плату либо аренду без проведения торгов</w:t>
      </w:r>
    </w:p>
    <w:p w:rsidR="003A1637" w:rsidRDefault="003A1637">
      <w:pPr>
        <w:pStyle w:val="s14"/>
        <w:shd w:val="clear" w:color="auto" w:fill="FFFFFF"/>
        <w:jc w:val="center"/>
        <w:rPr>
          <w:rFonts w:ascii="PT Astra Serif" w:hAnsi="PT Astra Serif"/>
          <w:sz w:val="26"/>
          <w:szCs w:val="26"/>
        </w:rPr>
      </w:pPr>
    </w:p>
    <w:p w:rsidR="003A1637" w:rsidRDefault="00471BC6">
      <w:pPr>
        <w:ind w:firstLine="709"/>
        <w:jc w:val="both"/>
        <w:rPr>
          <w:rFonts w:ascii="PT Astra Serif" w:hAnsi="PT Astra Serif"/>
          <w:sz w:val="26"/>
          <w:szCs w:val="26"/>
        </w:rPr>
      </w:pPr>
      <w:proofErr w:type="gramStart"/>
      <w:r>
        <w:rPr>
          <w:rFonts w:ascii="PT Astra Serif" w:hAnsi="PT Astra Serif"/>
          <w:sz w:val="26"/>
          <w:szCs w:val="26"/>
        </w:rPr>
        <w:t xml:space="preserve">В соответствии со статьями 10, 10.1, 39.1, 39.2, пунктом 2 статьи 39.3, статьей 39.5, пунктом 2 статьи 39.6 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w:t>
      </w:r>
      <w:r w:rsidR="001B5EDA">
        <w:rPr>
          <w:rFonts w:ascii="PT Astra Serif" w:hAnsi="PT Astra Serif"/>
          <w:sz w:val="26"/>
          <w:szCs w:val="26"/>
        </w:rPr>
        <w:br/>
      </w:r>
      <w:r>
        <w:rPr>
          <w:rFonts w:ascii="PT Astra Serif" w:hAnsi="PT Astra Serif"/>
          <w:sz w:val="26"/>
          <w:szCs w:val="26"/>
        </w:rPr>
        <w:t>от 03.07.2015 № 85-ЗО «О перераспределении полномочий по распоряжению земельными участками, государственная собственность на которые не</w:t>
      </w:r>
      <w:proofErr w:type="gramEnd"/>
      <w:r>
        <w:rPr>
          <w:rFonts w:ascii="PT Astra Serif" w:hAnsi="PT Astra Serif"/>
          <w:sz w:val="26"/>
          <w:szCs w:val="26"/>
        </w:rPr>
        <w:t xml:space="preserve"> </w:t>
      </w:r>
      <w:proofErr w:type="gramStart"/>
      <w:r>
        <w:rPr>
          <w:rFonts w:ascii="PT Astra Serif" w:hAnsi="PT Astra Serif"/>
          <w:sz w:val="26"/>
          <w:szCs w:val="26"/>
        </w:rPr>
        <w:t xml:space="preserve">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Законом Ульяновской области от 23.12.2016 № 200-ЗО </w:t>
      </w:r>
      <w:r w:rsidR="001B5EDA">
        <w:rPr>
          <w:rFonts w:ascii="PT Astra Serif" w:hAnsi="PT Astra Serif"/>
          <w:sz w:val="26"/>
          <w:szCs w:val="26"/>
        </w:rPr>
        <w:br/>
      </w:r>
      <w:r>
        <w:rPr>
          <w:rFonts w:ascii="PT Astra Serif" w:hAnsi="PT Astra Serif"/>
          <w:sz w:val="26"/>
          <w:szCs w:val="26"/>
        </w:rPr>
        <w:t xml:space="preserve">«О предоставлении гражданам земельных участков, на которых расположены индивидуальные жилые дома, в собственность бесплатно», Положением </w:t>
      </w:r>
      <w:r w:rsidR="001B5EDA">
        <w:rPr>
          <w:rFonts w:ascii="PT Astra Serif" w:hAnsi="PT Astra Serif"/>
          <w:sz w:val="26"/>
          <w:szCs w:val="26"/>
        </w:rPr>
        <w:br/>
      </w:r>
      <w:r>
        <w:rPr>
          <w:rFonts w:ascii="PT Astra Serif" w:hAnsi="PT Astra Serif"/>
          <w:sz w:val="26"/>
          <w:szCs w:val="26"/>
        </w:rPr>
        <w:t>о Министерстве строительства и архитектуры Ульяновской области, утверждённым постановлением Правительства Ульяновской области от 16.11.2018 № 25/557-П «О Министерстве строительства и архитектуры Ульяновской области», приказываю:</w:t>
      </w:r>
      <w:proofErr w:type="gramEnd"/>
    </w:p>
    <w:p w:rsidR="003A1637" w:rsidRDefault="00471BC6">
      <w:pPr>
        <w:pStyle w:val="s14"/>
        <w:numPr>
          <w:ilvl w:val="0"/>
          <w:numId w:val="1"/>
        </w:numPr>
        <w:shd w:val="clear" w:color="auto" w:fill="FFFFFF"/>
        <w:tabs>
          <w:tab w:val="left" w:pos="1080"/>
        </w:tabs>
        <w:autoSpaceDE w:val="0"/>
        <w:autoSpaceDN w:val="0"/>
        <w:ind w:left="0" w:firstLine="720"/>
        <w:jc w:val="both"/>
        <w:rPr>
          <w:rFonts w:ascii="PT Astra Serif" w:hAnsi="PT Astra Serif"/>
          <w:bCs/>
          <w:sz w:val="26"/>
          <w:szCs w:val="26"/>
        </w:rPr>
      </w:pPr>
      <w:r>
        <w:rPr>
          <w:rFonts w:ascii="PT Astra Serif" w:hAnsi="PT Astra Serif"/>
          <w:sz w:val="26"/>
          <w:szCs w:val="26"/>
        </w:rPr>
        <w:t xml:space="preserve">Утвердить Административный регламент предоставления государственной услуги по предоставлению земельных участков, находящихся </w:t>
      </w:r>
      <w:r w:rsidR="001B5EDA">
        <w:rPr>
          <w:rFonts w:ascii="PT Astra Serif" w:hAnsi="PT Astra Serif"/>
          <w:sz w:val="26"/>
          <w:szCs w:val="26"/>
        </w:rPr>
        <w:br/>
      </w:r>
      <w:r>
        <w:rPr>
          <w:rFonts w:ascii="PT Astra Serif" w:hAnsi="PT Astra Serif"/>
          <w:sz w:val="26"/>
          <w:szCs w:val="26"/>
        </w:rPr>
        <w:t xml:space="preserve">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w:t>
      </w:r>
      <w:r>
        <w:rPr>
          <w:rFonts w:ascii="PT Astra Serif" w:hAnsi="PT Astra Serif"/>
          <w:bCs/>
          <w:sz w:val="26"/>
          <w:szCs w:val="26"/>
        </w:rPr>
        <w:t>в собственность бесплатно или за плату либо аренду без проведения торгов.</w:t>
      </w:r>
    </w:p>
    <w:p w:rsidR="003A1637" w:rsidRDefault="00471BC6">
      <w:pPr>
        <w:pStyle w:val="s14"/>
        <w:numPr>
          <w:ilvl w:val="0"/>
          <w:numId w:val="1"/>
        </w:numPr>
        <w:shd w:val="clear" w:color="auto" w:fill="FFFFFF"/>
        <w:tabs>
          <w:tab w:val="left" w:pos="1080"/>
        </w:tabs>
        <w:autoSpaceDE w:val="0"/>
        <w:autoSpaceDN w:val="0"/>
        <w:ind w:left="0" w:firstLine="720"/>
        <w:jc w:val="both"/>
        <w:rPr>
          <w:rFonts w:ascii="PT Astra Serif" w:hAnsi="PT Astra Serif"/>
          <w:bCs/>
          <w:sz w:val="26"/>
          <w:szCs w:val="26"/>
        </w:rPr>
      </w:pPr>
      <w:proofErr w:type="gramStart"/>
      <w:r>
        <w:rPr>
          <w:rFonts w:ascii="PT Astra Serif" w:hAnsi="PT Astra Serif"/>
          <w:bCs/>
          <w:sz w:val="26"/>
          <w:szCs w:val="26"/>
        </w:rPr>
        <w:t xml:space="preserve">Признать утратившим силу приказ Министерства строительства </w:t>
      </w:r>
      <w:r w:rsidR="001B5EDA">
        <w:rPr>
          <w:rFonts w:ascii="PT Astra Serif" w:hAnsi="PT Astra Serif"/>
          <w:bCs/>
          <w:sz w:val="26"/>
          <w:szCs w:val="26"/>
        </w:rPr>
        <w:br/>
      </w:r>
      <w:r>
        <w:rPr>
          <w:rFonts w:ascii="PT Astra Serif" w:hAnsi="PT Astra Serif"/>
          <w:bCs/>
          <w:sz w:val="26"/>
          <w:szCs w:val="26"/>
        </w:rPr>
        <w:t xml:space="preserve">и архитектуры Ульяновской области от 03.06.2019 № 94-пр </w:t>
      </w:r>
      <w:r>
        <w:rPr>
          <w:rFonts w:ascii="PT Astra Serif" w:hAnsi="PT Astra Serif"/>
          <w:sz w:val="26"/>
          <w:szCs w:val="26"/>
        </w:rPr>
        <w:t xml:space="preserve">«Об утверждении Административного регламента предоставления государственной услуги </w:t>
      </w:r>
      <w:r w:rsidR="001B5EDA">
        <w:rPr>
          <w:rFonts w:ascii="PT Astra Serif" w:hAnsi="PT Astra Serif"/>
          <w:sz w:val="26"/>
          <w:szCs w:val="26"/>
        </w:rPr>
        <w:br/>
      </w:r>
      <w:r>
        <w:rPr>
          <w:rFonts w:ascii="PT Astra Serif" w:hAnsi="PT Astra Serif"/>
          <w:sz w:val="26"/>
          <w:szCs w:val="26"/>
        </w:rPr>
        <w:t xml:space="preserve">по предоставлению земельных участков, находящихся в государственной собственности Ульяновской области или государственная собственность </w:t>
      </w:r>
      <w:r w:rsidR="001B5EDA">
        <w:rPr>
          <w:rFonts w:ascii="PT Astra Serif" w:hAnsi="PT Astra Serif"/>
          <w:sz w:val="26"/>
          <w:szCs w:val="26"/>
        </w:rPr>
        <w:br/>
      </w:r>
      <w:r>
        <w:rPr>
          <w:rFonts w:ascii="PT Astra Serif" w:hAnsi="PT Astra Serif"/>
          <w:sz w:val="26"/>
          <w:szCs w:val="26"/>
        </w:rPr>
        <w:t xml:space="preserve">на которые не разграничена, границы которых учтены в Едином государственном </w:t>
      </w:r>
      <w:r>
        <w:rPr>
          <w:rFonts w:ascii="PT Astra Serif" w:hAnsi="PT Astra Serif"/>
          <w:sz w:val="26"/>
          <w:szCs w:val="26"/>
        </w:rPr>
        <w:lastRenderedPageBreak/>
        <w:t xml:space="preserve">реестре недвижимости, </w:t>
      </w:r>
      <w:r>
        <w:rPr>
          <w:rFonts w:ascii="PT Astra Serif" w:hAnsi="PT Astra Serif"/>
          <w:bCs/>
          <w:sz w:val="26"/>
          <w:szCs w:val="26"/>
        </w:rPr>
        <w:t xml:space="preserve">в собственность бесплатно или за плату либо аренду </w:t>
      </w:r>
      <w:r w:rsidR="001B5EDA">
        <w:rPr>
          <w:rFonts w:ascii="PT Astra Serif" w:hAnsi="PT Astra Serif"/>
          <w:bCs/>
          <w:sz w:val="26"/>
          <w:szCs w:val="26"/>
        </w:rPr>
        <w:br/>
      </w:r>
      <w:r>
        <w:rPr>
          <w:rFonts w:ascii="PT Astra Serif" w:hAnsi="PT Astra Serif"/>
          <w:bCs/>
          <w:sz w:val="26"/>
          <w:szCs w:val="26"/>
        </w:rPr>
        <w:t>без проведения торгов</w:t>
      </w:r>
      <w:r>
        <w:rPr>
          <w:rFonts w:ascii="PT Astra Serif" w:hAnsi="PT Astra Serif"/>
          <w:sz w:val="26"/>
          <w:szCs w:val="26"/>
        </w:rPr>
        <w:t>».</w:t>
      </w:r>
      <w:proofErr w:type="gramEnd"/>
    </w:p>
    <w:p w:rsidR="003A1637" w:rsidRDefault="00471BC6">
      <w:pPr>
        <w:pStyle w:val="s14"/>
        <w:numPr>
          <w:ilvl w:val="0"/>
          <w:numId w:val="1"/>
        </w:numPr>
        <w:shd w:val="clear" w:color="auto" w:fill="FFFFFF"/>
        <w:tabs>
          <w:tab w:val="left" w:pos="1080"/>
        </w:tabs>
        <w:autoSpaceDE w:val="0"/>
        <w:autoSpaceDN w:val="0"/>
        <w:ind w:left="0" w:firstLine="720"/>
        <w:jc w:val="both"/>
        <w:rPr>
          <w:rFonts w:ascii="PT Astra Serif" w:hAnsi="PT Astra Serif"/>
          <w:sz w:val="26"/>
          <w:szCs w:val="26"/>
        </w:rPr>
      </w:pPr>
      <w:r>
        <w:rPr>
          <w:rFonts w:ascii="PT Astra Serif" w:hAnsi="PT Astra Serif"/>
          <w:sz w:val="26"/>
          <w:szCs w:val="26"/>
        </w:rPr>
        <w:t>Настоящий приказ вступает в силу на следующий день после дня его официального опубликования.</w:t>
      </w:r>
    </w:p>
    <w:p w:rsidR="003A1637" w:rsidRDefault="003A1637">
      <w:pPr>
        <w:tabs>
          <w:tab w:val="left" w:pos="1260"/>
        </w:tabs>
        <w:ind w:firstLine="708"/>
        <w:rPr>
          <w:rFonts w:ascii="PT Astra Serif" w:hAnsi="PT Astra Serif"/>
          <w:sz w:val="26"/>
          <w:szCs w:val="26"/>
        </w:rPr>
      </w:pPr>
    </w:p>
    <w:p w:rsidR="003A1637" w:rsidRDefault="003A1637">
      <w:pPr>
        <w:tabs>
          <w:tab w:val="left" w:pos="1260"/>
        </w:tabs>
        <w:ind w:firstLine="708"/>
        <w:rPr>
          <w:rFonts w:ascii="PT Astra Serif" w:hAnsi="PT Astra Serif"/>
          <w:sz w:val="26"/>
          <w:szCs w:val="26"/>
        </w:rPr>
      </w:pPr>
    </w:p>
    <w:p w:rsidR="003A1637" w:rsidRDefault="003A1637">
      <w:pPr>
        <w:rPr>
          <w:rFonts w:ascii="PT Astra Serif" w:hAnsi="PT Astra Serif"/>
          <w:b/>
          <w:bCs/>
          <w:sz w:val="26"/>
          <w:szCs w:val="26"/>
        </w:rPr>
      </w:pPr>
    </w:p>
    <w:p w:rsidR="006F7BE3" w:rsidRDefault="006F7BE3">
      <w:pPr>
        <w:tabs>
          <w:tab w:val="left" w:pos="4820"/>
        </w:tabs>
        <w:rPr>
          <w:rFonts w:ascii="PT Astra Serif" w:hAnsi="PT Astra Serif"/>
          <w:sz w:val="26"/>
          <w:szCs w:val="26"/>
        </w:rPr>
      </w:pPr>
      <w:proofErr w:type="gramStart"/>
      <w:r>
        <w:rPr>
          <w:rFonts w:ascii="PT Astra Serif" w:hAnsi="PT Astra Serif"/>
          <w:sz w:val="26"/>
          <w:szCs w:val="26"/>
        </w:rPr>
        <w:t>Исполняющий</w:t>
      </w:r>
      <w:proofErr w:type="gramEnd"/>
      <w:r>
        <w:rPr>
          <w:rFonts w:ascii="PT Astra Serif" w:hAnsi="PT Astra Serif"/>
          <w:sz w:val="26"/>
          <w:szCs w:val="26"/>
        </w:rPr>
        <w:t xml:space="preserve"> обязанности </w:t>
      </w:r>
      <w:r w:rsidR="00471BC6">
        <w:rPr>
          <w:rFonts w:ascii="PT Astra Serif" w:hAnsi="PT Astra Serif"/>
          <w:sz w:val="26"/>
          <w:szCs w:val="26"/>
        </w:rPr>
        <w:t>Министр</w:t>
      </w:r>
      <w:r>
        <w:rPr>
          <w:rFonts w:ascii="PT Astra Serif" w:hAnsi="PT Astra Serif"/>
          <w:sz w:val="26"/>
          <w:szCs w:val="26"/>
        </w:rPr>
        <w:t>а</w:t>
      </w:r>
      <w:r w:rsidR="00471BC6">
        <w:rPr>
          <w:rFonts w:ascii="PT Astra Serif" w:hAnsi="PT Astra Serif"/>
          <w:sz w:val="26"/>
          <w:szCs w:val="26"/>
        </w:rPr>
        <w:t xml:space="preserve"> </w:t>
      </w:r>
    </w:p>
    <w:p w:rsidR="003A1637" w:rsidRDefault="00471BC6">
      <w:pPr>
        <w:tabs>
          <w:tab w:val="left" w:pos="4820"/>
        </w:tabs>
        <w:rPr>
          <w:rFonts w:ascii="PT Astra Serif" w:hAnsi="PT Astra Serif"/>
          <w:sz w:val="26"/>
          <w:szCs w:val="26"/>
        </w:rPr>
      </w:pPr>
      <w:r>
        <w:rPr>
          <w:rFonts w:ascii="PT Astra Serif" w:hAnsi="PT Astra Serif"/>
          <w:sz w:val="26"/>
          <w:szCs w:val="26"/>
        </w:rPr>
        <w:t xml:space="preserve">строительства и архитектуры </w:t>
      </w:r>
    </w:p>
    <w:p w:rsidR="003A1637" w:rsidRDefault="00471BC6">
      <w:pPr>
        <w:tabs>
          <w:tab w:val="left" w:pos="4820"/>
        </w:tabs>
        <w:rPr>
          <w:rFonts w:ascii="PT Astra Serif" w:hAnsi="PT Astra Serif"/>
          <w:sz w:val="26"/>
          <w:szCs w:val="26"/>
        </w:rPr>
      </w:pPr>
      <w:r>
        <w:rPr>
          <w:rFonts w:ascii="PT Astra Serif" w:hAnsi="PT Astra Serif"/>
          <w:sz w:val="26"/>
          <w:szCs w:val="26"/>
        </w:rPr>
        <w:t xml:space="preserve">Ульяновской области                                                        </w:t>
      </w:r>
      <w:r w:rsidR="00261B3C">
        <w:rPr>
          <w:rFonts w:ascii="PT Astra Serif" w:hAnsi="PT Astra Serif"/>
          <w:sz w:val="26"/>
          <w:szCs w:val="26"/>
        </w:rPr>
        <w:t xml:space="preserve">                             </w:t>
      </w:r>
      <w:proofErr w:type="spellStart"/>
      <w:r w:rsidR="00791141">
        <w:rPr>
          <w:rFonts w:ascii="PT Astra Serif" w:hAnsi="PT Astra Serif"/>
          <w:sz w:val="26"/>
          <w:szCs w:val="26"/>
        </w:rPr>
        <w:t>К.В.Алексич</w:t>
      </w:r>
      <w:proofErr w:type="spellEnd"/>
    </w:p>
    <w:p w:rsidR="00A37538" w:rsidRDefault="00A37538">
      <w:pPr>
        <w:tabs>
          <w:tab w:val="left" w:pos="4820"/>
        </w:tabs>
        <w:rPr>
          <w:rFonts w:ascii="PT Astra Serif" w:hAnsi="PT Astra Serif"/>
          <w:sz w:val="26"/>
          <w:szCs w:val="26"/>
        </w:rPr>
        <w:sectPr w:rsidR="00A37538">
          <w:headerReference w:type="default" r:id="rId11"/>
          <w:pgSz w:w="11906" w:h="16838"/>
          <w:pgMar w:top="1134" w:right="850" w:bottom="1134" w:left="1701" w:header="709" w:footer="720" w:gutter="0"/>
          <w:cols w:space="720"/>
          <w:titlePg/>
          <w:docGrid w:linePitch="360"/>
        </w:sectPr>
      </w:pPr>
    </w:p>
    <w:p w:rsidR="003A1637" w:rsidRDefault="003A1637">
      <w:pPr>
        <w:tabs>
          <w:tab w:val="left" w:pos="4820"/>
        </w:tabs>
        <w:rPr>
          <w:rFonts w:ascii="PT Astra Serif" w:hAnsi="PT Astra Serif"/>
          <w:sz w:val="26"/>
          <w:szCs w:val="26"/>
        </w:rPr>
      </w:pPr>
    </w:p>
    <w:p w:rsidR="003A1637" w:rsidRDefault="003A1637">
      <w:pPr>
        <w:jc w:val="center"/>
        <w:rPr>
          <w:rFonts w:ascii="PT Astra Serif" w:hAnsi="PT Astra Serif"/>
          <w:b/>
          <w:bCs/>
        </w:rPr>
      </w:pPr>
    </w:p>
    <w:tbl>
      <w:tblPr>
        <w:tblpPr w:leftFromText="180" w:rightFromText="180" w:tblpXSpec="right" w:tblpY="-803"/>
        <w:tblW w:w="4786" w:type="dxa"/>
        <w:tblLayout w:type="fixed"/>
        <w:tblLook w:val="0000" w:firstRow="0" w:lastRow="0" w:firstColumn="0" w:lastColumn="0" w:noHBand="0" w:noVBand="0"/>
      </w:tblPr>
      <w:tblGrid>
        <w:gridCol w:w="534"/>
        <w:gridCol w:w="4252"/>
      </w:tblGrid>
      <w:tr w:rsidR="003A1637">
        <w:trPr>
          <w:trHeight w:val="1137"/>
        </w:trPr>
        <w:tc>
          <w:tcPr>
            <w:tcW w:w="534" w:type="dxa"/>
            <w:shd w:val="clear" w:color="auto" w:fill="auto"/>
          </w:tcPr>
          <w:p w:rsidR="003A1637" w:rsidRDefault="003A1637">
            <w:pPr>
              <w:widowControl w:val="0"/>
              <w:autoSpaceDE w:val="0"/>
              <w:snapToGrid w:val="0"/>
              <w:ind w:right="140"/>
              <w:jc w:val="center"/>
              <w:rPr>
                <w:rFonts w:ascii="PT Astra Serif" w:hAnsi="PT Astra Serif"/>
                <w:sz w:val="28"/>
                <w:szCs w:val="28"/>
              </w:rPr>
            </w:pPr>
          </w:p>
          <w:p w:rsidR="003A1637" w:rsidRDefault="003A1637">
            <w:pPr>
              <w:widowControl w:val="0"/>
              <w:autoSpaceDE w:val="0"/>
              <w:snapToGrid w:val="0"/>
              <w:ind w:right="140"/>
              <w:jc w:val="center"/>
              <w:rPr>
                <w:rFonts w:ascii="PT Astra Serif" w:hAnsi="PT Astra Serif"/>
                <w:sz w:val="28"/>
                <w:szCs w:val="28"/>
              </w:rPr>
            </w:pPr>
          </w:p>
        </w:tc>
        <w:tc>
          <w:tcPr>
            <w:tcW w:w="4252" w:type="dxa"/>
            <w:shd w:val="clear" w:color="auto" w:fill="auto"/>
          </w:tcPr>
          <w:p w:rsidR="003A1637" w:rsidRDefault="003A1637">
            <w:pPr>
              <w:widowControl w:val="0"/>
              <w:autoSpaceDE w:val="0"/>
              <w:ind w:left="-250" w:right="140"/>
              <w:jc w:val="right"/>
              <w:rPr>
                <w:rFonts w:ascii="PT Astra Serif" w:hAnsi="PT Astra Serif"/>
                <w:sz w:val="28"/>
                <w:szCs w:val="28"/>
              </w:rPr>
            </w:pPr>
          </w:p>
          <w:p w:rsidR="003A1637" w:rsidRDefault="00471BC6">
            <w:pPr>
              <w:widowControl w:val="0"/>
              <w:autoSpaceDE w:val="0"/>
              <w:ind w:left="-250" w:right="140"/>
              <w:jc w:val="right"/>
              <w:rPr>
                <w:rFonts w:ascii="PT Astra Serif" w:hAnsi="PT Astra Serif"/>
              </w:rPr>
            </w:pPr>
            <w:r>
              <w:rPr>
                <w:rFonts w:ascii="PT Astra Serif" w:hAnsi="PT Astra Serif"/>
              </w:rPr>
              <w:t xml:space="preserve">УТВЕРЖДЁН </w:t>
            </w:r>
          </w:p>
          <w:p w:rsidR="003A1637" w:rsidRDefault="00471BC6">
            <w:pPr>
              <w:widowControl w:val="0"/>
              <w:autoSpaceDE w:val="0"/>
              <w:ind w:left="-250" w:right="140"/>
              <w:jc w:val="right"/>
              <w:rPr>
                <w:rFonts w:ascii="PT Astra Serif" w:hAnsi="PT Astra Serif"/>
              </w:rPr>
            </w:pPr>
            <w:r>
              <w:rPr>
                <w:rFonts w:ascii="PT Astra Serif" w:hAnsi="PT Astra Serif"/>
              </w:rPr>
              <w:t>приказом</w:t>
            </w:r>
          </w:p>
          <w:p w:rsidR="003A1637" w:rsidRDefault="00471BC6" w:rsidP="00D72324">
            <w:pPr>
              <w:widowControl w:val="0"/>
              <w:autoSpaceDE w:val="0"/>
              <w:ind w:left="-250" w:right="140"/>
              <w:jc w:val="right"/>
              <w:rPr>
                <w:rFonts w:ascii="PT Astra Serif" w:hAnsi="PT Astra Serif"/>
                <w:sz w:val="28"/>
                <w:szCs w:val="28"/>
              </w:rPr>
            </w:pPr>
            <w:r>
              <w:rPr>
                <w:rFonts w:ascii="PT Astra Serif" w:hAnsi="PT Astra Serif"/>
              </w:rPr>
              <w:t xml:space="preserve">Министерства строительства </w:t>
            </w:r>
            <w:r w:rsidR="001B5EDA">
              <w:rPr>
                <w:rFonts w:ascii="PT Astra Serif" w:hAnsi="PT Astra Serif"/>
              </w:rPr>
              <w:br/>
            </w:r>
            <w:r>
              <w:rPr>
                <w:rFonts w:ascii="PT Astra Serif" w:hAnsi="PT Astra Serif"/>
              </w:rPr>
              <w:t xml:space="preserve">и архитектуры Ульяновской области  </w:t>
            </w:r>
            <w:r>
              <w:rPr>
                <w:rFonts w:ascii="PT Astra Serif" w:hAnsi="PT Astra Serif"/>
              </w:rPr>
              <w:br/>
              <w:t xml:space="preserve">от </w:t>
            </w:r>
            <w:r w:rsidR="00D72324">
              <w:rPr>
                <w:rFonts w:ascii="PT Astra Serif" w:hAnsi="PT Astra Serif"/>
              </w:rPr>
              <w:t>23 ноября 2021года № 211-пр</w:t>
            </w:r>
            <w:r>
              <w:rPr>
                <w:rFonts w:ascii="PT Astra Serif" w:hAnsi="PT Astra Serif"/>
                <w:szCs w:val="28"/>
              </w:rPr>
              <w:t xml:space="preserve">  </w:t>
            </w:r>
          </w:p>
        </w:tc>
      </w:tr>
    </w:tbl>
    <w:p w:rsidR="003A1637" w:rsidRDefault="003A1637">
      <w:pPr>
        <w:jc w:val="center"/>
        <w:rPr>
          <w:rFonts w:ascii="PT Astra Serif" w:hAnsi="PT Astra Serif"/>
          <w:b/>
          <w:bCs/>
        </w:rPr>
      </w:pPr>
    </w:p>
    <w:p w:rsidR="003A1637" w:rsidRDefault="003A1637">
      <w:pPr>
        <w:jc w:val="center"/>
        <w:rPr>
          <w:rFonts w:ascii="PT Astra Serif" w:hAnsi="PT Astra Serif"/>
          <w:b/>
          <w:bCs/>
        </w:rPr>
      </w:pPr>
    </w:p>
    <w:p w:rsidR="003A1637" w:rsidRDefault="003A1637">
      <w:pPr>
        <w:rPr>
          <w:rFonts w:ascii="PT Astra Serif" w:hAnsi="PT Astra Serif"/>
          <w:b/>
          <w:bCs/>
        </w:rPr>
      </w:pPr>
    </w:p>
    <w:p w:rsidR="003A1637" w:rsidRDefault="003A1637">
      <w:pPr>
        <w:jc w:val="center"/>
        <w:rPr>
          <w:rFonts w:ascii="PT Astra Serif" w:hAnsi="PT Astra Serif"/>
          <w:b/>
          <w:bCs/>
        </w:rPr>
      </w:pPr>
    </w:p>
    <w:p w:rsidR="003A1637" w:rsidRDefault="003A1637">
      <w:pPr>
        <w:jc w:val="center"/>
        <w:rPr>
          <w:rFonts w:ascii="PT Astra Serif" w:hAnsi="PT Astra Serif"/>
          <w:b/>
          <w:bCs/>
        </w:rPr>
      </w:pPr>
    </w:p>
    <w:p w:rsidR="003A1637" w:rsidRDefault="003A1637">
      <w:pPr>
        <w:jc w:val="center"/>
        <w:rPr>
          <w:rFonts w:ascii="PT Astra Serif" w:hAnsi="PT Astra Serif"/>
          <w:b/>
          <w:bCs/>
        </w:rPr>
      </w:pPr>
    </w:p>
    <w:p w:rsidR="003A1637" w:rsidRDefault="00471BC6">
      <w:pPr>
        <w:jc w:val="center"/>
        <w:rPr>
          <w:rFonts w:ascii="PT Astra Serif" w:hAnsi="PT Astra Serif"/>
          <w:b/>
          <w:bCs/>
        </w:rPr>
      </w:pPr>
      <w:r>
        <w:rPr>
          <w:rFonts w:ascii="PT Astra Serif" w:hAnsi="PT Astra Serif"/>
          <w:b/>
          <w:bCs/>
        </w:rPr>
        <w:t>АДМИНИСТРАТИВНЫЙ РЕГЛАМЕНТ</w:t>
      </w:r>
    </w:p>
    <w:p w:rsidR="003A1637" w:rsidRDefault="00471BC6">
      <w:pPr>
        <w:widowControl w:val="0"/>
        <w:autoSpaceDE w:val="0"/>
        <w:jc w:val="center"/>
        <w:rPr>
          <w:rFonts w:ascii="PT Astra Serif" w:hAnsi="PT Astra Serif"/>
        </w:rPr>
      </w:pPr>
      <w:r>
        <w:rPr>
          <w:rFonts w:ascii="PT Astra Serif" w:hAnsi="PT Astra Serif"/>
          <w:b/>
          <w:bCs/>
        </w:rPr>
        <w:t>предоставления государственной услуги по предоставлению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в собственность бесплатно или за плату либо аренду без проведения торгов</w:t>
      </w:r>
    </w:p>
    <w:p w:rsidR="003A1637" w:rsidRDefault="003A1637">
      <w:pPr>
        <w:widowControl w:val="0"/>
        <w:autoSpaceDE w:val="0"/>
        <w:jc w:val="center"/>
        <w:rPr>
          <w:rFonts w:ascii="PT Astra Serif" w:hAnsi="PT Astra Serif"/>
        </w:rPr>
      </w:pPr>
    </w:p>
    <w:p w:rsidR="003A1637" w:rsidRDefault="00471BC6">
      <w:pPr>
        <w:widowControl w:val="0"/>
        <w:autoSpaceDE w:val="0"/>
        <w:jc w:val="center"/>
        <w:rPr>
          <w:rFonts w:ascii="PT Astra Serif" w:hAnsi="PT Astra Serif"/>
        </w:rPr>
      </w:pPr>
      <w:r>
        <w:rPr>
          <w:rFonts w:ascii="PT Astra Serif" w:hAnsi="PT Astra Serif"/>
          <w:b/>
          <w:bCs/>
        </w:rPr>
        <w:t xml:space="preserve">1. Общие положения </w:t>
      </w:r>
    </w:p>
    <w:p w:rsidR="003A1637" w:rsidRDefault="003A1637">
      <w:pPr>
        <w:pStyle w:val="TextBoldCenter"/>
        <w:widowControl w:val="0"/>
        <w:spacing w:before="0"/>
        <w:ind w:left="720"/>
        <w:rPr>
          <w:rFonts w:ascii="PT Astra Serif" w:hAnsi="PT Astra Serif"/>
          <w:b w:val="0"/>
          <w:sz w:val="24"/>
          <w:szCs w:val="24"/>
        </w:rPr>
      </w:pPr>
    </w:p>
    <w:p w:rsidR="003A1637" w:rsidRDefault="00471BC6">
      <w:pPr>
        <w:pStyle w:val="TextBoldCenter"/>
        <w:widowControl w:val="0"/>
        <w:spacing w:before="0"/>
        <w:rPr>
          <w:rFonts w:ascii="PT Astra Serif" w:hAnsi="PT Astra Serif"/>
          <w:sz w:val="24"/>
          <w:szCs w:val="24"/>
        </w:rPr>
      </w:pPr>
      <w:r>
        <w:rPr>
          <w:rFonts w:ascii="PT Astra Serif" w:hAnsi="PT Astra Serif"/>
          <w:sz w:val="24"/>
          <w:szCs w:val="24"/>
        </w:rPr>
        <w:t xml:space="preserve">1.1. Предмет регулирования Административного регламента </w:t>
      </w:r>
      <w:r>
        <w:rPr>
          <w:rFonts w:ascii="PT Astra Serif" w:hAnsi="PT Astra Serif"/>
          <w:sz w:val="24"/>
          <w:szCs w:val="24"/>
        </w:rPr>
        <w:br/>
      </w:r>
    </w:p>
    <w:p w:rsidR="003A1637" w:rsidRDefault="00471BC6">
      <w:pPr>
        <w:pStyle w:val="subpunct"/>
        <w:widowControl w:val="0"/>
        <w:spacing w:line="240" w:lineRule="auto"/>
        <w:ind w:firstLine="709"/>
        <w:rPr>
          <w:rFonts w:ascii="PT Astra Serif" w:hAnsi="PT Astra Serif"/>
          <w:b/>
          <w:sz w:val="24"/>
          <w:szCs w:val="24"/>
          <w:shd w:val="clear" w:color="auto" w:fill="FF0000"/>
          <w:lang w:val="ru-RU"/>
        </w:rPr>
      </w:pPr>
      <w:proofErr w:type="gramStart"/>
      <w:r>
        <w:rPr>
          <w:rFonts w:ascii="PT Astra Serif" w:hAnsi="PT Astra Serif"/>
          <w:sz w:val="24"/>
          <w:szCs w:val="24"/>
          <w:lang w:val="ru-RU"/>
        </w:rPr>
        <w:t xml:space="preserve">Настоящий административный регламент устанавливает порядок предоставления Министерством строительства и архитектуры Ульяновской области (далее – Министерство) государственной услуги по предоставлению земельных участков, </w:t>
      </w:r>
      <w:r>
        <w:rPr>
          <w:rFonts w:ascii="PT Astra Serif" w:hAnsi="PT Astra Serif"/>
          <w:bCs/>
          <w:sz w:val="24"/>
          <w:szCs w:val="24"/>
          <w:lang w:val="ru-RU"/>
        </w:rPr>
        <w:t>находящихся в государственной собственности Ульяновской области или государственная собственность на которые не разграничена (</w:t>
      </w:r>
      <w:r>
        <w:rPr>
          <w:rFonts w:ascii="PT Astra Serif" w:hAnsi="PT Astra Serif"/>
          <w:sz w:val="24"/>
          <w:szCs w:val="24"/>
          <w:lang w:val="ru-RU"/>
        </w:rPr>
        <w:t xml:space="preserve">расположенных на территории муниципального образования «город Ульяновск»), границы которых учтены в Едином государственном реестре недвижимости, в собственность бесплатно или за плату </w:t>
      </w:r>
      <w:r w:rsidR="001B5EDA">
        <w:rPr>
          <w:rFonts w:ascii="PT Astra Serif" w:hAnsi="PT Astra Serif"/>
          <w:sz w:val="24"/>
          <w:szCs w:val="24"/>
          <w:lang w:val="ru-RU"/>
        </w:rPr>
        <w:br/>
      </w:r>
      <w:r>
        <w:rPr>
          <w:rFonts w:ascii="PT Astra Serif" w:hAnsi="PT Astra Serif"/>
          <w:sz w:val="24"/>
          <w:szCs w:val="24"/>
          <w:lang w:val="ru-RU"/>
        </w:rPr>
        <w:t>либо аренду без проведения торгов (далее</w:t>
      </w:r>
      <w:proofErr w:type="gramEnd"/>
      <w:r>
        <w:rPr>
          <w:rFonts w:ascii="PT Astra Serif" w:hAnsi="PT Astra Serif"/>
          <w:sz w:val="24"/>
          <w:szCs w:val="24"/>
          <w:lang w:val="ru-RU"/>
        </w:rPr>
        <w:t xml:space="preserve"> – </w:t>
      </w:r>
      <w:proofErr w:type="gramStart"/>
      <w:r>
        <w:rPr>
          <w:rFonts w:ascii="PT Astra Serif" w:hAnsi="PT Astra Serif"/>
          <w:sz w:val="24"/>
          <w:szCs w:val="24"/>
          <w:lang w:val="ru-RU"/>
        </w:rPr>
        <w:t xml:space="preserve">Административный регламент, государственная услуга). </w:t>
      </w:r>
      <w:proofErr w:type="gramEnd"/>
    </w:p>
    <w:p w:rsidR="003A1637" w:rsidRDefault="003A1637">
      <w:pPr>
        <w:pStyle w:val="a6"/>
        <w:widowControl w:val="0"/>
        <w:autoSpaceDE w:val="0"/>
        <w:spacing w:after="0" w:line="240" w:lineRule="auto"/>
        <w:ind w:left="142"/>
        <w:jc w:val="center"/>
        <w:rPr>
          <w:rFonts w:ascii="PT Astra Serif" w:hAnsi="PT Astra Serif" w:cs="Times New Roman"/>
          <w:bCs/>
          <w:sz w:val="24"/>
          <w:szCs w:val="24"/>
        </w:rPr>
      </w:pPr>
    </w:p>
    <w:p w:rsidR="003A1637" w:rsidRDefault="00471BC6">
      <w:pPr>
        <w:pStyle w:val="a6"/>
        <w:widowControl w:val="0"/>
        <w:autoSpaceDE w:val="0"/>
        <w:spacing w:after="0" w:line="240" w:lineRule="auto"/>
        <w:ind w:left="0"/>
        <w:jc w:val="center"/>
        <w:rPr>
          <w:rFonts w:ascii="PT Astra Serif" w:hAnsi="PT Astra Serif" w:cs="Times New Roman"/>
          <w:sz w:val="24"/>
          <w:szCs w:val="24"/>
        </w:rPr>
      </w:pPr>
      <w:r>
        <w:rPr>
          <w:rFonts w:ascii="PT Astra Serif" w:hAnsi="PT Astra Serif" w:cs="Times New Roman"/>
          <w:b/>
          <w:bCs/>
          <w:sz w:val="24"/>
          <w:szCs w:val="24"/>
        </w:rPr>
        <w:t>1.2. Описание заявителей</w:t>
      </w:r>
    </w:p>
    <w:p w:rsidR="003A1637" w:rsidRDefault="003A1637">
      <w:pPr>
        <w:pStyle w:val="ConsPlusNormal"/>
        <w:ind w:firstLine="539"/>
        <w:jc w:val="both"/>
        <w:rPr>
          <w:rFonts w:ascii="PT Astra Serif" w:hAnsi="PT Astra Serif" w:cs="Times New Roman"/>
          <w:sz w:val="24"/>
          <w:szCs w:val="24"/>
        </w:rPr>
      </w:pPr>
    </w:p>
    <w:p w:rsidR="003A1637" w:rsidRDefault="00471BC6">
      <w:pPr>
        <w:pStyle w:val="ConsPlusNormal"/>
        <w:ind w:firstLine="709"/>
        <w:jc w:val="both"/>
        <w:rPr>
          <w:rFonts w:ascii="PT Astra Serif" w:hAnsi="PT Astra Serif" w:cs="Times New Roman"/>
          <w:bCs/>
          <w:sz w:val="24"/>
          <w:szCs w:val="24"/>
        </w:rPr>
      </w:pPr>
      <w:r>
        <w:rPr>
          <w:rFonts w:ascii="PT Astra Serif" w:hAnsi="PT Astra Serif" w:cs="Times New Roman"/>
          <w:sz w:val="24"/>
          <w:szCs w:val="24"/>
        </w:rPr>
        <w:t>Государственная услуга предоставляется физическим лицам, индивидуальным предпринимателям или юридическим лицам</w:t>
      </w:r>
      <w:r>
        <w:rPr>
          <w:rFonts w:ascii="PT Astra Serif" w:hAnsi="PT Astra Serif" w:cs="Times New Roman"/>
          <w:color w:val="000000"/>
          <w:sz w:val="24"/>
          <w:szCs w:val="24"/>
          <w:shd w:val="clear" w:color="auto" w:fill="FFFFFF"/>
        </w:rPr>
        <w:t xml:space="preserve"> (за исключением государственных органов </w:t>
      </w:r>
      <w:r w:rsidR="001B5EDA">
        <w:rPr>
          <w:rFonts w:ascii="PT Astra Serif" w:hAnsi="PT Astra Serif" w:cs="Times New Roman"/>
          <w:color w:val="000000"/>
          <w:sz w:val="24"/>
          <w:szCs w:val="24"/>
          <w:shd w:val="clear" w:color="auto" w:fill="FFFFFF"/>
        </w:rPr>
        <w:br/>
      </w:r>
      <w:r>
        <w:rPr>
          <w:rFonts w:ascii="PT Astra Serif" w:hAnsi="PT Astra Serif" w:cs="Times New Roman"/>
          <w:color w:val="000000"/>
          <w:sz w:val="24"/>
          <w:szCs w:val="24"/>
          <w:shd w:val="clear" w:color="auto" w:fill="FFFFFF"/>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w:t>
      </w:r>
      <w:r>
        <w:rPr>
          <w:rFonts w:ascii="PT Astra Serif" w:hAnsi="PT Astra Serif" w:cs="Times New Roman"/>
          <w:sz w:val="24"/>
          <w:szCs w:val="24"/>
        </w:rPr>
        <w:t>(далее – заявитель).</w:t>
      </w:r>
    </w:p>
    <w:p w:rsidR="003A1637" w:rsidRDefault="003A1637">
      <w:pPr>
        <w:pStyle w:val="ConsPlusNormal"/>
        <w:ind w:firstLine="539"/>
        <w:jc w:val="both"/>
        <w:rPr>
          <w:rFonts w:ascii="PT Astra Serif" w:hAnsi="PT Astra Serif" w:cs="Times New Roman"/>
          <w:bCs/>
          <w:sz w:val="24"/>
          <w:szCs w:val="24"/>
        </w:rPr>
      </w:pPr>
    </w:p>
    <w:p w:rsidR="003A1637" w:rsidRDefault="00471BC6">
      <w:pPr>
        <w:pStyle w:val="subpunct"/>
        <w:widowControl w:val="0"/>
        <w:spacing w:line="240" w:lineRule="auto"/>
        <w:ind w:firstLine="709"/>
        <w:jc w:val="center"/>
        <w:rPr>
          <w:rFonts w:ascii="PT Astra Serif" w:hAnsi="PT Astra Serif"/>
          <w:bCs/>
          <w:sz w:val="24"/>
          <w:szCs w:val="24"/>
          <w:lang w:val="ru-RU"/>
        </w:rPr>
      </w:pPr>
      <w:r>
        <w:rPr>
          <w:rFonts w:ascii="PT Astra Serif" w:hAnsi="PT Astra Serif"/>
          <w:b/>
          <w:sz w:val="24"/>
          <w:szCs w:val="24"/>
          <w:lang w:val="ru-RU"/>
        </w:rPr>
        <w:t>1.3</w:t>
      </w:r>
      <w:r>
        <w:rPr>
          <w:rFonts w:ascii="PT Astra Serif" w:hAnsi="PT Astra Serif"/>
          <w:b/>
          <w:bCs/>
          <w:sz w:val="24"/>
          <w:szCs w:val="24"/>
          <w:lang w:val="ru-RU"/>
        </w:rPr>
        <w:t>. Требования к порядку информирования о предоставлении государственной услуги</w:t>
      </w:r>
    </w:p>
    <w:p w:rsidR="003A1637" w:rsidRDefault="003A1637">
      <w:pPr>
        <w:pStyle w:val="ConsPlusNormal"/>
        <w:ind w:firstLine="539"/>
        <w:jc w:val="center"/>
        <w:rPr>
          <w:rFonts w:ascii="PT Astra Serif" w:hAnsi="PT Astra Serif" w:cs="Times New Roman"/>
          <w:bCs/>
          <w:sz w:val="24"/>
          <w:szCs w:val="24"/>
        </w:rPr>
      </w:pPr>
    </w:p>
    <w:p w:rsidR="003A1637" w:rsidRDefault="00471BC6">
      <w:pPr>
        <w:autoSpaceDE w:val="0"/>
        <w:ind w:firstLine="709"/>
        <w:jc w:val="both"/>
        <w:textAlignment w:val="baseline"/>
        <w:rPr>
          <w:rFonts w:ascii="PT Astra Serif" w:hAnsi="PT Astra Serif"/>
        </w:rPr>
      </w:pPr>
      <w:r>
        <w:rPr>
          <w:rFonts w:ascii="PT Astra Serif" w:hAnsi="PT Astra Serif"/>
        </w:rPr>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официальный сайт Министерства), </w:t>
      </w:r>
      <w:r>
        <w:rPr>
          <w:rFonts w:ascii="PT Astra Serif" w:eastAsia="Calibri" w:hAnsi="PT Astra Serif"/>
          <w:lang w:eastAsia="en-US"/>
        </w:rPr>
        <w:t xml:space="preserve">на официальном сайте областного государственного казённого учреждения «Региональный земельно-имущественный информационный центр» </w:t>
      </w:r>
      <w:r>
        <w:rPr>
          <w:rFonts w:ascii="PT Astra Serif" w:hAnsi="PT Astra Serif"/>
        </w:rPr>
        <w:t>в информационно-телекоммуникационной сети «Интернет»</w:t>
      </w:r>
      <w:r>
        <w:rPr>
          <w:rFonts w:ascii="PT Astra Serif" w:eastAsia="Calibri" w:hAnsi="PT Astra Serif"/>
          <w:lang w:eastAsia="en-US"/>
        </w:rPr>
        <w:t xml:space="preserve"> (далее – официальный сайт ОГКУ «Региональный земельно-имущественный информационный центр»), </w:t>
      </w:r>
      <w:r>
        <w:rPr>
          <w:rFonts w:ascii="PT Astra Serif" w:hAnsi="PT Astra Serif"/>
        </w:rPr>
        <w:t xml:space="preserve">с использованием федеральной государственной информационной системы «Единый портал государственных </w:t>
      </w:r>
      <w:r>
        <w:rPr>
          <w:rFonts w:ascii="PT Astra Serif" w:hAnsi="PT Astra Serif"/>
        </w:rPr>
        <w:br/>
        <w:t>и муниципальных услуг (функций)» (далее – Единый портал).</w:t>
      </w:r>
    </w:p>
    <w:p w:rsidR="003A1637" w:rsidRDefault="00471BC6">
      <w:pPr>
        <w:ind w:firstLine="709"/>
        <w:jc w:val="both"/>
        <w:rPr>
          <w:rFonts w:ascii="PT Astra Serif" w:hAnsi="PT Astra Serif"/>
        </w:rPr>
      </w:pPr>
      <w:r>
        <w:rPr>
          <w:rFonts w:ascii="PT Astra Serif" w:hAnsi="PT Astra Serif"/>
        </w:rPr>
        <w:lastRenderedPageBreak/>
        <w:t>Информирование о порядке предоставления государственной услуги осуществляется:</w:t>
      </w:r>
      <w:r w:rsidR="00DE4008">
        <w:rPr>
          <w:rFonts w:ascii="PT Astra Serif" w:hAnsi="PT Astra Serif"/>
        </w:rPr>
        <w:t xml:space="preserve"> </w:t>
      </w:r>
      <w:r>
        <w:rPr>
          <w:rFonts w:ascii="PT Astra Serif" w:hAnsi="PT Astra Serif"/>
        </w:rPr>
        <w:t xml:space="preserve">путём размещения информации на информационных стендах </w:t>
      </w:r>
      <w:r w:rsidR="00975A83">
        <w:rPr>
          <w:rFonts w:ascii="PT Astra Serif" w:hAnsi="PT Astra Serif"/>
        </w:rPr>
        <w:br/>
      </w:r>
      <w:r>
        <w:rPr>
          <w:rFonts w:ascii="PT Astra Serif" w:hAnsi="PT Astra Serif"/>
        </w:rPr>
        <w:t>в помещениях Министерства, ОГКУ «Региональный земельно-имущественный центр»;</w:t>
      </w:r>
    </w:p>
    <w:p w:rsidR="003A1637" w:rsidRDefault="00471BC6">
      <w:pPr>
        <w:ind w:firstLine="709"/>
        <w:jc w:val="both"/>
        <w:rPr>
          <w:rFonts w:ascii="PT Astra Serif" w:hAnsi="PT Astra Serif"/>
        </w:rPr>
      </w:pPr>
      <w:r>
        <w:rPr>
          <w:rFonts w:ascii="PT Astra Serif" w:hAnsi="PT Astra Serif"/>
        </w:rPr>
        <w:t>при личном устном обращении заявителей в Министерство;</w:t>
      </w:r>
    </w:p>
    <w:p w:rsidR="003A1637" w:rsidRDefault="00471BC6">
      <w:pPr>
        <w:ind w:firstLine="709"/>
        <w:jc w:val="both"/>
        <w:rPr>
          <w:rFonts w:ascii="PT Astra Serif" w:hAnsi="PT Astra Serif"/>
        </w:rPr>
      </w:pPr>
      <w:r>
        <w:rPr>
          <w:rFonts w:ascii="PT Astra Serif" w:hAnsi="PT Astra Serif"/>
        </w:rPr>
        <w:t>по телефону Министерства, ОГКУ «Региональный земельно-имущественный информационный центр»;</w:t>
      </w:r>
    </w:p>
    <w:p w:rsidR="003A1637" w:rsidRDefault="00471BC6">
      <w:pPr>
        <w:ind w:firstLine="709"/>
        <w:jc w:val="both"/>
        <w:rPr>
          <w:rFonts w:ascii="PT Astra Serif" w:hAnsi="PT Astra Serif"/>
        </w:rPr>
      </w:pPr>
      <w:r>
        <w:rPr>
          <w:rFonts w:ascii="PT Astra Serif" w:hAnsi="PT Astra Serif"/>
        </w:rPr>
        <w:t xml:space="preserve">путём направления ответов на письменные запросы, поступившие в Министерство, </w:t>
      </w:r>
      <w:r>
        <w:rPr>
          <w:rFonts w:ascii="PT Astra Serif" w:hAnsi="PT Astra Serif"/>
        </w:rPr>
        <w:br/>
        <w:t>в ОГКУ «Региональный земельно-имущественный информационный центр;</w:t>
      </w:r>
    </w:p>
    <w:p w:rsidR="003A1637" w:rsidRDefault="00471BC6">
      <w:pPr>
        <w:ind w:firstLine="709"/>
        <w:jc w:val="both"/>
        <w:rPr>
          <w:rFonts w:ascii="PT Astra Serif" w:hAnsi="PT Astra Serif"/>
        </w:rPr>
      </w:pPr>
      <w:r>
        <w:rPr>
          <w:rFonts w:ascii="PT Astra Serif" w:hAnsi="PT Astra Serif"/>
        </w:rPr>
        <w:t xml:space="preserve">путём направления ответов на обращения, поступившие в электронной форме </w:t>
      </w:r>
      <w:r>
        <w:rPr>
          <w:rFonts w:ascii="PT Astra Serif" w:hAnsi="PT Astra Serif"/>
        </w:rPr>
        <w:br/>
        <w:t>(на адрес электронной почты Министерства, ОГКУ «Региональный земельно-имущественный информационный центр»);</w:t>
      </w:r>
    </w:p>
    <w:p w:rsidR="003A1637" w:rsidRDefault="00471BC6">
      <w:pPr>
        <w:ind w:firstLine="709"/>
        <w:jc w:val="both"/>
        <w:rPr>
          <w:rFonts w:ascii="PT Astra Serif" w:hAnsi="PT Astra Serif"/>
        </w:rPr>
      </w:pPr>
      <w:r>
        <w:rPr>
          <w:rFonts w:ascii="PT Astra Serif" w:hAnsi="PT Astra Serif"/>
        </w:rPr>
        <w:t>путём размещения информации на официальном сайте Министерства (</w:t>
      </w:r>
      <w:r>
        <w:rPr>
          <w:rFonts w:ascii="PT Astra Serif" w:hAnsi="PT Astra Serif"/>
          <w:color w:val="0000FF"/>
          <w:u w:val="single"/>
        </w:rPr>
        <w:t>http://minstroy73.ru</w:t>
      </w:r>
      <w:r>
        <w:rPr>
          <w:rFonts w:ascii="PT Astra Serif" w:hAnsi="PT Astra Serif"/>
        </w:rPr>
        <w:t>), официальном сайте ОГКУ «Региональный земельно-имущественный информационный центр» (</w:t>
      </w:r>
      <w:r>
        <w:rPr>
          <w:rFonts w:ascii="PT Astra Serif" w:eastAsia="Calibri" w:hAnsi="PT Astra Serif"/>
          <w:lang w:val="en-US" w:eastAsia="en-US"/>
        </w:rPr>
        <w:t>http</w:t>
      </w:r>
      <w:r>
        <w:rPr>
          <w:rFonts w:ascii="PT Astra Serif" w:eastAsia="Calibri" w:hAnsi="PT Astra Serif"/>
          <w:lang w:eastAsia="en-US"/>
        </w:rPr>
        <w:t>://</w:t>
      </w:r>
      <w:r>
        <w:rPr>
          <w:rFonts w:ascii="PT Astra Serif" w:eastAsia="Calibri" w:hAnsi="PT Astra Serif"/>
          <w:lang w:val="en-US" w:eastAsia="en-US"/>
        </w:rPr>
        <w:t>regioncentr</w:t>
      </w:r>
      <w:r>
        <w:rPr>
          <w:rFonts w:ascii="PT Astra Serif" w:eastAsia="Calibri" w:hAnsi="PT Astra Serif"/>
          <w:lang w:eastAsia="en-US"/>
        </w:rPr>
        <w:t>73.</w:t>
      </w:r>
      <w:r>
        <w:rPr>
          <w:rFonts w:ascii="PT Astra Serif" w:eastAsia="Calibri" w:hAnsi="PT Astra Serif"/>
          <w:lang w:val="en-US" w:eastAsia="en-US"/>
        </w:rPr>
        <w:t>ru</w:t>
      </w:r>
      <w:r>
        <w:rPr>
          <w:rFonts w:ascii="PT Astra Serif" w:eastAsia="Calibri" w:hAnsi="PT Astra Serif"/>
          <w:lang w:eastAsia="en-US"/>
        </w:rPr>
        <w:t>/</w:t>
      </w:r>
      <w:r>
        <w:rPr>
          <w:rFonts w:ascii="PT Astra Serif" w:hAnsi="PT Astra Serif"/>
        </w:rPr>
        <w:t>) на Едином портале (https://www.gosuslugi.ru/).</w:t>
      </w:r>
    </w:p>
    <w:p w:rsidR="003A1637" w:rsidRDefault="00471BC6">
      <w:pPr>
        <w:ind w:firstLine="709"/>
        <w:jc w:val="both"/>
        <w:rPr>
          <w:rFonts w:ascii="PT Astra Serif" w:hAnsi="PT Astra Serif"/>
        </w:rPr>
      </w:pPr>
      <w:r>
        <w:rPr>
          <w:rFonts w:ascii="PT Astra Serif" w:hAnsi="PT Astra Serif"/>
        </w:rPr>
        <w:t xml:space="preserve">С момента подачи запроса заявитель имеет право на получение сведений о ходе предоставления государственной услуги по телефону, а также на личном приёме </w:t>
      </w:r>
      <w:r w:rsidR="001B5EDA">
        <w:rPr>
          <w:rFonts w:ascii="PT Astra Serif" w:hAnsi="PT Astra Serif"/>
        </w:rPr>
        <w:br/>
      </w:r>
      <w:r>
        <w:rPr>
          <w:rFonts w:ascii="PT Astra Serif" w:hAnsi="PT Astra Serif"/>
        </w:rPr>
        <w:t>в Министерстве.</w:t>
      </w:r>
    </w:p>
    <w:p w:rsidR="003A1637" w:rsidRDefault="00471BC6">
      <w:pPr>
        <w:autoSpaceDE w:val="0"/>
        <w:ind w:firstLine="709"/>
        <w:jc w:val="both"/>
        <w:rPr>
          <w:rFonts w:ascii="PT Astra Serif" w:hAnsi="PT Astra Serif"/>
        </w:rPr>
      </w:pPr>
      <w:r>
        <w:rPr>
          <w:rFonts w:ascii="PT Astra Serif" w:hAnsi="PT Astra Serif"/>
        </w:rP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w:t>
      </w:r>
      <w:r>
        <w:rPr>
          <w:rFonts w:ascii="PT Astra Serif" w:hAnsi="PT Astra Serif"/>
        </w:rPr>
        <w:br/>
        <w:t>в многофункциональных центрах предоставления государственных и муниципальных услуг (далее – многофункциональные центры).</w:t>
      </w:r>
    </w:p>
    <w:p w:rsidR="003A1637" w:rsidRDefault="00471BC6">
      <w:pPr>
        <w:autoSpaceDE w:val="0"/>
        <w:ind w:firstLine="709"/>
        <w:jc w:val="both"/>
        <w:rPr>
          <w:rFonts w:ascii="PT Astra Serif" w:hAnsi="PT Astra Serif"/>
        </w:rPr>
      </w:pPr>
      <w:r>
        <w:rPr>
          <w:rFonts w:ascii="PT Astra Serif" w:hAnsi="PT Astra Serif"/>
        </w:rPr>
        <w:t>На официальном сайте Министерства, ОГКУ «Региональный земельно-имущественный информационный центр», а также на Едином портале. размещена следующая справочная информация:</w:t>
      </w:r>
    </w:p>
    <w:p w:rsidR="003A1637" w:rsidRDefault="00471BC6">
      <w:pPr>
        <w:autoSpaceDE w:val="0"/>
        <w:ind w:firstLine="709"/>
        <w:jc w:val="both"/>
        <w:rPr>
          <w:rFonts w:ascii="PT Astra Serif" w:hAnsi="PT Astra Serif"/>
        </w:rPr>
      </w:pPr>
      <w:r>
        <w:rPr>
          <w:rFonts w:ascii="PT Astra Serif" w:hAnsi="PT Astra Serif"/>
        </w:rPr>
        <w:t xml:space="preserve">место нахождения и график работы Министерства, ОГКУ «Региональный земельно-имущественный информационный центр», органов государственной власти, органов местного самоуправления, участвующих в предоставлении государственной услуги, а также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rPr>
          <w:rFonts w:ascii="PT Astra Serif" w:hAnsi="PT Astra Serif"/>
        </w:rPr>
        <w:br/>
        <w:t>ОГКУ «Правительство для граждан»);</w:t>
      </w:r>
    </w:p>
    <w:p w:rsidR="003A1637" w:rsidRDefault="00471BC6">
      <w:pPr>
        <w:autoSpaceDE w:val="0"/>
        <w:ind w:firstLine="709"/>
        <w:jc w:val="both"/>
        <w:rPr>
          <w:rFonts w:ascii="PT Astra Serif" w:hAnsi="PT Astra Serif"/>
        </w:rPr>
      </w:pPr>
      <w:r>
        <w:rPr>
          <w:rFonts w:ascii="PT Astra Serif" w:hAnsi="PT Astra Serif"/>
        </w:rPr>
        <w:t xml:space="preserve">справочные телефоны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 </w:t>
      </w:r>
      <w:r>
        <w:rPr>
          <w:rFonts w:ascii="PT Astra Serif" w:hAnsi="PT Astra Serif"/>
        </w:rPr>
        <w:br/>
        <w:t>в том числе номер телефона-автоинформатора;</w:t>
      </w:r>
    </w:p>
    <w:p w:rsidR="003A1637" w:rsidRDefault="00471BC6">
      <w:pPr>
        <w:autoSpaceDE w:val="0"/>
        <w:ind w:firstLine="709"/>
        <w:jc w:val="both"/>
        <w:rPr>
          <w:rFonts w:ascii="PT Astra Serif" w:hAnsi="PT Astra Serif"/>
        </w:rPr>
      </w:pPr>
      <w:r>
        <w:rPr>
          <w:rFonts w:ascii="PT Astra Serif" w:hAnsi="PT Astra Serif"/>
        </w:rPr>
        <w:t>адрес официального сайта, адрес электронной почты и (или) формы обратной связи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w:t>
      </w:r>
    </w:p>
    <w:p w:rsidR="003A1637" w:rsidRDefault="00471BC6">
      <w:pPr>
        <w:autoSpaceDE w:val="0"/>
        <w:ind w:firstLine="709"/>
        <w:jc w:val="both"/>
        <w:rPr>
          <w:rFonts w:ascii="PT Astra Serif" w:hAnsi="PT Astra Serif"/>
        </w:rPr>
      </w:pPr>
      <w:r>
        <w:rPr>
          <w:rFonts w:ascii="PT Astra Serif" w:hAnsi="PT Astra Serif"/>
        </w:rPr>
        <w:t xml:space="preserve">Справочная информация размещена на информационных стендах и (или) иных источниках информирования Министерства, ОГКУ «Региональный земельно-имущественный информационный центр», которые оборудованы в доступном </w:t>
      </w:r>
      <w:r w:rsidR="001B5EDA">
        <w:rPr>
          <w:rFonts w:ascii="PT Astra Serif" w:hAnsi="PT Astra Serif"/>
        </w:rPr>
        <w:br/>
      </w:r>
      <w:r>
        <w:rPr>
          <w:rFonts w:ascii="PT Astra Serif" w:hAnsi="PT Astra Serif"/>
        </w:rPr>
        <w:t>для заявителей месте предоставления государственной услуги, максимально заметны, хорошо просматриваемы и функциональны.</w:t>
      </w:r>
    </w:p>
    <w:p w:rsidR="003A1637" w:rsidRDefault="00471BC6">
      <w:pPr>
        <w:autoSpaceDE w:val="0"/>
        <w:ind w:firstLine="709"/>
        <w:jc w:val="both"/>
        <w:rPr>
          <w:rFonts w:ascii="PT Astra Serif" w:hAnsi="PT Astra Serif"/>
        </w:rPr>
      </w:pPr>
      <w:r>
        <w:rPr>
          <w:rFonts w:ascii="PT Astra Serif" w:hAnsi="PT Astra Serif"/>
        </w:rPr>
        <w:t xml:space="preserve">На информационных стендах и (или) иных источниках информирования </w:t>
      </w:r>
      <w:r>
        <w:rPr>
          <w:rFonts w:ascii="PT Astra Serif" w:hAnsi="PT Astra Serif"/>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3A1637" w:rsidRDefault="00471BC6">
      <w:pPr>
        <w:autoSpaceDE w:val="0"/>
        <w:ind w:firstLine="709"/>
        <w:jc w:val="both"/>
        <w:rPr>
          <w:rFonts w:ascii="PT Astra Serif" w:hAnsi="PT Astra Serif"/>
        </w:rPr>
      </w:pPr>
      <w:r>
        <w:rPr>
          <w:rFonts w:ascii="PT Astra Serif" w:hAnsi="PT Astra Serif"/>
        </w:rPr>
        <w:t>режим работы и адреса многофункциональных центров в Ульяновской области;</w:t>
      </w:r>
    </w:p>
    <w:p w:rsidR="003A1637" w:rsidRDefault="00471BC6">
      <w:pPr>
        <w:autoSpaceDE w:val="0"/>
        <w:ind w:firstLine="709"/>
        <w:jc w:val="both"/>
        <w:rPr>
          <w:rFonts w:ascii="PT Astra Serif" w:hAnsi="PT Astra Serif"/>
        </w:rPr>
      </w:pPr>
      <w:r>
        <w:rPr>
          <w:rFonts w:ascii="PT Astra Serif" w:hAnsi="PT Astra Serif"/>
        </w:rPr>
        <w:t>справочные телефоны ОГКУ «Правительство для граждан»;</w:t>
      </w:r>
    </w:p>
    <w:p w:rsidR="003A1637" w:rsidRDefault="00471BC6">
      <w:pPr>
        <w:autoSpaceDE w:val="0"/>
        <w:ind w:firstLine="709"/>
        <w:jc w:val="both"/>
        <w:rPr>
          <w:rFonts w:ascii="PT Astra Serif" w:hAnsi="PT Astra Serif"/>
        </w:rPr>
      </w:pPr>
      <w:r>
        <w:rPr>
          <w:rFonts w:ascii="PT Astra Serif" w:hAnsi="PT Astra Serif"/>
        </w:rPr>
        <w:lastRenderedPageBreak/>
        <w:t>адрес официального сайта ОГКУ «Правительство для граждан», адрес электронной почты ОГКУ «Правительство для граждан»;</w:t>
      </w:r>
    </w:p>
    <w:p w:rsidR="003A1637" w:rsidRDefault="00471BC6">
      <w:pPr>
        <w:autoSpaceDE w:val="0"/>
        <w:ind w:firstLine="709"/>
        <w:jc w:val="both"/>
        <w:rPr>
          <w:rFonts w:ascii="PT Astra Serif" w:hAnsi="PT Astra Serif"/>
        </w:rPr>
      </w:pPr>
      <w:r>
        <w:rPr>
          <w:rFonts w:ascii="PT Astra Serif" w:hAnsi="PT Astra Serif"/>
        </w:rPr>
        <w:t>порядок предоставления государственной услуги.</w:t>
      </w:r>
    </w:p>
    <w:p w:rsidR="003A1637" w:rsidRDefault="003A1637">
      <w:pPr>
        <w:pStyle w:val="subpunct"/>
        <w:widowControl w:val="0"/>
        <w:spacing w:line="240" w:lineRule="auto"/>
        <w:ind w:firstLine="720"/>
        <w:rPr>
          <w:rFonts w:ascii="PT Astra Serif" w:hAnsi="PT Astra Serif"/>
          <w:sz w:val="24"/>
          <w:szCs w:val="24"/>
          <w:lang w:val="ru-RU"/>
        </w:rPr>
      </w:pPr>
    </w:p>
    <w:p w:rsidR="003A1637" w:rsidRDefault="00471BC6">
      <w:pPr>
        <w:pStyle w:val="subpunct"/>
        <w:widowControl w:val="0"/>
        <w:spacing w:line="240" w:lineRule="auto"/>
        <w:jc w:val="center"/>
        <w:rPr>
          <w:rFonts w:ascii="PT Astra Serif" w:hAnsi="PT Astra Serif"/>
          <w:bCs/>
          <w:sz w:val="24"/>
          <w:szCs w:val="24"/>
          <w:lang w:val="ru-RU"/>
        </w:rPr>
      </w:pPr>
      <w:r>
        <w:rPr>
          <w:rFonts w:ascii="PT Astra Serif" w:hAnsi="PT Astra Serif"/>
          <w:b/>
          <w:bCs/>
          <w:sz w:val="24"/>
          <w:szCs w:val="24"/>
          <w:lang w:val="ru-RU"/>
        </w:rPr>
        <w:t>2. Стандарт предоставления государственной услуги</w:t>
      </w:r>
    </w:p>
    <w:p w:rsidR="003A1637" w:rsidRDefault="003A1637">
      <w:pPr>
        <w:pStyle w:val="subpunct"/>
        <w:widowControl w:val="0"/>
        <w:spacing w:line="240" w:lineRule="auto"/>
        <w:ind w:firstLine="720"/>
        <w:jc w:val="center"/>
        <w:rPr>
          <w:rFonts w:ascii="PT Astra Serif" w:hAnsi="PT Astra Serif"/>
          <w:bCs/>
          <w:sz w:val="24"/>
          <w:szCs w:val="24"/>
          <w:lang w:val="ru-RU"/>
        </w:rPr>
      </w:pPr>
    </w:p>
    <w:p w:rsidR="003A1637" w:rsidRDefault="00471BC6">
      <w:pPr>
        <w:pStyle w:val="subpunct"/>
        <w:widowControl w:val="0"/>
        <w:spacing w:line="240" w:lineRule="auto"/>
        <w:jc w:val="center"/>
        <w:rPr>
          <w:rFonts w:ascii="PT Astra Serif" w:hAnsi="PT Astra Serif"/>
          <w:sz w:val="24"/>
          <w:szCs w:val="24"/>
          <w:lang w:val="ru-RU"/>
        </w:rPr>
      </w:pPr>
      <w:r>
        <w:rPr>
          <w:rFonts w:ascii="PT Astra Serif" w:hAnsi="PT Astra Serif"/>
          <w:b/>
          <w:bCs/>
          <w:sz w:val="24"/>
          <w:szCs w:val="24"/>
          <w:lang w:val="ru-RU"/>
        </w:rPr>
        <w:t>2.1. Наименование государственной услуги</w:t>
      </w:r>
    </w:p>
    <w:p w:rsidR="003A1637" w:rsidRDefault="003A1637">
      <w:pPr>
        <w:pStyle w:val="subpunct"/>
        <w:widowControl w:val="0"/>
        <w:spacing w:line="240" w:lineRule="auto"/>
        <w:ind w:firstLine="720"/>
        <w:rPr>
          <w:rFonts w:ascii="PT Astra Serif" w:hAnsi="PT Astra Serif"/>
          <w:sz w:val="24"/>
          <w:szCs w:val="24"/>
          <w:lang w:val="ru-RU"/>
        </w:rPr>
      </w:pPr>
    </w:p>
    <w:p w:rsidR="003A1637" w:rsidRDefault="00471BC6">
      <w:pPr>
        <w:widowControl w:val="0"/>
        <w:autoSpaceDE w:val="0"/>
        <w:ind w:firstLine="709"/>
        <w:jc w:val="both"/>
        <w:rPr>
          <w:rFonts w:ascii="PT Astra Serif" w:hAnsi="PT Astra Serif"/>
        </w:rPr>
      </w:pPr>
      <w:r>
        <w:rPr>
          <w:rFonts w:ascii="PT Astra Serif" w:hAnsi="PT Astra Serif"/>
        </w:rPr>
        <w:t xml:space="preserve">«Предоставление земельных участков, </w:t>
      </w:r>
      <w:r>
        <w:rPr>
          <w:rFonts w:ascii="PT Astra Serif" w:hAnsi="PT Astra Serif"/>
          <w:bCs/>
        </w:rPr>
        <w:t xml:space="preserve">находящихся в государственной собственности Ульяновской области или государственная собственность на которые </w:t>
      </w:r>
      <w:r w:rsidR="001906CC">
        <w:rPr>
          <w:rFonts w:ascii="PT Astra Serif" w:hAnsi="PT Astra Serif"/>
          <w:bCs/>
        </w:rPr>
        <w:br/>
      </w:r>
      <w:r>
        <w:rPr>
          <w:rFonts w:ascii="PT Astra Serif" w:hAnsi="PT Astra Serif"/>
          <w:bCs/>
        </w:rPr>
        <w:t>не разграничена, границы которых учтены в Едином государственном реестре недвижимости, в собственность бесплатно или за плату либо аренду без проведения торгов</w:t>
      </w:r>
      <w:r>
        <w:rPr>
          <w:rFonts w:ascii="PT Astra Serif" w:hAnsi="PT Astra Serif"/>
        </w:rPr>
        <w:t>».</w:t>
      </w:r>
    </w:p>
    <w:p w:rsidR="003A1637" w:rsidRDefault="003A1637">
      <w:pPr>
        <w:pStyle w:val="subpunct"/>
        <w:widowControl w:val="0"/>
        <w:spacing w:line="240" w:lineRule="auto"/>
        <w:ind w:firstLine="720"/>
        <w:rPr>
          <w:rFonts w:ascii="PT Astra Serif" w:hAnsi="PT Astra Serif"/>
          <w:sz w:val="24"/>
          <w:szCs w:val="24"/>
          <w:lang w:val="ru-RU"/>
        </w:rPr>
      </w:pPr>
    </w:p>
    <w:p w:rsidR="003A1637" w:rsidRDefault="00471BC6">
      <w:pPr>
        <w:pStyle w:val="subpunct"/>
        <w:widowControl w:val="0"/>
        <w:tabs>
          <w:tab w:val="left" w:pos="1792"/>
          <w:tab w:val="center" w:pos="4677"/>
        </w:tabs>
        <w:spacing w:line="240" w:lineRule="auto"/>
        <w:jc w:val="center"/>
        <w:rPr>
          <w:rFonts w:ascii="PT Astra Serif" w:hAnsi="PT Astra Serif"/>
          <w:bCs/>
          <w:sz w:val="24"/>
          <w:szCs w:val="24"/>
          <w:lang w:val="ru-RU"/>
        </w:rPr>
      </w:pPr>
      <w:r>
        <w:rPr>
          <w:rFonts w:ascii="PT Astra Serif" w:hAnsi="PT Astra Serif"/>
          <w:b/>
          <w:bCs/>
          <w:sz w:val="24"/>
          <w:szCs w:val="24"/>
          <w:lang w:val="ru-RU"/>
        </w:rPr>
        <w:t>2.2. Наименование исполнительного органа государственной власти Ульяновской области, предоставляющего государственную услугу (далее – орган исполнительной власти)</w:t>
      </w:r>
    </w:p>
    <w:p w:rsidR="003A1637" w:rsidRDefault="003A1637">
      <w:pPr>
        <w:pStyle w:val="subpunct"/>
        <w:widowControl w:val="0"/>
        <w:spacing w:line="240" w:lineRule="auto"/>
        <w:ind w:firstLine="720"/>
        <w:jc w:val="center"/>
        <w:rPr>
          <w:rFonts w:ascii="PT Astra Serif" w:hAnsi="PT Astra Serif"/>
          <w:bCs/>
          <w:sz w:val="24"/>
          <w:szCs w:val="24"/>
          <w:lang w:val="ru-RU"/>
        </w:rPr>
      </w:pPr>
    </w:p>
    <w:p w:rsidR="003A1637" w:rsidRDefault="00471BC6">
      <w:pPr>
        <w:autoSpaceDE w:val="0"/>
        <w:ind w:firstLine="709"/>
        <w:jc w:val="both"/>
        <w:rPr>
          <w:rFonts w:ascii="PT Astra Serif" w:hAnsi="PT Astra Serif"/>
        </w:rPr>
      </w:pPr>
      <w:r>
        <w:rPr>
          <w:rFonts w:ascii="PT Astra Serif" w:hAnsi="PT Astra Serif"/>
        </w:rPr>
        <w:t xml:space="preserve">Полномочия по предоставлению государственной услуги осуществляются Министерством строительства и архитектуры Ульяновской области при участии </w:t>
      </w:r>
      <w:r>
        <w:rPr>
          <w:rFonts w:ascii="PT Astra Serif" w:eastAsia="Calibri" w:hAnsi="PT Astra Serif"/>
          <w:lang w:eastAsia="en-US"/>
        </w:rPr>
        <w:t>областного государственного казённого учреждения «Региональный земельно-имущественный информационный центр»</w:t>
      </w:r>
      <w:r>
        <w:rPr>
          <w:rFonts w:ascii="PT Astra Serif" w:hAnsi="PT Astra Serif"/>
        </w:rPr>
        <w:t>.</w:t>
      </w:r>
    </w:p>
    <w:p w:rsidR="003A1637" w:rsidRDefault="00471BC6">
      <w:pPr>
        <w:autoSpaceDE w:val="0"/>
        <w:ind w:firstLine="709"/>
        <w:jc w:val="both"/>
        <w:rPr>
          <w:rFonts w:ascii="PT Astra Serif" w:hAnsi="PT Astra Serif"/>
        </w:rPr>
      </w:pPr>
      <w:r>
        <w:rPr>
          <w:rFonts w:ascii="PT Astra Serif" w:hAnsi="PT Astra Serif"/>
        </w:rPr>
        <w:t>Должностным лицом, ответственным за предоставление государственной услуги, является директор департамента по распоряжению земельными участками Министерства.</w:t>
      </w:r>
    </w:p>
    <w:p w:rsidR="003A1637" w:rsidRDefault="003A1637">
      <w:pPr>
        <w:ind w:firstLine="720"/>
        <w:jc w:val="both"/>
        <w:rPr>
          <w:rFonts w:ascii="PT Astra Serif" w:hAnsi="PT Astra Serif"/>
        </w:rPr>
      </w:pPr>
    </w:p>
    <w:p w:rsidR="003A1637" w:rsidRDefault="00471BC6">
      <w:pPr>
        <w:ind w:firstLine="720"/>
        <w:jc w:val="center"/>
        <w:rPr>
          <w:rFonts w:ascii="PT Astra Serif" w:hAnsi="PT Astra Serif"/>
          <w:bCs/>
        </w:rPr>
      </w:pPr>
      <w:r>
        <w:rPr>
          <w:rFonts w:ascii="PT Astra Serif" w:hAnsi="PT Astra Serif"/>
          <w:b/>
        </w:rPr>
        <w:t xml:space="preserve">2.3. </w:t>
      </w:r>
      <w:r>
        <w:rPr>
          <w:rFonts w:ascii="PT Astra Serif" w:hAnsi="PT Astra Serif"/>
          <w:b/>
          <w:bCs/>
        </w:rPr>
        <w:t>Результат предоставления государственной услуги</w:t>
      </w:r>
    </w:p>
    <w:p w:rsidR="003A1637" w:rsidRDefault="003A1637">
      <w:pPr>
        <w:pStyle w:val="subpunct"/>
        <w:widowControl w:val="0"/>
        <w:spacing w:line="240" w:lineRule="auto"/>
        <w:ind w:left="2149"/>
        <w:rPr>
          <w:rFonts w:ascii="PT Astra Serif" w:hAnsi="PT Astra Serif"/>
          <w:bCs/>
          <w:sz w:val="24"/>
          <w:szCs w:val="24"/>
          <w:lang w:val="ru-RU"/>
        </w:rPr>
      </w:pPr>
    </w:p>
    <w:p w:rsidR="003A1637" w:rsidRDefault="00471BC6">
      <w:pPr>
        <w:pStyle w:val="a6"/>
        <w:widowControl w:val="0"/>
        <w:tabs>
          <w:tab w:val="left" w:pos="450"/>
        </w:tabs>
        <w:autoSpaceDE w:val="0"/>
        <w:spacing w:after="0" w:line="240" w:lineRule="auto"/>
        <w:jc w:val="both"/>
        <w:rPr>
          <w:rFonts w:ascii="PT Astra Serif" w:hAnsi="PT Astra Serif" w:cs="Times New Roman"/>
          <w:sz w:val="24"/>
          <w:szCs w:val="24"/>
        </w:rPr>
      </w:pPr>
      <w:r>
        <w:rPr>
          <w:rFonts w:ascii="PT Astra Serif" w:hAnsi="PT Astra Serif" w:cs="Times New Roman"/>
          <w:sz w:val="24"/>
          <w:szCs w:val="24"/>
        </w:rPr>
        <w:t>Результатами предоставления государственной услуги являются:</w:t>
      </w:r>
    </w:p>
    <w:p w:rsidR="003A1637" w:rsidRDefault="00471BC6">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распоряжение о предоставлении земельного участка в собственность бесплатно (далее – распоряжение) (по форме, приведённой в приложении № 3 к Административному регламенту);</w:t>
      </w:r>
    </w:p>
    <w:p w:rsidR="003A1637" w:rsidRDefault="00471BC6">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договор купли-продажи земельного участка (далее – договор купли-продажи) (подписанный с одной стороны – Министерством и зарегистрированный) (по форме, приведённой в приложении № 5 к Административному регламенту);</w:t>
      </w:r>
    </w:p>
    <w:p w:rsidR="003A1637" w:rsidRDefault="00471BC6">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 xml:space="preserve"> договор аренды земельного участка (далее – договор аренды) (подписанный </w:t>
      </w:r>
      <w:r w:rsidR="001B5EDA">
        <w:rPr>
          <w:rFonts w:ascii="PT Astra Serif" w:hAnsi="PT Astra Serif"/>
          <w:sz w:val="24"/>
          <w:szCs w:val="24"/>
          <w:lang w:val="ru-RU"/>
        </w:rPr>
        <w:br/>
      </w:r>
      <w:r>
        <w:rPr>
          <w:rFonts w:ascii="PT Astra Serif" w:hAnsi="PT Astra Serif"/>
          <w:sz w:val="24"/>
          <w:szCs w:val="24"/>
          <w:lang w:val="ru-RU"/>
        </w:rPr>
        <w:t xml:space="preserve">с одной стороны – Министерством и зарегистрированный) (по форме, приведённой </w:t>
      </w:r>
      <w:r w:rsidR="001B5EDA">
        <w:rPr>
          <w:rFonts w:ascii="PT Astra Serif" w:hAnsi="PT Astra Serif"/>
          <w:sz w:val="24"/>
          <w:szCs w:val="24"/>
          <w:lang w:val="ru-RU"/>
        </w:rPr>
        <w:br/>
      </w:r>
      <w:r>
        <w:rPr>
          <w:rFonts w:ascii="PT Astra Serif" w:hAnsi="PT Astra Serif"/>
          <w:sz w:val="24"/>
          <w:szCs w:val="24"/>
          <w:lang w:val="ru-RU"/>
        </w:rPr>
        <w:t>в приложении № 6 к Административному регламенту);</w:t>
      </w:r>
    </w:p>
    <w:p w:rsidR="003A1637" w:rsidRDefault="00471BC6">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 xml:space="preserve">уведомление об отказе в предоставлении земельного участка без проведения торгов (далее – уведомление об отказе) (по форме, приведённой в приложении № 2 </w:t>
      </w:r>
      <w:r>
        <w:rPr>
          <w:rFonts w:ascii="PT Astra Serif" w:hAnsi="PT Astra Serif"/>
          <w:sz w:val="24"/>
          <w:szCs w:val="24"/>
          <w:lang w:val="ru-RU"/>
        </w:rPr>
        <w:br/>
        <w:t>к Административному регламенту);</w:t>
      </w:r>
    </w:p>
    <w:p w:rsidR="003A1637" w:rsidRDefault="00471BC6">
      <w:pPr>
        <w:pStyle w:val="subpunct"/>
        <w:widowControl w:val="0"/>
        <w:spacing w:line="240" w:lineRule="auto"/>
        <w:ind w:firstLine="720"/>
        <w:rPr>
          <w:rFonts w:ascii="PT Astra Serif" w:hAnsi="PT Astra Serif"/>
          <w:sz w:val="24"/>
          <w:szCs w:val="24"/>
          <w:lang w:val="ru-RU"/>
        </w:rPr>
      </w:pPr>
      <w:r>
        <w:rPr>
          <w:rFonts w:ascii="PT Astra Serif" w:hAnsi="PT Astra Serif"/>
          <w:sz w:val="24"/>
          <w:szCs w:val="24"/>
          <w:lang w:val="ru-RU"/>
        </w:rPr>
        <w:t xml:space="preserve">уведомление о возврате заявления (по форме, приведённой в приложении № 4 </w:t>
      </w:r>
      <w:r>
        <w:rPr>
          <w:rFonts w:ascii="PT Astra Serif" w:hAnsi="PT Astra Serif"/>
          <w:sz w:val="24"/>
          <w:szCs w:val="24"/>
          <w:lang w:val="ru-RU"/>
        </w:rPr>
        <w:br/>
        <w:t>к Административному регламенту);</w:t>
      </w:r>
    </w:p>
    <w:p w:rsidR="003A1637" w:rsidRDefault="00471BC6">
      <w:pPr>
        <w:pStyle w:val="subpunct"/>
        <w:widowControl w:val="0"/>
        <w:spacing w:line="240" w:lineRule="auto"/>
        <w:ind w:firstLine="720"/>
        <w:rPr>
          <w:rFonts w:ascii="PT Astra Serif" w:hAnsi="PT Astra Serif"/>
          <w:bCs/>
          <w:sz w:val="24"/>
          <w:szCs w:val="24"/>
          <w:lang w:val="ru-RU"/>
        </w:rPr>
      </w:pPr>
      <w:proofErr w:type="gramStart"/>
      <w:r>
        <w:rPr>
          <w:rFonts w:ascii="PT Astra Serif" w:hAnsi="PT Astra Serif"/>
          <w:sz w:val="24"/>
          <w:szCs w:val="24"/>
          <w:lang w:val="ru-RU"/>
        </w:rPr>
        <w:t xml:space="preserve">уведомление о переадресации заявления (по форме, приведённой в приложении </w:t>
      </w:r>
      <w:r w:rsidR="001B5EDA">
        <w:rPr>
          <w:rFonts w:ascii="PT Astra Serif" w:hAnsi="PT Astra Serif"/>
          <w:sz w:val="24"/>
          <w:szCs w:val="24"/>
          <w:lang w:val="ru-RU"/>
        </w:rPr>
        <w:br/>
      </w:r>
      <w:r>
        <w:rPr>
          <w:rFonts w:ascii="PT Astra Serif" w:hAnsi="PT Astra Serif"/>
          <w:sz w:val="24"/>
          <w:szCs w:val="24"/>
          <w:lang w:val="ru-RU"/>
        </w:rPr>
        <w:t xml:space="preserve">№ 7 к Административному регламенту) – в случае, если в Министерство подано заявление о предоставлении земельного участка, на котором расположен жилой дом, </w:t>
      </w:r>
      <w:r w:rsidR="00975A83">
        <w:rPr>
          <w:rFonts w:ascii="PT Astra Serif" w:hAnsi="PT Astra Serif"/>
          <w:sz w:val="24"/>
          <w:szCs w:val="24"/>
          <w:lang w:val="ru-RU"/>
        </w:rPr>
        <w:br/>
      </w:r>
      <w:r>
        <w:rPr>
          <w:rFonts w:ascii="PT Astra Serif" w:hAnsi="PT Astra Serif"/>
          <w:sz w:val="24"/>
          <w:szCs w:val="24"/>
          <w:lang w:val="ru-RU"/>
        </w:rPr>
        <w:t xml:space="preserve">в собственность бесплатно в соответствии с частью 6 статьи 3 Закона Ульяновской области от 23.12.2016 № 200-ЗО «О предоставлении гражданам земельных участков, </w:t>
      </w:r>
      <w:r w:rsidR="002B4CEF">
        <w:rPr>
          <w:rFonts w:ascii="PT Astra Serif" w:hAnsi="PT Astra Serif"/>
          <w:sz w:val="24"/>
          <w:szCs w:val="24"/>
          <w:lang w:val="ru-RU"/>
        </w:rPr>
        <w:br/>
      </w:r>
      <w:r>
        <w:rPr>
          <w:rFonts w:ascii="PT Astra Serif" w:hAnsi="PT Astra Serif"/>
          <w:sz w:val="24"/>
          <w:szCs w:val="24"/>
          <w:lang w:val="ru-RU"/>
        </w:rPr>
        <w:t>на которых расположены индивидуальные жилые дома, в собственность бесплатно».</w:t>
      </w:r>
      <w:proofErr w:type="gramEnd"/>
    </w:p>
    <w:p w:rsidR="003A1637" w:rsidRDefault="003A1637">
      <w:pPr>
        <w:pStyle w:val="a6"/>
        <w:widowControl w:val="0"/>
        <w:autoSpaceDE w:val="0"/>
        <w:spacing w:after="0" w:line="240" w:lineRule="auto"/>
        <w:ind w:left="0" w:firstLine="709"/>
        <w:jc w:val="center"/>
        <w:rPr>
          <w:rFonts w:ascii="PT Astra Serif" w:hAnsi="PT Astra Serif" w:cs="Times New Roman"/>
          <w:bCs/>
          <w:sz w:val="24"/>
          <w:szCs w:val="24"/>
        </w:rPr>
      </w:pPr>
    </w:p>
    <w:p w:rsidR="003A1637" w:rsidRDefault="00471BC6">
      <w:pPr>
        <w:pStyle w:val="a6"/>
        <w:widowControl w:val="0"/>
        <w:autoSpaceDE w:val="0"/>
        <w:spacing w:after="0" w:line="240" w:lineRule="auto"/>
        <w:ind w:left="0" w:firstLine="709"/>
        <w:jc w:val="center"/>
        <w:rPr>
          <w:rFonts w:ascii="PT Astra Serif" w:hAnsi="PT Astra Serif" w:cs="Times New Roman"/>
          <w:bCs/>
          <w:sz w:val="24"/>
          <w:szCs w:val="24"/>
        </w:rPr>
      </w:pPr>
      <w:r>
        <w:rPr>
          <w:rFonts w:ascii="PT Astra Serif" w:hAnsi="PT Astra Serif" w:cs="Times New Roman"/>
          <w:b/>
          <w:bCs/>
          <w:sz w:val="24"/>
          <w:szCs w:val="24"/>
        </w:rPr>
        <w:t xml:space="preserve">2.4. Срок предоставления государственной услуги </w:t>
      </w:r>
    </w:p>
    <w:p w:rsidR="003A1637" w:rsidRDefault="003A1637">
      <w:pPr>
        <w:pStyle w:val="a6"/>
        <w:widowControl w:val="0"/>
        <w:autoSpaceDE w:val="0"/>
        <w:spacing w:after="0" w:line="240" w:lineRule="auto"/>
        <w:ind w:left="0" w:firstLine="709"/>
        <w:jc w:val="center"/>
        <w:rPr>
          <w:rFonts w:ascii="PT Astra Serif" w:hAnsi="PT Astra Serif" w:cs="Times New Roman"/>
          <w:bCs/>
          <w:sz w:val="24"/>
          <w:szCs w:val="24"/>
        </w:rPr>
      </w:pPr>
    </w:p>
    <w:p w:rsidR="003A1637" w:rsidRDefault="00471BC6">
      <w:pPr>
        <w:pStyle w:val="a6"/>
        <w:widowControl w:val="0"/>
        <w:autoSpaceDE w:val="0"/>
        <w:spacing w:after="0" w:line="240" w:lineRule="auto"/>
        <w:ind w:left="0" w:firstLine="709"/>
        <w:jc w:val="both"/>
        <w:rPr>
          <w:rFonts w:ascii="PT Astra Serif" w:hAnsi="PT Astra Serif" w:cs="Times New Roman"/>
          <w:bCs/>
          <w:sz w:val="24"/>
          <w:szCs w:val="24"/>
        </w:rPr>
      </w:pPr>
      <w:proofErr w:type="gramStart"/>
      <w:r>
        <w:rPr>
          <w:rFonts w:ascii="PT Astra Serif" w:hAnsi="PT Astra Serif" w:cs="Times New Roman"/>
          <w:sz w:val="24"/>
          <w:szCs w:val="24"/>
        </w:rPr>
        <w:t xml:space="preserve">Срок предоставления государственной услуги составляет не более 30 (тридцати) </w:t>
      </w:r>
      <w:r>
        <w:rPr>
          <w:rFonts w:ascii="PT Astra Serif" w:hAnsi="PT Astra Serif" w:cs="Times New Roman"/>
          <w:sz w:val="24"/>
          <w:szCs w:val="24"/>
        </w:rPr>
        <w:lastRenderedPageBreak/>
        <w:t xml:space="preserve">календарных дней со дня поступления заявления о предоставлении земельного участка, находящегося в государственной собственности Ульяновской области </w:t>
      </w:r>
      <w:r w:rsidR="001B5EDA">
        <w:rPr>
          <w:rFonts w:ascii="PT Astra Serif" w:hAnsi="PT Astra Serif" w:cs="Times New Roman"/>
          <w:sz w:val="24"/>
          <w:szCs w:val="24"/>
        </w:rPr>
        <w:br/>
      </w:r>
      <w:r>
        <w:rPr>
          <w:rFonts w:ascii="PT Astra Serif" w:hAnsi="PT Astra Serif" w:cs="Times New Roman"/>
          <w:sz w:val="24"/>
          <w:szCs w:val="24"/>
        </w:rPr>
        <w:t xml:space="preserve">или государственная собственность на который не разграничена, границы которого учтены в Едином государственном реестре недвижимости, в собственность бесплатно </w:t>
      </w:r>
      <w:r w:rsidR="001B5EDA">
        <w:rPr>
          <w:rFonts w:ascii="PT Astra Serif" w:hAnsi="PT Astra Serif" w:cs="Times New Roman"/>
          <w:sz w:val="24"/>
          <w:szCs w:val="24"/>
        </w:rPr>
        <w:br/>
      </w:r>
      <w:r>
        <w:rPr>
          <w:rFonts w:ascii="PT Astra Serif" w:hAnsi="PT Astra Serif" w:cs="Times New Roman"/>
          <w:sz w:val="24"/>
          <w:szCs w:val="24"/>
        </w:rPr>
        <w:t xml:space="preserve">или за плату либо аренду без проведения торгов в Министерство. </w:t>
      </w:r>
      <w:proofErr w:type="gramEnd"/>
    </w:p>
    <w:p w:rsidR="003A1637" w:rsidRDefault="003A1637">
      <w:pPr>
        <w:pStyle w:val="a6"/>
        <w:widowControl w:val="0"/>
        <w:autoSpaceDE w:val="0"/>
        <w:spacing w:after="0" w:line="240" w:lineRule="auto"/>
        <w:ind w:left="0" w:firstLine="720"/>
        <w:jc w:val="both"/>
        <w:rPr>
          <w:rFonts w:ascii="PT Astra Serif" w:hAnsi="PT Astra Serif" w:cs="Times New Roman"/>
          <w:bCs/>
          <w:sz w:val="24"/>
          <w:szCs w:val="24"/>
        </w:rPr>
      </w:pPr>
    </w:p>
    <w:p w:rsidR="003A1637" w:rsidRDefault="00471BC6">
      <w:pPr>
        <w:autoSpaceDE w:val="0"/>
        <w:jc w:val="center"/>
        <w:rPr>
          <w:rFonts w:ascii="PT Astra Serif" w:hAnsi="PT Astra Serif"/>
          <w:b/>
          <w:bCs/>
        </w:rPr>
      </w:pPr>
      <w:r>
        <w:rPr>
          <w:rFonts w:ascii="PT Astra Serif" w:hAnsi="PT Astra Serif"/>
          <w:b/>
          <w:bCs/>
        </w:rPr>
        <w:t>2.5. Правовые основания для предоставления государственной услуги</w:t>
      </w:r>
    </w:p>
    <w:p w:rsidR="003A1637" w:rsidRDefault="003A1637">
      <w:pPr>
        <w:autoSpaceDE w:val="0"/>
        <w:jc w:val="center"/>
        <w:rPr>
          <w:rFonts w:ascii="PT Astra Serif" w:hAnsi="PT Astra Serif"/>
          <w:b/>
          <w:bCs/>
        </w:rPr>
      </w:pPr>
    </w:p>
    <w:p w:rsidR="003A1637" w:rsidRDefault="00471BC6">
      <w:pPr>
        <w:pStyle w:val="a6"/>
        <w:widowControl w:val="0"/>
        <w:tabs>
          <w:tab w:val="left" w:pos="0"/>
          <w:tab w:val="left" w:pos="810"/>
        </w:tabs>
        <w:autoSpaceDE w:val="0"/>
        <w:spacing w:after="0" w:line="240" w:lineRule="auto"/>
        <w:ind w:left="0" w:firstLine="567"/>
        <w:jc w:val="both"/>
        <w:rPr>
          <w:rFonts w:ascii="PT Astra Serif" w:hAnsi="PT Astra Serif" w:cs="Times New Roman"/>
          <w:b/>
          <w:bCs/>
          <w:sz w:val="24"/>
          <w:szCs w:val="24"/>
        </w:rPr>
      </w:pPr>
      <w:r>
        <w:rPr>
          <w:rFonts w:ascii="PT Astra Serif" w:hAnsi="PT Astra Serif" w:cs="Times New Roman"/>
          <w:sz w:val="24"/>
          <w:szCs w:val="24"/>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официальном сайте </w:t>
      </w:r>
      <w:r>
        <w:rPr>
          <w:rFonts w:ascii="PT Astra Serif" w:hAnsi="PT Astra Serif" w:cs="Times New Roman"/>
          <w:sz w:val="24"/>
          <w:szCs w:val="24"/>
        </w:rPr>
        <w:br/>
        <w:t>ОГКУ «Региональный земельно-имущественный информационный центр», на Едином портале.</w:t>
      </w:r>
    </w:p>
    <w:p w:rsidR="003A1637" w:rsidRDefault="003A1637">
      <w:pPr>
        <w:autoSpaceDE w:val="0"/>
        <w:jc w:val="center"/>
        <w:rPr>
          <w:rFonts w:ascii="PT Astra Serif" w:hAnsi="PT Astra Serif"/>
          <w:b/>
          <w:bCs/>
        </w:rPr>
      </w:pPr>
    </w:p>
    <w:p w:rsidR="003A1637" w:rsidRDefault="00471BC6">
      <w:pPr>
        <w:autoSpaceDE w:val="0"/>
        <w:jc w:val="center"/>
        <w:rPr>
          <w:rFonts w:ascii="PT Astra Serif" w:hAnsi="PT Astra Serif"/>
          <w:b/>
          <w:bCs/>
        </w:rPr>
      </w:pPr>
      <w:r>
        <w:rPr>
          <w:rFonts w:ascii="PT Astra Serif" w:hAnsi="PT Astra Serif"/>
          <w:b/>
          <w:bCs/>
        </w:rPr>
        <w:t xml:space="preserve">2.6. </w:t>
      </w:r>
      <w:r>
        <w:rPr>
          <w:rFonts w:ascii="PT Astra Serif" w:hAnsi="PT Astra Serif"/>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3A1637" w:rsidRDefault="003A1637">
      <w:pPr>
        <w:pStyle w:val="a6"/>
        <w:widowControl w:val="0"/>
        <w:autoSpaceDE w:val="0"/>
        <w:spacing w:after="0" w:line="240" w:lineRule="auto"/>
        <w:ind w:left="0" w:firstLine="720"/>
        <w:jc w:val="center"/>
        <w:rPr>
          <w:rFonts w:ascii="PT Astra Serif" w:hAnsi="PT Astra Serif" w:cs="Times New Roman"/>
          <w:b/>
          <w:bCs/>
          <w:sz w:val="24"/>
          <w:szCs w:val="24"/>
        </w:rPr>
      </w:pPr>
    </w:p>
    <w:p w:rsidR="003A1637" w:rsidRDefault="00471BC6">
      <w:pPr>
        <w:pStyle w:val="a6"/>
        <w:widowControl w:val="0"/>
        <w:tabs>
          <w:tab w:val="left" w:pos="810"/>
          <w:tab w:val="left" w:pos="990"/>
        </w:tabs>
        <w:autoSpaceDE w:val="0"/>
        <w:spacing w:after="0" w:line="240" w:lineRule="auto"/>
        <w:ind w:left="0" w:firstLine="720"/>
        <w:jc w:val="both"/>
        <w:rPr>
          <w:rFonts w:ascii="PT Astra Serif" w:hAnsi="PT Astra Serif" w:cs="Times New Roman"/>
          <w:sz w:val="24"/>
          <w:szCs w:val="24"/>
        </w:rPr>
      </w:pPr>
      <w:r>
        <w:rPr>
          <w:rFonts w:ascii="PT Astra Serif" w:hAnsi="PT Astra Serif" w:cs="Times New Roman"/>
          <w:sz w:val="24"/>
          <w:szCs w:val="24"/>
        </w:rPr>
        <w:t>Для предоставления государственной услуги необходимы следующие документы:</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lang w:eastAsia="en-US"/>
        </w:rPr>
      </w:pPr>
      <w:r>
        <w:rPr>
          <w:rFonts w:ascii="PT Astra Serif" w:hAnsi="PT Astra Serif" w:cs="Times New Roman"/>
          <w:sz w:val="24"/>
          <w:szCs w:val="24"/>
        </w:rPr>
        <w:t xml:space="preserve">1. </w:t>
      </w:r>
      <w:proofErr w:type="gramStart"/>
      <w:r>
        <w:rPr>
          <w:rFonts w:ascii="PT Astra Serif" w:hAnsi="PT Astra Serif" w:cs="Times New Roman"/>
          <w:sz w:val="24"/>
          <w:szCs w:val="24"/>
        </w:rPr>
        <w:t xml:space="preserve">Заявление о предоставлении земельного участка, находящегося </w:t>
      </w:r>
      <w:r w:rsidR="001B5EDA">
        <w:rPr>
          <w:rFonts w:ascii="PT Astra Serif" w:hAnsi="PT Astra Serif" w:cs="Times New Roman"/>
          <w:sz w:val="24"/>
          <w:szCs w:val="24"/>
        </w:rPr>
        <w:br/>
      </w:r>
      <w:r>
        <w:rPr>
          <w:rFonts w:ascii="PT Astra Serif" w:hAnsi="PT Astra Serif" w:cs="Times New Roman"/>
          <w:sz w:val="24"/>
          <w:szCs w:val="24"/>
        </w:rPr>
        <w:t xml:space="preserve">в государственной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бесплатно или за плату </w:t>
      </w:r>
      <w:r w:rsidR="002B4CEF">
        <w:rPr>
          <w:rFonts w:ascii="PT Astra Serif" w:hAnsi="PT Astra Serif" w:cs="Times New Roman"/>
          <w:sz w:val="24"/>
          <w:szCs w:val="24"/>
        </w:rPr>
        <w:br/>
      </w:r>
      <w:r>
        <w:rPr>
          <w:rFonts w:ascii="PT Astra Serif" w:hAnsi="PT Astra Serif" w:cs="Times New Roman"/>
          <w:sz w:val="24"/>
          <w:szCs w:val="24"/>
        </w:rPr>
        <w:t>либо аренду без проведения торгов (далее также – заявление, заявление о предоставлении земельного участка) по форме, приведённой в приложении № 1 к Административному регламенту (заявитель представляет самостоятельно).</w:t>
      </w:r>
      <w:proofErr w:type="gramEnd"/>
    </w:p>
    <w:p w:rsidR="003A1637" w:rsidRDefault="00471BC6">
      <w:pPr>
        <w:autoSpaceDE w:val="0"/>
        <w:ind w:firstLine="709"/>
        <w:jc w:val="both"/>
        <w:rPr>
          <w:rFonts w:ascii="PT Astra Serif" w:hAnsi="PT Astra Serif"/>
        </w:rPr>
      </w:pPr>
      <w:r>
        <w:rPr>
          <w:rFonts w:ascii="PT Astra Serif" w:eastAsia="Calibri" w:hAnsi="PT Astra Serif"/>
          <w:lang w:eastAsia="en-US"/>
        </w:rPr>
        <w:t xml:space="preserve">2. Документ, удостоверяющий личность заявителя (паспорт или иной документ, его заменяющий) </w:t>
      </w:r>
      <w:r>
        <w:rPr>
          <w:rFonts w:ascii="PT Astra Serif" w:hAnsi="PT Astra Serif"/>
        </w:rPr>
        <w:t>(заявитель представляет самостоятельно при личном обращении).</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3. Документы, подтверждающие полномочия представителя заявителя (в случае обращения представителя заявителя) (заявитель представляет самостоятельно при личном обращении).</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b/>
          <w:sz w:val="24"/>
          <w:szCs w:val="24"/>
        </w:rPr>
      </w:pPr>
      <w:r>
        <w:rPr>
          <w:rFonts w:ascii="PT Astra Serif" w:hAnsi="PT Astra Serif" w:cs="Times New Roman"/>
          <w:sz w:val="24"/>
          <w:szCs w:val="24"/>
        </w:rPr>
        <w:t xml:space="preserve">4. Документы, подтверждающие право заявителя на приобретение земельного участка без проведения торгов (в зависимости от </w:t>
      </w:r>
      <w:r>
        <w:rPr>
          <w:rFonts w:ascii="PT Astra Serif" w:hAnsi="PT Astra Serif" w:cs="Times New Roman"/>
          <w:sz w:val="24"/>
          <w:szCs w:val="24"/>
          <w:shd w:val="clear" w:color="auto" w:fill="FFFFFF"/>
        </w:rPr>
        <w:t>основания предоставления земельного участка без проведения торгов и категории заявителей)</w:t>
      </w:r>
      <w:r>
        <w:rPr>
          <w:rFonts w:ascii="PT Astra Serif" w:hAnsi="PT Astra Serif" w:cs="Times New Roman"/>
          <w:sz w:val="24"/>
          <w:szCs w:val="24"/>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b/>
          <w:sz w:val="24"/>
          <w:szCs w:val="24"/>
        </w:rPr>
      </w:pPr>
      <w:r>
        <w:rPr>
          <w:rFonts w:ascii="PT Astra Serif" w:hAnsi="PT Astra Serif" w:cs="Times New Roman"/>
          <w:b/>
          <w:sz w:val="24"/>
          <w:szCs w:val="24"/>
        </w:rPr>
        <w:t>в собственность за плату без проведения торгов:</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для физических лиц:</w:t>
      </w:r>
    </w:p>
    <w:p w:rsidR="003A1637" w:rsidRDefault="00471BC6">
      <w:pPr>
        <w:ind w:firstLine="709"/>
        <w:jc w:val="both"/>
        <w:rPr>
          <w:rFonts w:ascii="PT Astra Serif" w:hAnsi="PT Astra Serif"/>
        </w:rPr>
      </w:pPr>
      <w:r>
        <w:rPr>
          <w:rFonts w:ascii="PT Astra Serif" w:hAnsi="PT Astra Serif"/>
          <w:shd w:val="clear" w:color="auto" w:fill="FFFFFF"/>
        </w:rPr>
        <w:t xml:space="preserve">1) при предоставлении земельного участка </w:t>
      </w:r>
      <w:r>
        <w:rPr>
          <w:rFonts w:ascii="PT Astra Serif" w:hAnsi="PT Astra Serif"/>
        </w:rPr>
        <w:t>для ведения садоводства, огородничества:</w:t>
      </w:r>
    </w:p>
    <w:p w:rsidR="003A1637" w:rsidRDefault="00471BC6">
      <w:pPr>
        <w:ind w:firstLine="709"/>
        <w:jc w:val="both"/>
        <w:rPr>
          <w:rFonts w:ascii="PT Astra Serif" w:hAnsi="PT Astra Serif"/>
        </w:rPr>
      </w:pPr>
      <w:r>
        <w:rPr>
          <w:rFonts w:ascii="PT Astra Serif" w:hAnsi="PT Astra Serif"/>
        </w:rPr>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w:t>
      </w:r>
      <w:r>
        <w:rPr>
          <w:rFonts w:ascii="PT Astra Serif" w:hAnsi="PT Astra Serif"/>
          <w:shd w:val="clear" w:color="auto" w:fill="FFFFFF"/>
        </w:rPr>
        <w:t xml:space="preserve">(при предоставлении </w:t>
      </w:r>
      <w:r>
        <w:rPr>
          <w:rFonts w:ascii="PT Astra Serif" w:hAnsi="PT Astra Serif"/>
        </w:rPr>
        <w:t xml:space="preserve">земельных участков, </w:t>
      </w:r>
      <w:r>
        <w:rPr>
          <w:rFonts w:ascii="PT Astra Serif" w:hAnsi="PT Astra Serif"/>
          <w:shd w:val="clear" w:color="auto" w:fill="FFFFFF"/>
        </w:rPr>
        <w:t>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Pr>
          <w:rFonts w:ascii="PT Astra Serif" w:hAnsi="PT Astra Serif"/>
        </w:rPr>
        <w:t xml:space="preserve"> (заявитель представляет самостоятельно);</w:t>
      </w:r>
    </w:p>
    <w:p w:rsidR="003A1637" w:rsidRDefault="00471BC6">
      <w:pPr>
        <w:ind w:firstLine="709"/>
        <w:jc w:val="both"/>
        <w:rPr>
          <w:rFonts w:ascii="PT Astra Serif" w:hAnsi="PT Astra Serif"/>
          <w:shd w:val="clear" w:color="auto" w:fill="FFFFFF"/>
        </w:rPr>
      </w:pPr>
      <w:r>
        <w:rPr>
          <w:rFonts w:ascii="PT Astra Serif" w:hAnsi="PT Astra Serif"/>
        </w:rPr>
        <w:t xml:space="preserve">решение общего собрания членов СНТ или ОНТ о распределении садового </w:t>
      </w:r>
      <w:r w:rsidR="002B4CEF">
        <w:rPr>
          <w:rFonts w:ascii="PT Astra Serif" w:hAnsi="PT Astra Serif"/>
        </w:rPr>
        <w:br/>
      </w:r>
      <w:r>
        <w:rPr>
          <w:rFonts w:ascii="PT Astra Serif" w:hAnsi="PT Astra Serif"/>
        </w:rPr>
        <w:t>или огородного земельного участка заявителю</w:t>
      </w:r>
      <w:r>
        <w:rPr>
          <w:rFonts w:ascii="PT Astra Serif" w:hAnsi="PT Astra Serif"/>
          <w:shd w:val="clear" w:color="auto" w:fill="FFFFFF"/>
        </w:rPr>
        <w:t xml:space="preserve"> (при предоставлении </w:t>
      </w:r>
      <w:r>
        <w:rPr>
          <w:rFonts w:ascii="PT Astra Serif" w:hAnsi="PT Astra Serif"/>
        </w:rPr>
        <w:t xml:space="preserve">земельных участков, </w:t>
      </w:r>
      <w:r>
        <w:rPr>
          <w:rFonts w:ascii="PT Astra Serif" w:hAnsi="PT Astra Serif"/>
          <w:shd w:val="clear" w:color="auto" w:fill="FFFFFF"/>
        </w:rPr>
        <w:t xml:space="preserve">образованных из земельного участка, предоставленного садоводческому </w:t>
      </w:r>
      <w:r w:rsidR="002B4CEF">
        <w:rPr>
          <w:rFonts w:ascii="PT Astra Serif" w:hAnsi="PT Astra Serif"/>
          <w:shd w:val="clear" w:color="auto" w:fill="FFFFFF"/>
        </w:rPr>
        <w:br/>
      </w:r>
      <w:r>
        <w:rPr>
          <w:rFonts w:ascii="PT Astra Serif" w:hAnsi="PT Astra Serif"/>
          <w:shd w:val="clear" w:color="auto" w:fill="FFFFFF"/>
        </w:rPr>
        <w:t xml:space="preserve">или огородническому некоммерческому товариществу, за исключением земельных участков общего назначения, членам такого товарищества)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ind w:firstLine="709"/>
        <w:jc w:val="both"/>
        <w:rPr>
          <w:rFonts w:ascii="PT Astra Serif" w:hAnsi="PT Astra Serif"/>
        </w:rPr>
      </w:pPr>
      <w:r>
        <w:rPr>
          <w:rFonts w:ascii="PT Astra Serif" w:hAnsi="PT Astra Serif"/>
          <w:shd w:val="clear" w:color="auto" w:fill="FFFFFF"/>
        </w:rPr>
        <w:t xml:space="preserve">2) при предоставлении земельного участка, </w:t>
      </w:r>
      <w:r>
        <w:rPr>
          <w:rFonts w:ascii="PT Astra Serif" w:hAnsi="PT Astra Serif"/>
        </w:rPr>
        <w:t>на котором расположены здания, сооружения, собственникам таких зданий, сооружений либо помещений в них:</w:t>
      </w:r>
    </w:p>
    <w:p w:rsidR="003A1637" w:rsidRDefault="00471BC6">
      <w:pPr>
        <w:ind w:firstLine="709"/>
        <w:jc w:val="both"/>
        <w:rPr>
          <w:rFonts w:ascii="PT Astra Serif" w:hAnsi="PT Astra Serif"/>
        </w:rPr>
      </w:pPr>
      <w:r>
        <w:rPr>
          <w:rFonts w:ascii="PT Astra Serif" w:hAnsi="PT Astra Serif"/>
        </w:rPr>
        <w:lastRenderedPageBreak/>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w:t>
      </w:r>
      <w:r w:rsidR="002B4CEF">
        <w:rPr>
          <w:rFonts w:ascii="PT Astra Serif" w:hAnsi="PT Astra Serif"/>
        </w:rPr>
        <w:br/>
      </w:r>
      <w:r>
        <w:rPr>
          <w:rFonts w:ascii="PT Astra Serif" w:hAnsi="PT Astra Serif"/>
        </w:rPr>
        <w:t xml:space="preserve">не зарегистрировано в Едином государственном реестре недвижимости (далее – ЕГРН) (заявитель представляет самостоятельно); </w:t>
      </w:r>
    </w:p>
    <w:p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w:t>
      </w:r>
      <w:r w:rsidR="002B4CEF">
        <w:rPr>
          <w:rFonts w:ascii="PT Astra Serif" w:hAnsi="PT Astra Serif"/>
        </w:rPr>
        <w:br/>
      </w:r>
      <w:r>
        <w:rPr>
          <w:rFonts w:ascii="PT Astra Serif" w:hAnsi="PT Astra Serif"/>
        </w:rPr>
        <w:t xml:space="preserve">на испрашиваемый земельный участок, если право на такой земельный участок </w:t>
      </w:r>
      <w:r w:rsidR="002B4CEF">
        <w:rPr>
          <w:rFonts w:ascii="PT Astra Serif" w:hAnsi="PT Astra Serif"/>
        </w:rPr>
        <w:br/>
      </w:r>
      <w:r>
        <w:rPr>
          <w:rFonts w:ascii="PT Astra Serif" w:hAnsi="PT Astra Serif"/>
        </w:rPr>
        <w:t xml:space="preserve">не зарегистрировано в ЕГРН (при наличии соответствующих прав на земельный участок) (заявитель представляет самостоятельно); </w:t>
      </w:r>
    </w:p>
    <w:p w:rsidR="003A1637" w:rsidRDefault="00471BC6">
      <w:pPr>
        <w:ind w:firstLine="709"/>
        <w:jc w:val="both"/>
        <w:rPr>
          <w:rFonts w:ascii="PT Astra Serif" w:hAnsi="PT Astra Serif"/>
          <w:b/>
          <w:shd w:val="clear" w:color="auto" w:fill="FFFFFF"/>
        </w:rPr>
      </w:pPr>
      <w:r>
        <w:rPr>
          <w:rFonts w:ascii="PT Astra Serif" w:hAnsi="PT Astra Serif"/>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для индивидуальных предпринимателей:</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при предоставлении земельного участка, на котором расположено здание, сооружение:</w:t>
      </w:r>
    </w:p>
    <w:p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w:t>
      </w:r>
      <w:r w:rsidR="002B4CEF">
        <w:rPr>
          <w:rFonts w:ascii="PT Astra Serif" w:hAnsi="PT Astra Serif"/>
        </w:rPr>
        <w:br/>
      </w:r>
      <w:r>
        <w:rPr>
          <w:rFonts w:ascii="PT Astra Serif" w:hAnsi="PT Astra Serif"/>
        </w:rPr>
        <w:t xml:space="preserve">не зарегистрировано в ЕГРН (заявитель представляет самостоятельно); </w:t>
      </w:r>
    </w:p>
    <w:p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w:t>
      </w:r>
      <w:r w:rsidR="002B4CEF">
        <w:rPr>
          <w:rFonts w:ascii="PT Astra Serif" w:hAnsi="PT Astra Serif"/>
        </w:rPr>
        <w:br/>
      </w:r>
      <w:r>
        <w:rPr>
          <w:rFonts w:ascii="PT Astra Serif" w:hAnsi="PT Astra Serif"/>
        </w:rPr>
        <w:t xml:space="preserve">на испрашиваемый земельный участок, если право на такой земельный участок </w:t>
      </w:r>
      <w:r w:rsidR="002B4CEF">
        <w:rPr>
          <w:rFonts w:ascii="PT Astra Serif" w:hAnsi="PT Astra Serif"/>
        </w:rPr>
        <w:br/>
      </w:r>
      <w:r>
        <w:rPr>
          <w:rFonts w:ascii="PT Astra Serif" w:hAnsi="PT Astra Serif"/>
        </w:rPr>
        <w:t xml:space="preserve">не зарегистрировано в ЕГРН (при наличии соответствующих прав на земельный участок) (заявитель представляет самостоятельно); </w:t>
      </w:r>
    </w:p>
    <w:p w:rsidR="003A1637" w:rsidRDefault="00471BC6">
      <w:pPr>
        <w:ind w:firstLine="709"/>
        <w:jc w:val="both"/>
        <w:rPr>
          <w:rFonts w:ascii="PT Astra Serif" w:hAnsi="PT Astra Serif"/>
          <w:b/>
          <w:shd w:val="clear" w:color="auto" w:fill="FFFFFF"/>
        </w:rPr>
      </w:pPr>
      <w:r>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Pr>
          <w:rFonts w:ascii="PT Astra Serif" w:hAnsi="PT Astra Serif"/>
          <w:shd w:val="clear" w:color="auto" w:fill="FFFFFF"/>
        </w:rPr>
        <w:t xml:space="preserve">(при предоставлении </w:t>
      </w:r>
      <w:r>
        <w:rPr>
          <w:rFonts w:ascii="PT Astra Serif" w:hAnsi="PT Astra Serif"/>
        </w:rPr>
        <w:t>земельных участков, на которых расположены здания, сооружения, собственникам таких зданий, сооружений либо помещений в них</w:t>
      </w:r>
      <w:r>
        <w:rPr>
          <w:rFonts w:ascii="PT Astra Serif" w:hAnsi="PT Astra Serif"/>
          <w:shd w:val="clear" w:color="auto" w:fill="FFFFFF"/>
        </w:rPr>
        <w:t xml:space="preserve">)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для юридических лиц:</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1)</w:t>
      </w:r>
      <w:r>
        <w:rPr>
          <w:rFonts w:ascii="PT Astra Serif" w:hAnsi="PT Astra Serif" w:cs="Times New Roman"/>
          <w:b/>
          <w:sz w:val="24"/>
          <w:szCs w:val="24"/>
          <w:shd w:val="clear" w:color="auto" w:fill="FFFFFF"/>
        </w:rPr>
        <w:t xml:space="preserve"> </w:t>
      </w:r>
      <w:r>
        <w:rPr>
          <w:rFonts w:ascii="PT Astra Serif" w:hAnsi="PT Astra Serif" w:cs="Times New Roman"/>
          <w:sz w:val="24"/>
          <w:szCs w:val="24"/>
          <w:shd w:val="clear" w:color="auto" w:fill="FFFFFF"/>
        </w:rPr>
        <w:t>при предоставлении земельного участка, на котором расположено здание, сооружение:</w:t>
      </w:r>
    </w:p>
    <w:p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w:t>
      </w:r>
      <w:r w:rsidR="002B4CEF">
        <w:rPr>
          <w:rFonts w:ascii="PT Astra Serif" w:hAnsi="PT Astra Serif"/>
        </w:rPr>
        <w:br/>
      </w:r>
      <w:r>
        <w:rPr>
          <w:rFonts w:ascii="PT Astra Serif" w:hAnsi="PT Astra Serif"/>
        </w:rPr>
        <w:t xml:space="preserve">не зарегистрировано в ЕГРН (заявитель представляет самостоятельно); </w:t>
      </w:r>
    </w:p>
    <w:p w:rsidR="003A1637" w:rsidRDefault="00471BC6">
      <w:pPr>
        <w:ind w:firstLine="709"/>
        <w:jc w:val="both"/>
        <w:rPr>
          <w:rFonts w:ascii="PT Astra Serif" w:hAnsi="PT Astra Serif"/>
        </w:rPr>
      </w:pPr>
      <w:r>
        <w:rPr>
          <w:rFonts w:ascii="PT Astra Serif" w:hAnsi="PT Astra Serif"/>
        </w:rPr>
        <w:t xml:space="preserve">документ, удостоверяющий (устанавливающий) права заявителя </w:t>
      </w:r>
      <w:r w:rsidR="002B4CEF">
        <w:rPr>
          <w:rFonts w:ascii="PT Astra Serif" w:hAnsi="PT Astra Serif"/>
        </w:rPr>
        <w:br/>
      </w:r>
      <w:r>
        <w:rPr>
          <w:rFonts w:ascii="PT Astra Serif" w:hAnsi="PT Astra Serif"/>
        </w:rPr>
        <w:t xml:space="preserve">на испрашиваемый земельный участок, если право на такой земельный участок </w:t>
      </w:r>
      <w:r w:rsidR="002B4CEF">
        <w:rPr>
          <w:rFonts w:ascii="PT Astra Serif" w:hAnsi="PT Astra Serif"/>
        </w:rPr>
        <w:br/>
      </w:r>
      <w:r>
        <w:rPr>
          <w:rFonts w:ascii="PT Astra Serif" w:hAnsi="PT Astra Serif"/>
        </w:rPr>
        <w:t xml:space="preserve">не зарегистрировано в ЕГРН (при наличии соответствующих прав на земельный участок) (заявитель представляет самостоятельно); </w:t>
      </w:r>
    </w:p>
    <w:p w:rsidR="003A1637" w:rsidRDefault="00471BC6">
      <w:pPr>
        <w:ind w:firstLine="709"/>
        <w:jc w:val="both"/>
        <w:rPr>
          <w:rFonts w:ascii="PT Astra Serif" w:hAnsi="PT Astra Serif"/>
          <w:shd w:val="clear" w:color="auto" w:fill="FFFFFF"/>
        </w:rPr>
      </w:pPr>
      <w:r>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Pr>
          <w:rFonts w:ascii="PT Astra Serif" w:hAnsi="PT Astra Serif"/>
          <w:shd w:val="clear" w:color="auto" w:fill="FFFFFF"/>
        </w:rPr>
        <w:t xml:space="preserve">(при предоставлении </w:t>
      </w:r>
      <w:r>
        <w:rPr>
          <w:rFonts w:ascii="PT Astra Serif" w:hAnsi="PT Astra Serif"/>
        </w:rPr>
        <w:t>земельных участков, на которых расположены здания, сооружения, собственникам таких зданий, сооружений либо помещений в них</w:t>
      </w:r>
      <w:r>
        <w:rPr>
          <w:rFonts w:ascii="PT Astra Serif" w:hAnsi="PT Astra Serif"/>
          <w:shd w:val="clear" w:color="auto" w:fill="FFFFFF"/>
        </w:rPr>
        <w:t xml:space="preserve">)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 xml:space="preserve">2) при предоставлении </w:t>
      </w:r>
      <w:r>
        <w:rPr>
          <w:rFonts w:ascii="PT Astra Serif" w:hAnsi="PT Astra Serif"/>
        </w:rPr>
        <w:t>земельных участков, находящихся в постоянном (бессрочном) пользовании юридических лиц, указанным юридическим лицам:</w:t>
      </w:r>
    </w:p>
    <w:p w:rsidR="003A1637" w:rsidRDefault="00471BC6">
      <w:pPr>
        <w:ind w:firstLine="709"/>
        <w:jc w:val="both"/>
        <w:rPr>
          <w:rFonts w:ascii="PT Astra Serif" w:hAnsi="PT Astra Serif"/>
          <w:b/>
        </w:rPr>
      </w:pPr>
      <w:r>
        <w:rPr>
          <w:rFonts w:ascii="PT Astra Serif" w:hAnsi="PT Astra Serif"/>
          <w:shd w:val="clear" w:color="auto" w:fill="FFFFFF"/>
        </w:rPr>
        <w:t xml:space="preserve">документы, удостоверяющие (устанавливающие) права заявителя </w:t>
      </w:r>
      <w:r w:rsidR="002B4CEF">
        <w:rPr>
          <w:rFonts w:ascii="PT Astra Serif" w:hAnsi="PT Astra Serif"/>
          <w:shd w:val="clear" w:color="auto" w:fill="FFFFFF"/>
        </w:rPr>
        <w:br/>
      </w:r>
      <w:r>
        <w:rPr>
          <w:rFonts w:ascii="PT Astra Serif" w:hAnsi="PT Astra Serif"/>
          <w:shd w:val="clear" w:color="auto" w:fill="FFFFFF"/>
        </w:rPr>
        <w:t xml:space="preserve">на испрашиваемый земельный участок, если право на такой земельный участок </w:t>
      </w:r>
      <w:r w:rsidR="002B4CEF">
        <w:rPr>
          <w:rFonts w:ascii="PT Astra Serif" w:hAnsi="PT Astra Serif"/>
          <w:shd w:val="clear" w:color="auto" w:fill="FFFFFF"/>
        </w:rPr>
        <w:br/>
      </w:r>
      <w:r>
        <w:rPr>
          <w:rFonts w:ascii="PT Astra Serif" w:hAnsi="PT Astra Serif"/>
          <w:shd w:val="clear" w:color="auto" w:fill="FFFFFF"/>
        </w:rPr>
        <w:t xml:space="preserve">не зарегистрировано в ЕГРН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b/>
          <w:sz w:val="24"/>
          <w:szCs w:val="24"/>
        </w:rPr>
      </w:pPr>
      <w:r>
        <w:rPr>
          <w:rFonts w:ascii="PT Astra Serif" w:hAnsi="PT Astra Serif" w:cs="Times New Roman"/>
          <w:b/>
          <w:sz w:val="24"/>
          <w:szCs w:val="24"/>
        </w:rPr>
        <w:t>в собственность бесплатно без проведения торгов:</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для физических лиц:</w:t>
      </w:r>
    </w:p>
    <w:p w:rsidR="003A1637" w:rsidRDefault="00471BC6">
      <w:pPr>
        <w:ind w:firstLine="709"/>
        <w:jc w:val="both"/>
        <w:rPr>
          <w:rFonts w:ascii="PT Astra Serif" w:hAnsi="PT Astra Serif"/>
        </w:rPr>
      </w:pPr>
      <w:r>
        <w:rPr>
          <w:rFonts w:ascii="PT Astra Serif" w:hAnsi="PT Astra Serif"/>
          <w:shd w:val="clear" w:color="auto" w:fill="FFFFFF"/>
        </w:rPr>
        <w:lastRenderedPageBreak/>
        <w:t xml:space="preserve">1) при предоставлении земельного участка общего назначения, </w:t>
      </w:r>
      <w:proofErr w:type="gramStart"/>
      <w:r>
        <w:rPr>
          <w:rFonts w:ascii="PT Astra Serif" w:hAnsi="PT Astra Serif"/>
          <w:shd w:val="clear" w:color="auto" w:fill="FFFFFF"/>
        </w:rPr>
        <w:t>расположенный</w:t>
      </w:r>
      <w:proofErr w:type="gramEnd"/>
      <w:r>
        <w:rPr>
          <w:rFonts w:ascii="PT Astra Serif" w:hAnsi="PT Astra Serif"/>
          <w:shd w:val="clear" w:color="auto" w:fill="FFFFFF"/>
        </w:rPr>
        <w:t xml:space="preserve"> </w:t>
      </w:r>
      <w:r w:rsidR="002B4CEF">
        <w:rPr>
          <w:rFonts w:ascii="PT Astra Serif" w:hAnsi="PT Astra Serif"/>
          <w:shd w:val="clear" w:color="auto" w:fill="FFFFFF"/>
        </w:rPr>
        <w:br/>
      </w:r>
      <w:r>
        <w:rPr>
          <w:rFonts w:ascii="PT Astra Serif" w:hAnsi="PT Astra Serif"/>
          <w:shd w:val="clear" w:color="auto" w:fill="FFFFFF"/>
        </w:rPr>
        <w:t xml:space="preserve">в границах территории ведения гражданами садоводства или огородничества </w:t>
      </w:r>
      <w:r w:rsidR="002B4CEF">
        <w:rPr>
          <w:rFonts w:ascii="PT Astra Serif" w:hAnsi="PT Astra Serif"/>
          <w:shd w:val="clear" w:color="auto" w:fill="FFFFFF"/>
        </w:rPr>
        <w:br/>
      </w:r>
      <w:r>
        <w:rPr>
          <w:rFonts w:ascii="PT Astra Serif" w:hAnsi="PT Astra Serif"/>
          <w:shd w:val="clear" w:color="auto" w:fill="FFFFFF"/>
        </w:rPr>
        <w:t>для собственных нужд:</w:t>
      </w:r>
    </w:p>
    <w:p w:rsidR="003A1637" w:rsidRDefault="00471BC6">
      <w:pPr>
        <w:ind w:firstLine="709"/>
        <w:jc w:val="both"/>
        <w:rPr>
          <w:rFonts w:ascii="PT Astra Serif" w:hAnsi="PT Astra Serif"/>
          <w:shd w:val="clear" w:color="auto" w:fill="FFFFFF"/>
        </w:rPr>
      </w:pPr>
      <w:r>
        <w:rPr>
          <w:rFonts w:ascii="PT Astra Serif" w:hAnsi="PT Astra Serif"/>
        </w:rPr>
        <w:t xml:space="preserve">решение общего собрания СНТ или ОНТ о приобретении земельного участка общего назначения, расположенного в границах территории садоводства </w:t>
      </w:r>
      <w:r w:rsidR="002B4CEF">
        <w:rPr>
          <w:rFonts w:ascii="PT Astra Serif" w:hAnsi="PT Astra Serif"/>
        </w:rPr>
        <w:br/>
      </w:r>
      <w:r>
        <w:rPr>
          <w:rFonts w:ascii="PT Astra Serif" w:hAnsi="PT Astra Serif"/>
        </w:rPr>
        <w:t>или огородничества, с указанием долей в праве общей долевой собственности каждого собственника земельного участка</w:t>
      </w:r>
      <w:r>
        <w:rPr>
          <w:rFonts w:ascii="PT Astra Serif" w:hAnsi="PT Astra Serif"/>
          <w:shd w:val="clear" w:color="auto" w:fill="FFFFFF"/>
        </w:rPr>
        <w:t xml:space="preserve"> </w:t>
      </w:r>
      <w:r>
        <w:rPr>
          <w:rFonts w:ascii="PT Astra Serif" w:hAnsi="PT Astra Serif"/>
        </w:rPr>
        <w:t>(заявитель представляет самостоятельно);</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2) при предоставлении земельного участка для индивидуального жилищного строительства или ведения личного подсобного хозяйства:</w:t>
      </w:r>
    </w:p>
    <w:p w:rsidR="003A1637" w:rsidRDefault="00471BC6">
      <w:pPr>
        <w:ind w:firstLine="709"/>
        <w:jc w:val="both"/>
        <w:rPr>
          <w:rFonts w:ascii="PT Astra Serif" w:hAnsi="PT Astra Serif"/>
          <w:shd w:val="clear" w:color="auto" w:fill="FFFFFF"/>
        </w:rPr>
      </w:pPr>
      <w:proofErr w:type="gramStart"/>
      <w:r>
        <w:rPr>
          <w:rFonts w:ascii="PT Astra Serif" w:hAnsi="PT Astra Serif"/>
          <w:shd w:val="clear" w:color="auto" w:fill="FFFFFF"/>
        </w:rPr>
        <w:t xml:space="preserve">приказ о приеме на работу, выписка из трудовой книжки или трудовой договор (контракт) (при предоставлении </w:t>
      </w:r>
      <w:r>
        <w:rPr>
          <w:rFonts w:ascii="PT Astra Serif" w:hAnsi="PT Astra Serif"/>
        </w:rPr>
        <w:t xml:space="preserve">земельного участка гражданину по истечении пяти лет </w:t>
      </w:r>
      <w:r w:rsidR="002B4CEF">
        <w:rPr>
          <w:rFonts w:ascii="PT Astra Serif" w:hAnsi="PT Astra Serif"/>
        </w:rPr>
        <w:br/>
      </w:r>
      <w:r>
        <w:rPr>
          <w:rFonts w:ascii="PT Astra Serif" w:hAnsi="PT Astra Serif"/>
        </w:rPr>
        <w:t xml:space="preserve">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w:t>
      </w:r>
      <w:r w:rsidR="002B4CEF">
        <w:rPr>
          <w:rFonts w:ascii="PT Astra Serif" w:hAnsi="PT Astra Serif"/>
        </w:rPr>
        <w:br/>
      </w:r>
      <w:r>
        <w:rPr>
          <w:rFonts w:ascii="PT Astra Serif" w:hAnsi="PT Astra Serif"/>
        </w:rPr>
        <w:t>в соответствии с установленным разрешенным использованием и работал по основному месту работы по специальности</w:t>
      </w:r>
      <w:r>
        <w:rPr>
          <w:rFonts w:ascii="PT Astra Serif" w:hAnsi="PT Astra Serif"/>
          <w:shd w:val="clear" w:color="auto" w:fill="FFFFFF"/>
        </w:rPr>
        <w:t xml:space="preserve">) </w:t>
      </w:r>
      <w:r>
        <w:rPr>
          <w:rFonts w:ascii="PT Astra Serif" w:hAnsi="PT Astra Serif"/>
        </w:rPr>
        <w:t>(заявитель представляет самостоятельно)</w:t>
      </w:r>
      <w:r>
        <w:rPr>
          <w:rFonts w:ascii="PT Astra Serif" w:hAnsi="PT Astra Serif"/>
          <w:shd w:val="clear" w:color="auto" w:fill="FFFFFF"/>
        </w:rPr>
        <w:t>;</w:t>
      </w:r>
      <w:proofErr w:type="gramEnd"/>
    </w:p>
    <w:p w:rsidR="003A1637" w:rsidRDefault="00471BC6">
      <w:pPr>
        <w:ind w:firstLine="709"/>
        <w:jc w:val="both"/>
        <w:rPr>
          <w:rFonts w:ascii="PT Astra Serif" w:hAnsi="PT Astra Serif"/>
        </w:rPr>
      </w:pPr>
      <w:r>
        <w:rPr>
          <w:rFonts w:ascii="PT Astra Serif" w:hAnsi="PT Astra Serif"/>
          <w:shd w:val="clear" w:color="auto" w:fill="FFFFFF"/>
        </w:rPr>
        <w:t xml:space="preserve">3) при предоставлении земельного участка, в случаях, устанавливаемых федеральным законом:  </w:t>
      </w:r>
    </w:p>
    <w:p w:rsidR="003A1637" w:rsidRDefault="00471BC6">
      <w:pPr>
        <w:ind w:firstLine="709"/>
        <w:jc w:val="both"/>
        <w:rPr>
          <w:rFonts w:ascii="PT Astra Serif" w:hAnsi="PT Astra Serif"/>
        </w:rPr>
      </w:pPr>
      <w:r>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для юридических лиц:</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1) при предоставлении земельного участка для размещения здания или сооружения религиозного или благотворительного назначения:</w:t>
      </w:r>
    </w:p>
    <w:p w:rsidR="003A1637" w:rsidRDefault="00471BC6">
      <w:pPr>
        <w:ind w:firstLine="709"/>
        <w:jc w:val="both"/>
        <w:rPr>
          <w:rFonts w:ascii="PT Astra Serif" w:hAnsi="PT Astra Serif"/>
        </w:rPr>
      </w:pPr>
      <w:r>
        <w:rPr>
          <w:rFonts w:ascii="PT Astra Serif" w:hAnsi="PT Astra Serif"/>
          <w:shd w:val="clear" w:color="auto" w:fill="FFFFFF"/>
        </w:rPr>
        <w:t xml:space="preserve">документ, удостоверяющий (устанавливающий) права заявителя на здание, сооружение, если право на такое здание, сооружение не зарегистрировано </w:t>
      </w:r>
      <w:r>
        <w:rPr>
          <w:rFonts w:ascii="PT Astra Serif" w:hAnsi="PT Astra Serif"/>
        </w:rPr>
        <w:t>ЕГРН</w:t>
      </w:r>
      <w:r>
        <w:rPr>
          <w:rFonts w:ascii="PT Astra Serif" w:hAnsi="PT Astra Serif"/>
          <w:shd w:val="clear" w:color="auto" w:fill="FFFFFF"/>
        </w:rPr>
        <w:t xml:space="preserve"> </w:t>
      </w:r>
      <w:r>
        <w:rPr>
          <w:rFonts w:ascii="PT Astra Serif" w:hAnsi="PT Astra Serif"/>
        </w:rPr>
        <w:t>(заявитель представляет самостоятельно);</w:t>
      </w:r>
    </w:p>
    <w:p w:rsidR="003A1637" w:rsidRDefault="00471BC6">
      <w:pPr>
        <w:ind w:firstLine="709"/>
        <w:jc w:val="both"/>
        <w:rPr>
          <w:rFonts w:ascii="PT Astra Serif" w:hAnsi="PT Astra Serif"/>
          <w:shd w:val="clear" w:color="auto" w:fill="FFFFFF"/>
        </w:rPr>
      </w:pPr>
      <w:r>
        <w:rPr>
          <w:rFonts w:ascii="PT Astra Serif" w:hAnsi="PT Astra Serif"/>
        </w:rPr>
        <w:t xml:space="preserve">документ, удостоверяющий (устанавливающий) права заявителя </w:t>
      </w:r>
      <w:r w:rsidR="002B4CEF">
        <w:rPr>
          <w:rFonts w:ascii="PT Astra Serif" w:hAnsi="PT Astra Serif"/>
        </w:rPr>
        <w:br/>
      </w:r>
      <w:r>
        <w:rPr>
          <w:rFonts w:ascii="PT Astra Serif" w:hAnsi="PT Astra Serif"/>
        </w:rPr>
        <w:t xml:space="preserve">на испрашиваемый земельный участок, если право на такой земельный участок </w:t>
      </w:r>
      <w:r w:rsidR="002B4CEF">
        <w:rPr>
          <w:rFonts w:ascii="PT Astra Serif" w:hAnsi="PT Astra Serif"/>
        </w:rPr>
        <w:br/>
      </w:r>
      <w:r>
        <w:rPr>
          <w:rFonts w:ascii="PT Astra Serif" w:hAnsi="PT Astra Serif"/>
        </w:rPr>
        <w:t>не зарегистрировано в ЕГРН (при наличии соответствующих прав на земельный участок) (заявитель представляет самостоятельно);</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ind w:firstLine="709"/>
        <w:jc w:val="both"/>
        <w:rPr>
          <w:rFonts w:ascii="PT Astra Serif" w:hAnsi="PT Astra Serif"/>
        </w:rPr>
      </w:pPr>
      <w:r>
        <w:rPr>
          <w:rFonts w:ascii="PT Astra Serif" w:hAnsi="PT Astra Serif"/>
          <w:shd w:val="clear" w:color="auto" w:fill="FFFFFF"/>
        </w:rPr>
        <w:t xml:space="preserve">2) при предоставлении земельного участка общего назначения, </w:t>
      </w:r>
      <w:proofErr w:type="gramStart"/>
      <w:r>
        <w:rPr>
          <w:rFonts w:ascii="PT Astra Serif" w:hAnsi="PT Astra Serif"/>
          <w:shd w:val="clear" w:color="auto" w:fill="FFFFFF"/>
        </w:rPr>
        <w:t>расположенный</w:t>
      </w:r>
      <w:proofErr w:type="gramEnd"/>
      <w:r>
        <w:rPr>
          <w:rFonts w:ascii="PT Astra Serif" w:hAnsi="PT Astra Serif"/>
          <w:shd w:val="clear" w:color="auto" w:fill="FFFFFF"/>
        </w:rPr>
        <w:t xml:space="preserve"> </w:t>
      </w:r>
      <w:r w:rsidR="002B4CEF">
        <w:rPr>
          <w:rFonts w:ascii="PT Astra Serif" w:hAnsi="PT Astra Serif"/>
          <w:shd w:val="clear" w:color="auto" w:fill="FFFFFF"/>
        </w:rPr>
        <w:br/>
      </w:r>
      <w:r>
        <w:rPr>
          <w:rFonts w:ascii="PT Astra Serif" w:hAnsi="PT Astra Serif"/>
          <w:shd w:val="clear" w:color="auto" w:fill="FFFFFF"/>
        </w:rPr>
        <w:t xml:space="preserve">в границах территории ведения гражданами садоводства или огородничества </w:t>
      </w:r>
      <w:r w:rsidR="001906CC">
        <w:rPr>
          <w:rFonts w:ascii="PT Astra Serif" w:hAnsi="PT Astra Serif"/>
          <w:shd w:val="clear" w:color="auto" w:fill="FFFFFF"/>
        </w:rPr>
        <w:br/>
      </w:r>
      <w:r>
        <w:rPr>
          <w:rFonts w:ascii="PT Astra Serif" w:hAnsi="PT Astra Serif"/>
          <w:shd w:val="clear" w:color="auto" w:fill="FFFFFF"/>
        </w:rPr>
        <w:t>для собственных нужд:</w:t>
      </w:r>
    </w:p>
    <w:p w:rsidR="003A1637" w:rsidRDefault="00471BC6">
      <w:pPr>
        <w:ind w:firstLine="709"/>
        <w:jc w:val="both"/>
        <w:rPr>
          <w:rFonts w:ascii="PT Astra Serif" w:hAnsi="PT Astra Serif"/>
          <w:shd w:val="clear" w:color="auto" w:fill="FFFFFF"/>
        </w:rPr>
      </w:pPr>
      <w:r>
        <w:rPr>
          <w:rFonts w:ascii="PT Astra Serif" w:hAnsi="PT Astra Serif"/>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w:t>
      </w:r>
      <w:r w:rsidR="002B4CEF">
        <w:rPr>
          <w:rFonts w:ascii="PT Astra Serif" w:hAnsi="PT Astra Serif"/>
        </w:rPr>
        <w:br/>
      </w:r>
      <w:r>
        <w:rPr>
          <w:rFonts w:ascii="PT Astra Serif" w:hAnsi="PT Astra Serif"/>
        </w:rPr>
        <w:t>или огородничества, с указанием долей в праве общей долевой собственности каждого собственника земельного участка</w:t>
      </w:r>
      <w:r>
        <w:rPr>
          <w:rFonts w:ascii="PT Astra Serif" w:hAnsi="PT Astra Serif"/>
          <w:shd w:val="clear" w:color="auto" w:fill="FFFFFF"/>
        </w:rPr>
        <w:t xml:space="preserve"> </w:t>
      </w:r>
      <w:r>
        <w:rPr>
          <w:rFonts w:ascii="PT Astra Serif" w:hAnsi="PT Astra Serif"/>
        </w:rPr>
        <w:t>(заявитель представляет самостоятельно);</w:t>
      </w:r>
    </w:p>
    <w:p w:rsidR="003A1637" w:rsidRDefault="00471BC6">
      <w:pPr>
        <w:ind w:firstLine="709"/>
        <w:jc w:val="both"/>
        <w:rPr>
          <w:rFonts w:ascii="PT Astra Serif" w:hAnsi="PT Astra Serif"/>
        </w:rPr>
      </w:pPr>
      <w:r>
        <w:rPr>
          <w:rFonts w:ascii="PT Astra Serif" w:hAnsi="PT Astra Serif"/>
          <w:shd w:val="clear" w:color="auto" w:fill="FFFFFF"/>
        </w:rPr>
        <w:t xml:space="preserve">3) при предоставлении земельного участка, в случаях, устанавливаемых федеральным законом:  </w:t>
      </w:r>
    </w:p>
    <w:p w:rsidR="003A1637" w:rsidRDefault="00471BC6">
      <w:pPr>
        <w:ind w:firstLine="709"/>
        <w:jc w:val="both"/>
        <w:rPr>
          <w:rFonts w:ascii="PT Astra Serif" w:hAnsi="PT Astra Serif"/>
        </w:rPr>
      </w:pPr>
      <w:r>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b/>
          <w:sz w:val="24"/>
          <w:szCs w:val="24"/>
        </w:rPr>
      </w:pPr>
      <w:r>
        <w:rPr>
          <w:rFonts w:ascii="PT Astra Serif" w:hAnsi="PT Astra Serif" w:cs="Times New Roman"/>
          <w:b/>
          <w:sz w:val="24"/>
          <w:szCs w:val="24"/>
        </w:rPr>
        <w:t>в аренду без проведения торгов:</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для физических лиц:</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1) при предоставлении земельного участка, образованного из земельного участка, находящегося в собственности Ульяновской области или государственная собственность </w:t>
      </w:r>
      <w:r>
        <w:rPr>
          <w:rFonts w:ascii="PT Astra Serif" w:hAnsi="PT Astra Serif" w:cs="Times New Roman"/>
          <w:sz w:val="24"/>
          <w:szCs w:val="24"/>
          <w:shd w:val="clear" w:color="auto" w:fill="FFFFFF"/>
        </w:rPr>
        <w:lastRenderedPageBreak/>
        <w:t>на который не разграничена: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rFonts w:ascii="PT Astra Serif" w:hAnsi="PT Astra Serif" w:cs="Times New Roman"/>
          <w:sz w:val="24"/>
          <w:szCs w:val="24"/>
          <w:shd w:val="clear" w:color="auto" w:fill="FFFFFF"/>
        </w:rPr>
        <w:t> </w:t>
      </w:r>
      <w:r>
        <w:rPr>
          <w:rFonts w:ascii="PT Astra Serif" w:hAnsi="PT Astra Serif" w:cs="Times New Roman"/>
          <w:sz w:val="24"/>
          <w:szCs w:val="24"/>
        </w:rPr>
        <w:t>закона</w:t>
      </w:r>
      <w:r>
        <w:rPr>
          <w:rStyle w:val="apple-converted-space"/>
          <w:rFonts w:ascii="PT Astra Serif" w:hAnsi="PT Astra Serif" w:cs="Times New Roman"/>
          <w:sz w:val="24"/>
          <w:szCs w:val="24"/>
          <w:shd w:val="clear" w:color="auto" w:fill="FFFFFF"/>
        </w:rPr>
        <w:t> </w:t>
      </w:r>
      <w:r>
        <w:rPr>
          <w:rFonts w:ascii="PT Astra Serif" w:hAnsi="PT Astra Serif" w:cs="Times New Roman"/>
          <w:sz w:val="24"/>
          <w:szCs w:val="24"/>
          <w:shd w:val="clear" w:color="auto" w:fill="FFFFFF"/>
        </w:rPr>
        <w:t xml:space="preserve">от 21.07.1997 № 122-ФЗ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«О государственной регистрации прав на недвижимое имущество и сделок с ним»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2) при предоставлении садового земельного участка или огородного земельного участка, образованного из земельного участка, предоставленного СНТ или ОНТ:</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 xml:space="preserve">документ о предоставлении исходного земельного участка СНТ или ОНТ,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за исключением случаев, если право на исходный земельный участок зарегистрировано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в ЕГРН (при предоставлении с</w:t>
      </w:r>
      <w:r>
        <w:rPr>
          <w:rFonts w:ascii="PT Astra Serif" w:hAnsi="PT Astra Serif" w:cs="Times New Roman"/>
          <w:sz w:val="24"/>
          <w:szCs w:val="24"/>
        </w:rPr>
        <w:t>адового земельного участка или огородного земельного участка, образованного из земельного участка, предоставленного СНТ или ОНТ</w:t>
      </w:r>
      <w:r>
        <w:rPr>
          <w:rFonts w:ascii="PT Astra Serif" w:hAnsi="PT Astra Serif" w:cs="Times New Roman"/>
          <w:sz w:val="24"/>
          <w:szCs w:val="24"/>
          <w:shd w:val="clear" w:color="auto" w:fill="FFFFFF"/>
        </w:rPr>
        <w:t xml:space="preserve">)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 xml:space="preserve"> </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решение общего собрания членов СНТ или ОНТ о распределении садового </w:t>
      </w:r>
      <w:r w:rsidR="002B4CEF">
        <w:rPr>
          <w:rFonts w:ascii="PT Astra Serif" w:hAnsi="PT Astra Serif" w:cs="Times New Roman"/>
          <w:sz w:val="24"/>
          <w:szCs w:val="24"/>
        </w:rPr>
        <w:br/>
      </w:r>
      <w:r>
        <w:rPr>
          <w:rFonts w:ascii="PT Astra Serif" w:hAnsi="PT Astra Serif" w:cs="Times New Roman"/>
          <w:sz w:val="24"/>
          <w:szCs w:val="24"/>
        </w:rPr>
        <w:t xml:space="preserve">или огородного земельного участка заявителю </w:t>
      </w:r>
      <w:r>
        <w:rPr>
          <w:rFonts w:ascii="PT Astra Serif" w:hAnsi="PT Astra Serif" w:cs="Times New Roman"/>
          <w:sz w:val="24"/>
          <w:szCs w:val="24"/>
          <w:shd w:val="clear" w:color="auto" w:fill="FFFFFF"/>
        </w:rPr>
        <w:t>(при предоставлении с</w:t>
      </w:r>
      <w:r>
        <w:rPr>
          <w:rFonts w:ascii="PT Astra Serif" w:hAnsi="PT Astra Serif" w:cs="Times New Roman"/>
          <w:sz w:val="24"/>
          <w:szCs w:val="24"/>
        </w:rPr>
        <w:t>адового земельного участка или огородного земельного участка, образованного из земельного участка, предоставленного СНТ или ОНТ</w:t>
      </w:r>
      <w:r>
        <w:rPr>
          <w:rFonts w:ascii="PT Astra Serif" w:hAnsi="PT Astra Serif" w:cs="Times New Roman"/>
          <w:sz w:val="24"/>
          <w:szCs w:val="24"/>
          <w:shd w:val="clear" w:color="auto" w:fill="FFFFFF"/>
        </w:rPr>
        <w:t xml:space="preserve">) </w:t>
      </w:r>
      <w:r>
        <w:rPr>
          <w:rFonts w:ascii="PT Astra Serif" w:hAnsi="PT Astra Serif" w:cs="Times New Roman"/>
          <w:sz w:val="24"/>
          <w:szCs w:val="24"/>
        </w:rPr>
        <w:t>(заявитель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3)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4) </w:t>
      </w:r>
      <w:r>
        <w:rPr>
          <w:rFonts w:ascii="PT Astra Serif" w:hAnsi="PT Astra Serif" w:cs="Times New Roman"/>
          <w:sz w:val="24"/>
          <w:szCs w:val="24"/>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3A1637" w:rsidRDefault="00471BC6">
      <w:pPr>
        <w:shd w:val="clear" w:color="auto" w:fill="FFFFFF"/>
        <w:ind w:firstLine="720"/>
        <w:jc w:val="both"/>
        <w:rPr>
          <w:rFonts w:ascii="PT Astra Serif" w:hAnsi="PT Astra Serif"/>
        </w:rPr>
      </w:pPr>
      <w:proofErr w:type="gramStart"/>
      <w:r>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w:t>
      </w:r>
      <w:r w:rsidR="002B4CEF">
        <w:rPr>
          <w:rFonts w:ascii="PT Astra Serif" w:hAnsi="PT Astra Serif"/>
        </w:rPr>
        <w:br/>
      </w:r>
      <w:r>
        <w:rPr>
          <w:rFonts w:ascii="PT Astra Serif" w:hAnsi="PT Astra Serif"/>
        </w:rPr>
        <w:t xml:space="preserve">не зарегистрировано в ЕГРН </w:t>
      </w:r>
      <w:r>
        <w:rPr>
          <w:rFonts w:ascii="PT Astra Serif" w:hAnsi="PT Astra Serif"/>
          <w:shd w:val="clear" w:color="auto" w:fill="FFFFFF"/>
        </w:rPr>
        <w:t>(при предоставлении з</w:t>
      </w:r>
      <w:r>
        <w:rPr>
          <w:rStyle w:val="blk"/>
          <w:rFonts w:ascii="PT Astra Serif" w:hAnsi="PT Astra Serif"/>
        </w:rPr>
        <w:t>емельного участка, на котором расположены здания, сооружения, собственникам зданий, сооружений, помещений в них</w:t>
      </w:r>
      <w:bookmarkStart w:id="1" w:name="dst477"/>
      <w:bookmarkEnd w:id="1"/>
      <w:r>
        <w:rPr>
          <w:rStyle w:val="blk"/>
          <w:rFonts w:ascii="PT Astra Serif" w:hAnsi="PT Astra Serif"/>
        </w:rPr>
        <w:t>,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Pr>
          <w:rStyle w:val="blk"/>
          <w:rFonts w:ascii="PT Astra Serif" w:hAnsi="PT Astra Serif"/>
        </w:rPr>
        <w:t xml:space="preserve"> собственникам объектов незавершенного строительства)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документ, удостоверяющий (устанавливающий) права заявителя </w:t>
      </w:r>
      <w:r w:rsidR="002B4CEF">
        <w:rPr>
          <w:rFonts w:ascii="PT Astra Serif" w:hAnsi="PT Astra Serif" w:cs="Times New Roman"/>
          <w:sz w:val="24"/>
          <w:szCs w:val="24"/>
        </w:rPr>
        <w:br/>
      </w:r>
      <w:r>
        <w:rPr>
          <w:rFonts w:ascii="PT Astra Serif" w:hAnsi="PT Astra Serif" w:cs="Times New Roman"/>
          <w:sz w:val="24"/>
          <w:szCs w:val="24"/>
        </w:rPr>
        <w:t xml:space="preserve">на испрашиваемый земельный участок, если право на такой земельный участок </w:t>
      </w:r>
      <w:r w:rsidR="002B4CEF">
        <w:rPr>
          <w:rFonts w:ascii="PT Astra Serif" w:hAnsi="PT Astra Serif" w:cs="Times New Roman"/>
          <w:sz w:val="24"/>
          <w:szCs w:val="24"/>
        </w:rPr>
        <w:br/>
      </w:r>
      <w:r>
        <w:rPr>
          <w:rFonts w:ascii="PT Astra Serif" w:hAnsi="PT Astra Serif" w:cs="Times New Roman"/>
          <w:sz w:val="24"/>
          <w:szCs w:val="24"/>
        </w:rPr>
        <w:t>не зарегистрировано в ЕГРН (при наличии соответствующих прав на земельный участок)</w:t>
      </w:r>
      <w:r>
        <w:rPr>
          <w:rFonts w:ascii="PT Astra Serif" w:hAnsi="PT Astra Serif" w:cs="Times New Roman"/>
          <w:sz w:val="24"/>
          <w:szCs w:val="24"/>
          <w:shd w:val="clear" w:color="auto" w:fill="FFFFFF"/>
        </w:rPr>
        <w:t xml:space="preserve"> (при предоставлении з</w:t>
      </w:r>
      <w:r>
        <w:rPr>
          <w:rStyle w:val="blk"/>
          <w:rFonts w:ascii="PT Astra Serif" w:hAnsi="PT Astra Serif"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Pr>
          <w:rStyle w:val="blk"/>
          <w:rFonts w:ascii="PT Astra Serif" w:hAnsi="PT Astra Serif" w:cs="Times New Roman"/>
          <w:sz w:val="24"/>
          <w:szCs w:val="24"/>
        </w:rPr>
        <w:t xml:space="preserve"> незавершенного строительства</w:t>
      </w:r>
      <w:r>
        <w:rPr>
          <w:rFonts w:ascii="PT Astra Serif" w:hAnsi="PT Astra Serif" w:cs="Times New Roman"/>
          <w:sz w:val="24"/>
          <w:szCs w:val="24"/>
          <w:shd w:val="clear" w:color="auto" w:fill="FFFFFF"/>
        </w:rPr>
        <w:t xml:space="preserve">) </w:t>
      </w:r>
      <w:r>
        <w:rPr>
          <w:rFonts w:ascii="PT Astra Serif" w:hAnsi="PT Astra Serif" w:cs="Times New Roman"/>
          <w:sz w:val="24"/>
          <w:szCs w:val="24"/>
        </w:rPr>
        <w:t>(заявитель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rFonts w:ascii="PT Astra Serif" w:hAnsi="PT Astra Serif" w:cs="Times New Roman"/>
          <w:sz w:val="24"/>
          <w:szCs w:val="24"/>
          <w:shd w:val="clear" w:color="auto" w:fill="FFFFFF"/>
        </w:rPr>
        <w:t>(при предоставлении з</w:t>
      </w:r>
      <w:r>
        <w:rPr>
          <w:rStyle w:val="blk"/>
          <w:rFonts w:ascii="PT Astra Serif" w:hAnsi="PT Astra Serif" w:cs="Times New Roman"/>
          <w:sz w:val="24"/>
          <w:szCs w:val="24"/>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w:t>
      </w:r>
      <w:r w:rsidR="002B4CEF">
        <w:rPr>
          <w:rStyle w:val="blk"/>
          <w:rFonts w:ascii="PT Astra Serif" w:hAnsi="PT Astra Serif" w:cs="Times New Roman"/>
          <w:sz w:val="24"/>
          <w:szCs w:val="24"/>
        </w:rPr>
        <w:br/>
      </w:r>
      <w:r>
        <w:rPr>
          <w:rStyle w:val="blk"/>
          <w:rFonts w:ascii="PT Astra Serif" w:hAnsi="PT Astra Serif" w:cs="Times New Roman"/>
          <w:sz w:val="24"/>
          <w:szCs w:val="24"/>
        </w:rPr>
        <w:t>на котором расположены объекты</w:t>
      </w:r>
      <w:proofErr w:type="gramEnd"/>
      <w:r>
        <w:rPr>
          <w:rStyle w:val="blk"/>
          <w:rFonts w:ascii="PT Astra Serif" w:hAnsi="PT Astra Serif" w:cs="Times New Roman"/>
          <w:sz w:val="24"/>
          <w:szCs w:val="24"/>
        </w:rPr>
        <w:t xml:space="preserve"> незавершенного строительства, однократно </w:t>
      </w:r>
      <w:r w:rsidR="002B4CEF">
        <w:rPr>
          <w:rStyle w:val="blk"/>
          <w:rFonts w:ascii="PT Astra Serif" w:hAnsi="PT Astra Serif" w:cs="Times New Roman"/>
          <w:sz w:val="24"/>
          <w:szCs w:val="24"/>
        </w:rPr>
        <w:br/>
      </w:r>
      <w:r>
        <w:rPr>
          <w:rStyle w:val="blk"/>
          <w:rFonts w:ascii="PT Astra Serif" w:hAnsi="PT Astra Serif" w:cs="Times New Roman"/>
          <w:sz w:val="24"/>
          <w:szCs w:val="24"/>
        </w:rPr>
        <w:t>для завершения их строительства собственникам объектов незавершенного строительства</w:t>
      </w:r>
      <w:r>
        <w:rPr>
          <w:rFonts w:ascii="PT Astra Serif" w:hAnsi="PT Astra Serif" w:cs="Times New Roman"/>
          <w:sz w:val="24"/>
          <w:szCs w:val="24"/>
          <w:shd w:val="clear" w:color="auto" w:fill="FFFFFF"/>
        </w:rPr>
        <w:t xml:space="preserve">) </w:t>
      </w:r>
      <w:r>
        <w:rPr>
          <w:rFonts w:ascii="PT Astra Serif" w:hAnsi="PT Astra Serif" w:cs="Times New Roman"/>
          <w:sz w:val="24"/>
          <w:szCs w:val="24"/>
        </w:rPr>
        <w:t>(заявитель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lastRenderedPageBreak/>
        <w:t>5) при предоставлении земельного участка для строительства гаража: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shd w:val="clear" w:color="auto" w:fill="FFFFFF"/>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или внеочередное приобретение земельных участков (справка об установлении инвалидности; </w:t>
      </w:r>
      <w:r>
        <w:rPr>
          <w:rFonts w:ascii="PT Astra Serif" w:hAnsi="PT Astra Serif" w:cs="Times New Roman"/>
          <w:sz w:val="24"/>
          <w:szCs w:val="24"/>
        </w:rPr>
        <w:t xml:space="preserve">документы, подтверждающие выделение </w:t>
      </w:r>
      <w:r>
        <w:rPr>
          <w:rFonts w:ascii="PT Astra Serif" w:hAnsi="PT Astra Serif" w:cs="Times New Roman"/>
          <w:sz w:val="24"/>
          <w:szCs w:val="24"/>
          <w:shd w:val="clear" w:color="auto" w:fill="FFFFFF"/>
        </w:rPr>
        <w:t xml:space="preserve">автомототранспорта как технического средства реабилитации инвалида через органы социальной защиты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в бесплатное пользование при установлении медицинских показаний в целях компенсации и устранения стойких ограничений жизнедеятельности инвалида) </w:t>
      </w:r>
      <w:r>
        <w:rPr>
          <w:rFonts w:ascii="PT Astra Serif" w:hAnsi="PT Astra Serif" w:cs="Times New Roman"/>
          <w:sz w:val="24"/>
          <w:szCs w:val="24"/>
        </w:rPr>
        <w:t>(заявитель представляет самостоятельно);</w:t>
      </w:r>
      <w:proofErr w:type="gramEnd"/>
    </w:p>
    <w:p w:rsidR="003A1637" w:rsidRDefault="00471BC6">
      <w:pPr>
        <w:autoSpaceDE w:val="0"/>
        <w:ind w:firstLine="709"/>
        <w:jc w:val="both"/>
        <w:rPr>
          <w:rFonts w:ascii="PT Astra Serif" w:hAnsi="PT Astra Serif"/>
          <w:shd w:val="clear" w:color="auto" w:fill="FFFFFF"/>
        </w:rPr>
      </w:pPr>
      <w:r>
        <w:rPr>
          <w:rFonts w:ascii="PT Astra Serif" w:hAnsi="PT Astra Serif"/>
          <w:shd w:val="clear" w:color="auto" w:fill="FFFFFF"/>
        </w:rPr>
        <w:t>6) при предоставлении земельного участка взамен земельного участка, предоставленного гражданину на праве аренды и изымаемого для государственных нужд:</w:t>
      </w:r>
    </w:p>
    <w:p w:rsidR="003A1637" w:rsidRDefault="00471BC6">
      <w:pPr>
        <w:autoSpaceDE w:val="0"/>
        <w:ind w:firstLine="709"/>
        <w:jc w:val="both"/>
        <w:rPr>
          <w:rFonts w:ascii="PT Astra Serif" w:hAnsi="PT Astra Serif"/>
          <w:shd w:val="clear" w:color="auto" w:fill="FFFFFF"/>
        </w:rPr>
      </w:pPr>
      <w:r>
        <w:rPr>
          <w:rFonts w:ascii="PT Astra Serif" w:hAnsi="PT Astra Serif"/>
          <w:shd w:val="clear" w:color="auto" w:fill="FFFFFF"/>
        </w:rPr>
        <w:t xml:space="preserve">соглашение об изъятии земельного участка для государственных нужд, </w:t>
      </w:r>
      <w:r w:rsidR="002B4CEF">
        <w:rPr>
          <w:rFonts w:ascii="PT Astra Serif" w:hAnsi="PT Astra Serif"/>
          <w:shd w:val="clear" w:color="auto" w:fill="FFFFFF"/>
        </w:rPr>
        <w:br/>
      </w:r>
      <w:r>
        <w:rPr>
          <w:rFonts w:ascii="PT Astra Serif" w:hAnsi="PT Astra Serif"/>
          <w:shd w:val="clear" w:color="auto" w:fill="FFFFFF"/>
        </w:rPr>
        <w:t xml:space="preserve">или решение суда, на основании которого земельный участок изъят для государственных нужд </w:t>
      </w:r>
      <w:r>
        <w:rPr>
          <w:rFonts w:ascii="PT Astra Serif" w:hAnsi="PT Astra Serif"/>
        </w:rPr>
        <w:t>(заявитель представляет самостоятельно)</w:t>
      </w:r>
      <w:r>
        <w:rPr>
          <w:rFonts w:ascii="PT Astra Serif" w:hAnsi="PT Astra Serif"/>
          <w:shd w:val="clear" w:color="auto" w:fill="FFFFFF"/>
        </w:rPr>
        <w:t xml:space="preserve">; </w:t>
      </w:r>
    </w:p>
    <w:p w:rsidR="003A1637" w:rsidRDefault="00471BC6">
      <w:pPr>
        <w:ind w:firstLine="709"/>
        <w:jc w:val="both"/>
        <w:rPr>
          <w:rFonts w:ascii="PT Astra Serif" w:hAnsi="PT Astra Serif"/>
        </w:rPr>
      </w:pPr>
      <w:r>
        <w:rPr>
          <w:rFonts w:ascii="PT Astra Serif" w:hAnsi="PT Astra Serif"/>
          <w:shd w:val="clear" w:color="auto" w:fill="FFFFFF"/>
        </w:rPr>
        <w:t xml:space="preserve">7) при предоставлении земельного участка, ограниченного в обороте:  </w:t>
      </w:r>
    </w:p>
    <w:p w:rsidR="003A1637" w:rsidRDefault="00471BC6">
      <w:pPr>
        <w:ind w:firstLine="709"/>
        <w:jc w:val="both"/>
        <w:rPr>
          <w:rFonts w:ascii="PT Astra Serif" w:hAnsi="PT Astra Serif"/>
        </w:rPr>
      </w:pPr>
      <w:r>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A1637" w:rsidRDefault="00471BC6">
      <w:pPr>
        <w:ind w:firstLine="709"/>
        <w:jc w:val="both"/>
        <w:rPr>
          <w:rFonts w:ascii="PT Astra Serif" w:hAnsi="PT Astra Serif"/>
          <w:shd w:val="clear" w:color="auto" w:fill="FFFFFF"/>
        </w:rPr>
      </w:pPr>
      <w:r>
        <w:rPr>
          <w:rFonts w:ascii="PT Astra Serif" w:hAnsi="PT Astra Serif"/>
        </w:rPr>
        <w:t>8)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документы, удостоверяющие (устанавливающие) права заявителя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на испрашиваемый земельный участок, если право на такой земельный участок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не зарегистрировано в ЕГРН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для индивидуальных предпринимателей:</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 при предоставлении земельного участка, образованного из земельного участка, находящегося в собственности Ульяновской области или государственная собственность на который не разграничена: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rFonts w:ascii="PT Astra Serif" w:hAnsi="PT Astra Serif" w:cs="Times New Roman"/>
          <w:sz w:val="24"/>
          <w:szCs w:val="24"/>
          <w:shd w:val="clear" w:color="auto" w:fill="FFFFFF"/>
        </w:rPr>
        <w:t> </w:t>
      </w:r>
      <w:r>
        <w:rPr>
          <w:rFonts w:ascii="PT Astra Serif" w:hAnsi="PT Astra Serif" w:cs="Times New Roman"/>
          <w:sz w:val="24"/>
          <w:szCs w:val="24"/>
        </w:rPr>
        <w:t>закона</w:t>
      </w:r>
      <w:r>
        <w:rPr>
          <w:rStyle w:val="apple-converted-space"/>
          <w:rFonts w:ascii="PT Astra Serif" w:hAnsi="PT Astra Serif" w:cs="Times New Roman"/>
          <w:sz w:val="24"/>
          <w:szCs w:val="24"/>
          <w:shd w:val="clear" w:color="auto" w:fill="FFFFFF"/>
        </w:rPr>
        <w:t> </w:t>
      </w:r>
      <w:r>
        <w:rPr>
          <w:rFonts w:ascii="PT Astra Serif" w:hAnsi="PT Astra Serif" w:cs="Times New Roman"/>
          <w:sz w:val="24"/>
          <w:szCs w:val="24"/>
          <w:shd w:val="clear" w:color="auto" w:fill="FFFFFF"/>
        </w:rPr>
        <w:t xml:space="preserve">от 21.07.1997 № 122-ФЗ </w:t>
      </w:r>
      <w:r>
        <w:rPr>
          <w:rFonts w:ascii="PT Astra Serif" w:hAnsi="PT Astra Serif" w:cs="Times New Roman"/>
          <w:sz w:val="24"/>
          <w:szCs w:val="24"/>
          <w:shd w:val="clear" w:color="auto" w:fill="FFFFFF"/>
        </w:rPr>
        <w:br/>
        <w:t xml:space="preserve">«О государственной регистрации прав на недвижимое имущество и сделок с ним»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2) при предоставлении земельного участка, на котором расположены здания, сооружения, объект незавершённого строительства:</w:t>
      </w:r>
    </w:p>
    <w:p w:rsidR="003A1637" w:rsidRDefault="00471BC6">
      <w:pPr>
        <w:shd w:val="clear" w:color="auto" w:fill="FFFFFF"/>
        <w:ind w:firstLine="720"/>
        <w:jc w:val="both"/>
        <w:rPr>
          <w:rFonts w:ascii="PT Astra Serif" w:hAnsi="PT Astra Serif"/>
        </w:rPr>
      </w:pPr>
      <w:proofErr w:type="gramStart"/>
      <w:r>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w:t>
      </w:r>
      <w:r w:rsidR="002B4CEF">
        <w:rPr>
          <w:rFonts w:ascii="PT Astra Serif" w:hAnsi="PT Astra Serif"/>
        </w:rPr>
        <w:br/>
      </w:r>
      <w:r>
        <w:rPr>
          <w:rFonts w:ascii="PT Astra Serif" w:hAnsi="PT Astra Serif"/>
        </w:rPr>
        <w:t xml:space="preserve">не зарегистрировано в ЕГРН </w:t>
      </w:r>
      <w:r>
        <w:rPr>
          <w:rFonts w:ascii="PT Astra Serif" w:hAnsi="PT Astra Serif"/>
          <w:shd w:val="clear" w:color="auto" w:fill="FFFFFF"/>
        </w:rPr>
        <w:t>(при предоставлении з</w:t>
      </w:r>
      <w:r>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Pr>
          <w:rStyle w:val="blk"/>
          <w:rFonts w:ascii="PT Astra Serif" w:hAnsi="PT Astra Serif"/>
        </w:rPr>
        <w:t xml:space="preserve"> собственникам объектов незавершенного строительства)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документ, удостоверяющий (устанавливающий) права заявителя </w:t>
      </w:r>
      <w:r w:rsidR="002B4CEF">
        <w:rPr>
          <w:rFonts w:ascii="PT Astra Serif" w:hAnsi="PT Astra Serif" w:cs="Times New Roman"/>
          <w:sz w:val="24"/>
          <w:szCs w:val="24"/>
        </w:rPr>
        <w:br/>
      </w:r>
      <w:r>
        <w:rPr>
          <w:rFonts w:ascii="PT Astra Serif" w:hAnsi="PT Astra Serif" w:cs="Times New Roman"/>
          <w:sz w:val="24"/>
          <w:szCs w:val="24"/>
        </w:rPr>
        <w:t xml:space="preserve">на испрашиваемый земельный участок, если право на такой земельный участок </w:t>
      </w:r>
      <w:r w:rsidR="002B4CEF">
        <w:rPr>
          <w:rFonts w:ascii="PT Astra Serif" w:hAnsi="PT Astra Serif" w:cs="Times New Roman"/>
          <w:sz w:val="24"/>
          <w:szCs w:val="24"/>
        </w:rPr>
        <w:br/>
      </w:r>
      <w:r>
        <w:rPr>
          <w:rFonts w:ascii="PT Astra Serif" w:hAnsi="PT Astra Serif" w:cs="Times New Roman"/>
          <w:sz w:val="24"/>
          <w:szCs w:val="24"/>
        </w:rPr>
        <w:t>не зарегистрировано в ЕГРН (при наличии соответствующих прав на земельный участок)</w:t>
      </w:r>
      <w:r>
        <w:rPr>
          <w:rFonts w:ascii="PT Astra Serif" w:hAnsi="PT Astra Serif" w:cs="Times New Roman"/>
          <w:sz w:val="24"/>
          <w:szCs w:val="24"/>
          <w:shd w:val="clear" w:color="auto" w:fill="FFFFFF"/>
        </w:rPr>
        <w:t xml:space="preserve"> (при предоставлении з</w:t>
      </w:r>
      <w:r>
        <w:rPr>
          <w:rStyle w:val="blk"/>
          <w:rFonts w:ascii="PT Astra Serif" w:hAnsi="PT Astra Serif" w:cs="Times New Roman"/>
          <w:sz w:val="24"/>
          <w:szCs w:val="24"/>
        </w:rPr>
        <w:t xml:space="preserve">емельного участка, на котором расположены здания, сооружения, собственникам зданий, сооружений, помещений в них, а также при предоставлении </w:t>
      </w:r>
      <w:r>
        <w:rPr>
          <w:rStyle w:val="blk"/>
          <w:rFonts w:ascii="PT Astra Serif" w:hAnsi="PT Astra Serif" w:cs="Times New Roman"/>
          <w:sz w:val="24"/>
          <w:szCs w:val="24"/>
        </w:rPr>
        <w:lastRenderedPageBreak/>
        <w:t>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Pr>
          <w:rStyle w:val="blk"/>
          <w:rFonts w:ascii="PT Astra Serif" w:hAnsi="PT Astra Serif" w:cs="Times New Roman"/>
          <w:sz w:val="24"/>
          <w:szCs w:val="24"/>
        </w:rPr>
        <w:t xml:space="preserve"> незавершенного строительства</w:t>
      </w:r>
      <w:r>
        <w:rPr>
          <w:rFonts w:ascii="PT Astra Serif" w:hAnsi="PT Astra Serif" w:cs="Times New Roman"/>
          <w:sz w:val="24"/>
          <w:szCs w:val="24"/>
          <w:shd w:val="clear" w:color="auto" w:fill="FFFFFF"/>
        </w:rPr>
        <w:t xml:space="preserve">) </w:t>
      </w:r>
      <w:r>
        <w:rPr>
          <w:rFonts w:ascii="PT Astra Serif" w:hAnsi="PT Astra Serif" w:cs="Times New Roman"/>
          <w:sz w:val="24"/>
          <w:szCs w:val="24"/>
        </w:rPr>
        <w:t>(заявитель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rFonts w:ascii="PT Astra Serif" w:hAnsi="PT Astra Serif" w:cs="Times New Roman"/>
          <w:sz w:val="24"/>
          <w:szCs w:val="24"/>
          <w:shd w:val="clear" w:color="auto" w:fill="FFFFFF"/>
        </w:rPr>
        <w:t>(при предоставлении з</w:t>
      </w:r>
      <w:r>
        <w:rPr>
          <w:rStyle w:val="blk"/>
          <w:rFonts w:ascii="PT Astra Serif" w:hAnsi="PT Astra Serif" w:cs="Times New Roman"/>
          <w:sz w:val="24"/>
          <w:szCs w:val="24"/>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w:t>
      </w:r>
      <w:r w:rsidR="002B4CEF">
        <w:rPr>
          <w:rStyle w:val="blk"/>
          <w:rFonts w:ascii="PT Astra Serif" w:hAnsi="PT Astra Serif" w:cs="Times New Roman"/>
          <w:sz w:val="24"/>
          <w:szCs w:val="24"/>
        </w:rPr>
        <w:br/>
      </w:r>
      <w:r>
        <w:rPr>
          <w:rStyle w:val="blk"/>
          <w:rFonts w:ascii="PT Astra Serif" w:hAnsi="PT Astra Serif" w:cs="Times New Roman"/>
          <w:sz w:val="24"/>
          <w:szCs w:val="24"/>
        </w:rPr>
        <w:t>на котором расположены объекты</w:t>
      </w:r>
      <w:proofErr w:type="gramEnd"/>
      <w:r>
        <w:rPr>
          <w:rStyle w:val="blk"/>
          <w:rFonts w:ascii="PT Astra Serif" w:hAnsi="PT Astra Serif" w:cs="Times New Roman"/>
          <w:sz w:val="24"/>
          <w:szCs w:val="24"/>
        </w:rPr>
        <w:t xml:space="preserve"> незавершенного строительства, однократно </w:t>
      </w:r>
      <w:r w:rsidR="002B4CEF">
        <w:rPr>
          <w:rStyle w:val="blk"/>
          <w:rFonts w:ascii="PT Astra Serif" w:hAnsi="PT Astra Serif" w:cs="Times New Roman"/>
          <w:sz w:val="24"/>
          <w:szCs w:val="24"/>
        </w:rPr>
        <w:br/>
      </w:r>
      <w:r>
        <w:rPr>
          <w:rStyle w:val="blk"/>
          <w:rFonts w:ascii="PT Astra Serif" w:hAnsi="PT Astra Serif" w:cs="Times New Roman"/>
          <w:sz w:val="24"/>
          <w:szCs w:val="24"/>
        </w:rPr>
        <w:t>для завершения их строительства собственникам объектов незавершенного строительства</w:t>
      </w:r>
      <w:r>
        <w:rPr>
          <w:rFonts w:ascii="PT Astra Serif" w:hAnsi="PT Astra Serif" w:cs="Times New Roman"/>
          <w:sz w:val="24"/>
          <w:szCs w:val="24"/>
          <w:shd w:val="clear" w:color="auto" w:fill="FFFFFF"/>
        </w:rPr>
        <w:t xml:space="preserve">) </w:t>
      </w:r>
      <w:r>
        <w:rPr>
          <w:rFonts w:ascii="PT Astra Serif" w:hAnsi="PT Astra Serif" w:cs="Times New Roman"/>
          <w:sz w:val="24"/>
          <w:szCs w:val="24"/>
        </w:rPr>
        <w:t>(заявитель представляет самостоятельно);</w:t>
      </w:r>
    </w:p>
    <w:p w:rsidR="003A1637" w:rsidRDefault="00471BC6">
      <w:pPr>
        <w:autoSpaceDE w:val="0"/>
        <w:ind w:firstLine="709"/>
        <w:jc w:val="both"/>
        <w:rPr>
          <w:rFonts w:ascii="PT Astra Serif" w:hAnsi="PT Astra Serif"/>
          <w:shd w:val="clear" w:color="auto" w:fill="FFFFFF"/>
        </w:rPr>
      </w:pPr>
      <w:r>
        <w:rPr>
          <w:rFonts w:ascii="PT Astra Serif" w:hAnsi="PT Astra Serif"/>
          <w:shd w:val="clear" w:color="auto" w:fill="FFFFFF"/>
        </w:rPr>
        <w:t xml:space="preserve">3) при предоставлении земельного участка взамен земельного участка, предоставленного гражданину на праве аренды и изымаемого для государственных </w:t>
      </w:r>
      <w:r w:rsidR="002B4CEF">
        <w:rPr>
          <w:rFonts w:ascii="PT Astra Serif" w:hAnsi="PT Astra Serif"/>
          <w:shd w:val="clear" w:color="auto" w:fill="FFFFFF"/>
        </w:rPr>
        <w:br/>
      </w:r>
      <w:r>
        <w:rPr>
          <w:rFonts w:ascii="PT Astra Serif" w:hAnsi="PT Astra Serif"/>
          <w:shd w:val="clear" w:color="auto" w:fill="FFFFFF"/>
        </w:rPr>
        <w:t>или нужд:</w:t>
      </w:r>
    </w:p>
    <w:p w:rsidR="003A1637" w:rsidRDefault="00471BC6">
      <w:pPr>
        <w:autoSpaceDE w:val="0"/>
        <w:ind w:firstLine="709"/>
        <w:jc w:val="both"/>
        <w:rPr>
          <w:rFonts w:ascii="PT Astra Serif" w:hAnsi="PT Astra Serif"/>
          <w:shd w:val="clear" w:color="auto" w:fill="FFFFFF"/>
        </w:rPr>
      </w:pPr>
      <w:r>
        <w:rPr>
          <w:rFonts w:ascii="PT Astra Serif" w:hAnsi="PT Astra Serif"/>
          <w:shd w:val="clear" w:color="auto" w:fill="FFFFFF"/>
        </w:rPr>
        <w:t xml:space="preserve">соглашение об изъятии земельного участка для государственных нужд, решение суда, на основании которого земельный участок изъят для государственных нужд </w:t>
      </w:r>
      <w:r>
        <w:rPr>
          <w:rFonts w:ascii="PT Astra Serif" w:hAnsi="PT Astra Serif"/>
        </w:rPr>
        <w:t>(заявитель представляет самостоятельно)</w:t>
      </w:r>
      <w:r>
        <w:rPr>
          <w:rFonts w:ascii="PT Astra Serif" w:hAnsi="PT Astra Serif"/>
          <w:shd w:val="clear" w:color="auto" w:fill="FFFFFF"/>
        </w:rPr>
        <w:t xml:space="preserve">; </w:t>
      </w:r>
    </w:p>
    <w:p w:rsidR="003A1637" w:rsidRDefault="00471BC6">
      <w:pPr>
        <w:ind w:firstLine="709"/>
        <w:jc w:val="both"/>
        <w:rPr>
          <w:rFonts w:ascii="PT Astra Serif" w:hAnsi="PT Astra Serif"/>
        </w:rPr>
      </w:pPr>
      <w:r>
        <w:rPr>
          <w:rFonts w:ascii="PT Astra Serif" w:hAnsi="PT Astra Serif"/>
          <w:shd w:val="clear" w:color="auto" w:fill="FFFFFF"/>
        </w:rPr>
        <w:t xml:space="preserve">4) при предоставлении земельного участка, ограниченного в обороте:  </w:t>
      </w:r>
    </w:p>
    <w:p w:rsidR="003A1637" w:rsidRDefault="00471BC6">
      <w:pPr>
        <w:ind w:firstLine="709"/>
        <w:jc w:val="both"/>
        <w:rPr>
          <w:rFonts w:ascii="PT Astra Serif" w:hAnsi="PT Astra Serif"/>
          <w:shd w:val="clear" w:color="auto" w:fill="FFFFFF"/>
        </w:rPr>
      </w:pPr>
      <w:r>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5) при предоставлении земельного участка для недропользования:</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shd w:val="clear" w:color="auto" w:fill="FFFFFF"/>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по государственному геологическому изучению недр, или государственный контракт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Pr>
          <w:rFonts w:ascii="PT Astra Serif" w:hAnsi="PT Astra Serif" w:cs="Times New Roman"/>
          <w:sz w:val="24"/>
          <w:szCs w:val="24"/>
        </w:rPr>
        <w:t>(заявитель</w:t>
      </w:r>
      <w:proofErr w:type="gramEnd"/>
      <w:r>
        <w:rPr>
          <w:rFonts w:ascii="PT Astra Serif" w:hAnsi="PT Astra Serif" w:cs="Times New Roman"/>
          <w:sz w:val="24"/>
          <w:szCs w:val="24"/>
        </w:rPr>
        <w:t xml:space="preserve"> представляет самостоятельно)</w:t>
      </w:r>
      <w:r>
        <w:rPr>
          <w:rFonts w:ascii="PT Astra Serif" w:hAnsi="PT Astra Serif" w:cs="Times New Roman"/>
          <w:sz w:val="24"/>
          <w:szCs w:val="24"/>
          <w:shd w:val="clear" w:color="auto" w:fill="FFFFFF"/>
        </w:rPr>
        <w:t>;</w:t>
      </w:r>
      <w:r>
        <w:rPr>
          <w:rFonts w:ascii="PT Astra Serif" w:hAnsi="PT Astra Serif" w:cs="Times New Roman"/>
          <w:color w:val="FF0000"/>
          <w:sz w:val="24"/>
          <w:szCs w:val="24"/>
          <w:shd w:val="clear" w:color="auto" w:fill="FFFFFF"/>
        </w:rPr>
        <w:t xml:space="preserve"> </w:t>
      </w:r>
    </w:p>
    <w:p w:rsidR="003A1637" w:rsidRDefault="00471BC6">
      <w:pPr>
        <w:ind w:firstLine="709"/>
        <w:jc w:val="both"/>
        <w:rPr>
          <w:rFonts w:ascii="PT Astra Serif" w:hAnsi="PT Astra Serif"/>
          <w:shd w:val="clear" w:color="auto" w:fill="FFFFFF"/>
        </w:rPr>
      </w:pPr>
      <w:r>
        <w:rPr>
          <w:rFonts w:ascii="PT Astra Serif" w:hAnsi="PT Astra Serif"/>
        </w:rPr>
        <w:t>6)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7) при предоставлении земельного участка для охотничьего хозяйства: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8)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 xml:space="preserve">документы, удостоверяющие (устанавливающие) права заявителя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на испрашиваемый земельный участок, если право на такой земельный участок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не зарегистрировано в ЕГРН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rPr>
        <w:t>для юридических лиц:</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1) 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 xml:space="preserve">договор, соглашение или иной документ, предусматривающий выполнение международных обязательств (при предоставлении земельного участка для выполнения </w:t>
      </w:r>
      <w:r>
        <w:rPr>
          <w:rFonts w:ascii="PT Astra Serif" w:hAnsi="PT Astra Serif"/>
          <w:shd w:val="clear" w:color="auto" w:fill="FFFFFF"/>
        </w:rPr>
        <w:lastRenderedPageBreak/>
        <w:t xml:space="preserve">международных обязательств Российской Федерации)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2) при предоставлении земельного участка, образованного из земельного участка, находящегося в собственности Ульяновской области или государственная собственность на который не разграничена, лицу, с которым был заключен договор аренды такого земельного участка):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rFonts w:ascii="PT Astra Serif" w:hAnsi="PT Astra Serif" w:cs="Times New Roman"/>
          <w:sz w:val="24"/>
          <w:szCs w:val="24"/>
          <w:shd w:val="clear" w:color="auto" w:fill="FFFFFF"/>
        </w:rPr>
        <w:t> </w:t>
      </w:r>
      <w:r>
        <w:rPr>
          <w:rFonts w:ascii="PT Astra Serif" w:hAnsi="PT Astra Serif" w:cs="Times New Roman"/>
          <w:sz w:val="24"/>
          <w:szCs w:val="24"/>
        </w:rPr>
        <w:t>закона</w:t>
      </w:r>
      <w:r>
        <w:rPr>
          <w:rStyle w:val="apple-converted-space"/>
          <w:rFonts w:ascii="PT Astra Serif" w:hAnsi="PT Astra Serif" w:cs="Times New Roman"/>
          <w:sz w:val="24"/>
          <w:szCs w:val="24"/>
          <w:shd w:val="clear" w:color="auto" w:fill="FFFFFF"/>
        </w:rPr>
        <w:t> </w:t>
      </w:r>
      <w:r>
        <w:rPr>
          <w:rFonts w:ascii="PT Astra Serif" w:hAnsi="PT Astra Serif" w:cs="Times New Roman"/>
          <w:sz w:val="24"/>
          <w:szCs w:val="24"/>
          <w:shd w:val="clear" w:color="auto" w:fill="FFFFFF"/>
        </w:rPr>
        <w:t xml:space="preserve">от 21.07.1997 № 122-ФЗ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«О государственной регистрации прав на недвижимое имущество и сделок с ним» </w:t>
      </w:r>
      <w:r>
        <w:rPr>
          <w:rFonts w:ascii="PT Astra Serif" w:hAnsi="PT Astra Serif" w:cs="Times New Roman"/>
          <w:sz w:val="24"/>
          <w:szCs w:val="24"/>
        </w:rPr>
        <w:t>(заявитель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3) при предоставлении земельного участка, на котором расположены здания, сооружения, объект незавершённого строительства:</w:t>
      </w:r>
    </w:p>
    <w:p w:rsidR="003A1637" w:rsidRDefault="00471BC6">
      <w:pPr>
        <w:shd w:val="clear" w:color="auto" w:fill="FFFFFF"/>
        <w:ind w:firstLine="720"/>
        <w:jc w:val="both"/>
        <w:rPr>
          <w:rFonts w:ascii="PT Astra Serif" w:hAnsi="PT Astra Serif"/>
        </w:rPr>
      </w:pPr>
      <w:proofErr w:type="gramStart"/>
      <w:r>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w:t>
      </w:r>
      <w:r w:rsidR="002B4CEF">
        <w:rPr>
          <w:rFonts w:ascii="PT Astra Serif" w:hAnsi="PT Astra Serif"/>
        </w:rPr>
        <w:br/>
      </w:r>
      <w:r>
        <w:rPr>
          <w:rFonts w:ascii="PT Astra Serif" w:hAnsi="PT Astra Serif"/>
        </w:rPr>
        <w:t xml:space="preserve">не зарегистрировано в ЕГРН </w:t>
      </w:r>
      <w:r>
        <w:rPr>
          <w:rFonts w:ascii="PT Astra Serif" w:hAnsi="PT Astra Serif"/>
          <w:shd w:val="clear" w:color="auto" w:fill="FFFFFF"/>
        </w:rPr>
        <w:t>(при предоставлении з</w:t>
      </w:r>
      <w:r>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w:t>
      </w:r>
      <w:proofErr w:type="gramEnd"/>
      <w:r>
        <w:rPr>
          <w:rStyle w:val="blk"/>
          <w:rFonts w:ascii="PT Astra Serif" w:hAnsi="PT Astra Serif"/>
        </w:rPr>
        <w:t xml:space="preserve"> собственникам объектов незавершенного строительства)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документ, удостоверяющий (устанавливающий) права заявителя </w:t>
      </w:r>
      <w:r w:rsidR="002B4CEF">
        <w:rPr>
          <w:rFonts w:ascii="PT Astra Serif" w:hAnsi="PT Astra Serif" w:cs="Times New Roman"/>
          <w:sz w:val="24"/>
          <w:szCs w:val="24"/>
        </w:rPr>
        <w:br/>
      </w:r>
      <w:r>
        <w:rPr>
          <w:rFonts w:ascii="PT Astra Serif" w:hAnsi="PT Astra Serif" w:cs="Times New Roman"/>
          <w:sz w:val="24"/>
          <w:szCs w:val="24"/>
        </w:rPr>
        <w:t xml:space="preserve">на испрашиваемый земельный участок, если право на такой земельный участок </w:t>
      </w:r>
      <w:r w:rsidR="002B4CEF">
        <w:rPr>
          <w:rFonts w:ascii="PT Astra Serif" w:hAnsi="PT Astra Serif" w:cs="Times New Roman"/>
          <w:sz w:val="24"/>
          <w:szCs w:val="24"/>
        </w:rPr>
        <w:br/>
      </w:r>
      <w:r>
        <w:rPr>
          <w:rFonts w:ascii="PT Astra Serif" w:hAnsi="PT Astra Serif" w:cs="Times New Roman"/>
          <w:sz w:val="24"/>
          <w:szCs w:val="24"/>
        </w:rPr>
        <w:t>не зарегистрировано в ЕГРН (при наличии соответствующих прав на земельный участок)</w:t>
      </w:r>
      <w:r>
        <w:rPr>
          <w:rFonts w:ascii="PT Astra Serif" w:hAnsi="PT Astra Serif" w:cs="Times New Roman"/>
          <w:sz w:val="24"/>
          <w:szCs w:val="24"/>
          <w:shd w:val="clear" w:color="auto" w:fill="FFFFFF"/>
        </w:rPr>
        <w:t xml:space="preserve"> (при предоставлении з</w:t>
      </w:r>
      <w:r>
        <w:rPr>
          <w:rStyle w:val="blk"/>
          <w:rFonts w:ascii="PT Astra Serif" w:hAnsi="PT Astra Serif" w:cs="Times New Roman"/>
          <w:sz w:val="24"/>
          <w:szCs w:val="24"/>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w:t>
      </w:r>
      <w:proofErr w:type="gramEnd"/>
      <w:r>
        <w:rPr>
          <w:rStyle w:val="blk"/>
          <w:rFonts w:ascii="PT Astra Serif" w:hAnsi="PT Astra Serif" w:cs="Times New Roman"/>
          <w:sz w:val="24"/>
          <w:szCs w:val="24"/>
        </w:rPr>
        <w:t xml:space="preserve"> незавершенного строительства</w:t>
      </w:r>
      <w:r>
        <w:rPr>
          <w:rFonts w:ascii="PT Astra Serif" w:hAnsi="PT Astra Serif" w:cs="Times New Roman"/>
          <w:sz w:val="24"/>
          <w:szCs w:val="24"/>
          <w:shd w:val="clear" w:color="auto" w:fill="FFFFFF"/>
        </w:rPr>
        <w:t xml:space="preserve">) </w:t>
      </w:r>
      <w:r>
        <w:rPr>
          <w:rFonts w:ascii="PT Astra Serif" w:hAnsi="PT Astra Serif" w:cs="Times New Roman"/>
          <w:sz w:val="24"/>
          <w:szCs w:val="24"/>
        </w:rPr>
        <w:t>(заявитель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gramStart"/>
      <w:r>
        <w:rPr>
          <w:rFonts w:ascii="PT Astra Serif" w:hAnsi="PT Astra Serif"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rFonts w:ascii="PT Astra Serif" w:hAnsi="PT Astra Serif" w:cs="Times New Roman"/>
          <w:sz w:val="24"/>
          <w:szCs w:val="24"/>
          <w:shd w:val="clear" w:color="auto" w:fill="FFFFFF"/>
        </w:rPr>
        <w:t>(при предоставлении з</w:t>
      </w:r>
      <w:r>
        <w:rPr>
          <w:rStyle w:val="blk"/>
          <w:rFonts w:ascii="PT Astra Serif" w:hAnsi="PT Astra Serif" w:cs="Times New Roman"/>
          <w:sz w:val="24"/>
          <w:szCs w:val="24"/>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w:t>
      </w:r>
      <w:r w:rsidR="002B4CEF">
        <w:rPr>
          <w:rStyle w:val="blk"/>
          <w:rFonts w:ascii="PT Astra Serif" w:hAnsi="PT Astra Serif" w:cs="Times New Roman"/>
          <w:sz w:val="24"/>
          <w:szCs w:val="24"/>
        </w:rPr>
        <w:br/>
      </w:r>
      <w:r>
        <w:rPr>
          <w:rStyle w:val="blk"/>
          <w:rFonts w:ascii="PT Astra Serif" w:hAnsi="PT Astra Serif" w:cs="Times New Roman"/>
          <w:sz w:val="24"/>
          <w:szCs w:val="24"/>
        </w:rPr>
        <w:t>на котором расположены объекты</w:t>
      </w:r>
      <w:proofErr w:type="gramEnd"/>
      <w:r>
        <w:rPr>
          <w:rStyle w:val="blk"/>
          <w:rFonts w:ascii="PT Astra Serif" w:hAnsi="PT Astra Serif" w:cs="Times New Roman"/>
          <w:sz w:val="24"/>
          <w:szCs w:val="24"/>
        </w:rPr>
        <w:t xml:space="preserve"> незавершенного строительства, однократно </w:t>
      </w:r>
      <w:r w:rsidR="002B4CEF">
        <w:rPr>
          <w:rStyle w:val="blk"/>
          <w:rFonts w:ascii="PT Astra Serif" w:hAnsi="PT Astra Serif" w:cs="Times New Roman"/>
          <w:sz w:val="24"/>
          <w:szCs w:val="24"/>
        </w:rPr>
        <w:br/>
      </w:r>
      <w:r>
        <w:rPr>
          <w:rStyle w:val="blk"/>
          <w:rFonts w:ascii="PT Astra Serif" w:hAnsi="PT Astra Serif" w:cs="Times New Roman"/>
          <w:sz w:val="24"/>
          <w:szCs w:val="24"/>
        </w:rPr>
        <w:t>для завершения их строительства собственникам объектов незавершенного строительства</w:t>
      </w:r>
      <w:r>
        <w:rPr>
          <w:rFonts w:ascii="PT Astra Serif" w:hAnsi="PT Astra Serif" w:cs="Times New Roman"/>
          <w:sz w:val="24"/>
          <w:szCs w:val="24"/>
          <w:shd w:val="clear" w:color="auto" w:fill="FFFFFF"/>
        </w:rPr>
        <w:t xml:space="preserve">) </w:t>
      </w:r>
      <w:r>
        <w:rPr>
          <w:rFonts w:ascii="PT Astra Serif" w:hAnsi="PT Astra Serif" w:cs="Times New Roman"/>
          <w:sz w:val="24"/>
          <w:szCs w:val="24"/>
        </w:rPr>
        <w:t>(заявитель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4) при предоставлении земельного участка, находящегося в постоянном (бессрочном) пользовании юридических лиц, этим землепользователям:</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 xml:space="preserve">документы, удостоверяющие (устанавливающие) права заявителя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на испрашиваемый земельный участок, если право на такой земельный участок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не зарегистрировано в ЕГРН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5) при предоставлении земельного участка взамен земельного участка, предоставленного юридическому лицу на праве аренды и изымаемого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для государственных нужд:</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соглашение об изъятии земельного участка для государственных нужд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или решение суда, на основании которого земельный участок изъят для государственных нужд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6) при предоставлении земельного участка для осуществления сельскохозяйственного производства, сохранения и развития традиционного образа жизни </w:t>
      </w:r>
      <w:r>
        <w:rPr>
          <w:rFonts w:ascii="PT Astra Serif" w:hAnsi="PT Astra Serif" w:cs="Times New Roman"/>
          <w:sz w:val="24"/>
          <w:szCs w:val="24"/>
          <w:shd w:val="clear" w:color="auto" w:fill="FFFFFF"/>
        </w:rPr>
        <w:lastRenderedPageBreak/>
        <w:t>и хозяйствования казачьих обществ:</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свидетельство о внесении казачьего общества в государственный Реестр казачьих обществ в Российской Федерации – для казачьего общества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ind w:firstLine="709"/>
        <w:jc w:val="both"/>
        <w:rPr>
          <w:rFonts w:ascii="PT Astra Serif" w:hAnsi="PT Astra Serif"/>
        </w:rPr>
      </w:pPr>
      <w:r>
        <w:rPr>
          <w:rFonts w:ascii="PT Astra Serif" w:hAnsi="PT Astra Serif"/>
          <w:shd w:val="clear" w:color="auto" w:fill="FFFFFF"/>
        </w:rPr>
        <w:t xml:space="preserve">7) при предоставлении земельного участка, ограниченного в обороте:  </w:t>
      </w:r>
    </w:p>
    <w:p w:rsidR="003A1637" w:rsidRDefault="00471BC6">
      <w:pPr>
        <w:ind w:firstLine="709"/>
        <w:jc w:val="both"/>
        <w:rPr>
          <w:rFonts w:ascii="PT Astra Serif" w:hAnsi="PT Astra Serif"/>
          <w:shd w:val="clear" w:color="auto" w:fill="FFFFFF"/>
        </w:rPr>
      </w:pPr>
      <w:r>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8) при предоставлении земельного участка для недропользования:</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gramStart"/>
      <w:r>
        <w:rPr>
          <w:rFonts w:ascii="PT Astra Serif" w:hAnsi="PT Astra Serif" w:cs="Times New Roman"/>
          <w:sz w:val="24"/>
          <w:szCs w:val="24"/>
          <w:shd w:val="clear" w:color="auto" w:fill="FFFFFF"/>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по государственному геологическому изучению недр, или государственный контракт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Pr>
          <w:rFonts w:ascii="PT Astra Serif" w:hAnsi="PT Astra Serif" w:cs="Times New Roman"/>
          <w:sz w:val="24"/>
          <w:szCs w:val="24"/>
        </w:rPr>
        <w:t>(заявитель</w:t>
      </w:r>
      <w:proofErr w:type="gramEnd"/>
      <w:r>
        <w:rPr>
          <w:rFonts w:ascii="PT Astra Serif" w:hAnsi="PT Astra Serif" w:cs="Times New Roman"/>
          <w:sz w:val="24"/>
          <w:szCs w:val="24"/>
        </w:rPr>
        <w:t xml:space="preserve"> представляет самостоятельно)</w:t>
      </w:r>
      <w:r>
        <w:rPr>
          <w:rFonts w:ascii="PT Astra Serif" w:hAnsi="PT Astra Serif" w:cs="Times New Roman"/>
          <w:sz w:val="24"/>
          <w:szCs w:val="24"/>
          <w:shd w:val="clear" w:color="auto" w:fill="FFFFFF"/>
        </w:rPr>
        <w:t>;</w:t>
      </w:r>
      <w:r>
        <w:rPr>
          <w:rFonts w:ascii="PT Astra Serif" w:hAnsi="PT Astra Serif" w:cs="Times New Roman"/>
          <w:color w:val="FF0000"/>
          <w:sz w:val="24"/>
          <w:szCs w:val="24"/>
          <w:shd w:val="clear" w:color="auto" w:fill="FFFFFF"/>
        </w:rPr>
        <w:t xml:space="preserve"> </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9) при предоставлении земельного участка, расположенного в границах особой экономической зоны или на прилегающей к ней территории:</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proofErr w:type="gramStart"/>
      <w:r>
        <w:rPr>
          <w:rFonts w:ascii="PT Astra Serif" w:hAnsi="PT Astra Serif" w:cs="Times New Roman"/>
          <w:sz w:val="24"/>
          <w:szCs w:val="24"/>
          <w:shd w:val="clear" w:color="auto" w:fill="FFFFFF"/>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или на прилегающей к ней территории, резиденту особой экономической зоны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или управляющей компании в случае привлечения её для выполнения функций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по созданию за счет средств федерального бюджета, бюджета субъекта Российской Федерации, местного бюджета, внебюджетных источников</w:t>
      </w:r>
      <w:proofErr w:type="gramEnd"/>
      <w:r>
        <w:rPr>
          <w:rFonts w:ascii="PT Astra Serif" w:hAnsi="PT Astra Serif" w:cs="Times New Roman"/>
          <w:sz w:val="24"/>
          <w:szCs w:val="24"/>
          <w:shd w:val="clear" w:color="auto" w:fill="FFFFFF"/>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10) при предоставлении земельного участка,</w:t>
      </w:r>
      <w:r>
        <w:rPr>
          <w:rFonts w:ascii="PT Astra Serif" w:hAnsi="PT Astra Serif"/>
        </w:rPr>
        <w:t xml:space="preserve"> расположенного в границах особой экономической зоны или на прилегающей к ней территории, </w:t>
      </w:r>
      <w:proofErr w:type="gramStart"/>
      <w:r>
        <w:rPr>
          <w:rFonts w:ascii="PT Astra Serif" w:hAnsi="PT Astra Serif"/>
        </w:rPr>
        <w:t>предназначенный</w:t>
      </w:r>
      <w:proofErr w:type="gramEnd"/>
      <w:r>
        <w:rPr>
          <w:rFonts w:ascii="PT Astra Serif" w:hAnsi="PT Astra Serif"/>
        </w:rPr>
        <w:t xml:space="preserve"> </w:t>
      </w:r>
      <w:r w:rsidR="002B4CEF">
        <w:rPr>
          <w:rFonts w:ascii="PT Astra Serif" w:hAnsi="PT Astra Serif"/>
        </w:rPr>
        <w:br/>
      </w:r>
      <w:r>
        <w:rPr>
          <w:rFonts w:ascii="PT Astra Serif" w:hAnsi="PT Astra Serif"/>
        </w:rPr>
        <w:t>для строительства объектов инфраструктуры этой зоны:</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в границах особой экономической зоны или на прилегающей к ней территории,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w:t>
      </w:r>
      <w:r>
        <w:rPr>
          <w:rFonts w:ascii="PT Astra Serif" w:hAnsi="PT Astra Serif" w:cs="Times New Roman"/>
          <w:sz w:val="24"/>
          <w:szCs w:val="24"/>
        </w:rPr>
        <w:t>(заявитель представляет самостоятельно);</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11) при предоставлении земельного участка, необходимого для осуществления деятельности, предусмотренной концессионным соглашением:</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лицу, с которым заключены указанные соглашения)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12) при предоставлении земельного участка, необходимого для освоения территории в целях строительства и эксплуатации наемного дома коммерческого </w:t>
      </w:r>
      <w:r>
        <w:rPr>
          <w:rFonts w:ascii="PT Astra Serif" w:hAnsi="PT Astra Serif" w:cs="Times New Roman"/>
          <w:sz w:val="24"/>
          <w:szCs w:val="24"/>
          <w:shd w:val="clear" w:color="auto" w:fill="FFFFFF"/>
        </w:rPr>
        <w:lastRenderedPageBreak/>
        <w:t>использования:</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13)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об освоении территории в целях строительства и эксплуатации наемного дома социального использования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14) при предоставлении земельного участка,</w:t>
      </w:r>
      <w:r>
        <w:rPr>
          <w:rFonts w:ascii="PT Astra Serif" w:hAnsi="PT Astra Serif" w:cs="Times New Roman"/>
          <w:sz w:val="24"/>
          <w:szCs w:val="24"/>
        </w:rPr>
        <w:t xml:space="preserve"> необходимого для осуществления деятельности, предусмотренной специальным инвестиционным контрактом:</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Pr>
          <w:rFonts w:ascii="PT Astra Serif" w:hAnsi="PT Astra Serif"/>
        </w:rPr>
        <w:t>(заявитель представляет самостоятельно)</w:t>
      </w:r>
      <w:r>
        <w:rPr>
          <w:rFonts w:ascii="PT Astra Serif" w:hAnsi="PT Astra Serif"/>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15) при предоставлении земельного участка для охотничьего хозяйства: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ind w:firstLine="709"/>
        <w:jc w:val="both"/>
        <w:rPr>
          <w:rFonts w:ascii="PT Astra Serif" w:hAnsi="PT Astra Serif"/>
          <w:shd w:val="clear" w:color="auto" w:fill="FFFFFF"/>
        </w:rPr>
      </w:pPr>
      <w:r>
        <w:rPr>
          <w:rFonts w:ascii="PT Astra Serif" w:hAnsi="PT Astra Serif"/>
          <w:shd w:val="clear" w:color="auto" w:fill="FFFFFF"/>
        </w:rPr>
        <w:t xml:space="preserve">16) при предоставлении земельного участка, находящегося </w:t>
      </w:r>
      <w:r>
        <w:rPr>
          <w:rFonts w:ascii="PT Astra Serif" w:hAnsi="PT Astra Serif"/>
        </w:rPr>
        <w:t>в границах зоны территориального развития:</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с инвестиционной декларацией)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shd w:val="clear" w:color="auto" w:fill="FFFFFF"/>
        </w:rPr>
      </w:pPr>
      <w:r>
        <w:rPr>
          <w:rFonts w:ascii="PT Astra Serif" w:hAnsi="PT Astra Serif" w:cs="Times New Roman"/>
          <w:sz w:val="24"/>
          <w:szCs w:val="24"/>
          <w:shd w:val="clear" w:color="auto" w:fill="FFFFFF"/>
        </w:rPr>
        <w:t>17)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3A1637" w:rsidRDefault="00471BC6">
      <w:pPr>
        <w:pStyle w:val="a6"/>
        <w:widowControl w:val="0"/>
        <w:tabs>
          <w:tab w:val="left" w:pos="810"/>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shd w:val="clear" w:color="auto" w:fill="FFFFFF"/>
        </w:rPr>
        <w:t xml:space="preserve"> документы, удостоверяющие (устанавливающие) права заявителя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на испрашиваемый земельный участок, если право на такой земельный участок </w:t>
      </w:r>
      <w:r w:rsidR="002B4CEF">
        <w:rPr>
          <w:rFonts w:ascii="PT Astra Serif" w:hAnsi="PT Astra Serif" w:cs="Times New Roman"/>
          <w:sz w:val="24"/>
          <w:szCs w:val="24"/>
          <w:shd w:val="clear" w:color="auto" w:fill="FFFFFF"/>
        </w:rPr>
        <w:br/>
      </w:r>
      <w:r>
        <w:rPr>
          <w:rFonts w:ascii="PT Astra Serif" w:hAnsi="PT Astra Serif" w:cs="Times New Roman"/>
          <w:sz w:val="24"/>
          <w:szCs w:val="24"/>
          <w:shd w:val="clear" w:color="auto" w:fill="FFFFFF"/>
        </w:rPr>
        <w:t xml:space="preserve">не зарегистрировано в ЕГРН </w:t>
      </w:r>
      <w:r>
        <w:rPr>
          <w:rFonts w:ascii="PT Astra Serif" w:hAnsi="PT Astra Serif" w:cs="Times New Roman"/>
          <w:sz w:val="24"/>
          <w:szCs w:val="24"/>
        </w:rPr>
        <w:t>(заявитель представляет самостоятельно)</w:t>
      </w:r>
      <w:r>
        <w:rPr>
          <w:rFonts w:ascii="PT Astra Serif" w:hAnsi="PT Astra Serif" w:cs="Times New Roman"/>
          <w:sz w:val="24"/>
          <w:szCs w:val="24"/>
          <w:shd w:val="clear" w:color="auto" w:fill="FFFFFF"/>
        </w:rPr>
        <w:t>.</w:t>
      </w:r>
    </w:p>
    <w:p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5. Заверенный перевод </w:t>
      </w:r>
      <w:proofErr w:type="gramStart"/>
      <w:r>
        <w:rPr>
          <w:rFonts w:ascii="PT Astra Serif" w:hAnsi="PT Astra Serif" w:cs="Times New Roman"/>
          <w:sz w:val="24"/>
          <w:szCs w:val="24"/>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2B4CEF">
        <w:rPr>
          <w:rFonts w:ascii="PT Astra Serif" w:hAnsi="PT Astra Serif" w:cs="Times New Roman"/>
          <w:sz w:val="24"/>
          <w:szCs w:val="24"/>
        </w:rPr>
        <w:br/>
      </w:r>
      <w:r>
        <w:rPr>
          <w:rFonts w:ascii="PT Astra Serif" w:hAnsi="PT Astra Serif" w:cs="Times New Roman"/>
          <w:sz w:val="24"/>
          <w:szCs w:val="24"/>
        </w:rPr>
        <w:t>в случае</w:t>
      </w:r>
      <w:proofErr w:type="gramEnd"/>
      <w:r>
        <w:rPr>
          <w:rFonts w:ascii="PT Astra Serif" w:hAnsi="PT Astra Serif" w:cs="Times New Roman"/>
          <w:sz w:val="24"/>
          <w:szCs w:val="24"/>
        </w:rPr>
        <w:t>, если заявителем является иностранное юридическое лицо (заявитель представляет самостоятельно).</w:t>
      </w:r>
    </w:p>
    <w:p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6 Подготовленный садоводческим или огородническим некоммерческим товариществом реестр членов такого товарищества (заявитель представляет самостоятельно).</w:t>
      </w:r>
    </w:p>
    <w:p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7. </w:t>
      </w:r>
      <w:proofErr w:type="gramStart"/>
      <w:r>
        <w:rPr>
          <w:rFonts w:ascii="PT Astra Serif" w:hAnsi="PT Astra Serif" w:cs="Times New Roman"/>
          <w:sz w:val="24"/>
          <w:szCs w:val="24"/>
        </w:rPr>
        <w:t xml:space="preserve">Утверждённый проект межевания территории (необходим в случае, если заявителем подано заявление о предоставлении земельного участка в собственность бесплатно либо в собственность за плату, либо в аренду:  для садоводства, огородничества, для освоения территории в целях строительства и эксплуатации наёмного дома коммерческого использования – заявитель вправе представить документ </w:t>
      </w:r>
      <w:r w:rsidR="002B4CEF">
        <w:rPr>
          <w:rFonts w:ascii="PT Astra Serif" w:hAnsi="PT Astra Serif" w:cs="Times New Roman"/>
          <w:sz w:val="24"/>
          <w:szCs w:val="24"/>
        </w:rPr>
        <w:br/>
      </w:r>
      <w:r>
        <w:rPr>
          <w:rFonts w:ascii="PT Astra Serif" w:hAnsi="PT Astra Serif" w:cs="Times New Roman"/>
          <w:sz w:val="24"/>
          <w:szCs w:val="24"/>
        </w:rPr>
        <w:t xml:space="preserve">по собственной инициативе, запрашивается Министерством в органе местного самоуправления муниципального образования «город Ульяновск». </w:t>
      </w:r>
      <w:proofErr w:type="gramEnd"/>
    </w:p>
    <w:p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8. Указ или распоряжение Президента Российской Федерации (необходим в случае, если заявителем подано заявление о предоставлении земельного участка в аренду </w:t>
      </w:r>
      <w:r w:rsidR="002B4CEF">
        <w:rPr>
          <w:rFonts w:ascii="PT Astra Serif" w:hAnsi="PT Astra Serif" w:cs="Times New Roman"/>
          <w:sz w:val="24"/>
          <w:szCs w:val="24"/>
        </w:rPr>
        <w:br/>
      </w:r>
      <w:r>
        <w:rPr>
          <w:rFonts w:ascii="PT Astra Serif" w:hAnsi="PT Astra Serif" w:cs="Times New Roman"/>
          <w:sz w:val="24"/>
          <w:szCs w:val="24"/>
        </w:rPr>
        <w:t xml:space="preserve">в соответствии с </w:t>
      </w:r>
      <w:r>
        <w:rPr>
          <w:rFonts w:ascii="PT Astra Serif" w:hAnsi="PT Astra Serif" w:cs="Times New Roman"/>
          <w:sz w:val="24"/>
          <w:szCs w:val="24"/>
          <w:lang w:eastAsia="ru-RU"/>
        </w:rPr>
        <w:t>указом или распоряжением Президента Российской Федерации</w:t>
      </w:r>
      <w:r>
        <w:rPr>
          <w:rFonts w:ascii="PT Astra Serif" w:hAnsi="PT Astra Serif" w:cs="Times New Roman"/>
          <w:sz w:val="24"/>
          <w:szCs w:val="24"/>
        </w:rPr>
        <w:t xml:space="preserve">) </w:t>
      </w:r>
      <w:r>
        <w:rPr>
          <w:rFonts w:ascii="PT Astra Serif" w:hAnsi="PT Astra Serif" w:cs="Times New Roman"/>
          <w:sz w:val="24"/>
          <w:szCs w:val="24"/>
        </w:rPr>
        <w:lastRenderedPageBreak/>
        <w:t>(заявитель вправе представить документ по собственной инициативе, запрашивается Министерством в государственной системе правовой информации «Официальный интернет-портал правовой информации»).</w:t>
      </w:r>
    </w:p>
    <w:p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highlight w:val="red"/>
        </w:rPr>
      </w:pPr>
      <w:r>
        <w:rPr>
          <w:rFonts w:ascii="PT Astra Serif" w:hAnsi="PT Astra Serif" w:cs="Times New Roman"/>
          <w:sz w:val="24"/>
          <w:szCs w:val="24"/>
        </w:rPr>
        <w:t xml:space="preserve">9. </w:t>
      </w:r>
      <w:proofErr w:type="gramStart"/>
      <w:r>
        <w:rPr>
          <w:rFonts w:ascii="PT Astra Serif" w:hAnsi="PT Astra Serif" w:cs="Times New Roman"/>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w:t>
      </w:r>
      <w:r w:rsidR="002B4CEF">
        <w:rPr>
          <w:rFonts w:ascii="PT Astra Serif" w:hAnsi="PT Astra Serif" w:cs="Times New Roman"/>
          <w:sz w:val="24"/>
          <w:szCs w:val="24"/>
        </w:rPr>
        <w:br/>
      </w:r>
      <w:r>
        <w:rPr>
          <w:rFonts w:ascii="PT Astra Serif" w:hAnsi="PT Astra Serif" w:cs="Times New Roman"/>
          <w:sz w:val="24"/>
          <w:szCs w:val="24"/>
        </w:rPr>
        <w:t xml:space="preserve">и радиоактивных веществ, пунктов хранения, хранилищ радиоактивных отходов </w:t>
      </w:r>
      <w:r w:rsidR="002B4CEF">
        <w:rPr>
          <w:rFonts w:ascii="PT Astra Serif" w:hAnsi="PT Astra Serif" w:cs="Times New Roman"/>
          <w:sz w:val="24"/>
          <w:szCs w:val="24"/>
        </w:rPr>
        <w:br/>
      </w:r>
      <w:r>
        <w:rPr>
          <w:rFonts w:ascii="PT Astra Serif" w:hAnsi="PT Astra Serif" w:cs="Times New Roman"/>
          <w:sz w:val="24"/>
          <w:szCs w:val="24"/>
        </w:rPr>
        <w:t xml:space="preserve">и пунктов захоронения радиоактивных отходов и о месте их размещения (необходим </w:t>
      </w:r>
      <w:r w:rsidR="002B4CEF">
        <w:rPr>
          <w:rFonts w:ascii="PT Astra Serif" w:hAnsi="PT Astra Serif" w:cs="Times New Roman"/>
          <w:sz w:val="24"/>
          <w:szCs w:val="24"/>
        </w:rPr>
        <w:br/>
      </w:r>
      <w:r>
        <w:rPr>
          <w:rFonts w:ascii="PT Astra Serif" w:hAnsi="PT Astra Serif" w:cs="Times New Roman"/>
          <w:sz w:val="24"/>
          <w:szCs w:val="24"/>
        </w:rPr>
        <w:t xml:space="preserve">в случае, если заявителем подано заявление о предоставлении земельного участка </w:t>
      </w:r>
      <w:r w:rsidR="002B4CEF">
        <w:rPr>
          <w:rFonts w:ascii="PT Astra Serif" w:hAnsi="PT Astra Serif" w:cs="Times New Roman"/>
          <w:sz w:val="24"/>
          <w:szCs w:val="24"/>
        </w:rPr>
        <w:br/>
      </w:r>
      <w:r>
        <w:rPr>
          <w:rFonts w:ascii="PT Astra Serif" w:hAnsi="PT Astra Serif" w:cs="Times New Roman"/>
          <w:sz w:val="24"/>
          <w:szCs w:val="24"/>
        </w:rPr>
        <w:t xml:space="preserve">в аренду, </w:t>
      </w:r>
      <w:r>
        <w:rPr>
          <w:rFonts w:ascii="PT Astra Serif" w:hAnsi="PT Astra Serif" w:cs="Times New Roman"/>
          <w:sz w:val="24"/>
          <w:szCs w:val="24"/>
          <w:lang w:eastAsia="ru-RU"/>
        </w:rPr>
        <w:t>предназначенного для размещения ядерных установок, радиационных источников, пунктов хранения ядерных материалов и радиоактивных веществ, пунктов</w:t>
      </w:r>
      <w:proofErr w:type="gramEnd"/>
      <w:r>
        <w:rPr>
          <w:rFonts w:ascii="PT Astra Serif" w:hAnsi="PT Astra Serif" w:cs="Times New Roman"/>
          <w:sz w:val="24"/>
          <w:szCs w:val="24"/>
          <w:lang w:eastAsia="ru-RU"/>
        </w:rPr>
        <w:t xml:space="preserve"> хранения, хранилищ радиоактивных отходов и пунктов захоронения радиоактивных отходов,</w:t>
      </w:r>
      <w:r>
        <w:rPr>
          <w:rFonts w:ascii="PT Astra Serif" w:hAnsi="PT Astra Serif" w:cs="Times New Roman"/>
          <w:sz w:val="24"/>
          <w:szCs w:val="24"/>
        </w:rPr>
        <w:t xml:space="preserve"> в соответствии решением Правительства Российской Федерации) (заявитель вправе представить документ по собственной инициативе, запрашивается Министерством в государственной системе правовой информации «Официальный интернет-портал правовой информации»).</w:t>
      </w:r>
    </w:p>
    <w:p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10. </w:t>
      </w:r>
      <w:proofErr w:type="gramStart"/>
      <w:r>
        <w:rPr>
          <w:rFonts w:ascii="PT Astra Serif" w:hAnsi="PT Astra Serif" w:cs="Times New Roman"/>
          <w:sz w:val="24"/>
          <w:szCs w:val="24"/>
        </w:rPr>
        <w:t xml:space="preserve">Распоряжение Правительства Российской Федерации или Губернатора Ульяновской области (необходим в случае, если заявителем подано заявление </w:t>
      </w:r>
      <w:r w:rsidR="002B4CEF">
        <w:rPr>
          <w:rFonts w:ascii="PT Astra Serif" w:hAnsi="PT Astra Serif" w:cs="Times New Roman"/>
          <w:sz w:val="24"/>
          <w:szCs w:val="24"/>
        </w:rPr>
        <w:br/>
      </w:r>
      <w:r>
        <w:rPr>
          <w:rFonts w:ascii="PT Astra Serif" w:hAnsi="PT Astra Serif" w:cs="Times New Roman"/>
          <w:sz w:val="24"/>
          <w:szCs w:val="24"/>
        </w:rPr>
        <w:t xml:space="preserve">о предоставлении земельного участка в аренду, </w:t>
      </w:r>
      <w:r>
        <w:rPr>
          <w:rFonts w:ascii="PT Astra Serif" w:hAnsi="PT Astra Serif" w:cs="Times New Roman"/>
          <w:sz w:val="24"/>
          <w:szCs w:val="24"/>
          <w:lang w:eastAsia="ru-RU"/>
        </w:rPr>
        <w:t>предназначенного для размещения объектов социально-культурного и коммунально-бытового назначения, реализации масштабных инвестиционных проектов в соответствии с распоряжением Правительства Российской Федерации или Губернатора Ульяновской области)</w:t>
      </w:r>
      <w:r>
        <w:rPr>
          <w:rFonts w:ascii="PT Astra Serif" w:hAnsi="PT Astra Serif" w:cs="Times New Roman"/>
          <w:sz w:val="24"/>
          <w:szCs w:val="24"/>
        </w:rPr>
        <w:t xml:space="preserve"> (заявитель вправе представить документ по собственной инициативе, запрашивается Министерством </w:t>
      </w:r>
      <w:r w:rsidR="002B4CEF">
        <w:rPr>
          <w:rFonts w:ascii="PT Astra Serif" w:hAnsi="PT Astra Serif" w:cs="Times New Roman"/>
          <w:sz w:val="24"/>
          <w:szCs w:val="24"/>
        </w:rPr>
        <w:br/>
      </w:r>
      <w:r>
        <w:rPr>
          <w:rFonts w:ascii="PT Astra Serif" w:hAnsi="PT Astra Serif" w:cs="Times New Roman"/>
          <w:sz w:val="24"/>
          <w:szCs w:val="24"/>
        </w:rPr>
        <w:t>с использованием единой системы электронного документооборота Правительства</w:t>
      </w:r>
      <w:proofErr w:type="gramEnd"/>
      <w:r>
        <w:rPr>
          <w:rFonts w:ascii="PT Astra Serif" w:hAnsi="PT Astra Serif" w:cs="Times New Roman"/>
          <w:sz w:val="24"/>
          <w:szCs w:val="24"/>
        </w:rPr>
        <w:t xml:space="preserve"> </w:t>
      </w:r>
      <w:proofErr w:type="gramStart"/>
      <w:r>
        <w:rPr>
          <w:rFonts w:ascii="PT Astra Serif" w:hAnsi="PT Astra Serif" w:cs="Times New Roman"/>
          <w:sz w:val="24"/>
          <w:szCs w:val="24"/>
        </w:rPr>
        <w:t>Ульяновской области и исполнительных органов государственной власти Ульяновской области в администрации Губернатора Ульяновской области).</w:t>
      </w:r>
      <w:proofErr w:type="gramEnd"/>
    </w:p>
    <w:p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11. Выписка из документа территориального планирования или выписка </w:t>
      </w:r>
      <w:r w:rsidR="002B4CEF">
        <w:rPr>
          <w:rFonts w:ascii="PT Astra Serif" w:hAnsi="PT Astra Serif" w:cs="Times New Roman"/>
          <w:sz w:val="24"/>
          <w:szCs w:val="24"/>
        </w:rPr>
        <w:br/>
      </w:r>
      <w:r>
        <w:rPr>
          <w:rFonts w:ascii="PT Astra Serif" w:hAnsi="PT Astra Serif" w:cs="Times New Roman"/>
          <w:sz w:val="24"/>
          <w:szCs w:val="24"/>
        </w:rPr>
        <w:t xml:space="preserve">из документации по планировке территории, подтверждающая отнесение объекта </w:t>
      </w:r>
      <w:r w:rsidR="002B4CEF">
        <w:rPr>
          <w:rFonts w:ascii="PT Astra Serif" w:hAnsi="PT Astra Serif" w:cs="Times New Roman"/>
          <w:sz w:val="24"/>
          <w:szCs w:val="24"/>
        </w:rPr>
        <w:br/>
      </w:r>
      <w:r>
        <w:rPr>
          <w:rFonts w:ascii="PT Astra Serif" w:hAnsi="PT Astra Serif" w:cs="Times New Roman"/>
          <w:sz w:val="24"/>
          <w:szCs w:val="24"/>
        </w:rPr>
        <w:t xml:space="preserve">к объектам регионального или местного значения (необходимы в случае, если заявителем подано заявление о предоставлении земельного участка в аренду, </w:t>
      </w:r>
      <w:r>
        <w:rPr>
          <w:rFonts w:ascii="PT Astra Serif" w:hAnsi="PT Astra Serif" w:cs="Times New Roman"/>
          <w:sz w:val="24"/>
          <w:szCs w:val="24"/>
          <w:lang w:eastAsia="ru-RU"/>
        </w:rPr>
        <w:t xml:space="preserve">предназначенного </w:t>
      </w:r>
      <w:r w:rsidR="00F024FD">
        <w:rPr>
          <w:rFonts w:ascii="PT Astra Serif" w:hAnsi="PT Astra Serif" w:cs="Times New Roman"/>
          <w:sz w:val="24"/>
          <w:szCs w:val="24"/>
          <w:lang w:eastAsia="ru-RU"/>
        </w:rPr>
        <w:br/>
      </w:r>
      <w:r>
        <w:rPr>
          <w:rFonts w:ascii="PT Astra Serif" w:hAnsi="PT Astra Serif" w:cs="Times New Roman"/>
          <w:sz w:val="24"/>
          <w:szCs w:val="24"/>
          <w:lang w:eastAsia="ru-RU"/>
        </w:rPr>
        <w:t>для размещения объектов, предназначенных для обеспечения электро-, тепл</w:t>
      </w:r>
      <w:proofErr w:type="gramStart"/>
      <w:r>
        <w:rPr>
          <w:rFonts w:ascii="PT Astra Serif" w:hAnsi="PT Astra Serif" w:cs="Times New Roman"/>
          <w:sz w:val="24"/>
          <w:szCs w:val="24"/>
          <w:lang w:eastAsia="ru-RU"/>
        </w:rPr>
        <w:t>о-</w:t>
      </w:r>
      <w:proofErr w:type="gramEnd"/>
      <w:r>
        <w:rPr>
          <w:rFonts w:ascii="PT Astra Serif" w:hAnsi="PT Astra Serif" w:cs="Times New Roman"/>
          <w:sz w:val="24"/>
          <w:szCs w:val="24"/>
          <w:lang w:eastAsia="ru-RU"/>
        </w:rPr>
        <w:t xml:space="preserve">, газо- </w:t>
      </w:r>
      <w:r w:rsidR="002B4CEF">
        <w:rPr>
          <w:rFonts w:ascii="PT Astra Serif" w:hAnsi="PT Astra Serif" w:cs="Times New Roman"/>
          <w:sz w:val="24"/>
          <w:szCs w:val="24"/>
          <w:lang w:eastAsia="ru-RU"/>
        </w:rPr>
        <w:br/>
      </w:r>
      <w:r>
        <w:rPr>
          <w:rFonts w:ascii="PT Astra Serif" w:hAnsi="PT Astra Serif" w:cs="Times New Roman"/>
          <w:sz w:val="24"/>
          <w:szCs w:val="24"/>
          <w:lang w:eastAsia="ru-RU"/>
        </w:rPr>
        <w:t>и водоснабжения, водоотведения, связи, нефтепроводов, объектов федерального, регионального или местного значения)</w:t>
      </w:r>
      <w:r>
        <w:rPr>
          <w:rFonts w:ascii="PT Astra Serif" w:hAnsi="PT Astra Serif" w:cs="Times New Roman"/>
          <w:sz w:val="24"/>
          <w:szCs w:val="24"/>
        </w:rPr>
        <w:t xml:space="preserve"> (не требуется в случае размещения объектов, предназначенных для обеспечения электро-, тепл</w:t>
      </w:r>
      <w:proofErr w:type="gramStart"/>
      <w:r>
        <w:rPr>
          <w:rFonts w:ascii="PT Astra Serif" w:hAnsi="PT Astra Serif" w:cs="Times New Roman"/>
          <w:sz w:val="24"/>
          <w:szCs w:val="24"/>
        </w:rPr>
        <w:t>о-</w:t>
      </w:r>
      <w:proofErr w:type="gramEnd"/>
      <w:r>
        <w:rPr>
          <w:rFonts w:ascii="PT Astra Serif" w:hAnsi="PT Astra Serif" w:cs="Times New Roman"/>
          <w:sz w:val="24"/>
          <w:szCs w:val="24"/>
        </w:rPr>
        <w:t xml:space="preserve">, газо- и водоснабжения, водоотведения, связи, нефтепроводов, не относящихся к объектам регионального </w:t>
      </w:r>
      <w:r w:rsidR="002B4CEF">
        <w:rPr>
          <w:rFonts w:ascii="PT Astra Serif" w:hAnsi="PT Astra Serif" w:cs="Times New Roman"/>
          <w:sz w:val="24"/>
          <w:szCs w:val="24"/>
        </w:rPr>
        <w:br/>
      </w:r>
      <w:r>
        <w:rPr>
          <w:rFonts w:ascii="PT Astra Serif" w:hAnsi="PT Astra Serif" w:cs="Times New Roman"/>
          <w:sz w:val="24"/>
          <w:szCs w:val="24"/>
        </w:rPr>
        <w:t xml:space="preserve">или местного значения) (заявитель вправе представить документ по собственной инициативе, запрашивается Министерством в органе местного самоуправления муниципального образования «город Ульяновск»). </w:t>
      </w:r>
    </w:p>
    <w:p w:rsidR="003A1637" w:rsidRDefault="00471BC6">
      <w:pPr>
        <w:pStyle w:val="a6"/>
        <w:widowControl w:val="0"/>
        <w:tabs>
          <w:tab w:val="left" w:pos="709"/>
          <w:tab w:val="left" w:pos="990"/>
        </w:tabs>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12. </w:t>
      </w:r>
      <w:proofErr w:type="gramStart"/>
      <w:r>
        <w:rPr>
          <w:rFonts w:ascii="PT Astra Serif" w:hAnsi="PT Astra Serif" w:cs="Times New Roman"/>
          <w:sz w:val="24"/>
          <w:szCs w:val="24"/>
        </w:rPr>
        <w:t xml:space="preserve">Решение о предоставлении в пользование водных биологических ресурсов </w:t>
      </w:r>
      <w:r w:rsidR="00F024FD">
        <w:rPr>
          <w:rFonts w:ascii="PT Astra Serif" w:hAnsi="PT Astra Serif" w:cs="Times New Roman"/>
          <w:sz w:val="24"/>
          <w:szCs w:val="24"/>
        </w:rPr>
        <w:br/>
      </w:r>
      <w:r>
        <w:rPr>
          <w:rFonts w:ascii="PT Astra Serif" w:hAnsi="PT Astra Serif" w:cs="Times New Roman"/>
          <w:sz w:val="24"/>
          <w:szCs w:val="24"/>
        </w:rPr>
        <w:t>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в аренду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(заявитель вправе представить документ по</w:t>
      </w:r>
      <w:proofErr w:type="gramEnd"/>
      <w:r>
        <w:rPr>
          <w:rFonts w:ascii="PT Astra Serif" w:hAnsi="PT Astra Serif" w:cs="Times New Roman"/>
          <w:sz w:val="24"/>
          <w:szCs w:val="24"/>
        </w:rPr>
        <w:t xml:space="preserve"> собственной инициативе, запрашивается Министерством </w:t>
      </w:r>
      <w:r w:rsidR="00F024FD">
        <w:rPr>
          <w:rFonts w:ascii="PT Astra Serif" w:hAnsi="PT Astra Serif" w:cs="Times New Roman"/>
          <w:sz w:val="24"/>
          <w:szCs w:val="24"/>
        </w:rPr>
        <w:br/>
      </w:r>
      <w:r>
        <w:rPr>
          <w:rFonts w:ascii="PT Astra Serif" w:hAnsi="PT Astra Serif" w:cs="Times New Roman"/>
          <w:sz w:val="24"/>
          <w:szCs w:val="24"/>
        </w:rPr>
        <w:t>в Министерстве природы и цикличной экономики Ульяновской области).</w:t>
      </w:r>
    </w:p>
    <w:p w:rsidR="003A1637" w:rsidRDefault="00471BC6">
      <w:pPr>
        <w:autoSpaceDE w:val="0"/>
        <w:autoSpaceDN w:val="0"/>
        <w:ind w:firstLine="709"/>
        <w:jc w:val="both"/>
        <w:outlineLvl w:val="0"/>
        <w:rPr>
          <w:rFonts w:ascii="PT Astra Serif" w:hAnsi="PT Astra Serif"/>
        </w:rPr>
      </w:pPr>
      <w:r>
        <w:rPr>
          <w:rFonts w:ascii="PT Astra Serif" w:hAnsi="PT Astra Serif"/>
        </w:rPr>
        <w:t xml:space="preserve">13. </w:t>
      </w:r>
      <w:proofErr w:type="gramStart"/>
      <w:r>
        <w:rPr>
          <w:rFonts w:ascii="PT Astra Serif" w:hAnsi="PT Astra Serif"/>
        </w:rPr>
        <w:t xml:space="preserve">Документы, подтверждающие постоянное или преимущественное проживание гражданина в жилом доме в течение не менее пятнадцати лет, если сведения </w:t>
      </w:r>
      <w:r w:rsidR="00F024FD">
        <w:rPr>
          <w:rFonts w:ascii="PT Astra Serif" w:hAnsi="PT Astra Serif"/>
        </w:rPr>
        <w:br/>
      </w:r>
      <w:r>
        <w:rPr>
          <w:rFonts w:ascii="PT Astra Serif" w:hAnsi="PT Astra Serif"/>
        </w:rPr>
        <w:t xml:space="preserve">о регистрации по месту жительства гражданина в жилом доме отсутствуют в документе, указанном в подпункте 1 настоящего пункта (в случае, если заявитель зарегистрирован </w:t>
      </w:r>
      <w:r w:rsidR="00F024FD">
        <w:rPr>
          <w:rFonts w:ascii="PT Astra Serif" w:hAnsi="PT Astra Serif"/>
        </w:rPr>
        <w:br/>
      </w:r>
      <w:r>
        <w:rPr>
          <w:rFonts w:ascii="PT Astra Serif" w:hAnsi="PT Astra Serif"/>
        </w:rPr>
        <w:t>по месту жительства, то такие сведения запрашиваются Министерством в Министерстве внутренних дел Российской Федерации (далее - МВД России) (документ необходим</w:t>
      </w:r>
      <w:proofErr w:type="gramEnd"/>
      <w:r>
        <w:rPr>
          <w:rFonts w:ascii="PT Astra Serif" w:hAnsi="PT Astra Serif"/>
        </w:rPr>
        <w:t xml:space="preserve"> </w:t>
      </w:r>
      <w:r w:rsidR="00F024FD">
        <w:rPr>
          <w:rFonts w:ascii="PT Astra Serif" w:hAnsi="PT Astra Serif"/>
        </w:rPr>
        <w:br/>
      </w:r>
      <w:r>
        <w:rPr>
          <w:rFonts w:ascii="PT Astra Serif" w:hAnsi="PT Astra Serif"/>
        </w:rPr>
        <w:lastRenderedPageBreak/>
        <w:t>в случае</w:t>
      </w:r>
      <w:proofErr w:type="gramStart"/>
      <w:r>
        <w:rPr>
          <w:rFonts w:ascii="PT Astra Serif" w:hAnsi="PT Astra Serif"/>
        </w:rPr>
        <w:t>,</w:t>
      </w:r>
      <w:proofErr w:type="gramEnd"/>
      <w:r>
        <w:rPr>
          <w:rFonts w:ascii="PT Astra Serif" w:hAnsi="PT Astra Serif"/>
        </w:rPr>
        <w:t xml:space="preserve"> если заявитель подал заявление о предоставлении земельного участка </w:t>
      </w:r>
      <w:r w:rsidR="00F024FD">
        <w:rPr>
          <w:rFonts w:ascii="PT Astra Serif" w:hAnsi="PT Astra Serif"/>
        </w:rPr>
        <w:br/>
      </w:r>
      <w:r>
        <w:rPr>
          <w:rFonts w:ascii="PT Astra Serif" w:hAnsi="PT Astra Serif"/>
        </w:rPr>
        <w:t>в собственность бесплатно в соответствии с Законом Ульяновской области от 23.12.2016 № 200-ЗО «О предоставлении гражданам земельных участков, на которых расположены индивидуальные жилые дома, в собственность бесплатно»)</w:t>
      </w:r>
      <w:r>
        <w:t xml:space="preserve"> (</w:t>
      </w:r>
      <w:r>
        <w:rPr>
          <w:rFonts w:ascii="PT Astra Serif" w:hAnsi="PT Astra Serif"/>
        </w:rPr>
        <w:t>заявитель вправе представить документ по собственной инициативе).</w:t>
      </w:r>
    </w:p>
    <w:p w:rsidR="003A1637" w:rsidRDefault="00471BC6">
      <w:pPr>
        <w:autoSpaceDE w:val="0"/>
        <w:autoSpaceDN w:val="0"/>
        <w:ind w:firstLine="709"/>
        <w:jc w:val="both"/>
        <w:outlineLvl w:val="0"/>
        <w:rPr>
          <w:rFonts w:ascii="PT Astra Serif" w:hAnsi="PT Astra Serif"/>
        </w:rPr>
      </w:pPr>
      <w:r>
        <w:rPr>
          <w:rFonts w:ascii="PT Astra Serif" w:hAnsi="PT Astra Serif"/>
        </w:rPr>
        <w:t xml:space="preserve">14. </w:t>
      </w:r>
      <w:proofErr w:type="gramStart"/>
      <w:r>
        <w:rPr>
          <w:rFonts w:ascii="PT Astra Serif" w:hAnsi="PT Astra Serif"/>
        </w:rPr>
        <w:t xml:space="preserve">Справка органа или организации по государственному техническому учету </w:t>
      </w:r>
      <w:r w:rsidR="00F024FD">
        <w:rPr>
          <w:rFonts w:ascii="PT Astra Serif" w:hAnsi="PT Astra Serif"/>
        </w:rPr>
        <w:br/>
      </w:r>
      <w:r>
        <w:rPr>
          <w:rFonts w:ascii="PT Astra Serif" w:hAnsi="PT Astra Serif"/>
        </w:rPr>
        <w:t xml:space="preserve">и (или) технической инвентаризации об отсутствии в собственности гражданина </w:t>
      </w:r>
      <w:r w:rsidR="00F024FD">
        <w:rPr>
          <w:rFonts w:ascii="PT Astra Serif" w:hAnsi="PT Astra Serif"/>
        </w:rPr>
        <w:br/>
      </w:r>
      <w:r>
        <w:rPr>
          <w:rFonts w:ascii="PT Astra Serif" w:hAnsi="PT Astra Serif"/>
        </w:rPr>
        <w:t xml:space="preserve">до 1 декабря 1998 года жилых помещений (документ необходим в случае, если заявитель подал заявление о предоставлении земельного участка в собственность бесплатно </w:t>
      </w:r>
      <w:r w:rsidR="00F024FD">
        <w:rPr>
          <w:rFonts w:ascii="PT Astra Serif" w:hAnsi="PT Astra Serif"/>
        </w:rPr>
        <w:br/>
      </w:r>
      <w:r>
        <w:rPr>
          <w:rFonts w:ascii="PT Astra Serif" w:hAnsi="PT Astra Serif"/>
        </w:rPr>
        <w:t xml:space="preserve">в соответствии с Законом Ульяновской области от 23.12.2016 № 200-ЗО </w:t>
      </w:r>
      <w:r w:rsidR="00F024FD">
        <w:rPr>
          <w:rFonts w:ascii="PT Astra Serif" w:hAnsi="PT Astra Serif"/>
        </w:rPr>
        <w:br/>
      </w:r>
      <w:r>
        <w:rPr>
          <w:rFonts w:ascii="PT Astra Serif" w:hAnsi="PT Astra Serif"/>
        </w:rPr>
        <w:t>«О предоставлении гражданам земельных участков, на которых расположены индивидуальные жилые дома, в</w:t>
      </w:r>
      <w:proofErr w:type="gramEnd"/>
      <w:r>
        <w:rPr>
          <w:rFonts w:ascii="PT Astra Serif" w:hAnsi="PT Astra Serif"/>
        </w:rPr>
        <w:t xml:space="preserve"> собственность бесплатно») (заявитель представляет самостоятельно).</w:t>
      </w:r>
    </w:p>
    <w:p w:rsidR="003A1637" w:rsidRDefault="00471BC6">
      <w:pPr>
        <w:pStyle w:val="a6"/>
        <w:widowControl w:val="0"/>
        <w:tabs>
          <w:tab w:val="left" w:pos="709"/>
          <w:tab w:val="left" w:pos="990"/>
        </w:tabs>
        <w:autoSpaceDE w:val="0"/>
        <w:spacing w:after="0" w:line="240" w:lineRule="auto"/>
        <w:ind w:left="0"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15. Заключение проектно-изыскательской организации по результатам обследования элементов ограждающих и несущих конструкций жилого дома (документ необходим в случае, если заявитель подал заявление о предоставлении земельного участка в собственность бесплатно в соответствии с </w:t>
      </w:r>
      <w:r>
        <w:rPr>
          <w:rFonts w:ascii="PT Astra Serif" w:eastAsia="Times New Roman" w:hAnsi="PT Astra Serif"/>
          <w:sz w:val="24"/>
          <w:szCs w:val="24"/>
        </w:rPr>
        <w:t xml:space="preserve">Законом Ульяновской области от 23.12.2016 № 200-ЗО «О предоставлении гражданам земельных участков, на которых расположены индивидуальные жилые дома, в собственность бесплатно») </w:t>
      </w:r>
      <w:r>
        <w:rPr>
          <w:rFonts w:ascii="PT Astra Serif" w:eastAsia="Times New Roman" w:hAnsi="PT Astra Serif" w:cs="Times New Roman"/>
          <w:sz w:val="24"/>
          <w:szCs w:val="24"/>
        </w:rPr>
        <w:t>(заявитель представляет самостоятельно).</w:t>
      </w:r>
    </w:p>
    <w:p w:rsidR="003A1637" w:rsidRDefault="00471BC6">
      <w:pPr>
        <w:suppressAutoHyphens w:val="0"/>
        <w:autoSpaceDE w:val="0"/>
        <w:autoSpaceDN w:val="0"/>
        <w:ind w:firstLine="709"/>
        <w:jc w:val="both"/>
        <w:rPr>
          <w:rFonts w:ascii="PT Astra Serif" w:hAnsi="PT Astra Serif"/>
          <w:lang w:eastAsia="ru-RU"/>
        </w:rPr>
      </w:pPr>
      <w:r>
        <w:rPr>
          <w:rFonts w:ascii="PT Astra Serif" w:hAnsi="PT Astra Serif"/>
          <w:lang w:eastAsia="ru-RU"/>
        </w:rPr>
        <w:t xml:space="preserve">Предоставление документов, указанных в подпунктах 3-6, 14-15 пункта 2.6 Административного регламента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w:t>
      </w:r>
      <w:r w:rsidR="00F024FD">
        <w:rPr>
          <w:rFonts w:ascii="PT Astra Serif" w:hAnsi="PT Astra Serif"/>
          <w:lang w:eastAsia="ru-RU"/>
        </w:rPr>
        <w:br/>
      </w:r>
      <w:r>
        <w:rPr>
          <w:rFonts w:ascii="PT Astra Serif" w:hAnsi="PT Astra Serif"/>
          <w:lang w:eastAsia="ru-RU"/>
        </w:rPr>
        <w:t>о предварительном согласовании предоставления земельного участка.</w:t>
      </w:r>
    </w:p>
    <w:p w:rsidR="003A1637" w:rsidRDefault="003A1637">
      <w:pPr>
        <w:pStyle w:val="a6"/>
        <w:widowControl w:val="0"/>
        <w:tabs>
          <w:tab w:val="left" w:pos="709"/>
          <w:tab w:val="left" w:pos="990"/>
        </w:tabs>
        <w:autoSpaceDE w:val="0"/>
        <w:spacing w:after="0" w:line="240" w:lineRule="auto"/>
        <w:ind w:left="0"/>
        <w:jc w:val="center"/>
        <w:rPr>
          <w:rFonts w:ascii="PT Astra Serif" w:hAnsi="PT Astra Serif" w:cs="Times New Roman"/>
          <w:sz w:val="24"/>
          <w:szCs w:val="24"/>
        </w:rPr>
      </w:pPr>
    </w:p>
    <w:p w:rsidR="003A1637" w:rsidRDefault="00471BC6">
      <w:pPr>
        <w:pStyle w:val="punct"/>
        <w:widowControl w:val="0"/>
        <w:spacing w:line="240" w:lineRule="auto"/>
        <w:jc w:val="center"/>
        <w:rPr>
          <w:rFonts w:ascii="PT Astra Serif" w:hAnsi="PT Astra Serif"/>
          <w:sz w:val="24"/>
          <w:szCs w:val="24"/>
        </w:rPr>
      </w:pPr>
      <w:r>
        <w:rPr>
          <w:rFonts w:ascii="PT Astra Serif" w:hAnsi="PT Astra Serif"/>
          <w:b/>
          <w:spacing w:val="2"/>
          <w:sz w:val="24"/>
          <w:szCs w:val="24"/>
          <w:shd w:val="clear" w:color="auto" w:fill="FFFFFF"/>
        </w:rPr>
        <w:t>2.7. Исчерпывающий перечень оснований для отказа в приёме документов, необходимых для предоставления государственной услуги</w:t>
      </w:r>
    </w:p>
    <w:p w:rsidR="003A1637" w:rsidRDefault="003A1637">
      <w:pPr>
        <w:pStyle w:val="punct"/>
        <w:widowControl w:val="0"/>
        <w:spacing w:line="240" w:lineRule="auto"/>
        <w:jc w:val="center"/>
        <w:rPr>
          <w:rFonts w:ascii="PT Astra Serif" w:hAnsi="PT Astra Serif"/>
          <w:sz w:val="24"/>
          <w:szCs w:val="24"/>
        </w:rPr>
      </w:pPr>
    </w:p>
    <w:p w:rsidR="003A1637" w:rsidRDefault="00471BC6">
      <w:pPr>
        <w:pStyle w:val="punct"/>
        <w:widowControl w:val="0"/>
        <w:spacing w:line="240" w:lineRule="auto"/>
        <w:ind w:firstLine="720"/>
        <w:rPr>
          <w:rFonts w:ascii="PT Astra Serif" w:hAnsi="PT Astra Serif"/>
          <w:sz w:val="24"/>
          <w:szCs w:val="24"/>
        </w:rPr>
      </w:pPr>
      <w:r>
        <w:rPr>
          <w:rFonts w:ascii="PT Astra Serif" w:hAnsi="PT Astra Serif"/>
          <w:sz w:val="24"/>
          <w:szCs w:val="24"/>
        </w:rPr>
        <w:t xml:space="preserve">2.7.1. Оснований для отказа в приёме документов, необходимых </w:t>
      </w:r>
      <w:r w:rsidR="0029209D">
        <w:rPr>
          <w:rFonts w:ascii="PT Astra Serif" w:hAnsi="PT Astra Serif"/>
          <w:sz w:val="24"/>
          <w:szCs w:val="24"/>
        </w:rPr>
        <w:br/>
      </w:r>
      <w:r>
        <w:rPr>
          <w:rFonts w:ascii="PT Astra Serif" w:hAnsi="PT Astra Serif"/>
          <w:sz w:val="24"/>
          <w:szCs w:val="24"/>
        </w:rPr>
        <w:t>для предоставления государственной услуги, законодательством Российской Федерации не предусмотрено.</w:t>
      </w:r>
    </w:p>
    <w:p w:rsidR="003A1637" w:rsidRDefault="00471BC6">
      <w:pPr>
        <w:widowControl w:val="0"/>
        <w:autoSpaceDE w:val="0"/>
        <w:ind w:firstLine="720"/>
        <w:jc w:val="both"/>
        <w:rPr>
          <w:rFonts w:ascii="PT Astra Serif" w:hAnsi="PT Astra Serif"/>
        </w:rPr>
      </w:pPr>
      <w:r>
        <w:rPr>
          <w:rFonts w:ascii="PT Astra Serif" w:hAnsi="PT Astra Serif"/>
        </w:rPr>
        <w:t xml:space="preserve">2.7.2. </w:t>
      </w:r>
      <w:proofErr w:type="gramStart"/>
      <w:r>
        <w:rPr>
          <w:rFonts w:ascii="PT Astra Serif" w:hAnsi="PT Astra Serif"/>
        </w:rPr>
        <w:t xml:space="preserve">В течение десяти дней со дня поступления заявления о предоставлении земельного участка Министерство возвращает это заявление заявителю, если оно </w:t>
      </w:r>
      <w:r w:rsidR="0029209D">
        <w:rPr>
          <w:rFonts w:ascii="PT Astra Serif" w:hAnsi="PT Astra Serif"/>
        </w:rPr>
        <w:br/>
      </w:r>
      <w:r>
        <w:rPr>
          <w:rFonts w:ascii="PT Astra Serif" w:hAnsi="PT Astra Serif"/>
        </w:rPr>
        <w:t>не соответствует положениям подпункта 1 пункта 2.6 Административного регламента, или к заявлению не приложены документы, указанные в подпунктах 3-6, 15-16 пункта 2.6 Административного регламента</w:t>
      </w:r>
      <w:r>
        <w:rPr>
          <w:rFonts w:ascii="PT Astra Serif" w:hAnsi="PT Astra Serif"/>
          <w:lang w:eastAsia="ru-RU"/>
        </w:rPr>
        <w:t>,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w:t>
      </w:r>
      <w:proofErr w:type="gramEnd"/>
      <w:r>
        <w:rPr>
          <w:rFonts w:ascii="PT Astra Serif" w:hAnsi="PT Astra Serif"/>
          <w:lang w:eastAsia="ru-RU"/>
        </w:rPr>
        <w:t xml:space="preserve">, по итогам </w:t>
      </w:r>
      <w:proofErr w:type="gramStart"/>
      <w:r>
        <w:rPr>
          <w:rFonts w:ascii="PT Astra Serif" w:hAnsi="PT Astra Serif"/>
          <w:lang w:eastAsia="ru-RU"/>
        </w:rPr>
        <w:t>рассмотрения</w:t>
      </w:r>
      <w:proofErr w:type="gramEnd"/>
      <w:r>
        <w:rPr>
          <w:rFonts w:ascii="PT Astra Serif" w:hAnsi="PT Astra Serif"/>
          <w:lang w:eastAsia="ru-RU"/>
        </w:rPr>
        <w:t xml:space="preserve"> которого принято решение </w:t>
      </w:r>
      <w:r w:rsidR="0029209D">
        <w:rPr>
          <w:rFonts w:ascii="PT Astra Serif" w:hAnsi="PT Astra Serif"/>
          <w:lang w:eastAsia="ru-RU"/>
        </w:rPr>
        <w:br/>
      </w:r>
      <w:r>
        <w:rPr>
          <w:rFonts w:ascii="PT Astra Serif" w:hAnsi="PT Astra Serif"/>
          <w:lang w:eastAsia="ru-RU"/>
        </w:rPr>
        <w:t>о предварительном согласовании предоставления земельного участка</w:t>
      </w:r>
      <w:r>
        <w:rPr>
          <w:rFonts w:ascii="PT Astra Serif" w:hAnsi="PT Astra Serif"/>
        </w:rPr>
        <w:t xml:space="preserve">. В уведомлении </w:t>
      </w:r>
      <w:r w:rsidR="0029209D">
        <w:rPr>
          <w:rFonts w:ascii="PT Astra Serif" w:hAnsi="PT Astra Serif"/>
        </w:rPr>
        <w:br/>
      </w:r>
      <w:r>
        <w:rPr>
          <w:rFonts w:ascii="PT Astra Serif" w:hAnsi="PT Astra Serif"/>
        </w:rPr>
        <w:t xml:space="preserve">о возврате Министерством должны быть указаны причины возврата заявления </w:t>
      </w:r>
      <w:r w:rsidR="0029209D">
        <w:rPr>
          <w:rFonts w:ascii="PT Astra Serif" w:hAnsi="PT Astra Serif"/>
        </w:rPr>
        <w:br/>
      </w:r>
      <w:r>
        <w:rPr>
          <w:rFonts w:ascii="PT Astra Serif" w:hAnsi="PT Astra Serif"/>
        </w:rPr>
        <w:t>о предоставлении земельного участка.</w:t>
      </w:r>
    </w:p>
    <w:p w:rsidR="003A1637" w:rsidRDefault="00471BC6">
      <w:pPr>
        <w:ind w:firstLine="709"/>
        <w:jc w:val="both"/>
        <w:rPr>
          <w:rFonts w:ascii="PT Astra Serif" w:hAnsi="PT Astra Serif" w:cs="&quot;Arial&quot;"/>
        </w:rPr>
      </w:pPr>
      <w:r>
        <w:rPr>
          <w:rFonts w:ascii="PT Astra Serif" w:hAnsi="PT Astra Serif" w:cs="&quot;Arial&quot;"/>
        </w:rPr>
        <w:t xml:space="preserve">2.7.3. </w:t>
      </w:r>
      <w:proofErr w:type="gramStart"/>
      <w:r>
        <w:rPr>
          <w:rFonts w:ascii="PT Astra Serif" w:hAnsi="PT Astra Serif" w:cs="&quot;Arial&quot;"/>
        </w:rPr>
        <w:t>Если поступившее в Министерство заявление о предоставлении земельного участка должно быть рассмотрено другим уполномоченным органом, такое заявление направляется в течение 7 (семи) календарных дней со дня регистрации в соответствующий уполномоченный орган с уведомлением гражданина, направившего заявление, о его переадресации</w:t>
      </w:r>
      <w:r>
        <w:rPr>
          <w:rFonts w:ascii="PT Astra Serif" w:hAnsi="PT Astra Serif"/>
        </w:rPr>
        <w:t xml:space="preserve"> (в случае, если заявитель подал заявление о предоставлении земельного участка в собственность бесплатно в соответствии с Законом Ульяновской области </w:t>
      </w:r>
      <w:r w:rsidR="0029209D">
        <w:rPr>
          <w:rFonts w:ascii="PT Astra Serif" w:hAnsi="PT Astra Serif"/>
        </w:rPr>
        <w:br/>
      </w:r>
      <w:r>
        <w:rPr>
          <w:rFonts w:ascii="PT Astra Serif" w:hAnsi="PT Astra Serif"/>
        </w:rPr>
        <w:t>от 23.12.2016</w:t>
      </w:r>
      <w:proofErr w:type="gramEnd"/>
      <w:r>
        <w:rPr>
          <w:rFonts w:ascii="PT Astra Serif" w:hAnsi="PT Astra Serif"/>
        </w:rPr>
        <w:t xml:space="preserve"> № </w:t>
      </w:r>
      <w:proofErr w:type="gramStart"/>
      <w:r>
        <w:rPr>
          <w:rFonts w:ascii="PT Astra Serif" w:hAnsi="PT Astra Serif"/>
        </w:rPr>
        <w:t>200-ЗО «О предоставлении гражданам земельных участков, на которых расположены индивидуальные жилые дома, в собственность бесплатно»)</w:t>
      </w:r>
      <w:r>
        <w:rPr>
          <w:rFonts w:ascii="PT Astra Serif" w:hAnsi="PT Astra Serif" w:cs="&quot;Arial&quot;"/>
        </w:rPr>
        <w:t>.</w:t>
      </w:r>
      <w:proofErr w:type="gramEnd"/>
    </w:p>
    <w:p w:rsidR="003A1637" w:rsidRDefault="003A1637">
      <w:pPr>
        <w:widowControl w:val="0"/>
        <w:autoSpaceDE w:val="0"/>
        <w:ind w:firstLine="720"/>
        <w:jc w:val="both"/>
        <w:rPr>
          <w:rFonts w:ascii="PT Astra Serif" w:hAnsi="PT Astra Serif"/>
        </w:rPr>
      </w:pPr>
    </w:p>
    <w:p w:rsidR="003A1637" w:rsidRDefault="00471BC6">
      <w:pPr>
        <w:widowControl w:val="0"/>
        <w:autoSpaceDE w:val="0"/>
        <w:jc w:val="center"/>
        <w:rPr>
          <w:rFonts w:ascii="PT Astra Serif" w:hAnsi="PT Astra Serif"/>
          <w:bCs/>
        </w:rPr>
      </w:pPr>
      <w:r>
        <w:rPr>
          <w:rFonts w:ascii="PT Astra Serif" w:hAnsi="PT Astra Serif"/>
          <w:b/>
          <w:bCs/>
        </w:rPr>
        <w:t>2.8. Исчерпывающий перечень оснований для приостановления</w:t>
      </w:r>
      <w:r>
        <w:rPr>
          <w:rFonts w:ascii="PT Astra Serif" w:hAnsi="PT Astra Serif"/>
          <w:b/>
        </w:rPr>
        <w:t xml:space="preserve"> предоставления </w:t>
      </w:r>
      <w:r>
        <w:rPr>
          <w:rFonts w:ascii="PT Astra Serif" w:hAnsi="PT Astra Serif"/>
          <w:b/>
        </w:rPr>
        <w:lastRenderedPageBreak/>
        <w:t xml:space="preserve">государственной услуги </w:t>
      </w:r>
      <w:r>
        <w:rPr>
          <w:rFonts w:ascii="PT Astra Serif" w:hAnsi="PT Astra Serif"/>
          <w:b/>
          <w:bCs/>
        </w:rPr>
        <w:t>или отказа в предоставлении государственной услуги</w:t>
      </w:r>
    </w:p>
    <w:p w:rsidR="003A1637" w:rsidRDefault="003A1637">
      <w:pPr>
        <w:pStyle w:val="a6"/>
        <w:widowControl w:val="0"/>
        <w:autoSpaceDE w:val="0"/>
        <w:spacing w:after="0" w:line="240" w:lineRule="auto"/>
        <w:ind w:left="0" w:firstLine="709"/>
        <w:jc w:val="center"/>
        <w:rPr>
          <w:rFonts w:ascii="PT Astra Serif" w:hAnsi="PT Astra Serif" w:cs="Times New Roman"/>
          <w:bCs/>
          <w:sz w:val="24"/>
          <w:szCs w:val="24"/>
        </w:rPr>
      </w:pPr>
    </w:p>
    <w:p w:rsidR="003A1637" w:rsidRDefault="00471BC6">
      <w:pPr>
        <w:autoSpaceDE w:val="0"/>
        <w:ind w:firstLine="709"/>
        <w:jc w:val="both"/>
        <w:rPr>
          <w:rFonts w:ascii="PT Astra Serif" w:hAnsi="PT Astra Serif"/>
        </w:rPr>
      </w:pPr>
      <w:r>
        <w:rPr>
          <w:rFonts w:ascii="PT Astra Serif" w:hAnsi="PT Astra Serif"/>
          <w:bCs/>
        </w:rPr>
        <w:t xml:space="preserve">2.8.1. </w:t>
      </w:r>
      <w:r>
        <w:rPr>
          <w:rFonts w:ascii="PT Astra Serif" w:hAnsi="PT Astra Serif"/>
        </w:rPr>
        <w:t>Оснований для приостановления предоставления государственной услуги законодательством Российской Федерации не предусмотрено.</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bookmarkStart w:id="2" w:name="_Ref249347000"/>
      <w:r>
        <w:rPr>
          <w:rFonts w:ascii="PT Astra Serif" w:hAnsi="PT Astra Serif" w:cs="Times New Roman"/>
          <w:sz w:val="24"/>
          <w:szCs w:val="24"/>
        </w:rPr>
        <w:t xml:space="preserve">2.8.2. Основания для отказа в предоставлении государственной услуги: </w:t>
      </w:r>
      <w:bookmarkEnd w:id="2"/>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 с заявлением о предоставлении земельного участка обратилось лицо, которое </w:t>
      </w:r>
      <w:r w:rsidR="0029209D">
        <w:rPr>
          <w:rFonts w:ascii="PT Astra Serif" w:hAnsi="PT Astra Serif" w:cs="Times New Roman"/>
          <w:sz w:val="24"/>
          <w:szCs w:val="24"/>
        </w:rPr>
        <w:br/>
      </w:r>
      <w:r>
        <w:rPr>
          <w:rFonts w:ascii="PT Astra Serif" w:hAnsi="PT Astra Serif" w:cs="Times New Roman"/>
          <w:sz w:val="24"/>
          <w:szCs w:val="24"/>
        </w:rPr>
        <w:t>в соответствии с земельным законодательством не имеет права на приобретение земельного участка без проведения торгов;</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29209D">
        <w:rPr>
          <w:rFonts w:ascii="PT Astra Serif" w:hAnsi="PT Astra Serif" w:cs="Times New Roman"/>
          <w:sz w:val="24"/>
          <w:szCs w:val="24"/>
        </w:rPr>
        <w:br/>
      </w:r>
      <w:r>
        <w:rPr>
          <w:rFonts w:ascii="PT Astra Serif" w:hAnsi="PT Astra Serif" w:cs="Times New Roman"/>
          <w:sz w:val="24"/>
          <w:szCs w:val="24"/>
        </w:rPr>
        <w:t>с подпунктом 10 пункта 2 статьи 39.10 Земельного кодекса Российской Федерации;</w:t>
      </w:r>
      <w:proofErr w:type="gramEnd"/>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w:t>
      </w:r>
      <w:r w:rsidR="0029209D">
        <w:rPr>
          <w:rFonts w:ascii="PT Astra Serif" w:hAnsi="PT Astra Serif" w:cs="Times New Roman"/>
          <w:sz w:val="24"/>
          <w:szCs w:val="24"/>
        </w:rPr>
        <w:br/>
      </w:r>
      <w:r>
        <w:rPr>
          <w:rFonts w:ascii="PT Astra Serif" w:hAnsi="PT Astra Serif" w:cs="Times New Roman"/>
          <w:sz w:val="24"/>
          <w:szCs w:val="24"/>
        </w:rPr>
        <w:t>или огородничества для собственных нужд (если земельный участок является</w:t>
      </w:r>
      <w:proofErr w:type="gramEnd"/>
      <w:r>
        <w:rPr>
          <w:rFonts w:ascii="PT Astra Serif" w:hAnsi="PT Astra Serif" w:cs="Times New Roman"/>
          <w:sz w:val="24"/>
          <w:szCs w:val="24"/>
        </w:rPr>
        <w:t xml:space="preserve"> земельным участком общего назначения); </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0029209D">
        <w:rPr>
          <w:rFonts w:ascii="PT Astra Serif" w:hAnsi="PT Astra Serif" w:cs="Times New Roman"/>
          <w:sz w:val="24"/>
          <w:szCs w:val="24"/>
        </w:rPr>
        <w:t xml:space="preserve">, за исключением случаев, если </w:t>
      </w:r>
      <w:r w:rsidR="0029209D">
        <w:rPr>
          <w:rFonts w:ascii="PT Astra Serif" w:hAnsi="PT Astra Serif" w:cs="Times New Roman"/>
          <w:sz w:val="24"/>
          <w:szCs w:val="24"/>
        </w:rPr>
        <w:br/>
      </w:r>
      <w:r>
        <w:rPr>
          <w:rFonts w:ascii="PT Astra Serif" w:hAnsi="PT Astra Serif" w:cs="Times New Roman"/>
          <w:sz w:val="24"/>
          <w:szCs w:val="24"/>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PT Astra Serif" w:hAnsi="PT Astra Serif" w:cs="Times New Roman"/>
          <w:sz w:val="24"/>
          <w:szCs w:val="24"/>
        </w:rPr>
        <w:t xml:space="preserve"> </w:t>
      </w:r>
      <w:proofErr w:type="gramStart"/>
      <w:r>
        <w:rPr>
          <w:rFonts w:ascii="PT Astra Serif" w:hAnsi="PT Astra Serif" w:cs="Times New Roman"/>
          <w:sz w:val="24"/>
          <w:szCs w:val="24"/>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29209D">
        <w:rPr>
          <w:rFonts w:ascii="PT Astra Serif" w:hAnsi="PT Astra Serif" w:cs="Times New Roman"/>
          <w:sz w:val="24"/>
          <w:szCs w:val="24"/>
        </w:rPr>
        <w:br/>
      </w:r>
      <w:r>
        <w:rPr>
          <w:rFonts w:ascii="PT Astra Serif" w:hAnsi="PT Astra Serif" w:cs="Times New Roman"/>
          <w:sz w:val="24"/>
          <w:szCs w:val="24"/>
        </w:rPr>
        <w:t>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PT Astra Serif" w:hAnsi="PT Astra Serif" w:cs="Times New Roman"/>
          <w:sz w:val="24"/>
          <w:szCs w:val="24"/>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PT Astra Serif" w:hAnsi="PT Astra Serif"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w:t>
      </w:r>
      <w:r w:rsidR="0029209D">
        <w:rPr>
          <w:rFonts w:ascii="PT Astra Serif" w:hAnsi="PT Astra Serif" w:cs="Times New Roman"/>
          <w:sz w:val="24"/>
          <w:szCs w:val="24"/>
        </w:rPr>
        <w:br/>
      </w:r>
      <w:r>
        <w:rPr>
          <w:rFonts w:ascii="PT Astra Serif" w:hAnsi="PT Astra Serif" w:cs="Times New Roman"/>
          <w:sz w:val="24"/>
          <w:szCs w:val="24"/>
        </w:rPr>
        <w:t>в них, этого объекта незавершенного строительства;</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sidR="0029209D">
        <w:rPr>
          <w:rFonts w:ascii="PT Astra Serif" w:hAnsi="PT Astra Serif" w:cs="Times New Roman"/>
          <w:sz w:val="24"/>
          <w:szCs w:val="24"/>
        </w:rPr>
        <w:br/>
      </w:r>
      <w:r>
        <w:rPr>
          <w:rFonts w:ascii="PT Astra Serif" w:hAnsi="PT Astra Serif" w:cs="Times New Roman"/>
          <w:sz w:val="24"/>
          <w:szCs w:val="24"/>
        </w:rPr>
        <w:t>не допускается на праве, указанном в заявлении о предоставлении земельного участка;</w:t>
      </w:r>
    </w:p>
    <w:p w:rsidR="003A1637" w:rsidRDefault="00471BC6" w:rsidP="0029209D">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0029209D">
        <w:rPr>
          <w:rFonts w:ascii="PT Astra Serif" w:hAnsi="PT Astra Serif" w:cs="Times New Roman"/>
          <w:sz w:val="24"/>
          <w:szCs w:val="24"/>
        </w:rPr>
        <w:br/>
      </w:r>
      <w:r>
        <w:rPr>
          <w:rFonts w:ascii="PT Astra Serif" w:hAnsi="PT Astra Serif" w:cs="Times New Roman"/>
          <w:sz w:val="24"/>
          <w:szCs w:val="24"/>
        </w:rPr>
        <w:lastRenderedPageBreak/>
        <w:t xml:space="preserve">в собственность, постоянное (бессрочное) пользование или с заявлением </w:t>
      </w:r>
      <w:r w:rsidR="0029209D">
        <w:rPr>
          <w:rFonts w:ascii="PT Astra Serif" w:hAnsi="PT Astra Serif" w:cs="Times New Roman"/>
          <w:sz w:val="24"/>
          <w:szCs w:val="24"/>
        </w:rPr>
        <w:br/>
      </w:r>
      <w:r>
        <w:rPr>
          <w:rFonts w:ascii="PT Astra Serif" w:hAnsi="PT Astra Serif" w:cs="Times New Roman"/>
          <w:sz w:val="24"/>
          <w:szCs w:val="24"/>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29209D">
        <w:rPr>
          <w:rFonts w:ascii="PT Astra Serif" w:hAnsi="PT Astra Serif" w:cs="Times New Roman"/>
          <w:sz w:val="24"/>
          <w:szCs w:val="24"/>
        </w:rPr>
        <w:br/>
      </w:r>
      <w:r>
        <w:rPr>
          <w:rFonts w:ascii="PT Astra Serif" w:hAnsi="PT Astra Serif" w:cs="Times New Roman"/>
          <w:sz w:val="24"/>
          <w:szCs w:val="24"/>
        </w:rPr>
        <w:t>за исключением случая предоставления земельного участка</w:t>
      </w:r>
      <w:proofErr w:type="gramEnd"/>
      <w:r>
        <w:rPr>
          <w:rFonts w:ascii="PT Astra Serif" w:hAnsi="PT Astra Serif" w:cs="Times New Roman"/>
          <w:sz w:val="24"/>
          <w:szCs w:val="24"/>
        </w:rPr>
        <w:t xml:space="preserve"> для целей резервирования;</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29209D">
        <w:rPr>
          <w:rFonts w:ascii="PT Astra Serif" w:hAnsi="PT Astra Serif" w:cs="Times New Roman"/>
          <w:sz w:val="24"/>
          <w:szCs w:val="24"/>
        </w:rPr>
        <w:br/>
      </w:r>
      <w:r>
        <w:rPr>
          <w:rFonts w:ascii="PT Astra Serif" w:hAnsi="PT Astra Serif" w:cs="Times New Roman"/>
          <w:sz w:val="24"/>
          <w:szCs w:val="24"/>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w:t>
      </w:r>
      <w:r w:rsidR="0029209D">
        <w:rPr>
          <w:rFonts w:ascii="PT Astra Serif" w:hAnsi="PT Astra Serif" w:cs="Times New Roman"/>
          <w:sz w:val="24"/>
          <w:szCs w:val="24"/>
        </w:rPr>
        <w:br/>
      </w:r>
      <w:r>
        <w:rPr>
          <w:rFonts w:ascii="PT Astra Serif" w:hAnsi="PT Astra Serif" w:cs="Times New Roman"/>
          <w:sz w:val="24"/>
          <w:szCs w:val="24"/>
        </w:rPr>
        <w:t xml:space="preserve">из земельного участка, в отношении которого с другим лицом заключен договор </w:t>
      </w:r>
      <w:r w:rsidR="0029209D">
        <w:rPr>
          <w:rFonts w:ascii="PT Astra Serif" w:hAnsi="PT Astra Serif" w:cs="Times New Roman"/>
          <w:sz w:val="24"/>
          <w:szCs w:val="24"/>
        </w:rPr>
        <w:br/>
      </w:r>
      <w:r>
        <w:rPr>
          <w:rFonts w:ascii="PT Astra Serif" w:hAnsi="PT Astra Serif" w:cs="Times New Roman"/>
          <w:sz w:val="24"/>
          <w:szCs w:val="24"/>
        </w:rPr>
        <w:t>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PT Astra Serif" w:hAnsi="PT Astra Serif" w:cs="Times New Roman"/>
          <w:sz w:val="24"/>
          <w:szCs w:val="24"/>
        </w:rPr>
        <w:t xml:space="preserve"> значения или объектов местного значения и с заявлением </w:t>
      </w:r>
      <w:r w:rsidR="0029209D">
        <w:rPr>
          <w:rFonts w:ascii="PT Astra Serif" w:hAnsi="PT Astra Serif" w:cs="Times New Roman"/>
          <w:sz w:val="24"/>
          <w:szCs w:val="24"/>
        </w:rPr>
        <w:br/>
      </w:r>
      <w:r>
        <w:rPr>
          <w:rFonts w:ascii="PT Astra Serif" w:hAnsi="PT Astra Serif" w:cs="Times New Roman"/>
          <w:sz w:val="24"/>
          <w:szCs w:val="24"/>
        </w:rPr>
        <w:t xml:space="preserve">о предоставлении такого земельного участка обратилось лицо, уполномоченное </w:t>
      </w:r>
      <w:r w:rsidR="0029209D">
        <w:rPr>
          <w:rFonts w:ascii="PT Astra Serif" w:hAnsi="PT Astra Serif" w:cs="Times New Roman"/>
          <w:sz w:val="24"/>
          <w:szCs w:val="24"/>
        </w:rPr>
        <w:br/>
      </w:r>
      <w:r>
        <w:rPr>
          <w:rFonts w:ascii="PT Astra Serif" w:hAnsi="PT Astra Serif" w:cs="Times New Roman"/>
          <w:sz w:val="24"/>
          <w:szCs w:val="24"/>
        </w:rPr>
        <w:t>на строительство указанных объектов;</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29209D">
        <w:rPr>
          <w:rFonts w:ascii="PT Astra Serif" w:hAnsi="PT Astra Serif" w:cs="Times New Roman"/>
          <w:sz w:val="24"/>
          <w:szCs w:val="24"/>
        </w:rPr>
        <w:br/>
      </w:r>
      <w:r>
        <w:rPr>
          <w:rFonts w:ascii="PT Astra Serif" w:hAnsi="PT Astra Serif" w:cs="Times New Roman"/>
          <w:sz w:val="24"/>
          <w:szCs w:val="24"/>
        </w:rPr>
        <w:t xml:space="preserve">о комплексном развитии территории, и в соответствии с утвержденной документацией </w:t>
      </w:r>
      <w:r w:rsidR="0029209D">
        <w:rPr>
          <w:rFonts w:ascii="PT Astra Serif" w:hAnsi="PT Astra Serif" w:cs="Times New Roman"/>
          <w:sz w:val="24"/>
          <w:szCs w:val="24"/>
        </w:rPr>
        <w:br/>
      </w:r>
      <w:r>
        <w:rPr>
          <w:rFonts w:ascii="PT Astra Serif" w:hAnsi="PT Astra Serif" w:cs="Times New Roman"/>
          <w:sz w:val="24"/>
          <w:szCs w:val="24"/>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29209D">
        <w:rPr>
          <w:rFonts w:ascii="PT Astra Serif" w:hAnsi="PT Astra Serif" w:cs="Times New Roman"/>
          <w:sz w:val="24"/>
          <w:szCs w:val="24"/>
        </w:rPr>
        <w:br/>
      </w:r>
      <w:r>
        <w:rPr>
          <w:rFonts w:ascii="PT Astra Serif" w:hAnsi="PT Astra Serif" w:cs="Times New Roman"/>
          <w:sz w:val="24"/>
          <w:szCs w:val="24"/>
        </w:rPr>
        <w:t>за исключением случаев, если с заявлением о предоставлении в аренду земельного участка обратилось лицо, с</w:t>
      </w:r>
      <w:proofErr w:type="gramEnd"/>
      <w:r>
        <w:rPr>
          <w:rFonts w:ascii="PT Astra Serif" w:hAnsi="PT Astra Serif" w:cs="Times New Roman"/>
          <w:sz w:val="24"/>
          <w:szCs w:val="24"/>
        </w:rPr>
        <w:t xml:space="preserve"> </w:t>
      </w:r>
      <w:proofErr w:type="gramStart"/>
      <w:r>
        <w:rPr>
          <w:rFonts w:ascii="PT Astra Serif" w:hAnsi="PT Astra Serif" w:cs="Times New Roman"/>
          <w:sz w:val="24"/>
          <w:szCs w:val="24"/>
        </w:rPr>
        <w:t>которым</w:t>
      </w:r>
      <w:proofErr w:type="gramEnd"/>
      <w:r>
        <w:rPr>
          <w:rFonts w:ascii="PT Astra Serif" w:hAnsi="PT Astra Serif"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29209D">
        <w:rPr>
          <w:rFonts w:ascii="PT Astra Serif" w:hAnsi="PT Astra Serif" w:cs="Times New Roman"/>
          <w:sz w:val="24"/>
          <w:szCs w:val="24"/>
        </w:rPr>
        <w:br/>
      </w:r>
      <w:r>
        <w:rPr>
          <w:rFonts w:ascii="PT Astra Serif" w:hAnsi="PT Astra Serif" w:cs="Times New Roman"/>
          <w:sz w:val="24"/>
          <w:szCs w:val="24"/>
        </w:rPr>
        <w:t>в соответствии с пунктом 19 статьи 39.11 Земельного кодекса Российской Федерации;</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w:t>
      </w:r>
      <w:r w:rsidR="0029209D">
        <w:rPr>
          <w:rFonts w:ascii="PT Astra Serif" w:hAnsi="PT Astra Serif" w:cs="Times New Roman"/>
          <w:sz w:val="24"/>
          <w:szCs w:val="24"/>
        </w:rPr>
        <w:br/>
      </w:r>
      <w:r>
        <w:rPr>
          <w:rFonts w:ascii="PT Astra Serif" w:hAnsi="PT Astra Serif" w:cs="Times New Roman"/>
          <w:sz w:val="24"/>
          <w:szCs w:val="24"/>
        </w:rPr>
        <w:t>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PT Astra Serif" w:hAnsi="PT Astra Serif" w:cs="Times New Roman"/>
          <w:sz w:val="24"/>
          <w:szCs w:val="24"/>
        </w:rPr>
        <w:t xml:space="preserve"> органом не принято решение об отказе </w:t>
      </w:r>
      <w:r w:rsidR="0029209D">
        <w:rPr>
          <w:rFonts w:ascii="PT Astra Serif" w:hAnsi="PT Astra Serif" w:cs="Times New Roman"/>
          <w:sz w:val="24"/>
          <w:szCs w:val="24"/>
        </w:rPr>
        <w:br/>
      </w:r>
      <w:r>
        <w:rPr>
          <w:rFonts w:ascii="PT Astra Serif" w:hAnsi="PT Astra Serif" w:cs="Times New Roman"/>
          <w:sz w:val="24"/>
          <w:szCs w:val="24"/>
        </w:rPr>
        <w:t>в проведении этого аукциона по основаниям, предусмотренным пунктом 8 статьи 39.11 Земельного кодекса Российской Федерации;</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29209D">
        <w:rPr>
          <w:rFonts w:ascii="PT Astra Serif" w:hAnsi="PT Astra Serif" w:cs="Times New Roman"/>
          <w:sz w:val="24"/>
          <w:szCs w:val="24"/>
        </w:rPr>
        <w:br/>
      </w:r>
      <w:r>
        <w:rPr>
          <w:rFonts w:ascii="PT Astra Serif" w:hAnsi="PT Astra Serif" w:cs="Times New Roman"/>
          <w:sz w:val="24"/>
          <w:szCs w:val="24"/>
        </w:rPr>
        <w:t>в соответствии с утвержденным проектом планировки территории;</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14.1) испрашиваемый земельный участок полностью расположен в границах зоны </w:t>
      </w:r>
      <w:r w:rsidR="0029209D">
        <w:rPr>
          <w:rFonts w:ascii="PT Astra Serif" w:hAnsi="PT Astra Serif" w:cs="Times New Roman"/>
          <w:sz w:val="24"/>
          <w:szCs w:val="24"/>
        </w:rPr>
        <w:br/>
      </w:r>
      <w:r>
        <w:rPr>
          <w:rFonts w:ascii="PT Astra Serif" w:hAnsi="PT Astra Serif" w:cs="Times New Roman"/>
          <w:sz w:val="24"/>
          <w:szCs w:val="24"/>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Pr>
          <w:rFonts w:ascii="PT Astra Serif" w:hAnsi="PT Astra Serif" w:cs="Times New Roman"/>
          <w:sz w:val="24"/>
          <w:szCs w:val="24"/>
        </w:rPr>
        <w:lastRenderedPageBreak/>
        <w:t xml:space="preserve">участка в соответствии с целями использования такого земельного участка, указанными </w:t>
      </w:r>
      <w:r w:rsidR="0029209D">
        <w:rPr>
          <w:rFonts w:ascii="PT Astra Serif" w:hAnsi="PT Astra Serif" w:cs="Times New Roman"/>
          <w:sz w:val="24"/>
          <w:szCs w:val="24"/>
        </w:rPr>
        <w:br/>
      </w:r>
      <w:r>
        <w:rPr>
          <w:rFonts w:ascii="PT Astra Serif" w:hAnsi="PT Astra Serif" w:cs="Times New Roman"/>
          <w:sz w:val="24"/>
          <w:szCs w:val="24"/>
        </w:rPr>
        <w:t>в заявлении о предоставлении земельного участка;</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15) испрашиваемый земельный участок не включен в утвержденный </w:t>
      </w:r>
      <w:r w:rsidR="0029209D">
        <w:rPr>
          <w:rFonts w:ascii="PT Astra Serif" w:hAnsi="PT Astra Serif" w:cs="Times New Roman"/>
          <w:sz w:val="24"/>
          <w:szCs w:val="24"/>
        </w:rPr>
        <w:br/>
      </w:r>
      <w:r>
        <w:rPr>
          <w:rFonts w:ascii="PT Astra Serif" w:hAnsi="PT Astra Serif" w:cs="Times New Roman"/>
          <w:sz w:val="24"/>
          <w:szCs w:val="24"/>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0029209D">
        <w:rPr>
          <w:rFonts w:ascii="PT Astra Serif" w:hAnsi="PT Astra Serif" w:cs="Times New Roman"/>
          <w:sz w:val="24"/>
          <w:szCs w:val="24"/>
        </w:rPr>
        <w:br/>
      </w:r>
      <w:r>
        <w:rPr>
          <w:rFonts w:ascii="PT Astra Serif" w:hAnsi="PT Astra Serif" w:cs="Times New Roman"/>
          <w:sz w:val="24"/>
          <w:szCs w:val="24"/>
        </w:rPr>
        <w:t>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r w:rsidR="0029209D">
        <w:rPr>
          <w:rFonts w:ascii="PT Astra Serif" w:hAnsi="PT Astra Serif" w:cs="Times New Roman"/>
          <w:sz w:val="24"/>
          <w:szCs w:val="24"/>
        </w:rPr>
        <w:br/>
      </w:r>
      <w:r>
        <w:rPr>
          <w:rFonts w:ascii="PT Astra Serif" w:hAnsi="PT Astra Serif" w:cs="Times New Roman"/>
          <w:sz w:val="24"/>
          <w:szCs w:val="24"/>
        </w:rPr>
        <w:t xml:space="preserve">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r w:rsidR="0029209D">
        <w:rPr>
          <w:rFonts w:ascii="PT Astra Serif" w:hAnsi="PT Astra Serif" w:cs="Times New Roman"/>
          <w:sz w:val="24"/>
          <w:szCs w:val="24"/>
        </w:rPr>
        <w:br/>
      </w:r>
      <w:r>
        <w:rPr>
          <w:rFonts w:ascii="PT Astra Serif" w:hAnsi="PT Astra Serif" w:cs="Times New Roman"/>
          <w:sz w:val="24"/>
          <w:szCs w:val="24"/>
        </w:rPr>
        <w:t>не уполномоченное на строительство этих объектов;</w:t>
      </w:r>
      <w:proofErr w:type="gramEnd"/>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sidR="0029209D">
        <w:rPr>
          <w:rFonts w:ascii="PT Astra Serif" w:hAnsi="PT Astra Serif" w:cs="Times New Roman"/>
          <w:sz w:val="24"/>
          <w:szCs w:val="24"/>
        </w:rPr>
        <w:br/>
      </w:r>
      <w:r>
        <w:rPr>
          <w:rFonts w:ascii="PT Astra Serif" w:hAnsi="PT Astra Serif" w:cs="Times New Roman"/>
          <w:sz w:val="24"/>
          <w:szCs w:val="24"/>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19) предоставление земельного участка на заявленном виде прав не допускается;</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proofErr w:type="gramStart"/>
      <w:r>
        <w:rPr>
          <w:rFonts w:ascii="PT Astra Serif" w:hAnsi="PT Astra Serif"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r w:rsidR="0029209D">
        <w:rPr>
          <w:rFonts w:ascii="PT Astra Serif" w:hAnsi="PT Astra Serif" w:cs="Times New Roman"/>
          <w:sz w:val="24"/>
          <w:szCs w:val="24"/>
        </w:rPr>
        <w:br/>
      </w:r>
      <w:r>
        <w:rPr>
          <w:rFonts w:ascii="PT Astra Serif" w:hAnsi="PT Astra Serif" w:cs="Times New Roman"/>
          <w:sz w:val="24"/>
          <w:szCs w:val="24"/>
        </w:rPr>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PT Astra Serif" w:hAnsi="PT Astra Serif" w:cs="Times New Roman"/>
          <w:sz w:val="24"/>
          <w:szCs w:val="24"/>
        </w:rPr>
        <w:t xml:space="preserve"> сносу или реконструкции;</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от 13.07.2015 № 218-ФЗ </w:t>
      </w:r>
      <w:r>
        <w:rPr>
          <w:rFonts w:ascii="PT Astra Serif" w:hAnsi="PT Astra Serif" w:cs="Times New Roman"/>
          <w:sz w:val="24"/>
          <w:szCs w:val="24"/>
        </w:rPr>
        <w:br/>
        <w:t>«О государственной регистрации недвижимости»;</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3A1637" w:rsidRDefault="00471BC6">
      <w:pPr>
        <w:autoSpaceDE w:val="0"/>
        <w:ind w:firstLine="709"/>
        <w:jc w:val="both"/>
        <w:rPr>
          <w:rFonts w:ascii="PT Astra Serif" w:hAnsi="PT Astra Serif"/>
        </w:rPr>
      </w:pPr>
      <w:proofErr w:type="gramStart"/>
      <w:r>
        <w:rPr>
          <w:rFonts w:ascii="PT Astra Serif" w:hAnsi="PT Astra Serif"/>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sidR="0029209D">
        <w:rPr>
          <w:rFonts w:ascii="PT Astra Serif" w:hAnsi="PT Astra Serif"/>
        </w:rPr>
        <w:br/>
      </w:r>
      <w:r>
        <w:rPr>
          <w:rFonts w:ascii="PT Astra Serif" w:hAnsi="PT Astra Serif"/>
        </w:rPr>
        <w:lastRenderedPageBreak/>
        <w:t>в отношении которого не может оказываться поддержка в соответствии с</w:t>
      </w:r>
      <w:proofErr w:type="gramEnd"/>
      <w:r>
        <w:rPr>
          <w:rFonts w:ascii="PT Astra Serif" w:hAnsi="PT Astra Serif"/>
        </w:rPr>
        <w:t xml:space="preserve"> частью 3 статьи 14 указанного Федерального закона;</w:t>
      </w:r>
    </w:p>
    <w:p w:rsidR="003A1637" w:rsidRDefault="00471BC6">
      <w:pPr>
        <w:autoSpaceDE w:val="0"/>
        <w:autoSpaceDN w:val="0"/>
        <w:ind w:firstLine="709"/>
        <w:jc w:val="both"/>
        <w:rPr>
          <w:rFonts w:ascii="PT Astra Serif" w:hAnsi="PT Astra Serif"/>
        </w:rPr>
      </w:pPr>
      <w:r>
        <w:rPr>
          <w:rFonts w:ascii="PT Astra Serif" w:hAnsi="PT Astra Serif"/>
        </w:rPr>
        <w:t xml:space="preserve">27) основания для отказа в предоставлении земельного участка в соответствии </w:t>
      </w:r>
      <w:r w:rsidR="0029209D">
        <w:rPr>
          <w:rFonts w:ascii="PT Astra Serif" w:hAnsi="PT Astra Serif"/>
        </w:rPr>
        <w:br/>
      </w:r>
      <w:r>
        <w:rPr>
          <w:rFonts w:ascii="PT Astra Serif" w:hAnsi="PT Astra Serif"/>
        </w:rPr>
        <w:t xml:space="preserve">с </w:t>
      </w:r>
      <w:r>
        <w:rPr>
          <w:rFonts w:ascii="PT Astra Serif" w:hAnsi="PT Astra Serif" w:cs="&quot;Arial&quot;"/>
        </w:rPr>
        <w:t xml:space="preserve">Законом Ульяновской области от 23.12.2016 № 200-ЗО «О предоставлении гражданам земельных участков, на которых расположены индивидуальные жилые дома, </w:t>
      </w:r>
      <w:r w:rsidR="0029209D">
        <w:rPr>
          <w:rFonts w:ascii="PT Astra Serif" w:hAnsi="PT Astra Serif" w:cs="&quot;Arial&quot;"/>
        </w:rPr>
        <w:br/>
      </w:r>
      <w:r>
        <w:rPr>
          <w:rFonts w:ascii="PT Astra Serif" w:hAnsi="PT Astra Serif" w:cs="&quot;Arial&quot;"/>
        </w:rPr>
        <w:t>в собственность бесплатно»:</w:t>
      </w:r>
    </w:p>
    <w:p w:rsidR="003A1637" w:rsidRDefault="00471BC6">
      <w:pPr>
        <w:autoSpaceDE w:val="0"/>
        <w:autoSpaceDN w:val="0"/>
        <w:ind w:firstLine="709"/>
        <w:jc w:val="both"/>
        <w:rPr>
          <w:rFonts w:ascii="PT Astra Serif" w:hAnsi="PT Astra Serif" w:cs="&quot;Arial&quot;"/>
        </w:rPr>
      </w:pPr>
      <w:r>
        <w:rPr>
          <w:rFonts w:ascii="PT Astra Serif" w:hAnsi="PT Astra Serif"/>
        </w:rPr>
        <w:t>а) н</w:t>
      </w:r>
      <w:r>
        <w:rPr>
          <w:rFonts w:ascii="PT Astra Serif" w:hAnsi="PT Astra Serif" w:cs="&quot;Arial&quot;"/>
        </w:rPr>
        <w:t xml:space="preserve">есоответствие земельного участка и (или) жилого дома требованиям, установленным частью 1 статьи 1 Закона Ульяновской области от 23.12.2016 № 200-ЗО </w:t>
      </w:r>
      <w:r>
        <w:rPr>
          <w:rFonts w:ascii="PT Astra Serif" w:hAnsi="PT Astra Serif" w:cs="&quot;Arial&quot;"/>
        </w:rPr>
        <w:br/>
        <w:t>«О предоставлении гражданам земельных участков, на которых расположены индивидуальные жилые дома, в собственность бесплатно»:</w:t>
      </w:r>
    </w:p>
    <w:p w:rsidR="003A1637" w:rsidRDefault="00471BC6">
      <w:pPr>
        <w:autoSpaceDE w:val="0"/>
        <w:autoSpaceDN w:val="0"/>
        <w:ind w:firstLine="709"/>
        <w:jc w:val="both"/>
        <w:rPr>
          <w:rFonts w:ascii="PT Astra Serif" w:hAnsi="PT Astra Serif" w:cs="&quot;Arial&quot;"/>
        </w:rPr>
      </w:pPr>
      <w:proofErr w:type="gramStart"/>
      <w:r>
        <w:rPr>
          <w:rFonts w:ascii="PT Astra Serif" w:hAnsi="PT Astra Serif" w:cs="&quot;Arial&quot;"/>
        </w:rPr>
        <w:t xml:space="preserve">- на земельном участке расположен созданный до вступления в силу </w:t>
      </w:r>
      <w:hyperlink r:id="rId12" w:history="1">
        <w:r>
          <w:rPr>
            <w:rFonts w:ascii="PT Astra Serif" w:hAnsi="PT Astra Serif" w:cs="&quot;Arial&quot;"/>
          </w:rPr>
          <w:t xml:space="preserve"> Федерального закона от 25.10.2001 № 137-ФЗ «О введении в действие Земельного кодекса Российской Федерации</w:t>
        </w:r>
      </w:hyperlink>
      <w:r>
        <w:rPr>
          <w:rFonts w:ascii="PT Astra Serif" w:hAnsi="PT Astra Serif" w:cs="&quot;Arial&quot;"/>
        </w:rPr>
        <w:t xml:space="preserve">» </w:t>
      </w:r>
      <w:r>
        <w:rPr>
          <w:rFonts w:ascii="PT Astra Serif" w:hAnsi="PT Astra Serif"/>
        </w:rPr>
        <w:t xml:space="preserve">(до 30.10.2001) </w:t>
      </w:r>
      <w:r>
        <w:rPr>
          <w:rFonts w:ascii="PT Astra Serif" w:hAnsi="PT Astra Serif" w:cs="&quot;Arial&quot;"/>
        </w:rPr>
        <w:t xml:space="preserve">индивидуальный жилой дом, в котором гражданин постоянно или преимущественно проживает не менее пятнадцати лет и который является </w:t>
      </w:r>
      <w:r w:rsidR="0029209D">
        <w:rPr>
          <w:rFonts w:ascii="PT Astra Serif" w:hAnsi="PT Astra Serif" w:cs="&quot;Arial&quot;"/>
        </w:rPr>
        <w:br/>
      </w:r>
      <w:r>
        <w:rPr>
          <w:rFonts w:ascii="PT Astra Serif" w:hAnsi="PT Astra Serif" w:cs="&quot;Arial&quot;"/>
        </w:rPr>
        <w:t>для гражданина единственным имеющимся у него жилым помещением, и при этом:</w:t>
      </w:r>
      <w:proofErr w:type="gramEnd"/>
    </w:p>
    <w:p w:rsidR="003A1637" w:rsidRDefault="00471BC6">
      <w:pPr>
        <w:autoSpaceDE w:val="0"/>
        <w:autoSpaceDN w:val="0"/>
        <w:ind w:firstLine="709"/>
        <w:jc w:val="both"/>
        <w:rPr>
          <w:rFonts w:ascii="PT Astra Serif" w:hAnsi="PT Astra Serif" w:cs="&quot;Arial&quot;"/>
        </w:rPr>
      </w:pPr>
      <w:r>
        <w:rPr>
          <w:rFonts w:ascii="PT Astra Serif" w:hAnsi="PT Astra Serif" w:cs="&quot;Arial&quot;"/>
        </w:rPr>
        <w:t xml:space="preserve">предоставление гражданину земельного участка в собственность не нарушает установленные законодательством Российской Федерации запреты или ограничения, </w:t>
      </w:r>
      <w:r w:rsidR="0029209D">
        <w:rPr>
          <w:rFonts w:ascii="PT Astra Serif" w:hAnsi="PT Astra Serif" w:cs="&quot;Arial&quot;"/>
        </w:rPr>
        <w:br/>
      </w:r>
      <w:r>
        <w:rPr>
          <w:rFonts w:ascii="PT Astra Serif" w:hAnsi="PT Astra Serif" w:cs="&quot;Arial&quot;"/>
        </w:rPr>
        <w:t>а также права и законные интересы других лиц;</w:t>
      </w:r>
    </w:p>
    <w:p w:rsidR="003A1637" w:rsidRDefault="00471BC6">
      <w:pPr>
        <w:autoSpaceDE w:val="0"/>
        <w:autoSpaceDN w:val="0"/>
        <w:ind w:firstLine="709"/>
        <w:jc w:val="both"/>
        <w:rPr>
          <w:rFonts w:ascii="PT Astra Serif" w:hAnsi="PT Astra Serif" w:cs="&quot;Arial&quot;"/>
        </w:rPr>
      </w:pPr>
      <w:r>
        <w:rPr>
          <w:rFonts w:ascii="PT Astra Serif" w:hAnsi="PT Astra Serif" w:cs="&quot;Arial&quot;"/>
        </w:rPr>
        <w:t xml:space="preserve">расположенный на соответствующем земельном участке жилой дом является пригодным для постоянного проживания, </w:t>
      </w:r>
    </w:p>
    <w:p w:rsidR="003A1637" w:rsidRDefault="00471BC6">
      <w:pPr>
        <w:autoSpaceDE w:val="0"/>
        <w:autoSpaceDN w:val="0"/>
        <w:ind w:firstLine="709"/>
        <w:jc w:val="both"/>
        <w:rPr>
          <w:rFonts w:ascii="PT Astra Serif" w:hAnsi="PT Astra Serif" w:cs="&quot;Arial&quot;"/>
        </w:rPr>
      </w:pPr>
      <w:r>
        <w:rPr>
          <w:rFonts w:ascii="PT Astra Serif" w:hAnsi="PT Astra Serif" w:cs="&quot;Arial&quot;"/>
        </w:rPr>
        <w:t>а равно непостановка земельного участка на государственный кадастровый учет.</w:t>
      </w:r>
    </w:p>
    <w:p w:rsidR="003A1637" w:rsidRDefault="00471BC6">
      <w:pPr>
        <w:autoSpaceDE w:val="0"/>
        <w:autoSpaceDN w:val="0"/>
        <w:ind w:firstLine="709"/>
        <w:jc w:val="both"/>
        <w:rPr>
          <w:rFonts w:ascii="PT Astra Serif" w:hAnsi="PT Astra Serif" w:cs="&quot;Arial&quot;"/>
        </w:rPr>
      </w:pPr>
      <w:r>
        <w:rPr>
          <w:rFonts w:ascii="PT Astra Serif" w:hAnsi="PT Astra Serif" w:cs="&quot;Arial&quot;"/>
        </w:rPr>
        <w:t>б) наличие возможности получения гражданином в собственность земельного участка и (или) расположенного на нем жилого дома по основаниям и в порядке, установленным законодательством Российской Федерации (в соответствии с пунктом 4 статьи 3 Федерального закона от 25.10.2001 № 137-ФЗ «О введении в действие Земельного кодекса Российской Федерации», подпунктом 6 пункта 2 статьи 39.3, подпунктом 9 пункта 2 статьи 39.6 Земельного кодекса Российской Федерации).</w:t>
      </w:r>
    </w:p>
    <w:p w:rsidR="003A1637" w:rsidRDefault="00471BC6">
      <w:pPr>
        <w:autoSpaceDE w:val="0"/>
        <w:autoSpaceDN w:val="0"/>
        <w:ind w:firstLine="709"/>
        <w:jc w:val="both"/>
        <w:rPr>
          <w:rFonts w:ascii="PT Astra Serif" w:hAnsi="PT Astra Serif"/>
        </w:rPr>
      </w:pPr>
      <w:r>
        <w:rPr>
          <w:rFonts w:ascii="PT Astra Serif" w:hAnsi="PT Astra Serif" w:cs="&quot;Arial&quot;"/>
        </w:rPr>
        <w:t>в) использование гражданином до обращения в Министерство с заявлением права на бесплатное получение в собственность земельного участка для индивидуального жилищного строительства.</w:t>
      </w:r>
    </w:p>
    <w:p w:rsidR="003A1637" w:rsidRDefault="003A1637">
      <w:pPr>
        <w:pStyle w:val="a6"/>
        <w:widowControl w:val="0"/>
        <w:tabs>
          <w:tab w:val="left" w:pos="0"/>
        </w:tabs>
        <w:autoSpaceDE w:val="0"/>
        <w:spacing w:after="0" w:line="240" w:lineRule="auto"/>
        <w:ind w:left="0"/>
        <w:jc w:val="both"/>
        <w:rPr>
          <w:rFonts w:ascii="PT Astra Serif" w:hAnsi="PT Astra Serif" w:cs="Times New Roman"/>
          <w:sz w:val="24"/>
          <w:szCs w:val="24"/>
        </w:rPr>
      </w:pPr>
    </w:p>
    <w:p w:rsidR="003A1637" w:rsidRDefault="00471BC6">
      <w:pPr>
        <w:autoSpaceDE w:val="0"/>
        <w:jc w:val="center"/>
        <w:rPr>
          <w:rFonts w:ascii="PT Astra Serif" w:hAnsi="PT Astra Serif"/>
          <w:b/>
          <w:bCs/>
        </w:rPr>
      </w:pPr>
      <w:r>
        <w:rPr>
          <w:rFonts w:ascii="PT Astra Serif" w:hAnsi="PT Astra Serif"/>
          <w:b/>
        </w:rPr>
        <w:t xml:space="preserve">2.9. </w:t>
      </w:r>
      <w:r>
        <w:rPr>
          <w:rFonts w:ascii="PT Astra Serif" w:hAnsi="PT Astra Serif"/>
          <w:b/>
          <w:bCs/>
        </w:rPr>
        <w:t>Размер платы, взимаемой с заявителя при предоставлении государственной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w:t>
      </w:r>
      <w:r>
        <w:rPr>
          <w:rFonts w:ascii="PT Astra Serif" w:hAnsi="PT Astra Serif"/>
          <w:b/>
          <w:bCs/>
        </w:rPr>
        <w:br/>
        <w:t xml:space="preserve"> Ульяновской области</w:t>
      </w:r>
    </w:p>
    <w:p w:rsidR="003A1637" w:rsidRDefault="003A1637">
      <w:pPr>
        <w:autoSpaceDE w:val="0"/>
        <w:ind w:firstLine="709"/>
        <w:jc w:val="center"/>
        <w:rPr>
          <w:rFonts w:ascii="PT Astra Serif" w:hAnsi="PT Astra Serif"/>
          <w:b/>
          <w:bCs/>
        </w:rPr>
      </w:pPr>
    </w:p>
    <w:p w:rsidR="003A1637" w:rsidRDefault="00471BC6">
      <w:pPr>
        <w:widowControl w:val="0"/>
        <w:autoSpaceDE w:val="0"/>
        <w:ind w:firstLine="709"/>
        <w:jc w:val="both"/>
        <w:rPr>
          <w:rFonts w:ascii="PT Astra Serif" w:hAnsi="PT Astra Serif"/>
          <w:bCs/>
        </w:rPr>
      </w:pPr>
      <w:r>
        <w:rPr>
          <w:rFonts w:ascii="PT Astra Serif" w:hAnsi="PT Astra Serif"/>
        </w:rPr>
        <w:t>Государственная услуга предоставляется без взимания государственной пошлины или иной платы за предоставление государственной услуги.</w:t>
      </w:r>
    </w:p>
    <w:p w:rsidR="003A1637" w:rsidRDefault="003A1637">
      <w:pPr>
        <w:autoSpaceDE w:val="0"/>
        <w:ind w:firstLine="709"/>
        <w:jc w:val="center"/>
        <w:rPr>
          <w:rFonts w:ascii="PT Astra Serif" w:hAnsi="PT Astra Serif"/>
          <w:bCs/>
        </w:rPr>
      </w:pPr>
    </w:p>
    <w:p w:rsidR="003A1637" w:rsidRDefault="00471BC6">
      <w:pPr>
        <w:autoSpaceDE w:val="0"/>
        <w:ind w:left="720"/>
        <w:jc w:val="center"/>
        <w:rPr>
          <w:rFonts w:ascii="PT Astra Serif" w:hAnsi="PT Astra Serif"/>
          <w:bCs/>
        </w:rPr>
      </w:pPr>
      <w:r>
        <w:rPr>
          <w:rFonts w:ascii="PT Astra Serif" w:hAnsi="PT Astra Serif"/>
          <w:b/>
          <w:bCs/>
        </w:rPr>
        <w:t xml:space="preserve">2.10. Максимальный срок ожидания в очереди при подаче запроса </w:t>
      </w:r>
      <w:r>
        <w:rPr>
          <w:rFonts w:ascii="PT Astra Serif" w:hAnsi="PT Astra Serif"/>
          <w:b/>
          <w:bCs/>
        </w:rPr>
        <w:br/>
        <w:t xml:space="preserve">о предоставлении государственной услуги </w:t>
      </w:r>
      <w:r>
        <w:rPr>
          <w:rFonts w:ascii="PT Astra Serif" w:hAnsi="PT Astra Serif"/>
          <w:b/>
        </w:rPr>
        <w:t>и при получении результата предоставления государственной услуги</w:t>
      </w:r>
    </w:p>
    <w:p w:rsidR="003A1637" w:rsidRDefault="003A1637">
      <w:pPr>
        <w:autoSpaceDE w:val="0"/>
        <w:ind w:left="720"/>
        <w:jc w:val="center"/>
        <w:rPr>
          <w:rFonts w:ascii="PT Astra Serif" w:hAnsi="PT Astra Serif"/>
          <w:bCs/>
        </w:rPr>
      </w:pPr>
    </w:p>
    <w:p w:rsidR="003A1637" w:rsidRDefault="00471BC6">
      <w:pPr>
        <w:widowControl w:val="0"/>
        <w:autoSpaceDE w:val="0"/>
        <w:ind w:firstLine="709"/>
        <w:jc w:val="both"/>
        <w:rPr>
          <w:rFonts w:ascii="PT Astra Serif" w:hAnsi="PT Astra Serif"/>
        </w:rPr>
      </w:pPr>
      <w:r>
        <w:rPr>
          <w:rFonts w:ascii="PT Astra Serif" w:hAnsi="PT Astra Serif"/>
          <w:bCs/>
        </w:rPr>
        <w:t xml:space="preserve">Максимальный срок ожидания в очереди заявителем при подаче запроса </w:t>
      </w:r>
      <w:r w:rsidR="0029209D">
        <w:rPr>
          <w:rFonts w:ascii="PT Astra Serif" w:hAnsi="PT Astra Serif"/>
          <w:bCs/>
        </w:rPr>
        <w:br/>
      </w:r>
      <w:r>
        <w:rPr>
          <w:rFonts w:ascii="PT Astra Serif" w:hAnsi="PT Astra Serif"/>
          <w:bCs/>
        </w:rPr>
        <w:t xml:space="preserve">о предоставлении государственной услуги, а также </w:t>
      </w:r>
      <w:r>
        <w:rPr>
          <w:rFonts w:ascii="PT Astra Serif" w:hAnsi="PT Astra Serif"/>
        </w:rPr>
        <w:t>при получении результата предоставления государственной услуги составляет не более 15 минут.</w:t>
      </w:r>
    </w:p>
    <w:p w:rsidR="003A1637" w:rsidRDefault="003A1637">
      <w:pPr>
        <w:widowControl w:val="0"/>
        <w:ind w:firstLine="720"/>
        <w:jc w:val="center"/>
        <w:rPr>
          <w:rFonts w:ascii="PT Astra Serif" w:hAnsi="PT Astra Serif"/>
        </w:rPr>
      </w:pPr>
    </w:p>
    <w:p w:rsidR="003A1637" w:rsidRDefault="00471BC6">
      <w:pPr>
        <w:widowControl w:val="0"/>
        <w:jc w:val="center"/>
        <w:rPr>
          <w:rFonts w:ascii="PT Astra Serif" w:hAnsi="PT Astra Serif"/>
        </w:rPr>
      </w:pPr>
      <w:r>
        <w:rPr>
          <w:rFonts w:ascii="PT Astra Serif" w:hAnsi="PT Astra Serif"/>
          <w:b/>
        </w:rPr>
        <w:t xml:space="preserve">2.11. Срок регистрации запроса заявителя о предоставлении </w:t>
      </w:r>
      <w:r>
        <w:rPr>
          <w:rFonts w:ascii="PT Astra Serif" w:hAnsi="PT Astra Serif"/>
          <w:b/>
        </w:rPr>
        <w:br/>
        <w:t>государственной услуги</w:t>
      </w:r>
    </w:p>
    <w:p w:rsidR="003A1637" w:rsidRDefault="003A1637">
      <w:pPr>
        <w:widowControl w:val="0"/>
        <w:ind w:firstLine="709"/>
        <w:jc w:val="center"/>
        <w:rPr>
          <w:rFonts w:ascii="PT Astra Serif" w:hAnsi="PT Astra Serif"/>
        </w:rPr>
      </w:pPr>
    </w:p>
    <w:p w:rsidR="003A1637" w:rsidRDefault="00471BC6">
      <w:pPr>
        <w:widowControl w:val="0"/>
        <w:autoSpaceDE w:val="0"/>
        <w:ind w:firstLine="709"/>
        <w:jc w:val="both"/>
        <w:rPr>
          <w:rFonts w:ascii="PT Astra Serif" w:hAnsi="PT Astra Serif"/>
        </w:rPr>
      </w:pPr>
      <w:r>
        <w:rPr>
          <w:rFonts w:ascii="PT Astra Serif" w:hAnsi="PT Astra Serif"/>
        </w:rPr>
        <w:t xml:space="preserve">Регистрация запроса заявителя о предоставлении государственной услуги, в том </w:t>
      </w:r>
      <w:r>
        <w:rPr>
          <w:rFonts w:ascii="PT Astra Serif" w:hAnsi="PT Astra Serif"/>
        </w:rPr>
        <w:lastRenderedPageBreak/>
        <w:t>числе в электронной форме, осуществляется в течение 1 рабочего дня со дня поступления запроса в Министерство.</w:t>
      </w:r>
    </w:p>
    <w:p w:rsidR="003A1637" w:rsidRDefault="003A1637">
      <w:pPr>
        <w:widowControl w:val="0"/>
        <w:autoSpaceDE w:val="0"/>
        <w:ind w:firstLine="709"/>
        <w:jc w:val="both"/>
        <w:rPr>
          <w:rFonts w:ascii="PT Astra Serif" w:hAnsi="PT Astra Serif"/>
        </w:rPr>
      </w:pPr>
    </w:p>
    <w:p w:rsidR="003A1637" w:rsidRDefault="00471BC6">
      <w:pPr>
        <w:widowControl w:val="0"/>
        <w:autoSpaceDE w:val="0"/>
        <w:ind w:firstLine="709"/>
        <w:jc w:val="center"/>
        <w:rPr>
          <w:rFonts w:ascii="PT Astra Serif" w:hAnsi="PT Astra Serif"/>
          <w:b/>
          <w:bCs/>
        </w:rPr>
      </w:pPr>
      <w:r>
        <w:rPr>
          <w:rFonts w:ascii="PT Astra Serif" w:hAnsi="PT Astra Serif"/>
          <w:b/>
        </w:rPr>
        <w:t xml:space="preserve">2.12. </w:t>
      </w:r>
      <w:r>
        <w:rPr>
          <w:rFonts w:ascii="PT Astra Serif" w:hAnsi="PT Astra Serif"/>
          <w:b/>
          <w:bCs/>
        </w:rP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w:t>
      </w:r>
      <w:r>
        <w:rPr>
          <w:rFonts w:ascii="PT Astra Serif" w:hAnsi="PT Astra Serif"/>
          <w:b/>
          <w:bCs/>
        </w:rPr>
        <w:br/>
        <w:t xml:space="preserve">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w:t>
      </w:r>
      <w:r>
        <w:rPr>
          <w:rFonts w:ascii="PT Astra Serif" w:hAnsi="PT Astra Serif"/>
          <w:b/>
          <w:bCs/>
        </w:rPr>
        <w:br/>
        <w:t xml:space="preserve">в соответствии с законодательством Российской Федерации </w:t>
      </w:r>
      <w:r>
        <w:rPr>
          <w:rFonts w:ascii="PT Astra Serif" w:hAnsi="PT Astra Serif"/>
          <w:b/>
          <w:bCs/>
        </w:rPr>
        <w:br/>
        <w:t>о социальной защите инвалидов</w:t>
      </w:r>
    </w:p>
    <w:p w:rsidR="003A1637" w:rsidRDefault="003A1637">
      <w:pPr>
        <w:autoSpaceDE w:val="0"/>
        <w:jc w:val="both"/>
        <w:rPr>
          <w:rFonts w:ascii="PT Astra Serif" w:hAnsi="PT Astra Serif"/>
          <w:b/>
          <w:bCs/>
        </w:rPr>
      </w:pPr>
    </w:p>
    <w:p w:rsidR="003A1637" w:rsidRDefault="00471BC6">
      <w:pPr>
        <w:autoSpaceDE w:val="0"/>
        <w:ind w:firstLine="700"/>
        <w:jc w:val="both"/>
        <w:rPr>
          <w:rFonts w:ascii="PT Astra Serif" w:hAnsi="PT Astra Serif"/>
        </w:rPr>
      </w:pPr>
      <w:r>
        <w:rPr>
          <w:rFonts w:ascii="PT Astra Serif" w:hAnsi="PT Astra Serif"/>
        </w:rPr>
        <w:t xml:space="preserve">2.12.1. Помещения, предназначенные для ознакомления заявителей </w:t>
      </w:r>
      <w:r w:rsidR="0029209D">
        <w:rPr>
          <w:rFonts w:ascii="PT Astra Serif" w:hAnsi="PT Astra Serif"/>
        </w:rPr>
        <w:br/>
      </w:r>
      <w:r>
        <w:rPr>
          <w:rFonts w:ascii="PT Astra Serif" w:hAnsi="PT Astra Serif"/>
        </w:rPr>
        <w:t>с информационными материалами, оборудуются информационными стендами.</w:t>
      </w:r>
    </w:p>
    <w:p w:rsidR="003A1637" w:rsidRDefault="00471BC6">
      <w:pPr>
        <w:autoSpaceDE w:val="0"/>
        <w:ind w:firstLine="700"/>
        <w:jc w:val="both"/>
        <w:rPr>
          <w:rFonts w:ascii="PT Astra Serif" w:hAnsi="PT Astra Serif"/>
        </w:rPr>
      </w:pPr>
      <w:r>
        <w:rPr>
          <w:rFonts w:ascii="PT Astra Serif" w:hAnsi="PT Astra Serif"/>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3A1637" w:rsidRDefault="00471BC6">
      <w:pPr>
        <w:autoSpaceDE w:val="0"/>
        <w:ind w:firstLine="700"/>
        <w:jc w:val="both"/>
        <w:rPr>
          <w:rFonts w:ascii="PT Astra Serif" w:hAnsi="PT Astra Serif"/>
        </w:rPr>
      </w:pPr>
      <w:r>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0029209D">
        <w:rPr>
          <w:rFonts w:ascii="PT Astra Serif" w:hAnsi="PT Astra Serif"/>
        </w:rPr>
        <w:br/>
      </w:r>
      <w:r>
        <w:rPr>
          <w:rFonts w:ascii="PT Astra Serif" w:hAnsi="PT Astra Serif"/>
        </w:rPr>
        <w:t>в стороне от входа для беспрепятственного подъезда и разворота колясок. Обеспечивается допуск сурдопереводчика и тифлосурдопереводчика.</w:t>
      </w:r>
    </w:p>
    <w:p w:rsidR="003A1637" w:rsidRDefault="00471BC6">
      <w:pPr>
        <w:autoSpaceDE w:val="0"/>
        <w:ind w:firstLine="700"/>
        <w:jc w:val="both"/>
        <w:rPr>
          <w:rFonts w:ascii="PT Astra Serif" w:hAnsi="PT Astra Serif"/>
        </w:rPr>
      </w:pPr>
      <w:r>
        <w:rPr>
          <w:rFonts w:ascii="PT Astra Serif" w:hAnsi="PT Astra Serif"/>
        </w:rPr>
        <w:t>2.12.2. Кабинеты приёма заявителей оборудованы информационными табличками (вывесками) с указанием:</w:t>
      </w:r>
    </w:p>
    <w:p w:rsidR="003A1637" w:rsidRDefault="00471BC6">
      <w:pPr>
        <w:autoSpaceDE w:val="0"/>
        <w:ind w:firstLine="700"/>
        <w:jc w:val="both"/>
        <w:rPr>
          <w:rFonts w:ascii="PT Astra Serif" w:hAnsi="PT Astra Serif"/>
        </w:rPr>
      </w:pPr>
      <w:r>
        <w:rPr>
          <w:rFonts w:ascii="PT Astra Serif" w:hAnsi="PT Astra Serif"/>
        </w:rPr>
        <w:t>номера кабинета;</w:t>
      </w:r>
    </w:p>
    <w:p w:rsidR="003A1637" w:rsidRDefault="00471BC6">
      <w:pPr>
        <w:autoSpaceDE w:val="0"/>
        <w:ind w:firstLine="700"/>
        <w:jc w:val="both"/>
        <w:rPr>
          <w:rFonts w:ascii="PT Astra Serif" w:hAnsi="PT Astra Serif"/>
        </w:rPr>
      </w:pPr>
      <w:r>
        <w:rPr>
          <w:rFonts w:ascii="PT Astra Serif" w:hAnsi="PT Astra Serif"/>
        </w:rPr>
        <w:t>фамилии, имени, отчества (при наличии) и должности специалиста, предоставляющего государственную услугу;</w:t>
      </w:r>
    </w:p>
    <w:p w:rsidR="003A1637" w:rsidRDefault="00471BC6">
      <w:pPr>
        <w:tabs>
          <w:tab w:val="left" w:pos="3567"/>
        </w:tabs>
        <w:autoSpaceDE w:val="0"/>
        <w:ind w:firstLine="700"/>
        <w:jc w:val="both"/>
        <w:rPr>
          <w:rFonts w:ascii="PT Astra Serif" w:hAnsi="PT Astra Serif"/>
        </w:rPr>
      </w:pPr>
      <w:r>
        <w:rPr>
          <w:rFonts w:ascii="PT Astra Serif" w:hAnsi="PT Astra Serif"/>
        </w:rPr>
        <w:t>графика работы.</w:t>
      </w:r>
      <w:r>
        <w:rPr>
          <w:rFonts w:ascii="PT Astra Serif" w:hAnsi="PT Astra Serif"/>
        </w:rPr>
        <w:tab/>
      </w:r>
    </w:p>
    <w:p w:rsidR="003A1637" w:rsidRDefault="00471BC6">
      <w:pPr>
        <w:autoSpaceDE w:val="0"/>
        <w:ind w:firstLine="700"/>
        <w:jc w:val="both"/>
        <w:rPr>
          <w:rFonts w:ascii="PT Astra Serif" w:hAnsi="PT Astra Serif"/>
          <w:bCs/>
        </w:rPr>
      </w:pPr>
      <w:r>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Pr>
          <w:rFonts w:ascii="PT Astra Serif" w:hAnsi="PT Astra Serif"/>
        </w:rPr>
        <w:t>банкетками</w:t>
      </w:r>
      <w:proofErr w:type="spellEnd"/>
      <w:r>
        <w:rPr>
          <w:rFonts w:ascii="PT Astra Serif" w:hAnsi="PT Astra Serif"/>
        </w:rPr>
        <w:t xml:space="preserve">), места </w:t>
      </w:r>
      <w:r w:rsidR="0029209D">
        <w:rPr>
          <w:rFonts w:ascii="PT Astra Serif" w:hAnsi="PT Astra Serif"/>
        </w:rPr>
        <w:br/>
      </w:r>
      <w:r>
        <w:rPr>
          <w:rFonts w:ascii="PT Astra Serif" w:hAnsi="PT Astra Serif"/>
        </w:rPr>
        <w:t>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3A1637" w:rsidRDefault="003A1637">
      <w:pPr>
        <w:autoSpaceDE w:val="0"/>
        <w:ind w:firstLine="709"/>
        <w:jc w:val="both"/>
        <w:rPr>
          <w:rFonts w:ascii="PT Astra Serif" w:hAnsi="PT Astra Serif"/>
          <w:bCs/>
        </w:rPr>
      </w:pPr>
    </w:p>
    <w:p w:rsidR="003A1637" w:rsidRDefault="00471BC6">
      <w:pPr>
        <w:autoSpaceDE w:val="0"/>
        <w:jc w:val="center"/>
        <w:rPr>
          <w:rFonts w:ascii="PT Astra Serif" w:hAnsi="PT Astra Serif"/>
          <w:b/>
          <w:bCs/>
        </w:rPr>
      </w:pPr>
      <w:r>
        <w:rPr>
          <w:rFonts w:ascii="PT Astra Serif" w:hAnsi="PT Astra Serif"/>
          <w:b/>
        </w:rPr>
        <w:t>2.13. Показатели доступности и качества государственных услуг</w:t>
      </w:r>
    </w:p>
    <w:p w:rsidR="003A1637" w:rsidRDefault="003A1637">
      <w:pPr>
        <w:autoSpaceDE w:val="0"/>
        <w:ind w:firstLine="709"/>
        <w:jc w:val="center"/>
        <w:rPr>
          <w:rFonts w:ascii="PT Astra Serif" w:hAnsi="PT Astra Serif"/>
          <w:b/>
          <w:bCs/>
        </w:rPr>
      </w:pPr>
    </w:p>
    <w:p w:rsidR="003A1637" w:rsidRDefault="00471BC6">
      <w:pPr>
        <w:widowControl w:val="0"/>
        <w:autoSpaceDE w:val="0"/>
        <w:ind w:firstLine="709"/>
        <w:jc w:val="both"/>
        <w:rPr>
          <w:rFonts w:ascii="PT Astra Serif" w:hAnsi="PT Astra Serif"/>
        </w:rPr>
      </w:pPr>
      <w:r>
        <w:rPr>
          <w:rFonts w:ascii="PT Astra Serif" w:hAnsi="PT Astra Serif"/>
        </w:rPr>
        <w:t>Показателями доступности и качества государственной услуги являются:</w:t>
      </w:r>
    </w:p>
    <w:p w:rsidR="003A1637" w:rsidRDefault="00471BC6">
      <w:pPr>
        <w:numPr>
          <w:ilvl w:val="0"/>
          <w:numId w:val="2"/>
        </w:numPr>
        <w:shd w:val="clear" w:color="auto" w:fill="FFFFFF"/>
        <w:ind w:left="0" w:firstLine="709"/>
        <w:jc w:val="both"/>
        <w:rPr>
          <w:rFonts w:ascii="PT Astra Serif" w:hAnsi="PT Astra Serif"/>
        </w:rPr>
      </w:pPr>
      <w:r>
        <w:rPr>
          <w:rFonts w:ascii="PT Astra Serif" w:hAnsi="PT Astra Serif"/>
        </w:rPr>
        <w:t>возможность получения заявителем информации о порядке предоставления государственной услуги на официальном сайте Министерства, ОГКУ «Региональный земельно-имущественный информационный центр», Едином портале;</w:t>
      </w:r>
    </w:p>
    <w:p w:rsidR="003A1637" w:rsidRDefault="00471BC6">
      <w:pPr>
        <w:numPr>
          <w:ilvl w:val="0"/>
          <w:numId w:val="2"/>
        </w:numPr>
        <w:shd w:val="clear" w:color="auto" w:fill="FFFFFF"/>
        <w:ind w:left="0" w:firstLine="709"/>
        <w:jc w:val="both"/>
        <w:rPr>
          <w:rFonts w:ascii="PT Astra Serif" w:hAnsi="PT Astra Serif"/>
        </w:rPr>
      </w:pPr>
      <w:proofErr w:type="gramStart"/>
      <w:r>
        <w:rPr>
          <w:rFonts w:ascii="PT Astra Serif" w:hAnsi="PT Astra Serif"/>
        </w:rPr>
        <w:t>возможность по</w:t>
      </w:r>
      <w:r w:rsidR="0029209D">
        <w:rPr>
          <w:rFonts w:ascii="PT Astra Serif" w:hAnsi="PT Astra Serif"/>
        </w:rPr>
        <w:t xml:space="preserve">лучения государственной услуги </w:t>
      </w:r>
      <w:r>
        <w:rPr>
          <w:rFonts w:ascii="PT Astra Serif" w:hAnsi="PT Astra Serif"/>
        </w:rPr>
        <w:t>в ОГКУ «Правительство для граждан» (в части</w:t>
      </w:r>
      <w:r>
        <w:rPr>
          <w:rFonts w:ascii="PT Astra Serif" w:hAnsi="PT Astra Serif"/>
          <w:bCs/>
          <w:color w:val="000000"/>
        </w:rPr>
        <w:t xml:space="preserve"> </w:t>
      </w:r>
      <w:r>
        <w:rPr>
          <w:rFonts w:ascii="PT Astra Serif" w:hAnsi="PT Astra Serif"/>
        </w:rPr>
        <w:t xml:space="preserve">подачи заявления о предоставлении государственной услуги, получения результата предоставления государственной услуги), посредством использования Единого портала (в части подачи заявления и документов, получения сведений о ходе выполнения запроса, получения уведомления о результате предоставления государственной услуги, оценки качества предоставления государственной услуги в электронной форме в случае, если услуга предоставлена </w:t>
      </w:r>
      <w:r w:rsidR="0029209D">
        <w:rPr>
          <w:rFonts w:ascii="PT Astra Serif" w:hAnsi="PT Astra Serif"/>
        </w:rPr>
        <w:br/>
      </w:r>
      <w:r>
        <w:rPr>
          <w:rFonts w:ascii="PT Astra Serif" w:hAnsi="PT Astra Serif"/>
        </w:rPr>
        <w:t>в электронной</w:t>
      </w:r>
      <w:proofErr w:type="gramEnd"/>
      <w:r>
        <w:rPr>
          <w:rFonts w:ascii="PT Astra Serif" w:hAnsi="PT Astra Serif"/>
        </w:rPr>
        <w:t xml:space="preserve"> форме);</w:t>
      </w:r>
    </w:p>
    <w:p w:rsidR="003A1637" w:rsidRDefault="00471BC6">
      <w:pPr>
        <w:numPr>
          <w:ilvl w:val="0"/>
          <w:numId w:val="2"/>
        </w:numPr>
        <w:shd w:val="clear" w:color="auto" w:fill="FFFFFF"/>
        <w:ind w:left="0" w:firstLine="709"/>
        <w:jc w:val="both"/>
        <w:rPr>
          <w:rFonts w:ascii="PT Astra Serif" w:hAnsi="PT Astra Serif"/>
        </w:rPr>
      </w:pPr>
      <w:r>
        <w:rPr>
          <w:rFonts w:ascii="PT Astra Serif" w:hAnsi="PT Astra Serif"/>
        </w:rPr>
        <w:t xml:space="preserve">возможность заявителя оценить качество предоставления государственной услуги (заполнение анкеты в ОГКУ «Правительство для граждан», специализированный сайт «Ваш </w:t>
      </w:r>
      <w:r w:rsidRPr="001906CC">
        <w:rPr>
          <w:rFonts w:ascii="PT Astra Serif" w:hAnsi="PT Astra Serif"/>
        </w:rPr>
        <w:t>контроль» (</w:t>
      </w:r>
      <w:r w:rsidR="001906CC">
        <w:rPr>
          <w:rStyle w:val="a5"/>
          <w:rFonts w:ascii="PT Astra Serif" w:hAnsi="PT Astra Serif"/>
          <w:color w:val="auto"/>
          <w:u w:val="none"/>
        </w:rPr>
        <w:t>https://vashkontrol.ru</w:t>
      </w:r>
      <w:r w:rsidRPr="001906CC">
        <w:rPr>
          <w:rStyle w:val="a5"/>
          <w:rFonts w:ascii="PT Astra Serif" w:hAnsi="PT Astra Serif"/>
          <w:color w:val="auto"/>
          <w:u w:val="none"/>
        </w:rPr>
        <w:t>)</w:t>
      </w:r>
      <w:r w:rsidRPr="001906CC">
        <w:rPr>
          <w:rFonts w:ascii="PT Astra Serif" w:hAnsi="PT Astra Serif"/>
        </w:rPr>
        <w:t>;</w:t>
      </w:r>
    </w:p>
    <w:p w:rsidR="003A1637" w:rsidRDefault="00471BC6">
      <w:pPr>
        <w:numPr>
          <w:ilvl w:val="0"/>
          <w:numId w:val="2"/>
        </w:numPr>
        <w:shd w:val="clear" w:color="auto" w:fill="FFFFFF"/>
        <w:ind w:left="0" w:firstLine="709"/>
        <w:jc w:val="both"/>
        <w:rPr>
          <w:rFonts w:ascii="PT Astra Serif" w:hAnsi="PT Astra Serif"/>
        </w:rPr>
      </w:pPr>
      <w:r>
        <w:rPr>
          <w:rFonts w:ascii="PT Astra Serif" w:hAnsi="PT Astra Serif"/>
        </w:rPr>
        <w:lastRenderedPageBreak/>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3A1637" w:rsidRDefault="00471BC6">
      <w:pPr>
        <w:numPr>
          <w:ilvl w:val="0"/>
          <w:numId w:val="2"/>
        </w:numPr>
        <w:shd w:val="clear" w:color="auto" w:fill="FFFFFF"/>
        <w:ind w:left="0" w:firstLine="709"/>
        <w:jc w:val="both"/>
        <w:rPr>
          <w:rFonts w:ascii="PT Astra Serif" w:hAnsi="PT Astra Serif"/>
        </w:rPr>
      </w:pPr>
      <w:r>
        <w:rPr>
          <w:rFonts w:ascii="PT Astra Serif" w:hAnsi="PT Astra Serif"/>
        </w:rPr>
        <w:t xml:space="preserve">наличие возможности записи на приём в Министерство для подачи запроса </w:t>
      </w:r>
      <w:r w:rsidR="0029209D">
        <w:rPr>
          <w:rFonts w:ascii="PT Astra Serif" w:hAnsi="PT Astra Serif"/>
        </w:rPr>
        <w:br/>
      </w:r>
      <w:r>
        <w:rPr>
          <w:rFonts w:ascii="PT Astra Serif" w:hAnsi="PT Astra Serif"/>
        </w:rPr>
        <w:t>о предоставлении государственной услуги (при личном посещении, по телефону);</w:t>
      </w:r>
    </w:p>
    <w:p w:rsidR="003A1637" w:rsidRDefault="00471BC6">
      <w:pPr>
        <w:numPr>
          <w:ilvl w:val="0"/>
          <w:numId w:val="2"/>
        </w:numPr>
        <w:shd w:val="clear" w:color="auto" w:fill="FFFFFF"/>
        <w:ind w:left="0" w:firstLine="709"/>
        <w:jc w:val="both"/>
        <w:rPr>
          <w:rFonts w:ascii="PT Astra Serif" w:hAnsi="PT Astra Serif"/>
        </w:rPr>
      </w:pPr>
      <w:r>
        <w:rPr>
          <w:rFonts w:ascii="PT Astra Serif" w:hAnsi="PT Astra Serif"/>
        </w:rPr>
        <w:t xml:space="preserve">наличие возможности записи в ОГКУ «Правительство для граждан» </w:t>
      </w:r>
      <w:r w:rsidR="0029209D">
        <w:rPr>
          <w:rFonts w:ascii="PT Astra Serif" w:hAnsi="PT Astra Serif"/>
        </w:rPr>
        <w:br/>
      </w:r>
      <w:r>
        <w:rPr>
          <w:rFonts w:ascii="PT Astra Serif" w:hAnsi="PT Astra Serif"/>
        </w:rPr>
        <w:t xml:space="preserve">для подачи запроса о предоставлении государственной услуги (при личном посещении, </w:t>
      </w:r>
      <w:r w:rsidR="0029209D">
        <w:rPr>
          <w:rFonts w:ascii="PT Astra Serif" w:hAnsi="PT Astra Serif"/>
        </w:rPr>
        <w:br/>
      </w:r>
      <w:r>
        <w:rPr>
          <w:rFonts w:ascii="PT Astra Serif" w:hAnsi="PT Astra Serif"/>
        </w:rPr>
        <w:t>по телефону, на официальном сайте ОГКУ «Правительство для граждан»).</w:t>
      </w:r>
    </w:p>
    <w:p w:rsidR="003A1637" w:rsidRDefault="00471BC6">
      <w:pPr>
        <w:shd w:val="clear" w:color="auto" w:fill="FFFFFF"/>
        <w:ind w:firstLine="709"/>
        <w:jc w:val="both"/>
        <w:rPr>
          <w:rFonts w:ascii="PT Astra Serif" w:hAnsi="PT Astra Serif"/>
          <w:bCs/>
        </w:rPr>
      </w:pPr>
      <w:r>
        <w:rPr>
          <w:rFonts w:ascii="PT Astra Serif" w:hAnsi="PT Astra Serif"/>
        </w:rPr>
        <w:t>Количество взаимодействий заявителя с должностными лицами Министерства, государственными служащими, работниками ОГКУ «Региональный земельно-имущественный информационный центр» при предоставлении государственной услуги составляет не более двух, общей продолжительностью – не более 30 минут.</w:t>
      </w:r>
    </w:p>
    <w:p w:rsidR="003A1637" w:rsidRDefault="003A1637">
      <w:pPr>
        <w:shd w:val="clear" w:color="auto" w:fill="FFFFFF"/>
        <w:ind w:firstLine="709"/>
        <w:jc w:val="center"/>
        <w:rPr>
          <w:rFonts w:ascii="PT Astra Serif" w:hAnsi="PT Astra Serif"/>
          <w:bCs/>
        </w:rPr>
      </w:pPr>
    </w:p>
    <w:p w:rsidR="003A1637" w:rsidRDefault="00471BC6">
      <w:pPr>
        <w:shd w:val="clear" w:color="auto" w:fill="FFFFFF"/>
        <w:ind w:firstLine="709"/>
        <w:jc w:val="center"/>
        <w:rPr>
          <w:rFonts w:ascii="PT Astra Serif" w:hAnsi="PT Astra Serif"/>
          <w:b/>
          <w:bCs/>
        </w:rPr>
      </w:pPr>
      <w:r>
        <w:rPr>
          <w:rFonts w:ascii="PT Astra Serif" w:hAnsi="PT Astra Serif"/>
          <w:b/>
          <w:bCs/>
        </w:rP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3A1637" w:rsidRDefault="003A1637">
      <w:pPr>
        <w:shd w:val="clear" w:color="auto" w:fill="FFFFFF"/>
        <w:ind w:firstLine="709"/>
        <w:jc w:val="center"/>
        <w:rPr>
          <w:rFonts w:ascii="PT Astra Serif" w:hAnsi="PT Astra Serif"/>
          <w:b/>
          <w:bCs/>
        </w:rPr>
      </w:pPr>
    </w:p>
    <w:p w:rsidR="003A1637" w:rsidRDefault="00471BC6">
      <w:pPr>
        <w:autoSpaceDE w:val="0"/>
        <w:ind w:firstLine="700"/>
        <w:jc w:val="both"/>
        <w:rPr>
          <w:rFonts w:ascii="PT Astra Serif" w:hAnsi="PT Astra Serif"/>
        </w:rPr>
      </w:pPr>
      <w:r>
        <w:rPr>
          <w:rFonts w:ascii="PT Astra Serif" w:hAnsi="PT Astra Serif"/>
        </w:rPr>
        <w:t xml:space="preserve">Государственная услуга предоставляется в ОГКУ «Правительство для граждан» </w:t>
      </w:r>
      <w:r w:rsidR="0029209D">
        <w:rPr>
          <w:rFonts w:ascii="PT Astra Serif" w:hAnsi="PT Astra Serif"/>
        </w:rPr>
        <w:br/>
      </w:r>
      <w:r>
        <w:rPr>
          <w:rFonts w:ascii="PT Astra Serif" w:hAnsi="PT Astra Serif"/>
        </w:rPr>
        <w:t>в части</w:t>
      </w:r>
      <w:r>
        <w:rPr>
          <w:rFonts w:ascii="PT Astra Serif" w:hAnsi="PT Astra Serif"/>
          <w:bCs/>
          <w:color w:val="000000"/>
        </w:rPr>
        <w:t xml:space="preserve"> </w:t>
      </w:r>
      <w:r>
        <w:rPr>
          <w:rFonts w:ascii="PT Astra Serif" w:hAnsi="PT Astra Serif"/>
        </w:rPr>
        <w:t>приёма заявления о предоставлении государственной услуги, выдачи результата предоставления государственной услуги.</w:t>
      </w:r>
    </w:p>
    <w:p w:rsidR="003A1637" w:rsidRDefault="00471BC6">
      <w:pPr>
        <w:autoSpaceDE w:val="0"/>
        <w:ind w:firstLine="700"/>
        <w:jc w:val="both"/>
        <w:rPr>
          <w:rFonts w:ascii="PT Astra Serif" w:hAnsi="PT Astra Serif"/>
        </w:rPr>
      </w:pPr>
      <w:r>
        <w:rPr>
          <w:rFonts w:ascii="PT Astra Serif" w:hAnsi="PT Astra Serif"/>
        </w:rPr>
        <w:t>Государственная услуга предоставляется по экстерриториальному принципу.</w:t>
      </w:r>
    </w:p>
    <w:p w:rsidR="003A1637" w:rsidRDefault="00471BC6">
      <w:pPr>
        <w:autoSpaceDE w:val="0"/>
        <w:ind w:firstLine="700"/>
        <w:jc w:val="both"/>
        <w:rPr>
          <w:rFonts w:ascii="PT Astra Serif" w:hAnsi="PT Astra Serif"/>
        </w:rPr>
      </w:pPr>
      <w:r>
        <w:rPr>
          <w:rFonts w:ascii="PT Astra Serif" w:hAnsi="PT Astra Serif"/>
        </w:rPr>
        <w:t xml:space="preserve">Предоставление государственной услуги посредством комплексного запроса </w:t>
      </w:r>
      <w:r w:rsidR="0029209D">
        <w:rPr>
          <w:rFonts w:ascii="PT Astra Serif" w:hAnsi="PT Astra Serif"/>
        </w:rPr>
        <w:br/>
      </w:r>
      <w:r>
        <w:rPr>
          <w:rFonts w:ascii="PT Astra Serif" w:hAnsi="PT Astra Serif"/>
        </w:rPr>
        <w:t>в ОГКУ «Правительство для граждан» не осуществляется.</w:t>
      </w:r>
    </w:p>
    <w:p w:rsidR="003A1637" w:rsidRDefault="00471BC6">
      <w:pPr>
        <w:autoSpaceDE w:val="0"/>
        <w:ind w:firstLine="700"/>
        <w:jc w:val="both"/>
        <w:rPr>
          <w:rFonts w:ascii="PT Astra Serif" w:hAnsi="PT Astra Serif"/>
        </w:rPr>
      </w:pPr>
      <w:r>
        <w:rPr>
          <w:rFonts w:ascii="PT Astra Serif" w:hAnsi="PT Astra Serif"/>
        </w:rPr>
        <w:t xml:space="preserve">Для предоставления государственной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r>
      <w:r w:rsidR="0029209D">
        <w:rPr>
          <w:rFonts w:ascii="PT Astra Serif" w:hAnsi="PT Astra Serif"/>
        </w:rPr>
        <w:br/>
      </w:r>
      <w:r>
        <w:rPr>
          <w:rFonts w:ascii="PT Astra Serif" w:hAnsi="PT Astra Serif"/>
        </w:rPr>
        <w:t xml:space="preserve">и муниципальных услуг» (далее – организации, осуществляющие функции </w:t>
      </w:r>
      <w:r w:rsidR="0029209D">
        <w:rPr>
          <w:rFonts w:ascii="PT Astra Serif" w:hAnsi="PT Astra Serif"/>
        </w:rPr>
        <w:br/>
      </w:r>
      <w:r>
        <w:rPr>
          <w:rFonts w:ascii="PT Astra Serif" w:hAnsi="PT Astra Serif"/>
        </w:rPr>
        <w:t>по предоставлению государственной услуги).</w:t>
      </w:r>
    </w:p>
    <w:p w:rsidR="003A1637" w:rsidRDefault="00471BC6">
      <w:pPr>
        <w:autoSpaceDE w:val="0"/>
        <w:ind w:firstLine="700"/>
        <w:jc w:val="both"/>
        <w:rPr>
          <w:rFonts w:ascii="PT Astra Serif" w:hAnsi="PT Astra Serif"/>
        </w:rPr>
      </w:pPr>
      <w:r>
        <w:rPr>
          <w:rFonts w:ascii="PT Astra Serif" w:hAnsi="PT Astra Serif"/>
        </w:rPr>
        <w:t>Государственная услуга в электронной форме посредством использования Единого портала предоставляется в части</w:t>
      </w:r>
      <w:r>
        <w:rPr>
          <w:rFonts w:ascii="PT Astra Serif" w:hAnsi="PT Astra Serif"/>
          <w:bCs/>
          <w:color w:val="000000"/>
        </w:rPr>
        <w:t xml:space="preserve"> </w:t>
      </w:r>
      <w:r>
        <w:rPr>
          <w:rFonts w:ascii="PT Astra Serif" w:hAnsi="PT Astra Serif"/>
        </w:rPr>
        <w:t xml:space="preserve">приёма заявления, отслеживания хода предоставления государственной услуги, информирования заявителя о результате предоставления государственной услуги, оценки качества предоставления государственной услуги </w:t>
      </w:r>
      <w:r w:rsidR="0029209D">
        <w:rPr>
          <w:rFonts w:ascii="PT Astra Serif" w:hAnsi="PT Astra Serif"/>
        </w:rPr>
        <w:br/>
      </w:r>
      <w:r>
        <w:rPr>
          <w:rFonts w:ascii="PT Astra Serif" w:hAnsi="PT Astra Serif"/>
        </w:rPr>
        <w:t>в электронной форме.</w:t>
      </w:r>
    </w:p>
    <w:p w:rsidR="003A1637" w:rsidRDefault="00471BC6">
      <w:pPr>
        <w:widowControl w:val="0"/>
        <w:tabs>
          <w:tab w:val="left" w:pos="1999"/>
        </w:tabs>
        <w:autoSpaceDE w:val="0"/>
        <w:ind w:firstLine="540"/>
        <w:jc w:val="both"/>
        <w:rPr>
          <w:rFonts w:ascii="PT Astra Serif" w:hAnsi="PT Astra Serif"/>
        </w:rPr>
      </w:pPr>
      <w:r>
        <w:rPr>
          <w:rFonts w:ascii="PT Astra Serif" w:hAnsi="PT Astra Serif"/>
        </w:rPr>
        <w:t xml:space="preserve">Подача заявления о предоставлении государственной услуги </w:t>
      </w:r>
      <w:r>
        <w:rPr>
          <w:rFonts w:ascii="PT Astra Serif" w:hAnsi="PT Astra Serif"/>
        </w:rPr>
        <w:br/>
        <w:t>в электронной форме через Единый портал осуществляется:</w:t>
      </w:r>
    </w:p>
    <w:p w:rsidR="003A1637" w:rsidRDefault="00471BC6">
      <w:pPr>
        <w:widowControl w:val="0"/>
        <w:tabs>
          <w:tab w:val="left" w:pos="1999"/>
        </w:tabs>
        <w:autoSpaceDE w:val="0"/>
        <w:ind w:firstLine="540"/>
        <w:jc w:val="both"/>
        <w:rPr>
          <w:rFonts w:ascii="PT Astra Serif" w:hAnsi="PT Astra Serif"/>
        </w:rPr>
      </w:pPr>
      <w:r>
        <w:rPr>
          <w:rFonts w:ascii="PT Astra Serif" w:hAnsi="PT Astra Serif"/>
        </w:rPr>
        <w:t>лично заявителем – индивидуальным предпринимателем, физическим лицом;</w:t>
      </w:r>
    </w:p>
    <w:p w:rsidR="003A1637" w:rsidRDefault="00471BC6">
      <w:pPr>
        <w:widowControl w:val="0"/>
        <w:tabs>
          <w:tab w:val="left" w:pos="1999"/>
        </w:tabs>
        <w:autoSpaceDE w:val="0"/>
        <w:ind w:firstLine="540"/>
        <w:jc w:val="both"/>
        <w:rPr>
          <w:rFonts w:ascii="PT Astra Serif" w:hAnsi="PT Astra Serif"/>
        </w:rPr>
      </w:pPr>
      <w:r>
        <w:rPr>
          <w:rFonts w:ascii="PT Astra Serif" w:hAnsi="PT Astra Serif"/>
        </w:rPr>
        <w:t>лицом, имеющим право действовать от имени юридического лица без доверенности (в случае обращения заявителя – юридического лица).</w:t>
      </w:r>
    </w:p>
    <w:p w:rsidR="003A1637" w:rsidRDefault="00471BC6">
      <w:pPr>
        <w:widowControl w:val="0"/>
        <w:tabs>
          <w:tab w:val="left" w:pos="1999"/>
        </w:tabs>
        <w:autoSpaceDE w:val="0"/>
        <w:ind w:firstLine="540"/>
        <w:jc w:val="both"/>
        <w:rPr>
          <w:rFonts w:ascii="PT Astra Serif" w:hAnsi="PT Astra Serif"/>
        </w:rPr>
      </w:pPr>
      <w:r>
        <w:rPr>
          <w:rFonts w:ascii="PT Astra Serif" w:hAnsi="PT Astra Serif"/>
        </w:rPr>
        <w:t xml:space="preserve">В случае подачи заявления на адрес электронной почты Министерства заявление </w:t>
      </w:r>
      <w:r w:rsidR="0029209D">
        <w:rPr>
          <w:rFonts w:ascii="PT Astra Serif" w:hAnsi="PT Astra Serif"/>
        </w:rPr>
        <w:br/>
      </w:r>
      <w:r>
        <w:rPr>
          <w:rFonts w:ascii="PT Astra Serif" w:hAnsi="PT Astra Serif"/>
        </w:rPr>
        <w:t xml:space="preserve">от имени юридического лица заверяется по выбору заявителя электронной подписью </w:t>
      </w:r>
      <w:r w:rsidR="0029209D">
        <w:rPr>
          <w:rFonts w:ascii="PT Astra Serif" w:hAnsi="PT Astra Serif"/>
        </w:rPr>
        <w:br/>
      </w:r>
      <w:r>
        <w:rPr>
          <w:rFonts w:ascii="PT Astra Serif" w:hAnsi="PT Astra Serif"/>
        </w:rPr>
        <w:t>либо усиленной квалифицированной электронной подписью:</w:t>
      </w:r>
    </w:p>
    <w:p w:rsidR="003A1637" w:rsidRDefault="00471BC6">
      <w:pPr>
        <w:widowControl w:val="0"/>
        <w:tabs>
          <w:tab w:val="left" w:pos="1999"/>
        </w:tabs>
        <w:autoSpaceDE w:val="0"/>
        <w:ind w:firstLine="540"/>
        <w:jc w:val="both"/>
        <w:rPr>
          <w:rFonts w:ascii="PT Astra Serif" w:hAnsi="PT Astra Serif"/>
        </w:rPr>
      </w:pPr>
      <w:r>
        <w:rPr>
          <w:rFonts w:ascii="PT Astra Serif" w:hAnsi="PT Astra Serif"/>
        </w:rPr>
        <w:t>лица, действующего от имени юридического лица без доверенности;</w:t>
      </w:r>
    </w:p>
    <w:p w:rsidR="003A1637" w:rsidRDefault="00471BC6">
      <w:pPr>
        <w:widowControl w:val="0"/>
        <w:tabs>
          <w:tab w:val="left" w:pos="1999"/>
        </w:tabs>
        <w:autoSpaceDE w:val="0"/>
        <w:ind w:firstLine="540"/>
        <w:jc w:val="both"/>
        <w:rPr>
          <w:rFonts w:ascii="PT Astra Serif" w:hAnsi="PT Astra Serif"/>
          <w:highlight w:val="yellow"/>
        </w:rPr>
      </w:pPr>
      <w:r>
        <w:rPr>
          <w:rFonts w:ascii="PT Astra Serif" w:hAnsi="PT Astra Serif"/>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1637" w:rsidRDefault="00471BC6">
      <w:pPr>
        <w:widowControl w:val="0"/>
        <w:tabs>
          <w:tab w:val="left" w:pos="1999"/>
        </w:tabs>
        <w:autoSpaceDE w:val="0"/>
        <w:ind w:firstLine="540"/>
        <w:jc w:val="both"/>
        <w:rPr>
          <w:rFonts w:ascii="PT Astra Serif" w:hAnsi="PT Astra Serif"/>
          <w:b/>
          <w:bCs/>
          <w:iCs/>
        </w:rPr>
      </w:pPr>
      <w:r>
        <w:rPr>
          <w:rFonts w:ascii="PT Astra Serif" w:hAnsi="PT Astra Serif"/>
        </w:rPr>
        <w:tab/>
      </w:r>
    </w:p>
    <w:p w:rsidR="003A1637" w:rsidRDefault="00471BC6">
      <w:pPr>
        <w:ind w:firstLine="709"/>
        <w:jc w:val="center"/>
        <w:rPr>
          <w:rFonts w:ascii="PT Astra Serif" w:hAnsi="PT Astra Serif"/>
          <w:b/>
        </w:rPr>
      </w:pPr>
      <w:r>
        <w:rPr>
          <w:rFonts w:ascii="PT Astra Serif" w:hAnsi="PT Astra Serif"/>
          <w:b/>
          <w:bCs/>
          <w:iCs/>
        </w:rPr>
        <w:t xml:space="preserve">3. Состав, последовательность и сроки выполнения административных процедур, требования к порядку их выполнения, </w:t>
      </w:r>
      <w:r>
        <w:rPr>
          <w:rFonts w:ascii="PT Astra Serif" w:hAnsi="PT Astra Serif"/>
          <w:b/>
          <w:bCs/>
          <w:iCs/>
        </w:rPr>
        <w:br/>
        <w:t xml:space="preserve">в том числе особенности выполнения административных процедур </w:t>
      </w:r>
      <w:r>
        <w:rPr>
          <w:rFonts w:ascii="PT Astra Serif" w:hAnsi="PT Astra Serif"/>
          <w:b/>
          <w:bCs/>
          <w:iCs/>
        </w:rPr>
        <w:br/>
        <w:t>в электронной форме, а также особенности выполнения административных процедур в многофункциональных центрах</w:t>
      </w:r>
      <w:r>
        <w:rPr>
          <w:rFonts w:ascii="PT Astra Serif" w:hAnsi="PT Astra Serif"/>
        </w:rPr>
        <w:t xml:space="preserve"> </w:t>
      </w:r>
    </w:p>
    <w:p w:rsidR="003A1637" w:rsidRDefault="003A1637">
      <w:pPr>
        <w:widowControl w:val="0"/>
        <w:ind w:firstLine="567"/>
        <w:jc w:val="center"/>
        <w:rPr>
          <w:rFonts w:ascii="PT Astra Serif" w:hAnsi="PT Astra Serif"/>
          <w:b/>
        </w:rPr>
      </w:pPr>
    </w:p>
    <w:p w:rsidR="003A1637" w:rsidRDefault="00471BC6">
      <w:pPr>
        <w:widowControl w:val="0"/>
        <w:jc w:val="center"/>
        <w:rPr>
          <w:rFonts w:ascii="PT Astra Serif" w:hAnsi="PT Astra Serif"/>
          <w:b/>
          <w:bCs/>
          <w:iCs/>
        </w:rPr>
      </w:pPr>
      <w:r>
        <w:rPr>
          <w:rFonts w:ascii="PT Astra Serif" w:hAnsi="PT Astra Serif"/>
          <w:b/>
          <w:bCs/>
          <w:iCs/>
        </w:rPr>
        <w:lastRenderedPageBreak/>
        <w:t>3.1. Исчерпывающие перечни административных процедур</w:t>
      </w:r>
    </w:p>
    <w:p w:rsidR="003A1637" w:rsidRDefault="003A1637">
      <w:pPr>
        <w:widowControl w:val="0"/>
        <w:jc w:val="center"/>
        <w:rPr>
          <w:rFonts w:ascii="PT Astra Serif" w:hAnsi="PT Astra Serif"/>
          <w:b/>
          <w:bCs/>
          <w:iCs/>
        </w:rPr>
      </w:pPr>
    </w:p>
    <w:p w:rsidR="003A1637" w:rsidRDefault="00471BC6">
      <w:pPr>
        <w:widowControl w:val="0"/>
        <w:jc w:val="center"/>
        <w:rPr>
          <w:rFonts w:ascii="PT Astra Serif" w:hAnsi="PT Astra Serif"/>
          <w:b/>
        </w:rPr>
      </w:pPr>
      <w:r>
        <w:rPr>
          <w:rFonts w:ascii="PT Astra Serif" w:hAnsi="PT Astra Serif"/>
          <w:b/>
        </w:rPr>
        <w:t>3.1.1. Исчерпывающий перечень административных процедур предоставления государственной услуги в Министерстве</w:t>
      </w:r>
    </w:p>
    <w:p w:rsidR="003A1637" w:rsidRDefault="003A1637">
      <w:pPr>
        <w:widowControl w:val="0"/>
        <w:ind w:firstLine="720"/>
        <w:jc w:val="both"/>
        <w:rPr>
          <w:rFonts w:ascii="PT Astra Serif" w:hAnsi="PT Astra Serif"/>
          <w:b/>
        </w:rPr>
      </w:pPr>
    </w:p>
    <w:p w:rsidR="003A1637" w:rsidRDefault="00471BC6">
      <w:pPr>
        <w:ind w:firstLine="709"/>
        <w:jc w:val="both"/>
        <w:rPr>
          <w:rFonts w:ascii="PT Astra Serif" w:hAnsi="PT Astra Serif"/>
        </w:rPr>
      </w:pPr>
      <w:r>
        <w:rPr>
          <w:rFonts w:ascii="PT Astra Serif" w:hAnsi="PT Astra Serif"/>
        </w:rPr>
        <w:t xml:space="preserve">1) </w:t>
      </w:r>
      <w:r>
        <w:rPr>
          <w:rFonts w:ascii="PT Astra Serif" w:hAnsi="PT Astra Serif"/>
          <w:szCs w:val="28"/>
        </w:rPr>
        <w:t xml:space="preserve">приём, регистрация и рассмотрение заявления и приложенных документов </w:t>
      </w:r>
      <w:r w:rsidR="0029209D">
        <w:rPr>
          <w:rFonts w:ascii="PT Astra Serif" w:hAnsi="PT Astra Serif"/>
          <w:szCs w:val="28"/>
        </w:rPr>
        <w:br/>
      </w:r>
      <w:r>
        <w:rPr>
          <w:rFonts w:ascii="PT Astra Serif" w:hAnsi="PT Astra Serif"/>
          <w:szCs w:val="28"/>
        </w:rPr>
        <w:t>для предоставления государственной услуги</w:t>
      </w:r>
      <w:r>
        <w:rPr>
          <w:rFonts w:ascii="PT Astra Serif" w:hAnsi="PT Astra Serif"/>
        </w:rPr>
        <w:t>;</w:t>
      </w:r>
    </w:p>
    <w:p w:rsidR="003A1637" w:rsidRDefault="00471BC6">
      <w:pPr>
        <w:ind w:firstLine="709"/>
        <w:jc w:val="both"/>
        <w:rPr>
          <w:rFonts w:ascii="PT Astra Serif" w:hAnsi="PT Astra Serif"/>
        </w:rPr>
      </w:pPr>
      <w:r>
        <w:rPr>
          <w:rFonts w:ascii="PT Astra Serif" w:hAnsi="PT Astra Serif"/>
        </w:rPr>
        <w:t>2) возврат заявления Министерством заявителю;</w:t>
      </w:r>
    </w:p>
    <w:p w:rsidR="003A1637" w:rsidRDefault="00471BC6">
      <w:pPr>
        <w:ind w:firstLine="709"/>
        <w:jc w:val="both"/>
        <w:rPr>
          <w:rFonts w:ascii="PT Astra Serif" w:hAnsi="PT Astra Serif"/>
        </w:rPr>
      </w:pPr>
      <w:r>
        <w:rPr>
          <w:rFonts w:ascii="PT Astra Serif" w:hAnsi="PT Astra Serif"/>
          <w:szCs w:val="28"/>
        </w:rPr>
        <w:t>3) переадресация заявления в другой уполномоченный орган;</w:t>
      </w:r>
    </w:p>
    <w:p w:rsidR="003A1637" w:rsidRDefault="00471BC6">
      <w:pPr>
        <w:ind w:firstLine="709"/>
        <w:jc w:val="both"/>
        <w:rPr>
          <w:rFonts w:ascii="PT Astra Serif" w:hAnsi="PT Astra Serif"/>
        </w:rPr>
      </w:pPr>
      <w:r>
        <w:rPr>
          <w:rFonts w:ascii="PT Astra Serif" w:hAnsi="PT Astra Serif"/>
        </w:rPr>
        <w:t>4) формирование и направление межведомственных запросов;</w:t>
      </w:r>
    </w:p>
    <w:p w:rsidR="003A1637" w:rsidRDefault="00471BC6">
      <w:pPr>
        <w:tabs>
          <w:tab w:val="left" w:pos="0"/>
        </w:tabs>
        <w:autoSpaceDE w:val="0"/>
        <w:ind w:firstLine="720"/>
        <w:jc w:val="both"/>
        <w:rPr>
          <w:rFonts w:ascii="PT Astra Serif" w:hAnsi="PT Astra Serif"/>
        </w:rPr>
      </w:pPr>
      <w:r>
        <w:rPr>
          <w:rFonts w:ascii="PT Astra Serif" w:hAnsi="PT Astra Serif"/>
        </w:rPr>
        <w:t xml:space="preserve">5) принятие решения о предоставлении государственной услуги либо решения </w:t>
      </w:r>
      <w:r>
        <w:rPr>
          <w:rFonts w:ascii="PT Astra Serif" w:hAnsi="PT Astra Serif"/>
        </w:rPr>
        <w:br/>
        <w:t>об отказе в предоставлении государственной услуги, подготовка и подписание результата предоставления государственной услуги (проекта распоряжения (проекта договора купли-продажи либо договора аренды) либо уведомления об отказе);</w:t>
      </w:r>
    </w:p>
    <w:p w:rsidR="003A1637" w:rsidRDefault="00471BC6">
      <w:pPr>
        <w:tabs>
          <w:tab w:val="left" w:pos="0"/>
        </w:tabs>
        <w:autoSpaceDE w:val="0"/>
        <w:ind w:firstLine="720"/>
        <w:jc w:val="both"/>
        <w:rPr>
          <w:rFonts w:ascii="PT Astra Serif" w:hAnsi="PT Astra Serif"/>
        </w:rPr>
      </w:pPr>
      <w:r>
        <w:rPr>
          <w:rFonts w:ascii="PT Astra Serif" w:hAnsi="PT Astra Serif"/>
        </w:rPr>
        <w:t xml:space="preserve">6) </w:t>
      </w:r>
      <w:r>
        <w:rPr>
          <w:rFonts w:ascii="PT Astra Serif" w:hAnsi="PT Astra Serif"/>
          <w:bCs/>
        </w:rPr>
        <w:t>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r>
        <w:rPr>
          <w:rFonts w:ascii="PT Astra Serif" w:hAnsi="PT Astra Serif"/>
        </w:rPr>
        <w:t>.</w:t>
      </w:r>
    </w:p>
    <w:p w:rsidR="003A1637" w:rsidRDefault="003A1637">
      <w:pPr>
        <w:ind w:firstLine="709"/>
        <w:jc w:val="both"/>
        <w:rPr>
          <w:rFonts w:ascii="PT Astra Serif" w:hAnsi="PT Astra Serif"/>
        </w:rPr>
      </w:pPr>
    </w:p>
    <w:p w:rsidR="003A1637" w:rsidRDefault="00471BC6">
      <w:pPr>
        <w:ind w:firstLine="709"/>
        <w:jc w:val="center"/>
        <w:rPr>
          <w:rFonts w:ascii="PT Astra Serif" w:hAnsi="PT Astra Serif"/>
          <w:b/>
        </w:rPr>
      </w:pPr>
      <w:r>
        <w:rPr>
          <w:rFonts w:ascii="PT Astra Serif" w:hAnsi="PT Astra Serif"/>
          <w:b/>
        </w:rPr>
        <w:t>3.1.2.</w:t>
      </w:r>
      <w:r>
        <w:rPr>
          <w:rFonts w:ascii="PT Astra Serif" w:hAnsi="PT Astra Serif"/>
        </w:rPr>
        <w:t xml:space="preserve"> </w:t>
      </w:r>
      <w:r>
        <w:rPr>
          <w:rFonts w:ascii="PT Astra Serif" w:hAnsi="PT Astra Serif"/>
          <w:b/>
        </w:rPr>
        <w:t>Исчерпывающий перечень административных процедур предоставления государственной услуги в эл</w:t>
      </w:r>
      <w:r w:rsidR="0029209D">
        <w:rPr>
          <w:rFonts w:ascii="PT Astra Serif" w:hAnsi="PT Astra Serif"/>
          <w:b/>
        </w:rPr>
        <w:t xml:space="preserve">ектронной форме, в том </w:t>
      </w:r>
      <w:r>
        <w:rPr>
          <w:rFonts w:ascii="PT Astra Serif" w:hAnsi="PT Astra Serif"/>
          <w:b/>
        </w:rPr>
        <w:t>числе с использованием Единого портала, в соответствии с положениями</w:t>
      </w:r>
      <w:r w:rsidR="0029209D">
        <w:rPr>
          <w:rFonts w:ascii="PT Astra Serif" w:hAnsi="PT Astra Serif"/>
          <w:b/>
        </w:rPr>
        <w:t xml:space="preserve"> статьи 10 Федерального закона </w:t>
      </w:r>
      <w:r w:rsidR="0029209D">
        <w:rPr>
          <w:rFonts w:ascii="PT Astra Serif" w:hAnsi="PT Astra Serif"/>
          <w:b/>
        </w:rPr>
        <w:br/>
      </w:r>
      <w:r>
        <w:rPr>
          <w:rFonts w:ascii="PT Astra Serif" w:hAnsi="PT Astra Serif"/>
          <w:b/>
        </w:rPr>
        <w:t xml:space="preserve">от 27.07.2010 № 210-ФЗ </w:t>
      </w:r>
      <w:r w:rsidR="0029209D">
        <w:rPr>
          <w:rFonts w:ascii="PT Astra Serif" w:hAnsi="PT Astra Serif"/>
          <w:b/>
        </w:rPr>
        <w:t xml:space="preserve">«Об организации предоставления </w:t>
      </w:r>
      <w:r>
        <w:rPr>
          <w:rFonts w:ascii="PT Astra Serif" w:hAnsi="PT Astra Serif"/>
          <w:b/>
        </w:rPr>
        <w:t>государственных и муниципальных услуг»</w:t>
      </w:r>
    </w:p>
    <w:p w:rsidR="003A1637" w:rsidRDefault="003A1637">
      <w:pPr>
        <w:ind w:firstLine="709"/>
        <w:jc w:val="both"/>
        <w:rPr>
          <w:rFonts w:ascii="PT Astra Serif" w:hAnsi="PT Astra Serif"/>
          <w:b/>
        </w:rPr>
      </w:pPr>
    </w:p>
    <w:p w:rsidR="003A1637" w:rsidRDefault="00471BC6">
      <w:pPr>
        <w:ind w:firstLine="709"/>
        <w:jc w:val="both"/>
        <w:rPr>
          <w:rFonts w:ascii="PT Astra Serif" w:hAnsi="PT Astra Serif"/>
        </w:rPr>
      </w:pPr>
      <w:r>
        <w:rPr>
          <w:rFonts w:ascii="PT Astra Serif" w:hAnsi="PT Astra Serif"/>
        </w:rPr>
        <w:t xml:space="preserve">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w:t>
      </w:r>
      <w:r w:rsidR="0029209D">
        <w:rPr>
          <w:rFonts w:ascii="PT Astra Serif" w:hAnsi="PT Astra Serif"/>
        </w:rPr>
        <w:br/>
      </w:r>
      <w:r>
        <w:rPr>
          <w:rFonts w:ascii="PT Astra Serif" w:hAnsi="PT Astra Serif"/>
        </w:rPr>
        <w:t>в соответствии с подпунктом 1.3.1;</w:t>
      </w:r>
    </w:p>
    <w:p w:rsidR="006F7BE3" w:rsidRPr="00DC2041" w:rsidRDefault="006F7BE3" w:rsidP="006F7BE3">
      <w:pPr>
        <w:ind w:firstLine="709"/>
        <w:jc w:val="both"/>
        <w:rPr>
          <w:rFonts w:ascii="PT Astra Serif" w:hAnsi="PT Astra Serif"/>
        </w:rPr>
      </w:pPr>
      <w:proofErr w:type="gramStart"/>
      <w:r w:rsidRPr="002050D8">
        <w:rPr>
          <w:rFonts w:ascii="PT Astra Serif" w:hAnsi="PT Astra Serif"/>
        </w:rPr>
        <w:t xml:space="preserve">2) подача запроса о предоставлении государственной услуги и иных документов, необходимых для предоставления государственной </w:t>
      </w:r>
      <w:r>
        <w:rPr>
          <w:rFonts w:ascii="PT Astra Serif" w:hAnsi="PT Astra Serif"/>
        </w:rPr>
        <w:t xml:space="preserve">услуги, в том числе документов </w:t>
      </w:r>
      <w:r>
        <w:rPr>
          <w:rFonts w:ascii="PT Astra Serif" w:hAnsi="PT Astra Serif"/>
        </w:rPr>
        <w:br/>
      </w:r>
      <w:r w:rsidRPr="002050D8">
        <w:rPr>
          <w:rFonts w:ascii="PT Astra Serif" w:hAnsi="PT Astra Serif"/>
        </w:rPr>
        <w:t>и информации, электронные образы которых ране</w:t>
      </w:r>
      <w:r>
        <w:rPr>
          <w:rFonts w:ascii="PT Astra Serif" w:hAnsi="PT Astra Serif"/>
        </w:rPr>
        <w:t xml:space="preserve">е были заверены в соответствии </w:t>
      </w:r>
      <w:r>
        <w:rPr>
          <w:rFonts w:ascii="PT Astra Serif" w:hAnsi="PT Astra Serif"/>
        </w:rPr>
        <w:br/>
      </w:r>
      <w:r w:rsidRPr="002050D8">
        <w:rPr>
          <w:rFonts w:ascii="PT Astra Serif" w:hAnsi="PT Astra Serif"/>
        </w:rPr>
        <w:t>с пунктом 7.2 части 1 статьи 16 Федерального</w:t>
      </w:r>
      <w:r>
        <w:rPr>
          <w:rFonts w:ascii="PT Astra Serif" w:hAnsi="PT Astra Serif"/>
        </w:rPr>
        <w:t xml:space="preserve"> закона от 27.07.2010 № 210-ФЗ </w:t>
      </w:r>
      <w:r>
        <w:rPr>
          <w:rFonts w:ascii="PT Astra Serif" w:hAnsi="PT Astra Serif"/>
        </w:rPr>
        <w:br/>
      </w:r>
      <w:r w:rsidRPr="002050D8">
        <w:rPr>
          <w:rFonts w:ascii="PT Astra Serif" w:hAnsi="PT Astra Serif"/>
        </w:rPr>
        <w:t>«Об организации предоставления государственных и муниципальных услуг», и прием такого запроса о предоставлении государственной услуги и документов органом исполнительной</w:t>
      </w:r>
      <w:proofErr w:type="gramEnd"/>
      <w:r w:rsidRPr="002050D8">
        <w:rPr>
          <w:rFonts w:ascii="PT Astra Serif" w:hAnsi="PT Astra Serif"/>
        </w:rPr>
        <w:t xml:space="preserve">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не осуществляется;</w:t>
      </w:r>
    </w:p>
    <w:p w:rsidR="003A1637" w:rsidRDefault="00471BC6">
      <w:pPr>
        <w:ind w:firstLine="709"/>
        <w:jc w:val="both"/>
        <w:rPr>
          <w:rFonts w:ascii="PT Astra Serif" w:hAnsi="PT Astra Serif"/>
        </w:rPr>
      </w:pPr>
      <w:r>
        <w:rPr>
          <w:rFonts w:ascii="PT Astra Serif" w:hAnsi="PT Astra Serif"/>
        </w:rPr>
        <w:t>3) получение заявителем сведений о ходе выполнения запроса о предоставлении государственной услуги;</w:t>
      </w:r>
    </w:p>
    <w:p w:rsidR="003A1637" w:rsidRDefault="00471BC6">
      <w:pPr>
        <w:ind w:firstLine="709"/>
        <w:jc w:val="both"/>
        <w:rPr>
          <w:rFonts w:ascii="PT Astra Serif" w:hAnsi="PT Astra Serif"/>
        </w:rPr>
      </w:pPr>
      <w:r>
        <w:rPr>
          <w:rFonts w:ascii="PT Astra Serif" w:hAnsi="PT Astra Serif"/>
        </w:rP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w:t>
      </w:r>
      <w:r>
        <w:rPr>
          <w:rFonts w:ascii="PT Astra Serif" w:hAnsi="PT Astra Serif"/>
        </w:rPr>
        <w:br/>
        <w:t xml:space="preserve">«Об организации предоставления государственных и муниципальных услуг» государственных услуг: </w:t>
      </w:r>
      <w:r>
        <w:rPr>
          <w:rFonts w:ascii="PT Astra Serif" w:hAnsi="PT Astra Serif"/>
          <w:u w:val="single"/>
        </w:rPr>
        <w:t>не осуществляется;</w:t>
      </w:r>
    </w:p>
    <w:p w:rsidR="003A1637" w:rsidRDefault="00471BC6">
      <w:pPr>
        <w:ind w:firstLine="709"/>
        <w:jc w:val="both"/>
        <w:rPr>
          <w:rFonts w:ascii="PT Astra Serif" w:hAnsi="PT Astra Serif"/>
        </w:rPr>
      </w:pPr>
      <w:r>
        <w:rPr>
          <w:rFonts w:ascii="PT Astra Serif" w:hAnsi="PT Astra Serif"/>
        </w:rPr>
        <w:t xml:space="preserve">5) получение заявителем результата предоставления государственной услуги, если иное не установлено федеральным законом: осуществляется информирование заявителя </w:t>
      </w:r>
      <w:r w:rsidR="0029209D">
        <w:rPr>
          <w:rFonts w:ascii="PT Astra Serif" w:hAnsi="PT Astra Serif"/>
        </w:rPr>
        <w:br/>
      </w:r>
      <w:r>
        <w:rPr>
          <w:rFonts w:ascii="PT Astra Serif" w:hAnsi="PT Astra Serif"/>
        </w:rPr>
        <w:t>о результате предоставления государственной услуги;</w:t>
      </w:r>
    </w:p>
    <w:p w:rsidR="003A1637" w:rsidRDefault="00471BC6">
      <w:pPr>
        <w:ind w:firstLine="709"/>
        <w:jc w:val="both"/>
        <w:rPr>
          <w:rFonts w:ascii="PT Astra Serif" w:hAnsi="PT Astra Serif"/>
        </w:rPr>
      </w:pPr>
      <w:r>
        <w:rPr>
          <w:rFonts w:ascii="PT Astra Serif" w:hAnsi="PT Astra Serif"/>
        </w:rPr>
        <w:t xml:space="preserve">6) иные действия, необходимые для предоставления государственной услуги: </w:t>
      </w:r>
      <w:r>
        <w:rPr>
          <w:rFonts w:ascii="PT Astra Serif" w:hAnsi="PT Astra Serif"/>
        </w:rPr>
        <w:br/>
      </w:r>
      <w:r>
        <w:rPr>
          <w:rFonts w:ascii="PT Astra Serif" w:hAnsi="PT Astra Serif"/>
          <w:u w:val="single"/>
        </w:rPr>
        <w:t>не осуществляются.</w:t>
      </w:r>
    </w:p>
    <w:p w:rsidR="003A1637" w:rsidRDefault="003A1637">
      <w:pPr>
        <w:ind w:firstLine="709"/>
        <w:jc w:val="both"/>
        <w:rPr>
          <w:rFonts w:ascii="PT Astra Serif" w:hAnsi="PT Astra Serif"/>
        </w:rPr>
      </w:pPr>
    </w:p>
    <w:p w:rsidR="003A1637" w:rsidRDefault="00471BC6">
      <w:pPr>
        <w:jc w:val="center"/>
        <w:rPr>
          <w:rFonts w:ascii="PT Astra Serif" w:hAnsi="PT Astra Serif"/>
          <w:b/>
        </w:rPr>
      </w:pPr>
      <w:r>
        <w:rPr>
          <w:rFonts w:ascii="PT Astra Serif" w:hAnsi="PT Astra Serif"/>
          <w:b/>
        </w:rPr>
        <w:lastRenderedPageBreak/>
        <w:t xml:space="preserve">3.1.3. Исчерпывающий перечень административных </w:t>
      </w:r>
      <w:r>
        <w:rPr>
          <w:rFonts w:ascii="PT Astra Serif" w:hAnsi="PT Astra Serif"/>
          <w:b/>
        </w:rPr>
        <w:br/>
        <w:t xml:space="preserve">процедур предоставления государственной услуги </w:t>
      </w:r>
      <w:r>
        <w:rPr>
          <w:rFonts w:ascii="PT Astra Serif" w:hAnsi="PT Astra Serif"/>
          <w:b/>
        </w:rPr>
        <w:br/>
        <w:t>в ОГКУ «Правительство для граждан»</w:t>
      </w:r>
    </w:p>
    <w:p w:rsidR="003A1637" w:rsidRDefault="003A1637">
      <w:pPr>
        <w:ind w:firstLine="709"/>
        <w:jc w:val="both"/>
        <w:rPr>
          <w:rFonts w:ascii="PT Astra Serif" w:hAnsi="PT Astra Serif"/>
          <w:b/>
        </w:rPr>
      </w:pPr>
    </w:p>
    <w:p w:rsidR="00116F26" w:rsidRPr="00E26261" w:rsidRDefault="00116F26" w:rsidP="00116F26">
      <w:pPr>
        <w:ind w:firstLine="709"/>
        <w:jc w:val="both"/>
        <w:rPr>
          <w:rFonts w:ascii="PT Astra Serif" w:hAnsi="PT Astra Serif"/>
        </w:rPr>
      </w:pPr>
      <w:proofErr w:type="gramStart"/>
      <w:r w:rsidRPr="00E26261">
        <w:rPr>
          <w:rFonts w:ascii="PT Astra Serif" w:hAnsi="PT Astra Serif"/>
        </w:rPr>
        <w:t>1) информирование заявителей о порядке предо</w:t>
      </w:r>
      <w:r>
        <w:rPr>
          <w:rFonts w:ascii="PT Astra Serif" w:hAnsi="PT Astra Serif"/>
        </w:rPr>
        <w:t xml:space="preserve">ставления муниципальной услуги </w:t>
      </w:r>
      <w:r w:rsidR="0029209D">
        <w:rPr>
          <w:rFonts w:ascii="PT Astra Serif" w:hAnsi="PT Astra Serif"/>
        </w:rPr>
        <w:br/>
      </w:r>
      <w:r w:rsidRPr="00E26261">
        <w:rPr>
          <w:rFonts w:ascii="PT Astra Serif" w:hAnsi="PT Astra Serif"/>
        </w:rPr>
        <w:t>в многофункциональном центре, о ходе выполнения запросов о предост</w:t>
      </w:r>
      <w:r>
        <w:rPr>
          <w:rFonts w:ascii="PT Astra Serif" w:hAnsi="PT Astra Serif"/>
        </w:rPr>
        <w:t>авлении государственной услуги</w:t>
      </w:r>
      <w:r w:rsidRPr="00E26261">
        <w:rPr>
          <w:rFonts w:ascii="PT Astra Serif" w:hAnsi="PT Astra Serif"/>
        </w:rPr>
        <w:t>,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w:t>
      </w:r>
      <w:proofErr w:type="gramEnd"/>
      <w:r w:rsidRPr="00E26261">
        <w:rPr>
          <w:rFonts w:ascii="PT Astra Serif" w:hAnsi="PT Astra Serif"/>
        </w:rPr>
        <w:t xml:space="preserve"> информационно-телекоммуникационной сети «Интернет»;</w:t>
      </w:r>
    </w:p>
    <w:p w:rsidR="00116F26" w:rsidRPr="00E26261" w:rsidRDefault="00116F26" w:rsidP="00116F26">
      <w:pPr>
        <w:ind w:firstLine="709"/>
        <w:jc w:val="both"/>
        <w:rPr>
          <w:rFonts w:ascii="PT Astra Serif" w:hAnsi="PT Astra Serif"/>
        </w:rPr>
      </w:pPr>
      <w:r w:rsidRPr="00E26261">
        <w:rPr>
          <w:rFonts w:ascii="PT Astra Serif" w:hAnsi="PT Astra Serif"/>
        </w:rPr>
        <w:t>2) приём и заполнение запросов о предоста</w:t>
      </w:r>
      <w:r>
        <w:rPr>
          <w:rFonts w:ascii="PT Astra Serif" w:hAnsi="PT Astra Serif"/>
        </w:rPr>
        <w:t xml:space="preserve">влении государственной услуги, </w:t>
      </w:r>
      <w:r w:rsidRPr="00E26261">
        <w:rPr>
          <w:rFonts w:ascii="PT Astra Serif" w:hAnsi="PT Astra Serif"/>
        </w:rPr>
        <w:t>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w:t>
      </w:r>
      <w:r>
        <w:rPr>
          <w:rFonts w:ascii="PT Astra Serif" w:hAnsi="PT Astra Serif"/>
        </w:rPr>
        <w:t>бласти» (далее – ГИС «АИС МФЦ»)</w:t>
      </w:r>
      <w:r w:rsidRPr="00E26261">
        <w:rPr>
          <w:rFonts w:ascii="PT Astra Serif" w:hAnsi="PT Astra Serif"/>
        </w:rPr>
        <w:t>;</w:t>
      </w:r>
    </w:p>
    <w:p w:rsidR="00116F26" w:rsidRPr="00E26261" w:rsidRDefault="00116F26" w:rsidP="00116F26">
      <w:pPr>
        <w:ind w:firstLine="709"/>
        <w:jc w:val="both"/>
        <w:rPr>
          <w:rFonts w:ascii="PT Astra Serif" w:hAnsi="PT Astra Serif"/>
        </w:rPr>
      </w:pPr>
      <w:r w:rsidRPr="00E26261">
        <w:rPr>
          <w:rFonts w:ascii="PT Astra Serif" w:hAnsi="PT Astra Serif"/>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w:t>
      </w:r>
      <w:r w:rsidR="0029209D">
        <w:rPr>
          <w:rFonts w:ascii="PT Astra Serif" w:hAnsi="PT Astra Serif"/>
        </w:rPr>
        <w:br/>
      </w:r>
      <w:r w:rsidRPr="00E26261">
        <w:rPr>
          <w:rFonts w:ascii="PT Astra Serif" w:hAnsi="PT Astra Serif"/>
        </w:rPr>
        <w:t>в предоставлении государственной услуги: не осуществляется;</w:t>
      </w:r>
    </w:p>
    <w:p w:rsidR="00116F26" w:rsidRPr="00E26261" w:rsidRDefault="00116F26" w:rsidP="00116F26">
      <w:pPr>
        <w:ind w:firstLine="709"/>
        <w:jc w:val="both"/>
        <w:rPr>
          <w:rFonts w:ascii="PT Astra Serif" w:hAnsi="PT Astra Serif"/>
        </w:rPr>
      </w:pPr>
      <w:r w:rsidRPr="00E26261">
        <w:rPr>
          <w:rFonts w:ascii="PT Astra Serif" w:hAnsi="PT Astra Serif"/>
        </w:rPr>
        <w:t>4) выдача заявителям документов, полученных от исполнительного органа государственной власти, по результатам предоста</w:t>
      </w:r>
      <w:r>
        <w:rPr>
          <w:rFonts w:ascii="PT Astra Serif" w:hAnsi="PT Astra Serif"/>
        </w:rPr>
        <w:t>вления государственной услуг</w:t>
      </w:r>
      <w:r w:rsidRPr="00E26261">
        <w:rPr>
          <w:rFonts w:ascii="PT Astra Serif" w:hAnsi="PT Astra Serif"/>
        </w:rPr>
        <w:t>, если иное не предусмотрено законодательством Российской Федерации;</w:t>
      </w:r>
    </w:p>
    <w:p w:rsidR="00116F26" w:rsidRPr="00E26261" w:rsidRDefault="00116F26" w:rsidP="00116F26">
      <w:pPr>
        <w:ind w:firstLine="709"/>
        <w:jc w:val="both"/>
        <w:rPr>
          <w:rFonts w:ascii="PT Astra Serif" w:hAnsi="PT Astra Serif"/>
        </w:rPr>
      </w:pPr>
      <w:r w:rsidRPr="00E26261">
        <w:rPr>
          <w:rFonts w:ascii="PT Astra Serif" w:hAnsi="PT Astra Serif"/>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государственной услуги органа местного самоуправления, включая составление </w:t>
      </w:r>
      <w:r w:rsidR="0029209D">
        <w:rPr>
          <w:rFonts w:ascii="PT Astra Serif" w:hAnsi="PT Astra Serif"/>
        </w:rPr>
        <w:br/>
      </w:r>
      <w:r w:rsidRPr="00E26261">
        <w:rPr>
          <w:rFonts w:ascii="PT Astra Serif" w:hAnsi="PT Astra Serif"/>
        </w:rPr>
        <w:t xml:space="preserve">на бумажном носителе и </w:t>
      </w:r>
      <w:proofErr w:type="gramStart"/>
      <w:r w:rsidRPr="00E26261">
        <w:rPr>
          <w:rFonts w:ascii="PT Astra Serif" w:hAnsi="PT Astra Serif"/>
        </w:rPr>
        <w:t>заверение выписок</w:t>
      </w:r>
      <w:proofErr w:type="gramEnd"/>
      <w:r w:rsidRPr="00E26261">
        <w:rPr>
          <w:rFonts w:ascii="PT Astra Serif" w:hAnsi="PT Astra Serif"/>
        </w:rPr>
        <w:t xml:space="preserve"> из информационной системы органа исполнительной власти; </w:t>
      </w:r>
    </w:p>
    <w:p w:rsidR="00116F26" w:rsidRPr="00E26261" w:rsidRDefault="00116F26" w:rsidP="00116F26">
      <w:pPr>
        <w:ind w:firstLine="709"/>
        <w:jc w:val="both"/>
        <w:rPr>
          <w:rFonts w:ascii="PT Astra Serif" w:hAnsi="PT Astra Serif"/>
        </w:rPr>
      </w:pPr>
      <w:r w:rsidRPr="00E26261">
        <w:rPr>
          <w:rFonts w:ascii="PT Astra Serif" w:hAnsi="PT Astra Serif"/>
        </w:rPr>
        <w:t>5) иные процедуры: не осуществляются;</w:t>
      </w:r>
    </w:p>
    <w:p w:rsidR="00116F26" w:rsidRPr="00E26261" w:rsidRDefault="00116F26" w:rsidP="00116F26">
      <w:pPr>
        <w:ind w:firstLine="709"/>
        <w:jc w:val="both"/>
        <w:rPr>
          <w:rFonts w:ascii="PT Astra Serif" w:hAnsi="PT Astra Serif"/>
        </w:rPr>
      </w:pPr>
      <w:r w:rsidRPr="00E26261">
        <w:rPr>
          <w:rFonts w:ascii="PT Astra Serif" w:hAnsi="PT Astra Serif"/>
        </w:rPr>
        <w:t>6) иные действия, необходимые для предоста</w:t>
      </w:r>
      <w:r>
        <w:rPr>
          <w:rFonts w:ascii="PT Astra Serif" w:hAnsi="PT Astra Serif"/>
        </w:rPr>
        <w:t>вления государственной услуги.</w:t>
      </w:r>
    </w:p>
    <w:p w:rsidR="003A1637" w:rsidRDefault="003A1637">
      <w:pPr>
        <w:ind w:firstLine="709"/>
        <w:jc w:val="both"/>
        <w:rPr>
          <w:rFonts w:ascii="PT Astra Serif" w:hAnsi="PT Astra Serif"/>
        </w:rPr>
      </w:pPr>
    </w:p>
    <w:p w:rsidR="003A1637" w:rsidRDefault="00471BC6">
      <w:pPr>
        <w:ind w:firstLine="709"/>
        <w:jc w:val="center"/>
        <w:rPr>
          <w:rFonts w:ascii="PT Astra Serif" w:hAnsi="PT Astra Serif"/>
          <w:b/>
        </w:rPr>
      </w:pPr>
      <w:r>
        <w:rPr>
          <w:rFonts w:ascii="PT Astra Serif" w:hAnsi="PT Astra Serif"/>
          <w:b/>
        </w:rPr>
        <w:t xml:space="preserve">3.1.4. Перечень административных процедур, выполняемых </w:t>
      </w:r>
      <w:r>
        <w:rPr>
          <w:rFonts w:ascii="PT Astra Serif" w:hAnsi="PT Astra Serif"/>
          <w:b/>
        </w:rPr>
        <w:br/>
        <w:t xml:space="preserve">при исправлении допущенных опечаток и (или) ошибок в выданных </w:t>
      </w:r>
      <w:r>
        <w:rPr>
          <w:rFonts w:ascii="PT Astra Serif" w:hAnsi="PT Astra Serif"/>
          <w:b/>
        </w:rPr>
        <w:br/>
        <w:t>в результате предоставления государственной услуги документах</w:t>
      </w:r>
    </w:p>
    <w:p w:rsidR="003A1637" w:rsidRDefault="00471BC6">
      <w:pPr>
        <w:tabs>
          <w:tab w:val="left" w:pos="4019"/>
        </w:tabs>
        <w:ind w:firstLine="709"/>
        <w:jc w:val="both"/>
        <w:rPr>
          <w:rFonts w:ascii="PT Astra Serif" w:hAnsi="PT Astra Serif"/>
          <w:b/>
        </w:rPr>
      </w:pPr>
      <w:r>
        <w:rPr>
          <w:rFonts w:ascii="PT Astra Serif" w:hAnsi="PT Astra Serif"/>
          <w:b/>
        </w:rPr>
        <w:tab/>
      </w:r>
    </w:p>
    <w:p w:rsidR="003A1637" w:rsidRDefault="00471BC6">
      <w:pPr>
        <w:ind w:firstLine="709"/>
        <w:jc w:val="both"/>
        <w:rPr>
          <w:rFonts w:ascii="PT Astra Serif" w:hAnsi="PT Astra Serif"/>
        </w:rPr>
      </w:pPr>
      <w:r>
        <w:rPr>
          <w:rFonts w:ascii="PT Astra Serif" w:hAnsi="PT Astra Serif"/>
        </w:rPr>
        <w:t>1) приём и регистрация заявления и документов, необходимых для исправления допущенных опечаток и (или) ошибок;</w:t>
      </w:r>
    </w:p>
    <w:p w:rsidR="003A1637" w:rsidRDefault="00471BC6">
      <w:pPr>
        <w:ind w:firstLine="709"/>
        <w:jc w:val="both"/>
        <w:rPr>
          <w:rFonts w:ascii="PT Astra Serif" w:hAnsi="PT Astra Serif"/>
        </w:rPr>
      </w:pPr>
      <w:proofErr w:type="gramStart"/>
      <w:r>
        <w:rPr>
          <w:rFonts w:ascii="PT Astra Serif" w:hAnsi="PT Astra Serif"/>
        </w:rPr>
        <w:t>2) рассмотрение поступивших документов, оформление распоряжения о внесении изменений в ранее изданное распоряжение, подписанного заместителем Министра строительства и архитектуры Ульяновской области по градостроительной деятельности, либо дополнительного соглашения к договору купли-продажи земельного участка, подписанного заместителем Министра строительства и архитектуры Ульяновской области по градостроительной деятельности, дополнительного соглашения к договору аренды земельного участка, подписанного директором департамента по распоряжению земельными участками Министерства, либо нового</w:t>
      </w:r>
      <w:proofErr w:type="gramEnd"/>
      <w:r>
        <w:rPr>
          <w:rFonts w:ascii="PT Astra Serif" w:hAnsi="PT Astra Serif"/>
        </w:rPr>
        <w:t xml:space="preserve"> исправленного уведомления об отказе, оформленного в виде официального письма, подписанного референтом департамента </w:t>
      </w:r>
      <w:r w:rsidR="0029209D">
        <w:rPr>
          <w:rFonts w:ascii="PT Astra Serif" w:hAnsi="PT Astra Serif"/>
        </w:rPr>
        <w:br/>
      </w:r>
      <w:r>
        <w:rPr>
          <w:rFonts w:ascii="PT Astra Serif" w:hAnsi="PT Astra Serif"/>
        </w:rPr>
        <w:t xml:space="preserve">по распоряжению земельными участками Министерства, выдача (направление) распоряжения либо дополнительного соглашения к договору аренды (купли-продажи), либо уведомления об отказе после исправления допущенных опечаток и (или) ошибок. </w:t>
      </w:r>
    </w:p>
    <w:p w:rsidR="003A1637" w:rsidRDefault="003A1637">
      <w:pPr>
        <w:ind w:firstLine="709"/>
        <w:jc w:val="both"/>
        <w:rPr>
          <w:rFonts w:ascii="PT Astra Serif" w:hAnsi="PT Astra Serif"/>
        </w:rPr>
      </w:pPr>
    </w:p>
    <w:p w:rsidR="003A1637" w:rsidRDefault="00471BC6">
      <w:pPr>
        <w:jc w:val="center"/>
        <w:rPr>
          <w:rFonts w:ascii="PT Astra Serif" w:hAnsi="PT Astra Serif"/>
        </w:rPr>
      </w:pPr>
      <w:r>
        <w:rPr>
          <w:rFonts w:ascii="PT Astra Serif" w:hAnsi="PT Astra Serif"/>
          <w:b/>
        </w:rPr>
        <w:lastRenderedPageBreak/>
        <w:t xml:space="preserve">3.2. Порядок выполнения административных процедур </w:t>
      </w:r>
      <w:r>
        <w:rPr>
          <w:rFonts w:ascii="PT Astra Serif" w:hAnsi="PT Astra Serif"/>
          <w:b/>
          <w:bCs/>
          <w:color w:val="000000"/>
        </w:rPr>
        <w:t>при предоставлении государственной услуги в Министерстве</w:t>
      </w:r>
    </w:p>
    <w:p w:rsidR="003A1637" w:rsidRDefault="003A1637">
      <w:pPr>
        <w:jc w:val="both"/>
        <w:rPr>
          <w:rFonts w:ascii="PT Astra Serif" w:hAnsi="PT Astra Serif"/>
        </w:rPr>
      </w:pPr>
    </w:p>
    <w:p w:rsidR="003A1637" w:rsidRDefault="00471BC6">
      <w:pPr>
        <w:ind w:firstLine="709"/>
        <w:jc w:val="both"/>
        <w:rPr>
          <w:rFonts w:ascii="PT Astra Serif" w:hAnsi="PT Astra Serif"/>
        </w:rPr>
      </w:pPr>
      <w:r>
        <w:rPr>
          <w:rFonts w:ascii="PT Astra Serif" w:hAnsi="PT Astra Serif"/>
        </w:rPr>
        <w:t xml:space="preserve">3.2.1. </w:t>
      </w:r>
      <w:r>
        <w:rPr>
          <w:rFonts w:ascii="PT Astra Serif" w:hAnsi="PT Astra Serif"/>
          <w:szCs w:val="28"/>
        </w:rPr>
        <w:t>Приём, регистрация и рассмотрение заявления и приложенных документов для предоставления государственной услуги</w:t>
      </w:r>
      <w:r>
        <w:rPr>
          <w:rFonts w:ascii="PT Astra Serif" w:hAnsi="PT Astra Serif"/>
        </w:rPr>
        <w:t>.</w:t>
      </w:r>
    </w:p>
    <w:p w:rsidR="003A1637" w:rsidRDefault="00471BC6">
      <w:pPr>
        <w:ind w:firstLine="709"/>
        <w:jc w:val="both"/>
        <w:rPr>
          <w:rFonts w:ascii="PT Astra Serif" w:hAnsi="PT Astra Serif"/>
        </w:rPr>
      </w:pPr>
      <w:r>
        <w:rPr>
          <w:rFonts w:ascii="PT Astra Serif" w:hAnsi="PT Astra Serif"/>
        </w:rPr>
        <w:t xml:space="preserve">Юридическим фактом, инициирующим начало административной процедуры, является поступление заявления о </w:t>
      </w:r>
      <w:r>
        <w:rPr>
          <w:rFonts w:ascii="PT Astra Serif" w:hAnsi="PT Astra Serif"/>
          <w:bCs/>
        </w:rPr>
        <w:t xml:space="preserve">предоставлении земельного участка </w:t>
      </w:r>
      <w:r>
        <w:rPr>
          <w:rFonts w:ascii="PT Astra Serif" w:hAnsi="PT Astra Serif"/>
        </w:rPr>
        <w:t>и приложенных документов.</w:t>
      </w:r>
    </w:p>
    <w:p w:rsidR="003A1637" w:rsidRDefault="00471BC6">
      <w:pPr>
        <w:widowControl w:val="0"/>
        <w:autoSpaceDE w:val="0"/>
        <w:ind w:firstLine="709"/>
        <w:jc w:val="both"/>
        <w:rPr>
          <w:rFonts w:ascii="PT Astra Serif" w:hAnsi="PT Astra Serif"/>
          <w:szCs w:val="26"/>
        </w:rPr>
      </w:pPr>
      <w:proofErr w:type="gramStart"/>
      <w:r>
        <w:rPr>
          <w:rFonts w:ascii="PT Astra Serif" w:hAnsi="PT Astra Serif"/>
          <w:szCs w:val="26"/>
        </w:rPr>
        <w:t xml:space="preserve">При направлении заявления по электронной почте, подписанного электронной подписью или усиленной квалифицированной электронной подписью, заявитель, </w:t>
      </w:r>
      <w:r w:rsidR="0029209D">
        <w:rPr>
          <w:rFonts w:ascii="PT Astra Serif" w:hAnsi="PT Astra Serif"/>
          <w:szCs w:val="26"/>
        </w:rPr>
        <w:br/>
      </w:r>
      <w:r>
        <w:rPr>
          <w:rFonts w:ascii="PT Astra Serif" w:hAnsi="PT Astra Serif"/>
          <w:szCs w:val="26"/>
        </w:rPr>
        <w:t>не позднее 3 (трёх) рабочих дней со дня поступления заявления в Министерство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w:t>
      </w:r>
      <w:proofErr w:type="gramEnd"/>
    </w:p>
    <w:p w:rsidR="003A1637" w:rsidRDefault="00471BC6">
      <w:pPr>
        <w:widowControl w:val="0"/>
        <w:autoSpaceDE w:val="0"/>
        <w:ind w:firstLine="709"/>
        <w:jc w:val="both"/>
        <w:rPr>
          <w:rFonts w:ascii="PT Astra Serif" w:hAnsi="PT Astra Serif"/>
          <w:szCs w:val="26"/>
        </w:rPr>
      </w:pPr>
      <w:r>
        <w:rPr>
          <w:rFonts w:ascii="PT Astra Serif" w:hAnsi="PT Astra Serif"/>
          <w:szCs w:val="26"/>
        </w:rPr>
        <w:t>К заявлению, направленного на адрес электронной почты Министерства, прилагается копия документа, удостоверяющего личность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w:t>
      </w:r>
    </w:p>
    <w:p w:rsidR="003A1637" w:rsidRDefault="00471BC6">
      <w:pPr>
        <w:widowControl w:val="0"/>
        <w:autoSpaceDE w:val="0"/>
        <w:ind w:firstLine="709"/>
        <w:jc w:val="both"/>
        <w:rPr>
          <w:rFonts w:ascii="PT Astra Serif" w:hAnsi="PT Astra Serif"/>
          <w:szCs w:val="26"/>
        </w:rPr>
      </w:pPr>
      <w:r>
        <w:rPr>
          <w:rFonts w:ascii="PT Astra Serif" w:hAnsi="PT Astra Serif"/>
          <w:szCs w:val="26"/>
        </w:rPr>
        <w:t>В случае</w:t>
      </w:r>
      <w:proofErr w:type="gramStart"/>
      <w:r>
        <w:rPr>
          <w:rFonts w:ascii="PT Astra Serif" w:hAnsi="PT Astra Serif"/>
          <w:szCs w:val="26"/>
        </w:rPr>
        <w:t>,</w:t>
      </w:r>
      <w:proofErr w:type="gramEnd"/>
      <w:r>
        <w:rPr>
          <w:rFonts w:ascii="PT Astra Serif" w:hAnsi="PT Astra Serif"/>
          <w:szCs w:val="26"/>
        </w:rPr>
        <w:t xml:space="preserve"> если заявитель изъявил желание подать документы, необходимые </w:t>
      </w:r>
      <w:r w:rsidR="0029209D">
        <w:rPr>
          <w:rFonts w:ascii="PT Astra Serif" w:hAnsi="PT Astra Serif"/>
          <w:szCs w:val="26"/>
        </w:rPr>
        <w:br/>
      </w:r>
      <w:r>
        <w:rPr>
          <w:rFonts w:ascii="PT Astra Serif" w:hAnsi="PT Astra Serif"/>
          <w:szCs w:val="26"/>
        </w:rPr>
        <w:t>для предоставления государственной услуги в электронной форме, они должны соответствовать требованиям, указанным в подпункте 3.3.2 настоящего Административного регламента.</w:t>
      </w:r>
    </w:p>
    <w:p w:rsidR="003A1637" w:rsidRDefault="00471BC6">
      <w:pPr>
        <w:autoSpaceDE w:val="0"/>
        <w:ind w:firstLine="709"/>
        <w:jc w:val="both"/>
        <w:rPr>
          <w:rFonts w:ascii="PT Astra Serif" w:hAnsi="PT Astra Serif"/>
        </w:rPr>
      </w:pPr>
      <w:proofErr w:type="gramStart"/>
      <w:r>
        <w:rPr>
          <w:rFonts w:ascii="PT Astra Serif" w:hAnsi="PT Astra Serif"/>
        </w:rPr>
        <w:t xml:space="preserve">Специалисты департамента по распоряжению земельными участками Министерства осуществляют регистрацию заявления и документов и передают их ведущему консультанту департамента по распоряжению земельными участками Министерства, который осуществляет рассмотрение заявления и приложенных документов на предмет комплектности, а также наличия (отсутствия) оснований </w:t>
      </w:r>
      <w:r w:rsidR="0029209D">
        <w:rPr>
          <w:rFonts w:ascii="PT Astra Serif" w:hAnsi="PT Astra Serif"/>
        </w:rPr>
        <w:br/>
      </w:r>
      <w:r>
        <w:rPr>
          <w:rFonts w:ascii="PT Astra Serif" w:hAnsi="PT Astra Serif"/>
        </w:rPr>
        <w:t xml:space="preserve">для возврата заявления, предусмотренных подпунктом 2.7.2 Административного регламента. </w:t>
      </w:r>
      <w:proofErr w:type="gramEnd"/>
    </w:p>
    <w:p w:rsidR="003A1637" w:rsidRDefault="00471BC6">
      <w:pPr>
        <w:widowControl w:val="0"/>
        <w:ind w:firstLine="709"/>
        <w:jc w:val="both"/>
        <w:rPr>
          <w:rFonts w:ascii="PT Astra Serif" w:hAnsi="PT Astra Serif"/>
        </w:rPr>
      </w:pPr>
      <w:r>
        <w:rPr>
          <w:rFonts w:ascii="PT Astra Serif" w:hAnsi="PT Astra Serif"/>
        </w:rPr>
        <w:t xml:space="preserve">Результатом настоящей административной процедуры является зарегистрированное заявление с приложенными к нему документами, рассмотрение заявления и приложенных документов и переход к административной процедуре </w:t>
      </w:r>
      <w:r w:rsidR="0029209D">
        <w:rPr>
          <w:rFonts w:ascii="PT Astra Serif" w:hAnsi="PT Astra Serif"/>
        </w:rPr>
        <w:br/>
      </w:r>
      <w:r>
        <w:rPr>
          <w:rFonts w:ascii="PT Astra Serif" w:hAnsi="PT Astra Serif"/>
        </w:rPr>
        <w:t xml:space="preserve">по возврату заявления, переадресации заявления в другой уполномоченный орган </w:t>
      </w:r>
      <w:r w:rsidR="0029209D">
        <w:rPr>
          <w:rFonts w:ascii="PT Astra Serif" w:hAnsi="PT Astra Serif"/>
        </w:rPr>
        <w:br/>
      </w:r>
      <w:r>
        <w:rPr>
          <w:rFonts w:ascii="PT Astra Serif" w:hAnsi="PT Astra Serif"/>
        </w:rPr>
        <w:t xml:space="preserve">(в случаях, </w:t>
      </w:r>
      <w:r>
        <w:rPr>
          <w:rFonts w:ascii="PT Astra Serif" w:hAnsi="PT Astra Serif"/>
          <w:szCs w:val="28"/>
        </w:rPr>
        <w:t>указанных в подпункте 2.7.3 настоящего Административного регламента)</w:t>
      </w:r>
      <w:r>
        <w:rPr>
          <w:rFonts w:ascii="PT Astra Serif" w:hAnsi="PT Astra Serif"/>
        </w:rPr>
        <w:t xml:space="preserve"> </w:t>
      </w:r>
      <w:r w:rsidR="0029209D">
        <w:rPr>
          <w:rFonts w:ascii="PT Astra Serif" w:hAnsi="PT Astra Serif"/>
        </w:rPr>
        <w:br/>
      </w:r>
      <w:r>
        <w:rPr>
          <w:rFonts w:ascii="PT Astra Serif" w:hAnsi="PT Astra Serif"/>
        </w:rPr>
        <w:t>либо к административным процедурам, указанным в подпунктах 3.2.4 – 3.2.6.</w:t>
      </w:r>
    </w:p>
    <w:p w:rsidR="003A1637" w:rsidRDefault="00471BC6">
      <w:pPr>
        <w:autoSpaceDE w:val="0"/>
        <w:ind w:firstLine="709"/>
        <w:jc w:val="both"/>
        <w:rPr>
          <w:rFonts w:ascii="PT Astra Serif" w:hAnsi="PT Astra Serif"/>
        </w:rPr>
      </w:pPr>
      <w:r>
        <w:rPr>
          <w:rFonts w:ascii="PT Astra Serif" w:hAnsi="PT Astra Serif"/>
        </w:rPr>
        <w:t>Максимальный срок выполнения административной процедуры – 2 (два) рабочих дня.</w:t>
      </w:r>
    </w:p>
    <w:p w:rsidR="003A1637" w:rsidRDefault="00471BC6">
      <w:pPr>
        <w:autoSpaceDE w:val="0"/>
        <w:ind w:firstLine="709"/>
        <w:jc w:val="both"/>
        <w:rPr>
          <w:rFonts w:ascii="PT Astra Serif" w:hAnsi="PT Astra Serif"/>
        </w:rPr>
      </w:pPr>
      <w:r>
        <w:rPr>
          <w:rFonts w:ascii="PT Astra Serif" w:hAnsi="PT Astra Serif"/>
        </w:rPr>
        <w:t xml:space="preserve">Способом фиксации административной процедуры является регистрация заявления и приложенных документов, резолюция ведущего консультанта департамента </w:t>
      </w:r>
      <w:r w:rsidR="0029209D">
        <w:rPr>
          <w:rFonts w:ascii="PT Astra Serif" w:hAnsi="PT Astra Serif"/>
        </w:rPr>
        <w:br/>
      </w:r>
      <w:r>
        <w:rPr>
          <w:rFonts w:ascii="PT Astra Serif" w:hAnsi="PT Astra Serif"/>
        </w:rPr>
        <w:t xml:space="preserve">по распоряжению земельными участками Министерства о принятом решении </w:t>
      </w:r>
      <w:r w:rsidR="0029209D">
        <w:rPr>
          <w:rFonts w:ascii="PT Astra Serif" w:hAnsi="PT Astra Serif"/>
        </w:rPr>
        <w:br/>
      </w:r>
      <w:r>
        <w:rPr>
          <w:rFonts w:ascii="PT Astra Serif" w:hAnsi="PT Astra Serif"/>
        </w:rPr>
        <w:t>по результатам рассмотрения заявления.</w:t>
      </w:r>
    </w:p>
    <w:p w:rsidR="003A1637" w:rsidRDefault="00471BC6">
      <w:pPr>
        <w:ind w:firstLine="709"/>
        <w:rPr>
          <w:rFonts w:ascii="PT Astra Serif" w:hAnsi="PT Astra Serif"/>
        </w:rPr>
      </w:pPr>
      <w:r>
        <w:rPr>
          <w:rFonts w:ascii="PT Astra Serif" w:hAnsi="PT Astra Serif"/>
        </w:rPr>
        <w:t>3.2.2. Возврат заявления Министерством заявителю.</w:t>
      </w:r>
    </w:p>
    <w:p w:rsidR="003A1637" w:rsidRDefault="00471BC6">
      <w:pPr>
        <w:widowControl w:val="0"/>
        <w:ind w:firstLine="709"/>
        <w:jc w:val="both"/>
        <w:rPr>
          <w:rFonts w:ascii="PT Astra Serif" w:hAnsi="PT Astra Serif"/>
        </w:rPr>
      </w:pPr>
      <w:r>
        <w:rPr>
          <w:rFonts w:ascii="PT Astra Serif" w:hAnsi="PT Astra Serif"/>
        </w:rPr>
        <w:t>Юридическим фактом, инициирующим начало административной процедуры, является наличие оснований для возврата заявления заявителю, указанных в подпункте 2.7.2 настоящего Административного регламента.</w:t>
      </w:r>
    </w:p>
    <w:p w:rsidR="003A1637" w:rsidRDefault="00471BC6">
      <w:pPr>
        <w:autoSpaceDE w:val="0"/>
        <w:ind w:firstLine="709"/>
        <w:jc w:val="both"/>
        <w:rPr>
          <w:rFonts w:ascii="PT Astra Serif" w:hAnsi="PT Astra Serif"/>
        </w:rPr>
      </w:pPr>
      <w:r>
        <w:rPr>
          <w:rFonts w:ascii="PT Astra Serif" w:hAnsi="PT Astra Serif"/>
        </w:rPr>
        <w:t xml:space="preserve">Поступившее заявление и приложенные документы отписываются ведущим консультантом департамента по распоряжению земельными участками Министерства специалисту отдела управления и </w:t>
      </w:r>
      <w:proofErr w:type="gramStart"/>
      <w:r>
        <w:rPr>
          <w:rFonts w:ascii="PT Astra Serif" w:hAnsi="PT Astra Serif"/>
        </w:rPr>
        <w:t>контроля за</w:t>
      </w:r>
      <w:proofErr w:type="gramEnd"/>
      <w:r>
        <w:rPr>
          <w:rFonts w:ascii="PT Astra Serif" w:hAnsi="PT Astra Serif"/>
        </w:rPr>
        <w:t xml:space="preserve"> земельными ресурсами ОГКУ «Региональный земельно-имущественный информационный центр» (далее – специалист) </w:t>
      </w:r>
      <w:r w:rsidR="0029209D">
        <w:rPr>
          <w:rFonts w:ascii="PT Astra Serif" w:hAnsi="PT Astra Serif"/>
        </w:rPr>
        <w:br/>
      </w:r>
      <w:r>
        <w:rPr>
          <w:rFonts w:ascii="PT Astra Serif" w:hAnsi="PT Astra Serif"/>
        </w:rPr>
        <w:t>с указанием принятого решения по результатам рассмотрения заявления и приложенных документов.</w:t>
      </w:r>
    </w:p>
    <w:p w:rsidR="003A1637" w:rsidRDefault="00471BC6">
      <w:pPr>
        <w:widowControl w:val="0"/>
        <w:ind w:firstLine="709"/>
        <w:jc w:val="both"/>
        <w:rPr>
          <w:rFonts w:ascii="PT Astra Serif" w:hAnsi="PT Astra Serif"/>
        </w:rPr>
      </w:pPr>
      <w:r>
        <w:rPr>
          <w:rFonts w:ascii="PT Astra Serif" w:hAnsi="PT Astra Serif"/>
        </w:rPr>
        <w:t xml:space="preserve">Специалист обеспечивает подготовку и подписание референтом департамента </w:t>
      </w:r>
      <w:r w:rsidR="0029209D">
        <w:rPr>
          <w:rFonts w:ascii="PT Astra Serif" w:hAnsi="PT Astra Serif"/>
        </w:rPr>
        <w:br/>
      </w:r>
      <w:r>
        <w:rPr>
          <w:rFonts w:ascii="PT Astra Serif" w:hAnsi="PT Astra Serif"/>
        </w:rPr>
        <w:t xml:space="preserve">по распоряжению земельными участками Министерства в адрес заявителя уведомления </w:t>
      </w:r>
      <w:r w:rsidR="0029209D">
        <w:rPr>
          <w:rFonts w:ascii="PT Astra Serif" w:hAnsi="PT Astra Serif"/>
        </w:rPr>
        <w:br/>
      </w:r>
      <w:r>
        <w:rPr>
          <w:rFonts w:ascii="PT Astra Serif" w:hAnsi="PT Astra Serif"/>
        </w:rPr>
        <w:lastRenderedPageBreak/>
        <w:t xml:space="preserve">о возврате заявления с указанием причин возврата и информации о возможности повторно представить заявление с приложением необходимого комплекта документов. </w:t>
      </w:r>
    </w:p>
    <w:p w:rsidR="003A1637" w:rsidRDefault="00471BC6">
      <w:pPr>
        <w:ind w:firstLine="709"/>
        <w:jc w:val="both"/>
        <w:rPr>
          <w:rFonts w:ascii="PT Astra Serif" w:hAnsi="PT Astra Serif"/>
        </w:rPr>
      </w:pPr>
      <w:r>
        <w:rPr>
          <w:rFonts w:ascii="PT Astra Serif" w:hAnsi="PT Astra Serif"/>
        </w:rPr>
        <w:t>Подписанное референтом департамента по распоряжению земельными участками Министерства уведомление о возврате заявления передается на регистрацию.</w:t>
      </w:r>
    </w:p>
    <w:p w:rsidR="003A1637" w:rsidRDefault="00471BC6">
      <w:pPr>
        <w:ind w:firstLine="709"/>
        <w:jc w:val="both"/>
        <w:rPr>
          <w:rFonts w:ascii="PT Astra Serif" w:hAnsi="PT Astra Serif"/>
        </w:rPr>
      </w:pPr>
      <w:r>
        <w:rPr>
          <w:rFonts w:ascii="PT Astra Serif" w:hAnsi="PT Astra Serif"/>
        </w:rPr>
        <w:t xml:space="preserve">Специалист уведомляет заявителя о том, что ему возвращается заявление посредством телефонной связи по указанному контактному номеру в заявлении. </w:t>
      </w:r>
    </w:p>
    <w:p w:rsidR="003A1637" w:rsidRDefault="00471BC6">
      <w:pPr>
        <w:ind w:firstLine="709"/>
        <w:jc w:val="both"/>
        <w:rPr>
          <w:rFonts w:ascii="PT Astra Serif" w:hAnsi="PT Astra Serif"/>
        </w:rPr>
      </w:pPr>
      <w:r>
        <w:rPr>
          <w:rFonts w:ascii="PT Astra Serif" w:hAnsi="PT Astra Serif"/>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3A1637" w:rsidRDefault="00471BC6">
      <w:pPr>
        <w:ind w:firstLine="709"/>
        <w:jc w:val="both"/>
        <w:rPr>
          <w:rFonts w:ascii="PT Astra Serif" w:hAnsi="PT Astra Serif"/>
        </w:rPr>
      </w:pPr>
      <w:r>
        <w:rPr>
          <w:rFonts w:ascii="PT Astra Serif" w:hAnsi="PT Astra Serif"/>
        </w:rPr>
        <w:t>Максимальный срок исполнения административной процедуры – 7 (семь) рабочих дней.</w:t>
      </w:r>
    </w:p>
    <w:p w:rsidR="003A1637" w:rsidRDefault="00471BC6">
      <w:pPr>
        <w:autoSpaceDE w:val="0"/>
        <w:ind w:firstLine="709"/>
        <w:jc w:val="both"/>
        <w:rPr>
          <w:rFonts w:ascii="PT Astra Serif" w:hAnsi="PT Astra Serif"/>
        </w:rPr>
      </w:pPr>
      <w:r>
        <w:rPr>
          <w:rFonts w:ascii="PT Astra Serif" w:hAnsi="PT Astra Serif"/>
        </w:rPr>
        <w:t>Способом фиксации административной процедуры является оформление уведомления о возврате заявления на бумажном носителе с присвоением ему регистрационного номера.</w:t>
      </w:r>
    </w:p>
    <w:p w:rsidR="003A1637" w:rsidRDefault="00471BC6">
      <w:pPr>
        <w:autoSpaceDE w:val="0"/>
        <w:ind w:firstLine="709"/>
        <w:jc w:val="both"/>
        <w:rPr>
          <w:rFonts w:ascii="PT Astra Serif" w:hAnsi="PT Astra Serif"/>
          <w:szCs w:val="28"/>
        </w:rPr>
      </w:pPr>
      <w:r>
        <w:rPr>
          <w:rFonts w:ascii="PT Astra Serif" w:hAnsi="PT Astra Serif"/>
        </w:rPr>
        <w:t>3.2.3. П</w:t>
      </w:r>
      <w:r>
        <w:rPr>
          <w:rFonts w:ascii="PT Astra Serif" w:hAnsi="PT Astra Serif"/>
          <w:szCs w:val="28"/>
        </w:rPr>
        <w:t>ереадресация заявления в другой уполномоченный орган (</w:t>
      </w:r>
      <w:r>
        <w:rPr>
          <w:rFonts w:ascii="PT Astra Serif" w:hAnsi="PT Astra Serif"/>
        </w:rPr>
        <w:t xml:space="preserve">в случае, если заявитель подал заявление о предоставлении земельного участка в собственность бесплатно в соответствии с Законом Ульяновской области от 23.12.2016 № 200-ЗО </w:t>
      </w:r>
      <w:r w:rsidR="0029209D">
        <w:rPr>
          <w:rFonts w:ascii="PT Astra Serif" w:hAnsi="PT Astra Serif"/>
        </w:rPr>
        <w:br/>
      </w:r>
      <w:r>
        <w:rPr>
          <w:rFonts w:ascii="PT Astra Serif" w:hAnsi="PT Astra Serif"/>
        </w:rPr>
        <w:t>«О предоставлении гражданам земельных участков, на которых расположены индивидуальные жилые дома, в собственность бесплатно)</w:t>
      </w:r>
      <w:r>
        <w:rPr>
          <w:rFonts w:ascii="PT Astra Serif" w:hAnsi="PT Astra Serif"/>
          <w:szCs w:val="28"/>
        </w:rPr>
        <w:t>.</w:t>
      </w:r>
    </w:p>
    <w:p w:rsidR="003A1637" w:rsidRDefault="00471BC6">
      <w:pPr>
        <w:widowControl w:val="0"/>
        <w:autoSpaceDE w:val="0"/>
        <w:autoSpaceDN w:val="0"/>
        <w:ind w:firstLine="709"/>
        <w:jc w:val="both"/>
        <w:rPr>
          <w:rFonts w:ascii="PT Astra Serif" w:hAnsi="PT Astra Serif"/>
          <w:szCs w:val="28"/>
        </w:rPr>
      </w:pPr>
      <w:r>
        <w:rPr>
          <w:rFonts w:ascii="PT Astra Serif" w:hAnsi="PT Astra Serif"/>
          <w:szCs w:val="28"/>
        </w:rPr>
        <w:t>Юридическим фактом, инициирующим начало административной процедуры, является наличие оснований для переадресации заявления, указанных в подпункте 2.7.3 настоящего Административного регламента.</w:t>
      </w:r>
    </w:p>
    <w:p w:rsidR="003A1637" w:rsidRDefault="00471BC6">
      <w:pPr>
        <w:autoSpaceDE w:val="0"/>
        <w:ind w:firstLine="709"/>
        <w:jc w:val="both"/>
        <w:rPr>
          <w:rFonts w:ascii="PT Astra Serif" w:hAnsi="PT Astra Serif"/>
        </w:rPr>
      </w:pPr>
      <w:r>
        <w:rPr>
          <w:rFonts w:ascii="PT Astra Serif" w:hAnsi="PT Astra Serif"/>
        </w:rPr>
        <w:t xml:space="preserve">Поступившее заявление и приложенные документы отписываются ведущим консультантом департамента по распоряжению земельными участками Министерства </w:t>
      </w:r>
      <w:r w:rsidR="0029209D">
        <w:rPr>
          <w:rFonts w:ascii="PT Astra Serif" w:hAnsi="PT Astra Serif"/>
        </w:rPr>
        <w:br/>
      </w:r>
      <w:r>
        <w:rPr>
          <w:rFonts w:ascii="PT Astra Serif" w:hAnsi="PT Astra Serif"/>
        </w:rPr>
        <w:t xml:space="preserve">в работу специалисту, который обеспечивает подготовку и подписание референтом департамента по распоряжению земельными участками Министерства в адрес заявителя уведомления о переадресации заявления и </w:t>
      </w:r>
      <w:r>
        <w:rPr>
          <w:rFonts w:ascii="PT Astra Serif" w:hAnsi="PT Astra Serif" w:cs="&quot;Arial&quot;"/>
        </w:rPr>
        <w:t xml:space="preserve">обеспечивает направление заявления </w:t>
      </w:r>
      <w:r w:rsidR="0029209D">
        <w:rPr>
          <w:rFonts w:ascii="PT Astra Serif" w:hAnsi="PT Astra Serif" w:cs="&quot;Arial&quot;"/>
        </w:rPr>
        <w:br/>
      </w:r>
      <w:r>
        <w:rPr>
          <w:rFonts w:ascii="PT Astra Serif" w:hAnsi="PT Astra Serif" w:cs="&quot;Arial&quot;"/>
        </w:rPr>
        <w:t>в соответствующий уполномоченный орган</w:t>
      </w:r>
      <w:r>
        <w:rPr>
          <w:rFonts w:ascii="PT Astra Serif" w:hAnsi="PT Astra Serif"/>
        </w:rPr>
        <w:t>.</w:t>
      </w:r>
    </w:p>
    <w:p w:rsidR="003A1637" w:rsidRDefault="00471BC6">
      <w:pPr>
        <w:ind w:firstLine="709"/>
        <w:jc w:val="both"/>
        <w:rPr>
          <w:rFonts w:ascii="PT Astra Serif" w:hAnsi="PT Astra Serif"/>
        </w:rPr>
      </w:pPr>
      <w:r>
        <w:rPr>
          <w:rFonts w:ascii="PT Astra Serif" w:hAnsi="PT Astra Serif"/>
        </w:rPr>
        <w:t>Подписанное референтом департамента по распоряжению земельными участками Министерства уведомление о переадресации заявления передается на регистрацию.</w:t>
      </w:r>
    </w:p>
    <w:p w:rsidR="003A1637" w:rsidRDefault="00471BC6">
      <w:pPr>
        <w:ind w:firstLine="709"/>
        <w:jc w:val="both"/>
        <w:rPr>
          <w:rFonts w:ascii="PT Astra Serif" w:hAnsi="PT Astra Serif"/>
        </w:rPr>
      </w:pPr>
      <w:r>
        <w:rPr>
          <w:rFonts w:ascii="PT Astra Serif" w:hAnsi="PT Astra Serif"/>
          <w:szCs w:val="28"/>
        </w:rPr>
        <w:t xml:space="preserve">Специалист уведомляет заявителя о том, что его заявление направлено </w:t>
      </w:r>
      <w:r w:rsidR="0029209D">
        <w:rPr>
          <w:rFonts w:ascii="PT Astra Serif" w:hAnsi="PT Astra Serif"/>
          <w:szCs w:val="28"/>
        </w:rPr>
        <w:br/>
      </w:r>
      <w:r>
        <w:rPr>
          <w:rFonts w:ascii="PT Astra Serif" w:hAnsi="PT Astra Serif"/>
          <w:szCs w:val="28"/>
        </w:rPr>
        <w:t>в соответствующий уполномоченный орган посредством телефонной связи по указанному контактному номеру в заявлении.</w:t>
      </w:r>
    </w:p>
    <w:p w:rsidR="003A1637" w:rsidRDefault="00471BC6">
      <w:pPr>
        <w:ind w:firstLine="720"/>
        <w:jc w:val="both"/>
        <w:rPr>
          <w:rFonts w:ascii="PT Astra Serif" w:hAnsi="PT Astra Serif"/>
          <w:szCs w:val="28"/>
        </w:rPr>
      </w:pPr>
      <w:r>
        <w:rPr>
          <w:rFonts w:ascii="PT Astra Serif" w:hAnsi="PT Astra Serif"/>
          <w:szCs w:val="28"/>
        </w:rPr>
        <w:t>Результатом административной процедуры является отправка в течение 1 (одного) рабочего дня заявителю по почте или выдача лично уведомления о переадресации заявления, переадресация заявления в соответствующий уполномоченный орган.</w:t>
      </w:r>
    </w:p>
    <w:p w:rsidR="003A1637" w:rsidRDefault="00471BC6">
      <w:pPr>
        <w:ind w:firstLine="709"/>
        <w:jc w:val="both"/>
        <w:rPr>
          <w:rFonts w:ascii="PT Astra Serif" w:hAnsi="PT Astra Serif"/>
        </w:rPr>
      </w:pPr>
      <w:r>
        <w:rPr>
          <w:rFonts w:ascii="PT Astra Serif" w:hAnsi="PT Astra Serif"/>
          <w:szCs w:val="28"/>
        </w:rPr>
        <w:t xml:space="preserve">Максимальный срок выполнения административной процедуры </w:t>
      </w:r>
      <w:r>
        <w:rPr>
          <w:rFonts w:ascii="PT Astra Serif" w:hAnsi="PT Astra Serif"/>
        </w:rPr>
        <w:t>–</w:t>
      </w:r>
      <w:r>
        <w:rPr>
          <w:rFonts w:ascii="PT Astra Serif" w:hAnsi="PT Astra Serif"/>
          <w:szCs w:val="28"/>
        </w:rPr>
        <w:t xml:space="preserve"> 7 (семь) календарных дней со дня регистрации заявления.</w:t>
      </w:r>
    </w:p>
    <w:p w:rsidR="003A1637" w:rsidRDefault="00471BC6">
      <w:pPr>
        <w:autoSpaceDE w:val="0"/>
        <w:ind w:firstLine="709"/>
        <w:jc w:val="both"/>
        <w:rPr>
          <w:rFonts w:ascii="PT Astra Serif" w:hAnsi="PT Astra Serif"/>
        </w:rPr>
      </w:pPr>
      <w:r>
        <w:rPr>
          <w:rFonts w:ascii="PT Astra Serif" w:hAnsi="PT Astra Serif"/>
        </w:rPr>
        <w:t>Способом фиксации административной процедуры является оформление уведомления о переадресации заявления на бумажном носителе с присвоением ему регистрационного номера.</w:t>
      </w:r>
    </w:p>
    <w:p w:rsidR="003A1637" w:rsidRDefault="00471BC6">
      <w:pPr>
        <w:ind w:firstLine="709"/>
        <w:jc w:val="both"/>
        <w:rPr>
          <w:rFonts w:ascii="PT Astra Serif" w:hAnsi="PT Astra Serif"/>
        </w:rPr>
      </w:pPr>
      <w:r>
        <w:rPr>
          <w:rFonts w:ascii="PT Astra Serif" w:hAnsi="PT Astra Serif"/>
          <w:bCs/>
        </w:rPr>
        <w:t>3.2.4. Формирование и направление межведомственных запросов.</w:t>
      </w:r>
    </w:p>
    <w:p w:rsidR="003A1637" w:rsidRDefault="00471BC6">
      <w:pPr>
        <w:pStyle w:val="a6"/>
        <w:widowControl w:val="0"/>
        <w:autoSpaceDE w:val="0"/>
        <w:spacing w:after="0" w:line="240" w:lineRule="auto"/>
        <w:ind w:left="0" w:firstLine="709"/>
        <w:jc w:val="both"/>
        <w:rPr>
          <w:rFonts w:ascii="PT Astra Serif" w:hAnsi="PT Astra Serif" w:cs="Times New Roman"/>
          <w:sz w:val="24"/>
          <w:szCs w:val="24"/>
        </w:rPr>
      </w:pPr>
      <w:r>
        <w:rPr>
          <w:rFonts w:ascii="PT Astra Serif" w:hAnsi="PT Astra Serif" w:cs="Times New Roman"/>
          <w:sz w:val="24"/>
          <w:szCs w:val="24"/>
        </w:rPr>
        <w:t xml:space="preserve">Юридическим фактом, инициирующим начало административной процедуры, является непредставление заявителем в Министерство документов, необходимых </w:t>
      </w:r>
      <w:r w:rsidR="0029209D">
        <w:rPr>
          <w:rFonts w:ascii="PT Astra Serif" w:hAnsi="PT Astra Serif" w:cs="Times New Roman"/>
          <w:sz w:val="24"/>
          <w:szCs w:val="24"/>
        </w:rPr>
        <w:br/>
      </w:r>
      <w:r>
        <w:rPr>
          <w:rFonts w:ascii="PT Astra Serif" w:hAnsi="PT Astra Serif" w:cs="Times New Roman"/>
          <w:sz w:val="24"/>
          <w:szCs w:val="24"/>
        </w:rPr>
        <w:t>для предоставления государственной услуги, указанных в подпунктах 7-13 пункта 2.6 настоящего Административного регламента.</w:t>
      </w:r>
    </w:p>
    <w:p w:rsidR="003A1637" w:rsidRDefault="00471BC6">
      <w:pPr>
        <w:widowControl w:val="0"/>
        <w:autoSpaceDE w:val="0"/>
        <w:ind w:firstLine="709"/>
        <w:jc w:val="both"/>
        <w:rPr>
          <w:rFonts w:ascii="PT Astra Serif" w:hAnsi="PT Astra Serif"/>
        </w:rPr>
      </w:pPr>
      <w:proofErr w:type="gramStart"/>
      <w:r>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выписку из ЕГРН </w:t>
      </w:r>
      <w:r w:rsidR="0029209D">
        <w:rPr>
          <w:rFonts w:ascii="PT Astra Serif" w:hAnsi="PT Astra Serif"/>
        </w:rPr>
        <w:br/>
      </w:r>
      <w:r>
        <w:rPr>
          <w:rFonts w:ascii="PT Astra Serif" w:hAnsi="PT Astra Serif"/>
        </w:rPr>
        <w:t>об объекте недвижимости (об испрашиваемом земельном участке, здании, сооружении, расположенных на испрашиваемом земельном участке), выписку из ЕГРН о правах отдельного лица на имевшиеся (имеющиеся) у него жилые помещения, выписку из ЕГРН</w:t>
      </w:r>
      <w:proofErr w:type="gramEnd"/>
      <w:r>
        <w:rPr>
          <w:rFonts w:ascii="PT Astra Serif" w:hAnsi="PT Astra Serif"/>
        </w:rPr>
        <w:t xml:space="preserve"> </w:t>
      </w:r>
      <w:r>
        <w:rPr>
          <w:rFonts w:ascii="PT Astra Serif" w:hAnsi="PT Astra Serif"/>
        </w:rPr>
        <w:lastRenderedPageBreak/>
        <w:t>о правах отдельного лица на имевшиеся (имеющиеся) у него земельные участки, предоставленные ему для индивидуального жилищного строительства в Федеральной службе государственной регистрации, кадастра и картографии (далее – Росреестр).</w:t>
      </w:r>
    </w:p>
    <w:p w:rsidR="003A1637" w:rsidRDefault="00471BC6">
      <w:pPr>
        <w:widowControl w:val="0"/>
        <w:autoSpaceDE w:val="0"/>
        <w:ind w:firstLine="709"/>
        <w:jc w:val="both"/>
        <w:rPr>
          <w:rFonts w:ascii="PT Astra Serif" w:hAnsi="PT Astra Serif"/>
        </w:rPr>
      </w:pPr>
      <w:r>
        <w:rPr>
          <w:rFonts w:ascii="PT Astra Serif" w:hAnsi="PT Astra Serif"/>
        </w:rPr>
        <w:t xml:space="preserve">Срок подготовки и направления ответа на межведомственный запрос не может превышать 3 (трёх) рабочих дней со дня поступления межведомственного запроса </w:t>
      </w:r>
      <w:r w:rsidR="0029209D">
        <w:rPr>
          <w:rFonts w:ascii="PT Astra Serif" w:hAnsi="PT Astra Serif"/>
        </w:rPr>
        <w:br/>
      </w:r>
      <w:r>
        <w:rPr>
          <w:rFonts w:ascii="PT Astra Serif" w:hAnsi="PT Astra Serif"/>
        </w:rPr>
        <w:t xml:space="preserve">в </w:t>
      </w:r>
      <w:proofErr w:type="spellStart"/>
      <w:r>
        <w:rPr>
          <w:rFonts w:ascii="PT Astra Serif" w:hAnsi="PT Astra Serif"/>
        </w:rPr>
        <w:t>Росреестр</w:t>
      </w:r>
      <w:proofErr w:type="spellEnd"/>
      <w:r>
        <w:rPr>
          <w:rFonts w:ascii="PT Astra Serif" w:hAnsi="PT Astra Serif"/>
        </w:rPr>
        <w:t xml:space="preserve">, в соответствии с частью 9 статьи 62 Федерального закона от 13.07.2015 </w:t>
      </w:r>
      <w:r w:rsidR="003E6A65">
        <w:rPr>
          <w:rFonts w:ascii="PT Astra Serif" w:hAnsi="PT Astra Serif"/>
        </w:rPr>
        <w:br/>
      </w:r>
      <w:r>
        <w:rPr>
          <w:rFonts w:ascii="PT Astra Serif" w:hAnsi="PT Astra Serif"/>
        </w:rPr>
        <w:t>№ 218-ФЗ «О государственной регистрации недвижимости».</w:t>
      </w:r>
    </w:p>
    <w:p w:rsidR="003A1637" w:rsidRDefault="00471BC6">
      <w:pPr>
        <w:widowControl w:val="0"/>
        <w:autoSpaceDE w:val="0"/>
        <w:ind w:firstLine="709"/>
        <w:jc w:val="both"/>
        <w:rPr>
          <w:rFonts w:ascii="PT Astra Serif" w:hAnsi="PT Astra Serif"/>
        </w:rPr>
      </w:pPr>
      <w:r>
        <w:rPr>
          <w:rFonts w:ascii="PT Astra Serif" w:hAnsi="PT Astra Serif"/>
        </w:rPr>
        <w:t>Специалист запрашивает в рамках межведомственного информационного взаимодействия посредством СМЭВ выписку из Единого государственного реестра юридических лиц (далее – ЕГРЮЛ) или Единого государственного реестра индивидуальных предпринимателей (далее – ЕГРИП) в Федеральной налоговой службе (далее – ФНС).</w:t>
      </w:r>
    </w:p>
    <w:p w:rsidR="003A1637" w:rsidRDefault="00471BC6">
      <w:pPr>
        <w:widowControl w:val="0"/>
        <w:autoSpaceDE w:val="0"/>
        <w:ind w:firstLine="709"/>
        <w:jc w:val="both"/>
        <w:rPr>
          <w:rFonts w:ascii="PT Astra Serif" w:hAnsi="PT Astra Serif"/>
        </w:rPr>
      </w:pPr>
      <w:r>
        <w:rPr>
          <w:rFonts w:ascii="PT Astra Serif" w:hAnsi="PT Astra Serif"/>
        </w:rPr>
        <w:t xml:space="preserve">Срок подготовки и направления ответа на межведомственный запрос </w:t>
      </w:r>
      <w:r w:rsidR="003E6A65">
        <w:rPr>
          <w:rFonts w:ascii="PT Astra Serif" w:hAnsi="PT Astra Serif"/>
        </w:rPr>
        <w:br/>
      </w:r>
      <w:r>
        <w:rPr>
          <w:rFonts w:ascii="PT Astra Serif" w:hAnsi="PT Astra Serif"/>
        </w:rPr>
        <w:t>о представлении сведений не может превышать 5 (пять) рабочих дней со дня поступления межведомственного запроса в ФНС.</w:t>
      </w:r>
    </w:p>
    <w:p w:rsidR="003A1637" w:rsidRDefault="00471BC6">
      <w:pPr>
        <w:widowControl w:val="0"/>
        <w:autoSpaceDE w:val="0"/>
        <w:ind w:firstLine="709"/>
        <w:jc w:val="both"/>
        <w:rPr>
          <w:rFonts w:ascii="PT Astra Serif" w:hAnsi="PT Astra Serif"/>
        </w:rPr>
      </w:pPr>
      <w:r>
        <w:rPr>
          <w:rFonts w:ascii="PT Astra Serif" w:hAnsi="PT Astra Serif"/>
        </w:rPr>
        <w:t xml:space="preserve">Специалист для принятия решения о предоставлении (об отказе в предоставлении) государственной услуги запрашивает в рамках межведомственного информационного взаимодействия посредством СМЭВ сведения о регистрации по месту жительства </w:t>
      </w:r>
      <w:r w:rsidR="003E6A65">
        <w:rPr>
          <w:rFonts w:ascii="PT Astra Serif" w:hAnsi="PT Astra Serif"/>
        </w:rPr>
        <w:br/>
      </w:r>
      <w:r>
        <w:rPr>
          <w:rFonts w:ascii="PT Astra Serif" w:hAnsi="PT Astra Serif"/>
        </w:rPr>
        <w:t>(по месту пребывания) заявителя (заявителей), указанные в  подпункте 13 пункта 2.6 настоящего Административного регламента, в МВД России.</w:t>
      </w:r>
    </w:p>
    <w:p w:rsidR="003A1637" w:rsidRDefault="00471BC6">
      <w:pPr>
        <w:widowControl w:val="0"/>
        <w:autoSpaceDE w:val="0"/>
        <w:ind w:firstLine="709"/>
        <w:jc w:val="both"/>
        <w:rPr>
          <w:rFonts w:ascii="PT Astra Serif" w:hAnsi="PT Astra Serif"/>
        </w:rPr>
      </w:pPr>
      <w:r>
        <w:rPr>
          <w:rFonts w:ascii="PT Astra Serif" w:hAnsi="PT Astra Serif"/>
        </w:rPr>
        <w:t xml:space="preserve">Срок подготовки и направления ответа на межведомственный запрос </w:t>
      </w:r>
      <w:r w:rsidR="003E6A65">
        <w:rPr>
          <w:rFonts w:ascii="PT Astra Serif" w:hAnsi="PT Astra Serif"/>
        </w:rPr>
        <w:br/>
      </w:r>
      <w:r>
        <w:rPr>
          <w:rFonts w:ascii="PT Astra Serif" w:hAnsi="PT Astra Serif"/>
        </w:rPr>
        <w:t>о представлении указанных сведений не может превышать 5 (пяти) рабочих дней со дня поступления межведомственного запроса в МВД России.</w:t>
      </w:r>
    </w:p>
    <w:p w:rsidR="003A1637" w:rsidRDefault="00471BC6">
      <w:pPr>
        <w:widowControl w:val="0"/>
        <w:autoSpaceDE w:val="0"/>
        <w:ind w:firstLine="709"/>
        <w:jc w:val="both"/>
        <w:rPr>
          <w:rFonts w:ascii="PT Astra Serif" w:hAnsi="PT Astra Serif"/>
        </w:rPr>
      </w:pPr>
      <w:r>
        <w:rPr>
          <w:rFonts w:ascii="PT Astra Serif" w:hAnsi="PT Astra Serif"/>
        </w:rPr>
        <w:t xml:space="preserve"> Специалист запрашивает в рамках межведомственного информационного взаимодействия документы, указанные в подпунктах 7, 11 пункта 2.6 настоящего Административного регламента – в органе местного самоуправления муниципального образования «город Ульяновск», документы, указанные в подпунктах 8-9 пункта 2.6 настоящего Административного регламента – в государственной системе правовой информации «Официальный интернет-портал правовой информации»; </w:t>
      </w:r>
      <w:proofErr w:type="gramStart"/>
      <w:r>
        <w:rPr>
          <w:rFonts w:ascii="PT Astra Serif" w:hAnsi="PT Astra Serif"/>
        </w:rPr>
        <w:t xml:space="preserve">документы, указанные в подпункте 10 –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документы, указанные в подпункте 12 – </w:t>
      </w:r>
      <w:r w:rsidR="003E6A65">
        <w:rPr>
          <w:rFonts w:ascii="PT Astra Serif" w:hAnsi="PT Astra Serif"/>
        </w:rPr>
        <w:br/>
      </w:r>
      <w:r>
        <w:rPr>
          <w:rFonts w:ascii="PT Astra Serif" w:hAnsi="PT Astra Serif"/>
        </w:rPr>
        <w:t>в рамках межведомственного информационного взаимодействия в Министерстве природы и цикличной экономики Ульяновской области.</w:t>
      </w:r>
      <w:proofErr w:type="gramEnd"/>
    </w:p>
    <w:p w:rsidR="003A1637" w:rsidRDefault="00471BC6">
      <w:pPr>
        <w:widowControl w:val="0"/>
        <w:autoSpaceDE w:val="0"/>
        <w:ind w:firstLine="709"/>
        <w:jc w:val="both"/>
        <w:rPr>
          <w:rFonts w:ascii="PT Astra Serif" w:hAnsi="PT Astra Serif"/>
        </w:rPr>
      </w:pPr>
      <w:r>
        <w:rPr>
          <w:rFonts w:ascii="PT Astra Serif" w:hAnsi="PT Astra Serif"/>
        </w:rPr>
        <w:t xml:space="preserve">Межведомственный запрос о представлении документов и (или) информации </w:t>
      </w:r>
      <w:r w:rsidR="003E6A65">
        <w:rPr>
          <w:rFonts w:ascii="PT Astra Serif" w:hAnsi="PT Astra Serif"/>
        </w:rPr>
        <w:br/>
      </w:r>
      <w:r>
        <w:rPr>
          <w:rFonts w:ascii="PT Astra Serif" w:hAnsi="PT Astra Serif"/>
        </w:rPr>
        <w:t>для предоставления государственной услуги с использованием межведомственного информационного взаимодействия должен содержать следующие сведения:</w:t>
      </w:r>
    </w:p>
    <w:p w:rsidR="003A1637" w:rsidRDefault="00471BC6">
      <w:pPr>
        <w:widowControl w:val="0"/>
        <w:autoSpaceDE w:val="0"/>
        <w:ind w:firstLine="709"/>
        <w:jc w:val="both"/>
        <w:rPr>
          <w:rFonts w:ascii="PT Astra Serif" w:hAnsi="PT Astra Serif"/>
        </w:rPr>
      </w:pPr>
      <w:r>
        <w:rPr>
          <w:rFonts w:ascii="PT Astra Serif" w:hAnsi="PT Astra Serif"/>
        </w:rPr>
        <w:t>1) наименование органа или организации, направляющих межведомственный запрос;</w:t>
      </w:r>
    </w:p>
    <w:p w:rsidR="003A1637" w:rsidRDefault="00471BC6">
      <w:pPr>
        <w:widowControl w:val="0"/>
        <w:autoSpaceDE w:val="0"/>
        <w:ind w:firstLine="709"/>
        <w:jc w:val="both"/>
        <w:rPr>
          <w:rFonts w:ascii="PT Astra Serif" w:hAnsi="PT Astra Serif"/>
        </w:rPr>
      </w:pPr>
      <w:r>
        <w:rPr>
          <w:rFonts w:ascii="PT Astra Serif" w:hAnsi="PT Astra Serif"/>
        </w:rPr>
        <w:t>2) наименование органа или организации, в адрес которых направляется межведомственный запрос;</w:t>
      </w:r>
    </w:p>
    <w:p w:rsidR="003A1637" w:rsidRDefault="00471BC6">
      <w:pPr>
        <w:widowControl w:val="0"/>
        <w:autoSpaceDE w:val="0"/>
        <w:ind w:firstLine="709"/>
        <w:jc w:val="both"/>
        <w:rPr>
          <w:rFonts w:ascii="PT Astra Serif" w:hAnsi="PT Astra Serif"/>
        </w:rPr>
      </w:pPr>
      <w:r>
        <w:rPr>
          <w:rFonts w:ascii="PT Astra Serif" w:hAnsi="PT Astra Serif"/>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A1637" w:rsidRDefault="00471BC6">
      <w:pPr>
        <w:widowControl w:val="0"/>
        <w:autoSpaceDE w:val="0"/>
        <w:ind w:firstLine="709"/>
        <w:jc w:val="both"/>
        <w:rPr>
          <w:rFonts w:ascii="PT Astra Serif" w:hAnsi="PT Astra Serif"/>
        </w:rPr>
      </w:pPr>
      <w:r>
        <w:rPr>
          <w:rFonts w:ascii="PT Astra Serif" w:hAnsi="PT Astra Serif"/>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 указание на реквизиты данного нормативного правового акта;</w:t>
      </w:r>
    </w:p>
    <w:p w:rsidR="003A1637" w:rsidRDefault="00471BC6">
      <w:pPr>
        <w:widowControl w:val="0"/>
        <w:autoSpaceDE w:val="0"/>
        <w:ind w:firstLine="709"/>
        <w:jc w:val="both"/>
        <w:rPr>
          <w:rFonts w:ascii="PT Astra Serif" w:hAnsi="PT Astra Serif"/>
        </w:rPr>
      </w:pPr>
      <w:r>
        <w:rPr>
          <w:rFonts w:ascii="PT Astra Serif" w:hAnsi="PT Astra Serif"/>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A1637" w:rsidRDefault="00471BC6">
      <w:pPr>
        <w:widowControl w:val="0"/>
        <w:autoSpaceDE w:val="0"/>
        <w:ind w:firstLine="709"/>
        <w:jc w:val="both"/>
        <w:rPr>
          <w:rFonts w:ascii="PT Astra Serif" w:hAnsi="PT Astra Serif"/>
        </w:rPr>
      </w:pPr>
      <w:r>
        <w:rPr>
          <w:rFonts w:ascii="PT Astra Serif" w:hAnsi="PT Astra Serif"/>
        </w:rPr>
        <w:t>6) контактная информация для направления ответа на межведомственный запрос;</w:t>
      </w:r>
    </w:p>
    <w:p w:rsidR="003A1637" w:rsidRDefault="00471BC6">
      <w:pPr>
        <w:widowControl w:val="0"/>
        <w:autoSpaceDE w:val="0"/>
        <w:ind w:firstLine="709"/>
        <w:jc w:val="both"/>
        <w:rPr>
          <w:rFonts w:ascii="PT Astra Serif" w:hAnsi="PT Astra Serif"/>
        </w:rPr>
      </w:pPr>
      <w:r>
        <w:rPr>
          <w:rFonts w:ascii="PT Astra Serif" w:hAnsi="PT Astra Serif"/>
        </w:rPr>
        <w:lastRenderedPageBreak/>
        <w:t>7) дата направления межведомственного запроса;</w:t>
      </w:r>
    </w:p>
    <w:p w:rsidR="003A1637" w:rsidRDefault="00471BC6">
      <w:pPr>
        <w:widowControl w:val="0"/>
        <w:autoSpaceDE w:val="0"/>
        <w:ind w:firstLine="709"/>
        <w:jc w:val="both"/>
        <w:rPr>
          <w:rFonts w:ascii="PT Astra Serif" w:hAnsi="PT Astra Serif"/>
        </w:rPr>
      </w:pPr>
      <w:r>
        <w:rPr>
          <w:rFonts w:ascii="PT Astra Serif" w:hAnsi="PT Astra Seri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A1637" w:rsidRDefault="00471BC6">
      <w:pPr>
        <w:widowControl w:val="0"/>
        <w:autoSpaceDE w:val="0"/>
        <w:ind w:firstLine="709"/>
        <w:jc w:val="both"/>
        <w:rPr>
          <w:rFonts w:ascii="PT Astra Serif" w:hAnsi="PT Astra Serif"/>
        </w:rPr>
      </w:pPr>
      <w:r>
        <w:rPr>
          <w:rFonts w:ascii="PT Astra Serif" w:hAnsi="PT Astra Serif"/>
        </w:rPr>
        <w:t xml:space="preserve">9) информация о факте получения согласия, предусмотренного частью 5 статьи </w:t>
      </w:r>
      <w:r w:rsidR="003E6A65">
        <w:rPr>
          <w:rFonts w:ascii="PT Astra Serif" w:hAnsi="PT Astra Serif"/>
        </w:rPr>
        <w:br/>
      </w:r>
      <w:r>
        <w:rPr>
          <w:rFonts w:ascii="PT Astra Serif" w:hAnsi="PT Astra Serif"/>
        </w:rPr>
        <w:t>7 Федерального закона от 27.07.2010 № 210-ФЗ «Об организации предоставления государственных и муниципальных услуг».</w:t>
      </w:r>
    </w:p>
    <w:p w:rsidR="003A1637" w:rsidRDefault="00471BC6">
      <w:pPr>
        <w:widowControl w:val="0"/>
        <w:autoSpaceDE w:val="0"/>
        <w:ind w:firstLine="709"/>
        <w:jc w:val="both"/>
        <w:rPr>
          <w:rFonts w:ascii="PT Astra Serif" w:hAnsi="PT Astra Serif"/>
        </w:rPr>
      </w:pPr>
      <w:r>
        <w:rPr>
          <w:rFonts w:ascii="PT Astra Serif" w:hAnsi="PT Astra Serif"/>
        </w:rPr>
        <w:t xml:space="preserve">Результатом административной процедуры является получение документов </w:t>
      </w:r>
      <w:r w:rsidR="003E6A65">
        <w:rPr>
          <w:rFonts w:ascii="PT Astra Serif" w:hAnsi="PT Astra Serif"/>
        </w:rPr>
        <w:br/>
      </w:r>
      <w:r>
        <w:rPr>
          <w:rFonts w:ascii="PT Astra Serif" w:hAnsi="PT Astra Serif"/>
        </w:rPr>
        <w:t xml:space="preserve">из </w:t>
      </w:r>
      <w:proofErr w:type="spellStart"/>
      <w:r>
        <w:rPr>
          <w:rFonts w:ascii="PT Astra Serif" w:hAnsi="PT Astra Serif"/>
        </w:rPr>
        <w:t>Росреестра</w:t>
      </w:r>
      <w:proofErr w:type="spellEnd"/>
      <w:r>
        <w:rPr>
          <w:rFonts w:ascii="PT Astra Serif" w:hAnsi="PT Astra Serif"/>
        </w:rPr>
        <w:t>, ФНС, МВД России, Министерства природы и цикличной экономики Ульяновской области, органов местного самоуправления муниципального образования «город Ульяновск».</w:t>
      </w:r>
    </w:p>
    <w:p w:rsidR="003A1637" w:rsidRDefault="00471BC6">
      <w:pPr>
        <w:widowControl w:val="0"/>
        <w:autoSpaceDE w:val="0"/>
        <w:ind w:firstLine="709"/>
        <w:jc w:val="both"/>
        <w:rPr>
          <w:rFonts w:ascii="PT Astra Serif" w:hAnsi="PT Astra Serif"/>
        </w:rPr>
      </w:pPr>
      <w:r>
        <w:rPr>
          <w:rFonts w:ascii="PT Astra Serif" w:hAnsi="PT Astra Serif"/>
        </w:rPr>
        <w:t>Максимальный срок выполнения административной процедуры – 7 (семь) рабочих дней.</w:t>
      </w:r>
    </w:p>
    <w:p w:rsidR="003A1637" w:rsidRDefault="00471BC6">
      <w:pPr>
        <w:autoSpaceDE w:val="0"/>
        <w:ind w:firstLine="709"/>
        <w:jc w:val="both"/>
        <w:rPr>
          <w:rFonts w:ascii="PT Astra Serif" w:hAnsi="PT Astra Serif"/>
          <w:b/>
        </w:rPr>
      </w:pPr>
      <w:r>
        <w:rPr>
          <w:rFonts w:ascii="PT Astra Serif" w:hAnsi="PT Astra Serif"/>
        </w:rPr>
        <w:t>Способом фиксации административной процедуры является регистрация запрашиваемых документов и сведений специалистом департамента по распоряжению земельными участками Министерства.</w:t>
      </w:r>
    </w:p>
    <w:p w:rsidR="003A1637" w:rsidRDefault="00471BC6">
      <w:pPr>
        <w:widowControl w:val="0"/>
        <w:ind w:firstLine="709"/>
        <w:jc w:val="both"/>
        <w:rPr>
          <w:rFonts w:ascii="PT Astra Serif" w:hAnsi="PT Astra Serif"/>
        </w:rPr>
      </w:pPr>
      <w:r>
        <w:rPr>
          <w:rFonts w:ascii="PT Astra Serif" w:hAnsi="PT Astra Serif"/>
        </w:rPr>
        <w:t xml:space="preserve">3.2.5. Принятие решения о предоставлении государственной услуги либо решения </w:t>
      </w:r>
      <w:r>
        <w:rPr>
          <w:rFonts w:ascii="PT Astra Serif" w:hAnsi="PT Astra Serif"/>
        </w:rPr>
        <w:br/>
        <w:t>об отказе в предоставлении государственной услуги, подготовка  и подписание результата предоставления государственной услуги (проекта распоряжения (проекта договора купли-продажи либо договора аренды) либо уведомления об отказе).</w:t>
      </w:r>
    </w:p>
    <w:p w:rsidR="003A1637" w:rsidRDefault="00471BC6">
      <w:pPr>
        <w:widowControl w:val="0"/>
        <w:ind w:firstLine="709"/>
        <w:jc w:val="both"/>
        <w:rPr>
          <w:rFonts w:ascii="PT Astra Serif" w:hAnsi="PT Astra Serif"/>
        </w:rPr>
      </w:pPr>
      <w:r>
        <w:rPr>
          <w:rFonts w:ascii="PT Astra Serif" w:hAnsi="PT Astra Serif"/>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государственной услуги, у специалиста.</w:t>
      </w:r>
    </w:p>
    <w:p w:rsidR="003A1637" w:rsidRDefault="00471BC6">
      <w:pPr>
        <w:autoSpaceDE w:val="0"/>
        <w:ind w:firstLine="709"/>
        <w:jc w:val="both"/>
        <w:rPr>
          <w:rFonts w:ascii="PT Astra Serif" w:hAnsi="PT Astra Serif"/>
        </w:rPr>
      </w:pPr>
      <w:r>
        <w:rPr>
          <w:rFonts w:ascii="PT Astra Serif" w:hAnsi="PT Astra Serif"/>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w:t>
      </w:r>
      <w:r>
        <w:rPr>
          <w:rFonts w:ascii="PT Astra Serif" w:hAnsi="PT Astra Serif"/>
          <w:shd w:val="clear" w:color="auto" w:fill="FFFFFF"/>
        </w:rPr>
        <w:t xml:space="preserve">Министерством решениях об испрашиваемом земельном участке) </w:t>
      </w:r>
      <w:r>
        <w:rPr>
          <w:rFonts w:ascii="PT Astra Serif" w:hAnsi="PT Astra Serif"/>
        </w:rPr>
        <w:t xml:space="preserve">с помощью </w:t>
      </w:r>
      <w:r>
        <w:rPr>
          <w:rFonts w:ascii="PT Astra Serif" w:hAnsi="PT Astra Serif"/>
          <w:shd w:val="clear" w:color="auto" w:fill="FFFFFF"/>
        </w:rPr>
        <w:t xml:space="preserve">программного продукта </w:t>
      </w:r>
      <w:r w:rsidR="003E6A65">
        <w:rPr>
          <w:rFonts w:ascii="PT Astra Serif" w:hAnsi="PT Astra Serif"/>
          <w:shd w:val="clear" w:color="auto" w:fill="FFFFFF"/>
        </w:rPr>
        <w:br/>
      </w:r>
      <w:r>
        <w:rPr>
          <w:rFonts w:ascii="PT Astra Serif" w:hAnsi="PT Astra Serif"/>
          <w:shd w:val="clear" w:color="auto" w:fill="FFFFFF"/>
        </w:rPr>
        <w:t>для автоматизации и оптимизации деятельности предприятия «</w:t>
      </w:r>
      <w:r>
        <w:rPr>
          <w:rFonts w:ascii="PT Astra Serif" w:hAnsi="PT Astra Serif"/>
          <w:bCs/>
          <w:shd w:val="clear" w:color="auto" w:fill="FFFFFF"/>
        </w:rPr>
        <w:t>1С</w:t>
      </w:r>
      <w:r>
        <w:rPr>
          <w:rFonts w:ascii="PT Astra Serif" w:hAnsi="PT Astra Serif"/>
          <w:shd w:val="clear" w:color="auto" w:fill="FFFFFF"/>
        </w:rPr>
        <w:t>».</w:t>
      </w:r>
    </w:p>
    <w:p w:rsidR="003A1637" w:rsidRDefault="00471BC6">
      <w:pPr>
        <w:autoSpaceDE w:val="0"/>
        <w:ind w:firstLine="709"/>
        <w:jc w:val="both"/>
        <w:rPr>
          <w:rFonts w:ascii="PT Astra Serif" w:hAnsi="PT Astra Serif"/>
        </w:rPr>
      </w:pPr>
      <w:r>
        <w:rPr>
          <w:rFonts w:ascii="PT Astra Serif" w:hAnsi="PT Astra Serif"/>
        </w:rPr>
        <w:t>При отсутствии оснований для отказа в предоставлении государственной услуги, указанных в пункте 2.8.2 настоящего Административного регламента, специалист обеспечивает подготовку проекта распоряжения либо проекта договора купли-продажи, либо проекта договора аренды (в трёх экземплярах).</w:t>
      </w:r>
    </w:p>
    <w:p w:rsidR="003A1637" w:rsidRDefault="00471BC6">
      <w:pPr>
        <w:autoSpaceDE w:val="0"/>
        <w:ind w:firstLine="709"/>
        <w:jc w:val="both"/>
        <w:rPr>
          <w:rFonts w:ascii="PT Astra Serif" w:hAnsi="PT Astra Serif"/>
        </w:rPr>
      </w:pPr>
      <w:r>
        <w:rPr>
          <w:rFonts w:ascii="PT Astra Serif" w:hAnsi="PT Astra Serif"/>
        </w:rPr>
        <w:t>В случае наличия оснований для отказа, указанных в пункте 2.8.2 настоящего Административного регламента, специалист обеспечивает подготовку проекта уведомления об отказе.</w:t>
      </w:r>
    </w:p>
    <w:p w:rsidR="003A1637" w:rsidRDefault="00471BC6">
      <w:pPr>
        <w:autoSpaceDE w:val="0"/>
        <w:ind w:firstLine="709"/>
        <w:jc w:val="both"/>
        <w:rPr>
          <w:rFonts w:ascii="PT Astra Serif" w:hAnsi="PT Astra Serif"/>
        </w:rPr>
      </w:pPr>
      <w:r>
        <w:rPr>
          <w:rFonts w:ascii="PT Astra Serif" w:hAnsi="PT Astra Serif"/>
        </w:rPr>
        <w:t>Подготовленный проект распоряжения либо проект договора купли-продажи специалист передаёт на подпись заместителю Министра строительства и архитектуры Ульяновской области по градостроительной деятельности.</w:t>
      </w:r>
    </w:p>
    <w:p w:rsidR="003A1637" w:rsidRDefault="00471BC6">
      <w:pPr>
        <w:autoSpaceDE w:val="0"/>
        <w:ind w:firstLine="709"/>
        <w:jc w:val="both"/>
        <w:rPr>
          <w:rFonts w:ascii="PT Astra Serif" w:hAnsi="PT Astra Serif"/>
        </w:rPr>
      </w:pPr>
      <w:r>
        <w:rPr>
          <w:rFonts w:ascii="PT Astra Serif" w:hAnsi="PT Astra Serif"/>
        </w:rPr>
        <w:t>Подготовленный  проект договора аренды специалист передаёт на подпись директору департамента по распоряжению земельными участками Министерства.</w:t>
      </w:r>
    </w:p>
    <w:p w:rsidR="003A1637" w:rsidRDefault="00471BC6">
      <w:pPr>
        <w:autoSpaceDE w:val="0"/>
        <w:ind w:firstLine="709"/>
        <w:jc w:val="both"/>
        <w:rPr>
          <w:rFonts w:ascii="PT Astra Serif" w:hAnsi="PT Astra Serif"/>
        </w:rPr>
      </w:pPr>
      <w:r>
        <w:rPr>
          <w:rFonts w:ascii="PT Astra Serif" w:hAnsi="PT Astra Serif"/>
        </w:rPr>
        <w:t>Подготовленный проект уведомления об отказе специалист передаёт на подпись референту департамента по распоряжению земельными участками Министерства.</w:t>
      </w:r>
    </w:p>
    <w:p w:rsidR="003A1637" w:rsidRDefault="00471BC6">
      <w:pPr>
        <w:ind w:firstLine="709"/>
        <w:jc w:val="both"/>
        <w:rPr>
          <w:rFonts w:ascii="PT Astra Serif" w:hAnsi="PT Astra Serif"/>
        </w:rPr>
      </w:pPr>
      <w:r>
        <w:rPr>
          <w:rFonts w:ascii="PT Astra Serif" w:hAnsi="PT Astra Serif"/>
        </w:rPr>
        <w:t xml:space="preserve">Подписанный проект распоряжения (проект договора купли-продажи либо проект договора аренды) либо проект уведомления об отказе передаётся на регистрацию специалисту департамента по распоряжению земельными участками Министерства. </w:t>
      </w:r>
    </w:p>
    <w:p w:rsidR="003A1637" w:rsidRDefault="00471BC6">
      <w:pPr>
        <w:ind w:firstLine="709"/>
        <w:jc w:val="both"/>
        <w:rPr>
          <w:rFonts w:ascii="PT Astra Serif" w:hAnsi="PT Astra Serif"/>
          <w:bCs/>
        </w:rPr>
      </w:pPr>
      <w:r>
        <w:rPr>
          <w:rFonts w:ascii="PT Astra Serif" w:hAnsi="PT Astra Serif"/>
        </w:rPr>
        <w:t xml:space="preserve">Результатом административной процедуры является подготовленное для выдачи (направления) распоряжение (договор купли-продажи либо договор аренды) </w:t>
      </w:r>
      <w:r w:rsidR="003E6A65">
        <w:rPr>
          <w:rFonts w:ascii="PT Astra Serif" w:hAnsi="PT Astra Serif"/>
        </w:rPr>
        <w:br/>
      </w:r>
      <w:r>
        <w:rPr>
          <w:rFonts w:ascii="PT Astra Serif" w:hAnsi="PT Astra Serif"/>
        </w:rPr>
        <w:t>либо уведомление об отказе.</w:t>
      </w:r>
    </w:p>
    <w:p w:rsidR="003A1637" w:rsidRDefault="00471BC6">
      <w:pPr>
        <w:ind w:firstLine="709"/>
        <w:jc w:val="both"/>
        <w:rPr>
          <w:rFonts w:ascii="PT Astra Serif" w:hAnsi="PT Astra Serif"/>
          <w:bCs/>
        </w:rPr>
      </w:pPr>
      <w:r>
        <w:rPr>
          <w:rFonts w:ascii="PT Astra Serif" w:hAnsi="PT Astra Serif"/>
          <w:bCs/>
        </w:rPr>
        <w:t>Максимальный срок выполнения административной процедуры – 10 (десять) рабочих дней.</w:t>
      </w:r>
    </w:p>
    <w:p w:rsidR="003A1637" w:rsidRDefault="00471BC6">
      <w:pPr>
        <w:widowControl w:val="0"/>
        <w:ind w:firstLine="709"/>
        <w:jc w:val="both"/>
        <w:rPr>
          <w:rFonts w:ascii="PT Astra Serif" w:hAnsi="PT Astra Serif"/>
        </w:rPr>
      </w:pPr>
      <w:r>
        <w:rPr>
          <w:rFonts w:ascii="PT Astra Serif" w:hAnsi="PT Astra Serif"/>
        </w:rPr>
        <w:t xml:space="preserve">Способом фиксации административной процедуры является оформление </w:t>
      </w:r>
      <w:r>
        <w:rPr>
          <w:rFonts w:ascii="PT Astra Serif" w:hAnsi="PT Astra Serif"/>
        </w:rPr>
        <w:lastRenderedPageBreak/>
        <w:t>результата предоставления государственной услуги на бумажном носителе с присвоением ему регистрационного номера.</w:t>
      </w:r>
    </w:p>
    <w:p w:rsidR="003A1637" w:rsidRDefault="00471BC6">
      <w:pPr>
        <w:widowControl w:val="0"/>
        <w:ind w:firstLine="709"/>
        <w:jc w:val="both"/>
        <w:rPr>
          <w:rFonts w:ascii="PT Astra Serif" w:hAnsi="PT Astra Serif"/>
        </w:rPr>
      </w:pPr>
      <w:r>
        <w:rPr>
          <w:rFonts w:ascii="PT Astra Serif" w:hAnsi="PT Astra Serif"/>
          <w:bCs/>
        </w:rPr>
        <w:t>3.2.6. Уведомление заявителя о готовности результата предоставления государственной услуги, выдача (направление) заявителю результата предоставления государственной услуги.</w:t>
      </w:r>
    </w:p>
    <w:p w:rsidR="003A1637" w:rsidRDefault="00471BC6">
      <w:pPr>
        <w:widowControl w:val="0"/>
        <w:ind w:firstLine="709"/>
        <w:jc w:val="both"/>
        <w:rPr>
          <w:rFonts w:ascii="PT Astra Serif" w:hAnsi="PT Astra Serif"/>
        </w:rPr>
      </w:pPr>
      <w:r>
        <w:rPr>
          <w:rFonts w:ascii="PT Astra Serif" w:hAnsi="PT Astra Serif"/>
        </w:rPr>
        <w:t>Юридическим фактом, инициирующим начало административной процедуры, является подготовленное для выдачи (направления) распоряжение (договор купли-продажи либо договор аренды) либо уведомление об отказе.</w:t>
      </w:r>
    </w:p>
    <w:p w:rsidR="003A1637" w:rsidRDefault="00471BC6">
      <w:pPr>
        <w:tabs>
          <w:tab w:val="left" w:pos="0"/>
        </w:tabs>
        <w:ind w:firstLine="709"/>
        <w:jc w:val="both"/>
        <w:rPr>
          <w:rFonts w:ascii="PT Astra Serif" w:hAnsi="PT Astra Serif"/>
        </w:rPr>
      </w:pPr>
      <w:r>
        <w:rPr>
          <w:rFonts w:ascii="PT Astra Serif" w:hAnsi="PT Astra Serif"/>
        </w:rPr>
        <w:t>Специалист уведомляет заявителя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 в случае, если данный способ получения результата предоставления государственной услуги был выбран заявителем в заявлении.</w:t>
      </w:r>
    </w:p>
    <w:p w:rsidR="003A1637" w:rsidRDefault="00471BC6">
      <w:pPr>
        <w:tabs>
          <w:tab w:val="left" w:pos="0"/>
        </w:tabs>
        <w:ind w:firstLine="709"/>
        <w:jc w:val="both"/>
        <w:rPr>
          <w:rFonts w:ascii="PT Astra Serif" w:hAnsi="PT Astra Serif"/>
        </w:rPr>
      </w:pPr>
      <w:r>
        <w:rPr>
          <w:rFonts w:ascii="PT Astra Serif" w:hAnsi="PT Astra Serif"/>
        </w:rPr>
        <w:t xml:space="preserve">Распоряжение (договор купли-продажи либо договор аренды) либо уведомление </w:t>
      </w:r>
      <w:r w:rsidR="003E6A65">
        <w:rPr>
          <w:rFonts w:ascii="PT Astra Serif" w:hAnsi="PT Astra Serif"/>
        </w:rPr>
        <w:br/>
      </w:r>
      <w:r>
        <w:rPr>
          <w:rFonts w:ascii="PT Astra Serif" w:hAnsi="PT Astra Serif"/>
        </w:rPr>
        <w:t>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государственной услуги был выбран заявителем в заявлении.</w:t>
      </w:r>
    </w:p>
    <w:p w:rsidR="003A1637" w:rsidRDefault="00471BC6">
      <w:pPr>
        <w:tabs>
          <w:tab w:val="left" w:pos="0"/>
        </w:tabs>
        <w:ind w:firstLine="709"/>
        <w:jc w:val="both"/>
        <w:rPr>
          <w:rFonts w:ascii="PT Astra Serif" w:hAnsi="PT Astra Serif"/>
        </w:rPr>
      </w:pPr>
      <w:r>
        <w:rPr>
          <w:rFonts w:ascii="PT Astra Serif" w:hAnsi="PT Astra Serif"/>
        </w:rPr>
        <w:t>Результатом выполнения административной процедуры является выдача (направление) результата предоставления государственной услуги заявителю.</w:t>
      </w:r>
    </w:p>
    <w:p w:rsidR="003A1637" w:rsidRDefault="00471BC6">
      <w:pPr>
        <w:autoSpaceDE w:val="0"/>
        <w:ind w:firstLine="709"/>
        <w:jc w:val="both"/>
        <w:rPr>
          <w:rFonts w:ascii="PT Astra Serif" w:hAnsi="PT Astra Serif"/>
        </w:rPr>
      </w:pPr>
      <w:r>
        <w:rPr>
          <w:rFonts w:ascii="PT Astra Serif" w:hAnsi="PT Astra Serif"/>
        </w:rPr>
        <w:t>Максимальный срок выполнения административной процедуры – 3 (три) рабочих дня.</w:t>
      </w:r>
    </w:p>
    <w:p w:rsidR="003A1637" w:rsidRDefault="00471BC6">
      <w:pPr>
        <w:autoSpaceDE w:val="0"/>
        <w:ind w:firstLine="709"/>
        <w:jc w:val="both"/>
        <w:rPr>
          <w:rFonts w:ascii="PT Astra Serif" w:hAnsi="PT Astra Serif"/>
          <w:b/>
        </w:rPr>
      </w:pPr>
      <w:r>
        <w:rPr>
          <w:rFonts w:ascii="PT Astra Serif" w:hAnsi="PT Astra Serif"/>
        </w:rPr>
        <w:t>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w:t>
      </w:r>
    </w:p>
    <w:p w:rsidR="003A1637" w:rsidRDefault="003A1637">
      <w:pPr>
        <w:pStyle w:val="ConsPlusNormal"/>
        <w:ind w:firstLine="709"/>
        <w:jc w:val="both"/>
        <w:rPr>
          <w:rFonts w:ascii="PT Astra Serif" w:hAnsi="PT Astra Serif"/>
          <w:b/>
        </w:rPr>
      </w:pPr>
    </w:p>
    <w:p w:rsidR="003A1637" w:rsidRDefault="00471BC6">
      <w:pPr>
        <w:autoSpaceDE w:val="0"/>
        <w:ind w:firstLine="709"/>
        <w:jc w:val="center"/>
        <w:rPr>
          <w:rFonts w:ascii="PT Astra Serif" w:hAnsi="PT Astra Serif"/>
          <w:bCs/>
          <w:color w:val="000000"/>
        </w:rPr>
      </w:pPr>
      <w:r>
        <w:rPr>
          <w:rFonts w:ascii="PT Astra Serif" w:hAnsi="PT Astra Serif"/>
          <w:b/>
        </w:rPr>
        <w:t xml:space="preserve">3.3. </w:t>
      </w:r>
      <w:r>
        <w:rPr>
          <w:rFonts w:ascii="PT Astra Serif" w:hAnsi="PT Astra Serif"/>
          <w:b/>
          <w:bCs/>
          <w:color w:val="000000"/>
        </w:rPr>
        <w:t xml:space="preserve">Порядок осуществления административных процедур в электронной форме, в том числе с использованием Единого портала, в соответствии </w:t>
      </w:r>
      <w:r w:rsidR="003E6A65">
        <w:rPr>
          <w:rFonts w:ascii="PT Astra Serif" w:hAnsi="PT Astra Serif"/>
          <w:b/>
          <w:bCs/>
          <w:color w:val="000000"/>
        </w:rPr>
        <w:br/>
      </w:r>
      <w:r>
        <w:rPr>
          <w:rFonts w:ascii="PT Astra Serif" w:hAnsi="PT Astra Serif"/>
          <w:b/>
          <w:bCs/>
          <w:color w:val="000000"/>
        </w:rPr>
        <w:t>с положениями статьи 10 Федерального</w:t>
      </w:r>
      <w:r w:rsidR="003E6A65">
        <w:rPr>
          <w:rFonts w:ascii="PT Astra Serif" w:hAnsi="PT Astra Serif"/>
          <w:b/>
          <w:bCs/>
          <w:color w:val="000000"/>
        </w:rPr>
        <w:t xml:space="preserve"> закона от 27.07.2010 № 210-ФЗ </w:t>
      </w:r>
      <w:r w:rsidR="003E6A65">
        <w:rPr>
          <w:rFonts w:ascii="PT Astra Serif" w:hAnsi="PT Astra Serif"/>
          <w:b/>
          <w:bCs/>
          <w:color w:val="000000"/>
        </w:rPr>
        <w:br/>
      </w:r>
      <w:r>
        <w:rPr>
          <w:rFonts w:ascii="PT Astra Serif" w:hAnsi="PT Astra Serif"/>
          <w:b/>
          <w:bCs/>
          <w:color w:val="000000"/>
        </w:rPr>
        <w:t>«Об организации предоставления государственных и муниципальных услуг»</w:t>
      </w:r>
    </w:p>
    <w:p w:rsidR="003A1637" w:rsidRDefault="003A1637">
      <w:pPr>
        <w:autoSpaceDE w:val="0"/>
        <w:ind w:firstLine="709"/>
        <w:jc w:val="both"/>
        <w:rPr>
          <w:rFonts w:ascii="PT Astra Serif" w:hAnsi="PT Astra Serif"/>
          <w:bCs/>
          <w:color w:val="000000"/>
        </w:rPr>
      </w:pPr>
    </w:p>
    <w:p w:rsidR="003A1637" w:rsidRDefault="00471BC6">
      <w:pPr>
        <w:widowControl w:val="0"/>
        <w:autoSpaceDE w:val="0"/>
        <w:ind w:firstLine="709"/>
        <w:jc w:val="both"/>
        <w:textAlignment w:val="baseline"/>
        <w:rPr>
          <w:rFonts w:ascii="PT Astra Serif" w:hAnsi="PT Astra Serif"/>
        </w:rPr>
      </w:pPr>
      <w:r>
        <w:rPr>
          <w:rFonts w:ascii="PT Astra Serif" w:hAnsi="PT Astra Serif"/>
          <w:bCs/>
        </w:rPr>
        <w:t xml:space="preserve">3.3.1. Предоставление в установленном порядке информации заявителям </w:t>
      </w:r>
      <w:r w:rsidR="003E6A65">
        <w:rPr>
          <w:rFonts w:ascii="PT Astra Serif" w:hAnsi="PT Astra Serif"/>
          <w:bCs/>
        </w:rPr>
        <w:br/>
      </w:r>
      <w:r>
        <w:rPr>
          <w:rFonts w:ascii="PT Astra Serif" w:hAnsi="PT Astra Serif"/>
          <w:bCs/>
        </w:rPr>
        <w:t>и обеспечение доступа заявителей к сведениям о государственной услуге.</w:t>
      </w:r>
    </w:p>
    <w:p w:rsidR="003A1637" w:rsidRDefault="00471BC6">
      <w:pPr>
        <w:widowControl w:val="0"/>
        <w:autoSpaceDE w:val="0"/>
        <w:ind w:firstLine="709"/>
        <w:jc w:val="both"/>
        <w:textAlignment w:val="baseline"/>
        <w:rPr>
          <w:rFonts w:ascii="PT Astra Serif" w:hAnsi="PT Astra Serif"/>
          <w:bCs/>
        </w:rPr>
      </w:pPr>
      <w:r>
        <w:rPr>
          <w:rFonts w:ascii="PT Astra Serif" w:hAnsi="PT Astra Serif"/>
        </w:rPr>
        <w:t>Сведения о государственной услуге заявитель может получить на официальном сайте Министерства, официальном сайте ОГКУ «Региональный земельно-имущественный информационный центр», на Едином портале.</w:t>
      </w:r>
    </w:p>
    <w:p w:rsidR="003A1637" w:rsidRDefault="00471BC6">
      <w:pPr>
        <w:widowControl w:val="0"/>
        <w:autoSpaceDE w:val="0"/>
        <w:ind w:firstLine="709"/>
        <w:jc w:val="both"/>
        <w:textAlignment w:val="baseline"/>
        <w:rPr>
          <w:rFonts w:ascii="PT Astra Serif" w:hAnsi="PT Astra Serif"/>
        </w:rPr>
      </w:pPr>
      <w:r>
        <w:rPr>
          <w:rFonts w:ascii="PT Astra Serif" w:hAnsi="PT Astra Serif"/>
          <w:bCs/>
        </w:rPr>
        <w:t xml:space="preserve">3.3.2.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Министерством </w:t>
      </w:r>
      <w:r w:rsidR="003E6A65">
        <w:rPr>
          <w:rFonts w:ascii="PT Astra Serif" w:hAnsi="PT Astra Serif"/>
          <w:bCs/>
        </w:rPr>
        <w:br/>
      </w:r>
      <w:r>
        <w:rPr>
          <w:rFonts w:ascii="PT Astra Serif" w:hAnsi="PT Astra Serif"/>
          <w:bCs/>
        </w:rPr>
        <w:t>с использованием информационно-технологической и коммуникационной инфраструктуры, в том числе Единого портала.</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Заявитель может подать заявление в форме электронного документа через Единый портал, подписанное простой электронной подписью.</w:t>
      </w:r>
    </w:p>
    <w:p w:rsidR="003A1637" w:rsidRDefault="00471BC6">
      <w:pPr>
        <w:widowControl w:val="0"/>
        <w:autoSpaceDE w:val="0"/>
        <w:ind w:firstLine="709"/>
        <w:jc w:val="both"/>
        <w:textAlignment w:val="baseline"/>
        <w:rPr>
          <w:rFonts w:ascii="PT Astra Serif" w:hAnsi="PT Astra Serif"/>
          <w:szCs w:val="26"/>
        </w:rPr>
      </w:pPr>
      <w:r>
        <w:rPr>
          <w:rFonts w:ascii="PT Astra Serif" w:hAnsi="PT Astra Serif"/>
          <w:szCs w:val="26"/>
        </w:rPr>
        <w:t>При направлении заявления в электронной форме, подписанного простой электронной подписью через Единый портал, заявитель, не позднее 3 (трёх) рабочих дней со дня поступления заявления в Министерство обязан представить документы, указанные в пункте 2.6 настоящего Административного регламента, обязанность по предоставлению которых возложена на заявителя, в Министерство.</w:t>
      </w:r>
    </w:p>
    <w:p w:rsidR="003A1637" w:rsidRDefault="00471BC6">
      <w:pPr>
        <w:widowControl w:val="0"/>
        <w:autoSpaceDE w:val="0"/>
        <w:ind w:firstLine="709"/>
        <w:jc w:val="both"/>
        <w:rPr>
          <w:rFonts w:ascii="PT Astra Serif" w:hAnsi="PT Astra Serif"/>
          <w:szCs w:val="26"/>
        </w:rPr>
      </w:pPr>
      <w:proofErr w:type="gramStart"/>
      <w:r>
        <w:rPr>
          <w:rFonts w:ascii="PT Astra Serif" w:hAnsi="PT Astra Serif"/>
          <w:szCs w:val="26"/>
        </w:rPr>
        <w:t xml:space="preserve">Представление документов на бумажном носителе не требуется в случае, если документы, указанные в пункте 2.6 настоящего Административного регламента, обязанность по предоставлению которых возложена на заявителя, были предоставлены </w:t>
      </w:r>
      <w:r w:rsidR="003E6A65">
        <w:rPr>
          <w:rFonts w:ascii="PT Astra Serif" w:hAnsi="PT Astra Serif"/>
          <w:szCs w:val="26"/>
        </w:rPr>
        <w:br/>
      </w:r>
      <w:r>
        <w:rPr>
          <w:rFonts w:ascii="PT Astra Serif" w:hAnsi="PT Astra Serif"/>
          <w:szCs w:val="26"/>
        </w:rPr>
        <w:t>в электронной форме в момент подачи заявления.</w:t>
      </w:r>
      <w:proofErr w:type="gramEnd"/>
    </w:p>
    <w:p w:rsidR="003A1637" w:rsidRDefault="00471BC6">
      <w:pPr>
        <w:autoSpaceDE w:val="0"/>
        <w:ind w:firstLine="709"/>
        <w:jc w:val="both"/>
        <w:rPr>
          <w:rFonts w:ascii="PT Astra Serif" w:hAnsi="PT Astra Serif"/>
        </w:rPr>
      </w:pPr>
      <w:r>
        <w:rPr>
          <w:rFonts w:ascii="PT Astra Serif" w:hAnsi="PT Astra Serif"/>
          <w:szCs w:val="26"/>
        </w:rPr>
        <w:lastRenderedPageBreak/>
        <w:t>Документы, направляемые в электронной форме, должны соответствовать следующим требованиям:</w:t>
      </w:r>
    </w:p>
    <w:p w:rsidR="003A1637" w:rsidRDefault="00471BC6">
      <w:pPr>
        <w:numPr>
          <w:ilvl w:val="0"/>
          <w:numId w:val="3"/>
        </w:numPr>
        <w:autoSpaceDE w:val="0"/>
        <w:ind w:left="0" w:firstLine="709"/>
        <w:contextualSpacing/>
        <w:jc w:val="both"/>
        <w:textAlignment w:val="baseline"/>
        <w:rPr>
          <w:rFonts w:ascii="PT Astra Serif" w:hAnsi="PT Astra Serif"/>
          <w:color w:val="000000"/>
        </w:rPr>
      </w:pPr>
      <w:r>
        <w:rPr>
          <w:rFonts w:ascii="PT Astra Serif" w:hAnsi="PT Astra Serif"/>
        </w:rPr>
        <w:t>Заявления представляются в Министерство в виде файлов в формате doc, docx, txt, xls, xlsx, rtf, если указанные заявления предоставляются в форме электронного документа посредством электронной почты.</w:t>
      </w:r>
      <w:r>
        <w:rPr>
          <w:rFonts w:ascii="PT Astra Serif" w:hAnsi="PT Astra Serif"/>
          <w:color w:val="000000"/>
        </w:rPr>
        <w:t xml:space="preserve"> </w:t>
      </w:r>
    </w:p>
    <w:p w:rsidR="003A1637" w:rsidRDefault="00471BC6">
      <w:pPr>
        <w:numPr>
          <w:ilvl w:val="0"/>
          <w:numId w:val="3"/>
        </w:numPr>
        <w:autoSpaceDE w:val="0"/>
        <w:ind w:left="0" w:firstLine="709"/>
        <w:contextualSpacing/>
        <w:jc w:val="both"/>
        <w:textAlignment w:val="baseline"/>
        <w:rPr>
          <w:rFonts w:ascii="PT Astra Serif" w:hAnsi="PT Astra Serif"/>
          <w:szCs w:val="26"/>
        </w:rPr>
      </w:pPr>
      <w:r>
        <w:rPr>
          <w:rFonts w:ascii="PT Astra Serif" w:hAnsi="PT Astra Serif"/>
          <w:color w:val="000000"/>
        </w:rPr>
        <w:t xml:space="preserve">Электронные документы (электронные образы документов), прилагаемые </w:t>
      </w:r>
      <w:r w:rsidR="003E6A65">
        <w:rPr>
          <w:rFonts w:ascii="PT Astra Serif" w:hAnsi="PT Astra Serif"/>
          <w:color w:val="000000"/>
        </w:rPr>
        <w:br/>
      </w:r>
      <w:r>
        <w:rPr>
          <w:rFonts w:ascii="PT Astra Serif" w:hAnsi="PT Astra Serif"/>
          <w:color w:val="000000"/>
        </w:rPr>
        <w:t>к заявлению, в том числе доверенности, направляются в виде файлов в форматах PDF, TIF.</w:t>
      </w:r>
    </w:p>
    <w:p w:rsidR="003A1637" w:rsidRDefault="00471BC6">
      <w:pPr>
        <w:numPr>
          <w:ilvl w:val="0"/>
          <w:numId w:val="3"/>
        </w:numPr>
        <w:autoSpaceDE w:val="0"/>
        <w:ind w:left="0" w:firstLine="709"/>
        <w:contextualSpacing/>
        <w:jc w:val="both"/>
        <w:textAlignment w:val="baseline"/>
        <w:rPr>
          <w:rFonts w:ascii="PT Astra Serif" w:hAnsi="PT Astra Serif"/>
          <w:szCs w:val="26"/>
        </w:rPr>
      </w:pPr>
      <w:r>
        <w:rPr>
          <w:rFonts w:ascii="PT Astra Serif" w:hAnsi="PT Astra Serif"/>
          <w:szCs w:val="26"/>
        </w:rPr>
        <w:t xml:space="preserve">Количество файлов должно соответствовать количеству документов, </w:t>
      </w:r>
      <w:r w:rsidR="003E6A65">
        <w:rPr>
          <w:rFonts w:ascii="PT Astra Serif" w:hAnsi="PT Astra Serif"/>
          <w:szCs w:val="26"/>
        </w:rPr>
        <w:br/>
      </w:r>
      <w:r>
        <w:rPr>
          <w:rFonts w:ascii="PT Astra Serif" w:hAnsi="PT Astra Serif"/>
          <w:szCs w:val="26"/>
        </w:rPr>
        <w:t>а наименование файла должно позволять идентифицировать документ.</w:t>
      </w:r>
    </w:p>
    <w:p w:rsidR="003A1637" w:rsidRDefault="00471BC6">
      <w:pPr>
        <w:numPr>
          <w:ilvl w:val="0"/>
          <w:numId w:val="3"/>
        </w:numPr>
        <w:autoSpaceDE w:val="0"/>
        <w:ind w:left="0" w:firstLine="709"/>
        <w:contextualSpacing/>
        <w:jc w:val="both"/>
        <w:textAlignment w:val="baseline"/>
        <w:rPr>
          <w:rFonts w:ascii="PT Astra Serif" w:hAnsi="PT Astra Serif"/>
          <w:color w:val="000000"/>
          <w:szCs w:val="26"/>
        </w:rPr>
      </w:pPr>
      <w:r>
        <w:rPr>
          <w:rFonts w:ascii="PT Astra Serif" w:hAnsi="PT Astra Serif"/>
          <w:szCs w:val="26"/>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w:t>
      </w:r>
      <w:r w:rsidR="003E6A65">
        <w:rPr>
          <w:rFonts w:ascii="PT Astra Serif" w:hAnsi="PT Astra Serif"/>
          <w:szCs w:val="26"/>
        </w:rPr>
        <w:br/>
      </w:r>
      <w:r>
        <w:rPr>
          <w:rFonts w:ascii="PT Astra Serif" w:hAnsi="PT Astra Serif"/>
          <w:szCs w:val="26"/>
        </w:rPr>
        <w:t xml:space="preserve">а именно: графической подписи лица, печати, углового штампа бланка. </w:t>
      </w:r>
    </w:p>
    <w:p w:rsidR="003A1637" w:rsidRDefault="00471BC6">
      <w:pPr>
        <w:numPr>
          <w:ilvl w:val="0"/>
          <w:numId w:val="3"/>
        </w:numPr>
        <w:autoSpaceDE w:val="0"/>
        <w:ind w:left="0" w:firstLine="709"/>
        <w:contextualSpacing/>
        <w:jc w:val="both"/>
        <w:textAlignment w:val="baseline"/>
        <w:rPr>
          <w:rFonts w:ascii="PT Astra Serif" w:hAnsi="PT Astra Serif"/>
          <w:bCs/>
        </w:rPr>
      </w:pPr>
      <w:proofErr w:type="gramStart"/>
      <w:r>
        <w:rPr>
          <w:rFonts w:ascii="PT Astra Serif" w:hAnsi="PT Astra Serif"/>
          <w:color w:val="000000"/>
          <w:szCs w:val="26"/>
        </w:rPr>
        <w:t xml:space="preserve">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w:t>
      </w:r>
      <w:r w:rsidR="003E6A65">
        <w:rPr>
          <w:rFonts w:ascii="PT Astra Serif" w:hAnsi="PT Astra Serif"/>
          <w:color w:val="000000"/>
          <w:szCs w:val="26"/>
        </w:rPr>
        <w:br/>
      </w:r>
      <w:r>
        <w:rPr>
          <w:rFonts w:ascii="PT Astra Serif" w:hAnsi="PT Astra Serif"/>
          <w:color w:val="000000"/>
          <w:szCs w:val="26"/>
        </w:rPr>
        <w:t>в соответствии с законодательством Российской Федерации.</w:t>
      </w:r>
      <w:proofErr w:type="gramEnd"/>
    </w:p>
    <w:p w:rsidR="003A1637" w:rsidRDefault="00471BC6">
      <w:pPr>
        <w:widowControl w:val="0"/>
        <w:autoSpaceDE w:val="0"/>
        <w:ind w:firstLine="709"/>
        <w:jc w:val="both"/>
        <w:textAlignment w:val="baseline"/>
        <w:rPr>
          <w:rFonts w:ascii="PT Astra Serif" w:hAnsi="PT Astra Serif"/>
        </w:rPr>
      </w:pPr>
      <w:r>
        <w:rPr>
          <w:rFonts w:ascii="PT Astra Serif" w:hAnsi="PT Astra Serif"/>
          <w:bCs/>
        </w:rPr>
        <w:t xml:space="preserve">3.3.3. Получение заявителем сведений о ходе выполнения запроса </w:t>
      </w:r>
      <w:r w:rsidR="003E6A65">
        <w:rPr>
          <w:rFonts w:ascii="PT Astra Serif" w:hAnsi="PT Astra Serif"/>
          <w:bCs/>
        </w:rPr>
        <w:br/>
      </w:r>
      <w:r>
        <w:rPr>
          <w:rFonts w:ascii="PT Astra Serif" w:hAnsi="PT Astra Serif"/>
          <w:bCs/>
        </w:rPr>
        <w:t>о предоставлении государственной услуги.</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 xml:space="preserve">Сведения о ходе выполнения запроса о предоставлении государственной услуги заявитель может получить путём отслеживания статуса заявления через Единый портал </w:t>
      </w:r>
      <w:r w:rsidR="003E6A65">
        <w:rPr>
          <w:rFonts w:ascii="PT Astra Serif" w:hAnsi="PT Astra Serif"/>
        </w:rPr>
        <w:br/>
      </w:r>
      <w:r>
        <w:rPr>
          <w:rFonts w:ascii="PT Astra Serif" w:hAnsi="PT Astra Serif"/>
        </w:rPr>
        <w:t xml:space="preserve">в личном кабинете заявителя, в случае, если заявление было подано посредством использования Единого портала. </w:t>
      </w:r>
    </w:p>
    <w:p w:rsidR="003A1637" w:rsidRDefault="00471BC6">
      <w:pPr>
        <w:widowControl w:val="0"/>
        <w:autoSpaceDE w:val="0"/>
        <w:ind w:firstLine="709"/>
        <w:jc w:val="both"/>
        <w:rPr>
          <w:rFonts w:ascii="PT Astra Serif" w:hAnsi="PT Astra Serif"/>
          <w:szCs w:val="26"/>
        </w:rPr>
      </w:pPr>
      <w:r>
        <w:rPr>
          <w:rFonts w:ascii="PT Astra Serif" w:hAnsi="PT Astra Serif"/>
          <w:bCs/>
        </w:rPr>
        <w:t>3.3.4. Получение заявителем результата предоставления государственной услуги, если иное не установлено федеральным законом.</w:t>
      </w:r>
    </w:p>
    <w:p w:rsidR="003A1637" w:rsidRDefault="00471BC6">
      <w:pPr>
        <w:widowControl w:val="0"/>
        <w:autoSpaceDE w:val="0"/>
        <w:ind w:firstLine="709"/>
        <w:jc w:val="both"/>
        <w:rPr>
          <w:rFonts w:ascii="PT Astra Serif" w:hAnsi="PT Astra Serif"/>
        </w:rPr>
      </w:pPr>
      <w:r>
        <w:rPr>
          <w:rFonts w:ascii="PT Astra Serif" w:hAnsi="PT Astra Serif"/>
        </w:rPr>
        <w:t>После подписания результата предоставления государственной услуги в личный кабинет заявителя на Единый портал направляется:</w:t>
      </w:r>
    </w:p>
    <w:p w:rsidR="003A1637" w:rsidRDefault="00471BC6">
      <w:pPr>
        <w:widowControl w:val="0"/>
        <w:autoSpaceDE w:val="0"/>
        <w:ind w:firstLine="709"/>
        <w:jc w:val="both"/>
        <w:rPr>
          <w:rFonts w:ascii="PT Astra Serif" w:hAnsi="PT Astra Serif"/>
        </w:rPr>
      </w:pPr>
      <w:r>
        <w:rPr>
          <w:rFonts w:ascii="PT Astra Serif" w:hAnsi="PT Astra Serif"/>
        </w:rPr>
        <w:t>результат предоставления государственной услуги в электронной форме, подписанный усиленной квалифицированной электронной подписью (в случае, если заявителем был выбран способ получения результата предоставления государственной услуги в электронном виде</w:t>
      </w:r>
      <w:r>
        <w:rPr>
          <w:rFonts w:ascii="PT Astra Serif" w:hAnsi="PT Astra Serif"/>
          <w:szCs w:val="26"/>
        </w:rPr>
        <w:t>);</w:t>
      </w:r>
    </w:p>
    <w:p w:rsidR="003A1637" w:rsidRDefault="00471BC6">
      <w:pPr>
        <w:widowControl w:val="0"/>
        <w:autoSpaceDE w:val="0"/>
        <w:ind w:firstLine="709"/>
        <w:jc w:val="both"/>
        <w:rPr>
          <w:rFonts w:ascii="PT Astra Serif" w:hAnsi="PT Astra Serif"/>
        </w:rPr>
      </w:pPr>
      <w:r>
        <w:rPr>
          <w:rFonts w:ascii="PT Astra Serif" w:hAnsi="PT Astra Serif"/>
        </w:rPr>
        <w:t xml:space="preserve"> уведомление о готовности результата предоставления государственной услуги </w:t>
      </w:r>
      <w:r w:rsidR="003E6A65">
        <w:rPr>
          <w:rFonts w:ascii="PT Astra Serif" w:hAnsi="PT Astra Serif"/>
        </w:rPr>
        <w:br/>
      </w:r>
      <w:r>
        <w:rPr>
          <w:rFonts w:ascii="PT Astra Serif" w:hAnsi="PT Astra Serif"/>
        </w:rPr>
        <w:t xml:space="preserve">с приглашением заявителя для получения результата предоставления государственной услуги (в случае, если заявителем был выбран способ получения результата предоставления государственной услуги в Министерстве </w:t>
      </w:r>
      <w:r>
        <w:rPr>
          <w:rFonts w:ascii="PT Astra Serif" w:hAnsi="PT Astra Serif"/>
          <w:szCs w:val="26"/>
        </w:rPr>
        <w:t xml:space="preserve">или в ОГКУ «Правительство </w:t>
      </w:r>
      <w:r w:rsidR="003E6A65">
        <w:rPr>
          <w:rFonts w:ascii="PT Astra Serif" w:hAnsi="PT Astra Serif"/>
          <w:szCs w:val="26"/>
        </w:rPr>
        <w:br/>
      </w:r>
      <w:r>
        <w:rPr>
          <w:rFonts w:ascii="PT Astra Serif" w:hAnsi="PT Astra Serif"/>
          <w:szCs w:val="26"/>
        </w:rPr>
        <w:t>для граждан»).</w:t>
      </w:r>
    </w:p>
    <w:p w:rsidR="003A1637" w:rsidRDefault="003A1637">
      <w:pPr>
        <w:widowControl w:val="0"/>
        <w:autoSpaceDE w:val="0"/>
        <w:ind w:firstLine="709"/>
        <w:jc w:val="both"/>
        <w:rPr>
          <w:rFonts w:ascii="PT Astra Serif" w:hAnsi="PT Astra Serif"/>
        </w:rPr>
      </w:pPr>
    </w:p>
    <w:p w:rsidR="003A1637" w:rsidRDefault="00471BC6">
      <w:pPr>
        <w:autoSpaceDE w:val="0"/>
        <w:jc w:val="center"/>
        <w:rPr>
          <w:rFonts w:ascii="PT Astra Serif" w:hAnsi="PT Astra Serif"/>
          <w:bCs/>
          <w:color w:val="000000"/>
        </w:rPr>
      </w:pPr>
      <w:r>
        <w:rPr>
          <w:rFonts w:ascii="PT Astra Serif" w:hAnsi="PT Astra Serif"/>
          <w:b/>
          <w:bCs/>
          <w:color w:val="000000"/>
        </w:rPr>
        <w:t xml:space="preserve">3.4. Порядок выполнения административных процедур </w:t>
      </w:r>
      <w:r>
        <w:rPr>
          <w:rFonts w:ascii="PT Astra Serif" w:hAnsi="PT Astra Serif"/>
          <w:b/>
          <w:bCs/>
          <w:color w:val="000000"/>
        </w:rPr>
        <w:br/>
        <w:t xml:space="preserve">в ОГКУ «Правительство для граждан» </w:t>
      </w:r>
    </w:p>
    <w:p w:rsidR="003A1637" w:rsidRDefault="003A1637">
      <w:pPr>
        <w:autoSpaceDE w:val="0"/>
        <w:jc w:val="center"/>
        <w:rPr>
          <w:rFonts w:ascii="PT Astra Serif" w:hAnsi="PT Astra Serif"/>
          <w:bCs/>
          <w:color w:val="000000"/>
        </w:rPr>
      </w:pPr>
    </w:p>
    <w:p w:rsidR="00116F26" w:rsidRPr="0068480B" w:rsidRDefault="00116F26" w:rsidP="00116F26">
      <w:pPr>
        <w:widowControl w:val="0"/>
        <w:autoSpaceDE w:val="0"/>
        <w:autoSpaceDN w:val="0"/>
        <w:ind w:firstLine="709"/>
        <w:jc w:val="both"/>
        <w:rPr>
          <w:rFonts w:ascii="PT Astra Serif" w:hAnsi="PT Astra Serif" w:cs="Century"/>
          <w:sz w:val="25"/>
          <w:szCs w:val="25"/>
        </w:rPr>
      </w:pPr>
      <w:r>
        <w:rPr>
          <w:rFonts w:ascii="PT Astra Serif" w:hAnsi="PT Astra Serif" w:cs="Century"/>
          <w:sz w:val="25"/>
          <w:szCs w:val="25"/>
        </w:rPr>
        <w:t>3.4</w:t>
      </w:r>
      <w:r w:rsidRPr="0068480B">
        <w:rPr>
          <w:rFonts w:ascii="PT Astra Serif" w:hAnsi="PT Astra Serif" w:cs="Century"/>
          <w:sz w:val="25"/>
          <w:szCs w:val="25"/>
        </w:rPr>
        <w:t xml:space="preserve">.1. </w:t>
      </w:r>
      <w:proofErr w:type="gramStart"/>
      <w:r w:rsidRPr="0068480B">
        <w:rPr>
          <w:rFonts w:ascii="PT Astra Serif" w:hAnsi="PT Astra Serif" w:cs="Century"/>
          <w:sz w:val="25"/>
          <w:szCs w:val="25"/>
        </w:rPr>
        <w:t xml:space="preserve">Информирование заявителей о порядке предоставления государственной услуги, в многофункциональном центре, о ходе выполнения запросов </w:t>
      </w:r>
      <w:r w:rsidR="003E6A65">
        <w:rPr>
          <w:rFonts w:ascii="PT Astra Serif" w:hAnsi="PT Astra Serif" w:cs="Century"/>
          <w:sz w:val="25"/>
          <w:szCs w:val="25"/>
        </w:rPr>
        <w:br/>
      </w:r>
      <w:r w:rsidRPr="0068480B">
        <w:rPr>
          <w:rFonts w:ascii="PT Astra Serif" w:hAnsi="PT Astra Serif" w:cs="Century"/>
          <w:sz w:val="25"/>
          <w:szCs w:val="25"/>
        </w:rPr>
        <w:t>о предост</w:t>
      </w:r>
      <w:r>
        <w:rPr>
          <w:rFonts w:ascii="PT Astra Serif" w:hAnsi="PT Astra Serif" w:cs="Century"/>
          <w:sz w:val="25"/>
          <w:szCs w:val="25"/>
        </w:rPr>
        <w:t>авлении государственной услуги</w:t>
      </w:r>
      <w:r w:rsidRPr="0068480B">
        <w:rPr>
          <w:rFonts w:ascii="PT Astra Serif" w:hAnsi="PT Astra Serif" w:cs="Century"/>
          <w:sz w:val="25"/>
          <w:szCs w:val="25"/>
        </w:rPr>
        <w:t xml:space="preserve">, а также по иным вопросам, связанным </w:t>
      </w:r>
      <w:r w:rsidR="003E6A65">
        <w:rPr>
          <w:rFonts w:ascii="PT Astra Serif" w:hAnsi="PT Astra Serif" w:cs="Century"/>
          <w:sz w:val="25"/>
          <w:szCs w:val="25"/>
        </w:rPr>
        <w:br/>
      </w:r>
      <w:r w:rsidRPr="0068480B">
        <w:rPr>
          <w:rFonts w:ascii="PT Astra Serif" w:hAnsi="PT Astra Serif" w:cs="Century"/>
          <w:sz w:val="25"/>
          <w:szCs w:val="25"/>
        </w:rPr>
        <w:t xml:space="preserve">с предоставлением государственной услуги, а также консультирование заявителей </w:t>
      </w:r>
      <w:r w:rsidR="003E6A65">
        <w:rPr>
          <w:rFonts w:ascii="PT Astra Serif" w:hAnsi="PT Astra Serif" w:cs="Century"/>
          <w:sz w:val="25"/>
          <w:szCs w:val="25"/>
        </w:rPr>
        <w:br/>
      </w:r>
      <w:r w:rsidRPr="0068480B">
        <w:rPr>
          <w:rFonts w:ascii="PT Astra Serif" w:hAnsi="PT Astra Serif" w:cs="Century"/>
          <w:sz w:val="25"/>
          <w:szCs w:val="25"/>
        </w:rPr>
        <w:t xml:space="preserve">о порядке предоставления государственной услуги в многофункциональном центре </w:t>
      </w:r>
      <w:r w:rsidR="003E6A65">
        <w:rPr>
          <w:rFonts w:ascii="PT Astra Serif" w:hAnsi="PT Astra Serif" w:cs="Century"/>
          <w:sz w:val="25"/>
          <w:szCs w:val="25"/>
        </w:rPr>
        <w:br/>
      </w:r>
      <w:r w:rsidRPr="0068480B">
        <w:rPr>
          <w:rFonts w:ascii="PT Astra Serif" w:hAnsi="PT Astra Serif" w:cs="Century"/>
          <w:sz w:val="25"/>
          <w:szCs w:val="25"/>
        </w:rPr>
        <w:t>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w:t>
      </w:r>
      <w:proofErr w:type="gramEnd"/>
      <w:r w:rsidRPr="0068480B">
        <w:rPr>
          <w:rFonts w:ascii="PT Astra Serif" w:hAnsi="PT Astra Serif" w:cs="Century"/>
          <w:sz w:val="25"/>
          <w:szCs w:val="25"/>
        </w:rPr>
        <w:t xml:space="preserve"> сети «Интернет».</w:t>
      </w:r>
    </w:p>
    <w:p w:rsidR="00116F26" w:rsidRPr="0068480B" w:rsidRDefault="00116F26" w:rsidP="00116F26">
      <w:pPr>
        <w:autoSpaceDE w:val="0"/>
        <w:autoSpaceDN w:val="0"/>
        <w:adjustRightInd w:val="0"/>
        <w:ind w:firstLine="709"/>
        <w:jc w:val="both"/>
        <w:rPr>
          <w:rFonts w:ascii="PT Astra Serif" w:eastAsia="Calibri" w:hAnsi="PT Astra Serif" w:cs="PT Astra Serif"/>
          <w:sz w:val="25"/>
          <w:szCs w:val="25"/>
          <w:lang w:eastAsia="en-US"/>
        </w:rPr>
      </w:pPr>
      <w:proofErr w:type="gramStart"/>
      <w:r w:rsidRPr="0068480B">
        <w:rPr>
          <w:rFonts w:ascii="PT Astra Serif" w:eastAsia="Calibri" w:hAnsi="PT Astra Serif" w:cs="PT Astra Serif"/>
          <w:sz w:val="25"/>
          <w:szCs w:val="25"/>
          <w:lang w:eastAsia="en-US"/>
        </w:rPr>
        <w:t>Информирование заявителей о порядке предост</w:t>
      </w:r>
      <w:r>
        <w:rPr>
          <w:rFonts w:ascii="PT Astra Serif" w:eastAsia="Calibri" w:hAnsi="PT Astra Serif" w:cs="PT Astra Serif"/>
          <w:sz w:val="25"/>
          <w:szCs w:val="25"/>
          <w:lang w:eastAsia="en-US"/>
        </w:rPr>
        <w:t>авления государственной услуги</w:t>
      </w:r>
      <w:r w:rsidRPr="0068480B">
        <w:rPr>
          <w:rFonts w:ascii="PT Astra Serif" w:eastAsia="Calibri" w:hAnsi="PT Astra Serif" w:cs="PT Astra Serif"/>
          <w:sz w:val="25"/>
          <w:szCs w:val="25"/>
          <w:lang w:eastAsia="en-US"/>
        </w:rPr>
        <w:t>, о ходе выполнения запросов о предост</w:t>
      </w:r>
      <w:r>
        <w:rPr>
          <w:rFonts w:ascii="PT Astra Serif" w:eastAsia="Calibri" w:hAnsi="PT Astra Serif" w:cs="PT Astra Serif"/>
          <w:sz w:val="25"/>
          <w:szCs w:val="25"/>
          <w:lang w:eastAsia="en-US"/>
        </w:rPr>
        <w:t>авлении государственной услуги</w:t>
      </w:r>
      <w:r w:rsidRPr="0068480B">
        <w:rPr>
          <w:rFonts w:ascii="PT Astra Serif" w:eastAsia="Calibri" w:hAnsi="PT Astra Serif" w:cs="PT Astra Serif"/>
          <w:sz w:val="25"/>
          <w:szCs w:val="25"/>
          <w:lang w:eastAsia="en-US"/>
        </w:rPr>
        <w:t xml:space="preserve">, </w:t>
      </w:r>
      <w:r w:rsidR="003E6A65">
        <w:rPr>
          <w:rFonts w:ascii="PT Astra Serif" w:eastAsia="Calibri" w:hAnsi="PT Astra Serif" w:cs="PT Astra Serif"/>
          <w:sz w:val="25"/>
          <w:szCs w:val="25"/>
          <w:lang w:eastAsia="en-US"/>
        </w:rPr>
        <w:br/>
      </w:r>
      <w:r w:rsidRPr="0068480B">
        <w:rPr>
          <w:rFonts w:ascii="PT Astra Serif" w:eastAsia="Calibri" w:hAnsi="PT Astra Serif" w:cs="PT Astra Serif"/>
          <w:sz w:val="25"/>
          <w:szCs w:val="25"/>
          <w:lang w:eastAsia="en-US"/>
        </w:rPr>
        <w:lastRenderedPageBreak/>
        <w:t xml:space="preserve">а также по иным вопросам, связанным с предоставлением государственной услуги, </w:t>
      </w:r>
      <w:r w:rsidR="003E6A65">
        <w:rPr>
          <w:rFonts w:ascii="PT Astra Serif" w:eastAsia="Calibri" w:hAnsi="PT Astra Serif" w:cs="PT Astra Serif"/>
          <w:sz w:val="25"/>
          <w:szCs w:val="25"/>
          <w:lang w:eastAsia="en-US"/>
        </w:rPr>
        <w:br/>
      </w:r>
      <w:r w:rsidRPr="0068480B">
        <w:rPr>
          <w:rFonts w:ascii="PT Astra Serif" w:eastAsia="Calibri" w:hAnsi="PT Astra Serif" w:cs="PT Astra Serif"/>
          <w:sz w:val="25"/>
          <w:szCs w:val="25"/>
          <w:lang w:eastAsia="en-US"/>
        </w:rPr>
        <w:t>а также консультирование заявителей о порядке предоставления государственной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w:t>
      </w:r>
      <w:proofErr w:type="gramEnd"/>
      <w:r w:rsidRPr="0068480B">
        <w:rPr>
          <w:rFonts w:ascii="PT Astra Serif" w:eastAsia="Calibri" w:hAnsi="PT Astra Serif" w:cs="PT Astra Serif"/>
          <w:sz w:val="25"/>
          <w:szCs w:val="25"/>
          <w:lang w:eastAsia="en-US"/>
        </w:rPr>
        <w:t xml:space="preserve">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116F26" w:rsidRPr="0068480B" w:rsidRDefault="00116F26" w:rsidP="00116F26">
      <w:pPr>
        <w:widowControl w:val="0"/>
        <w:autoSpaceDE w:val="0"/>
        <w:autoSpaceDN w:val="0"/>
        <w:ind w:firstLine="709"/>
        <w:jc w:val="both"/>
        <w:rPr>
          <w:rFonts w:ascii="PT Astra Serif" w:hAnsi="PT Astra Serif" w:cs="Century"/>
          <w:sz w:val="25"/>
          <w:szCs w:val="25"/>
        </w:rPr>
      </w:pPr>
      <w:r w:rsidRPr="0068480B">
        <w:rPr>
          <w:rFonts w:ascii="PT Astra Serif" w:hAnsi="PT Astra Serif" w:cs="Century"/>
          <w:sz w:val="25"/>
          <w:szCs w:val="25"/>
        </w:rPr>
        <w:t xml:space="preserve">Кроме того, информирование заявителей о порядке предоставления государственной услуги осуществляется путём размещения материалов </w:t>
      </w:r>
      <w:r>
        <w:rPr>
          <w:rFonts w:ascii="PT Astra Serif" w:hAnsi="PT Astra Serif" w:cs="Century"/>
          <w:sz w:val="25"/>
          <w:szCs w:val="25"/>
        </w:rPr>
        <w:br/>
      </w:r>
      <w:r w:rsidRPr="0068480B">
        <w:rPr>
          <w:rFonts w:ascii="PT Astra Serif" w:hAnsi="PT Astra Serif" w:cs="Century"/>
          <w:sz w:val="25"/>
          <w:szCs w:val="25"/>
        </w:rPr>
        <w:t xml:space="preserve">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w:t>
      </w:r>
      <w:r>
        <w:rPr>
          <w:rFonts w:ascii="PT Astra Serif" w:hAnsi="PT Astra Serif" w:cs="Century"/>
          <w:sz w:val="25"/>
          <w:szCs w:val="25"/>
        </w:rPr>
        <w:br/>
      </w:r>
      <w:r w:rsidRPr="0068480B">
        <w:rPr>
          <w:rFonts w:ascii="PT Astra Serif" w:hAnsi="PT Astra Serif" w:cs="Century"/>
          <w:sz w:val="25"/>
          <w:szCs w:val="25"/>
        </w:rPr>
        <w:t>или в секторе приёма заявителей в помещениях ОГКУ «Правительство для граждан».</w:t>
      </w:r>
    </w:p>
    <w:p w:rsidR="00116F26" w:rsidRPr="0068480B" w:rsidRDefault="00116F26" w:rsidP="00116F26">
      <w:pPr>
        <w:autoSpaceDE w:val="0"/>
        <w:autoSpaceDN w:val="0"/>
        <w:adjustRightInd w:val="0"/>
        <w:ind w:firstLine="709"/>
        <w:jc w:val="both"/>
        <w:rPr>
          <w:rFonts w:ascii="PT Astra Serif" w:eastAsia="Calibri" w:hAnsi="PT Astra Serif" w:cs="PT Astra Serif"/>
          <w:sz w:val="25"/>
          <w:szCs w:val="25"/>
          <w:lang w:eastAsia="en-US"/>
        </w:rPr>
      </w:pPr>
      <w:r>
        <w:rPr>
          <w:rFonts w:ascii="PT Astra Serif" w:hAnsi="PT Astra Serif" w:cs="Century"/>
          <w:sz w:val="25"/>
          <w:szCs w:val="25"/>
        </w:rPr>
        <w:t>3.4</w:t>
      </w:r>
      <w:r w:rsidRPr="0068480B">
        <w:rPr>
          <w:rFonts w:ascii="PT Astra Serif" w:hAnsi="PT Astra Serif" w:cs="Century"/>
          <w:sz w:val="25"/>
          <w:szCs w:val="25"/>
        </w:rPr>
        <w:t>.2.</w:t>
      </w:r>
      <w:r w:rsidRPr="0068480B">
        <w:rPr>
          <w:rFonts w:ascii="PT Astra Serif" w:hAnsi="PT Astra Serif" w:cs="Century"/>
          <w:sz w:val="25"/>
          <w:szCs w:val="25"/>
        </w:rPr>
        <w:tab/>
      </w:r>
      <w:r w:rsidRPr="0068480B">
        <w:rPr>
          <w:rFonts w:ascii="PT Astra Serif" w:hAnsi="PT Astra Serif"/>
          <w:sz w:val="25"/>
          <w:szCs w:val="25"/>
        </w:rPr>
        <w:t xml:space="preserve">Приём и заполнение запросов о предоставлении государственной услуги, </w:t>
      </w:r>
      <w:r>
        <w:rPr>
          <w:rFonts w:ascii="PT Astra Serif" w:hAnsi="PT Astra Serif"/>
          <w:sz w:val="25"/>
          <w:szCs w:val="25"/>
        </w:rPr>
        <w:br/>
      </w:r>
      <w:r w:rsidRPr="0068480B">
        <w:rPr>
          <w:rFonts w:ascii="PT Astra Serif" w:hAnsi="PT Astra Serif"/>
          <w:sz w:val="25"/>
          <w:szCs w:val="25"/>
        </w:rPr>
        <w:t>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w:t>
      </w:r>
      <w:r>
        <w:rPr>
          <w:rFonts w:ascii="PT Astra Serif" w:hAnsi="PT Astra Serif"/>
          <w:sz w:val="25"/>
          <w:szCs w:val="25"/>
        </w:rPr>
        <w:t>асти» (далее – ГИС «АИС МФЦ»)</w:t>
      </w:r>
      <w:r w:rsidRPr="0068480B">
        <w:rPr>
          <w:rFonts w:ascii="PT Astra Serif" w:eastAsia="Calibri" w:hAnsi="PT Astra Serif" w:cs="PT Astra Serif"/>
          <w:sz w:val="25"/>
          <w:szCs w:val="25"/>
          <w:lang w:eastAsia="en-US"/>
        </w:rPr>
        <w:t>.</w:t>
      </w:r>
    </w:p>
    <w:p w:rsidR="00116F26" w:rsidRPr="0068480B" w:rsidRDefault="00116F26" w:rsidP="00116F26">
      <w:pPr>
        <w:autoSpaceDE w:val="0"/>
        <w:autoSpaceDN w:val="0"/>
        <w:adjustRightInd w:val="0"/>
        <w:ind w:firstLine="709"/>
        <w:jc w:val="both"/>
        <w:rPr>
          <w:rFonts w:ascii="PT Astra Serif" w:eastAsia="Calibri" w:hAnsi="PT Astra Serif" w:cs="PT Astra Serif"/>
          <w:sz w:val="25"/>
          <w:szCs w:val="25"/>
          <w:lang w:eastAsia="en-US"/>
        </w:rPr>
      </w:pPr>
      <w:r w:rsidRPr="0068480B">
        <w:rPr>
          <w:rFonts w:ascii="PT Astra Serif" w:eastAsia="Calibri" w:hAnsi="PT Astra Serif" w:cs="PT Astra Serif"/>
          <w:sz w:val="25"/>
          <w:szCs w:val="25"/>
          <w:lang w:eastAsia="en-US"/>
        </w:rPr>
        <w:t xml:space="preserve">Основанием для начала административной процедуры является личное обращение заявителя в ОГКУ «Правительство для граждан» с заявлением </w:t>
      </w:r>
      <w:r w:rsidR="003E6A65">
        <w:rPr>
          <w:rFonts w:ascii="PT Astra Serif" w:eastAsia="Calibri" w:hAnsi="PT Astra Serif" w:cs="PT Astra Serif"/>
          <w:sz w:val="25"/>
          <w:szCs w:val="25"/>
          <w:lang w:eastAsia="en-US"/>
        </w:rPr>
        <w:br/>
      </w:r>
      <w:r w:rsidRPr="0068480B">
        <w:rPr>
          <w:rFonts w:ascii="PT Astra Serif" w:eastAsia="Calibri" w:hAnsi="PT Astra Serif" w:cs="PT Astra Serif"/>
          <w:sz w:val="25"/>
          <w:szCs w:val="25"/>
          <w:lang w:eastAsia="en-US"/>
        </w:rPr>
        <w:t xml:space="preserve">о предоставлении государственной услуги и документами, необходимыми </w:t>
      </w:r>
      <w:r w:rsidR="003E6A65">
        <w:rPr>
          <w:rFonts w:ascii="PT Astra Serif" w:eastAsia="Calibri" w:hAnsi="PT Astra Serif" w:cs="PT Astra Serif"/>
          <w:sz w:val="25"/>
          <w:szCs w:val="25"/>
          <w:lang w:eastAsia="en-US"/>
        </w:rPr>
        <w:br/>
      </w:r>
      <w:r w:rsidRPr="0068480B">
        <w:rPr>
          <w:rFonts w:ascii="PT Astra Serif" w:eastAsia="Calibri" w:hAnsi="PT Astra Serif" w:cs="PT Astra Serif"/>
          <w:sz w:val="25"/>
          <w:szCs w:val="25"/>
          <w:lang w:eastAsia="en-US"/>
        </w:rPr>
        <w:t xml:space="preserve">для предоставления государственной услуги, указанными в пункте 2.6 </w:t>
      </w:r>
      <w:r>
        <w:rPr>
          <w:rFonts w:ascii="PT Astra Serif" w:eastAsia="Calibri" w:hAnsi="PT Astra Serif" w:cs="PT Astra Serif"/>
          <w:sz w:val="25"/>
          <w:szCs w:val="25"/>
          <w:lang w:eastAsia="en-US"/>
        </w:rPr>
        <w:t>Административного р</w:t>
      </w:r>
      <w:r w:rsidRPr="0068480B">
        <w:rPr>
          <w:rFonts w:ascii="PT Astra Serif" w:eastAsia="Calibri" w:hAnsi="PT Astra Serif" w:cs="PT Astra Serif"/>
          <w:sz w:val="25"/>
          <w:szCs w:val="25"/>
          <w:lang w:eastAsia="en-US"/>
        </w:rPr>
        <w:t>егламента.</w:t>
      </w:r>
    </w:p>
    <w:p w:rsidR="00116F26" w:rsidRPr="0068480B" w:rsidRDefault="00116F26" w:rsidP="00116F26">
      <w:pPr>
        <w:widowControl w:val="0"/>
        <w:autoSpaceDE w:val="0"/>
        <w:autoSpaceDN w:val="0"/>
        <w:adjustRightInd w:val="0"/>
        <w:ind w:firstLine="709"/>
        <w:jc w:val="both"/>
        <w:rPr>
          <w:rFonts w:ascii="PT Astra Serif" w:hAnsi="PT Astra Serif" w:cs="Century"/>
          <w:sz w:val="25"/>
          <w:szCs w:val="25"/>
        </w:rPr>
      </w:pPr>
      <w:r w:rsidRPr="0068480B">
        <w:rPr>
          <w:rFonts w:ascii="PT Astra Serif" w:hAnsi="PT Astra Serif" w:cs="Century"/>
          <w:sz w:val="25"/>
          <w:szCs w:val="25"/>
        </w:rPr>
        <w:t>Регистрация заявления о предоставлении государственной услуги и документов, необходимых для предоставления государственной услуги, в ОГКУ «Правительство для граждан» осуществляется посредством</w:t>
      </w:r>
      <w:r>
        <w:rPr>
          <w:rFonts w:ascii="PT Astra Serif" w:hAnsi="PT Astra Serif" w:cs="Century"/>
          <w:sz w:val="25"/>
          <w:szCs w:val="25"/>
        </w:rPr>
        <w:t xml:space="preserve"> </w:t>
      </w:r>
      <w:r w:rsidRPr="0068480B">
        <w:rPr>
          <w:rFonts w:ascii="PT Astra Serif" w:hAnsi="PT Astra Serif"/>
          <w:sz w:val="25"/>
          <w:szCs w:val="25"/>
        </w:rPr>
        <w:t>ГИС «АИС МФЦ»</w:t>
      </w:r>
      <w:r w:rsidRPr="0068480B">
        <w:rPr>
          <w:rFonts w:ascii="PT Astra Serif" w:hAnsi="PT Astra Serif" w:cs="Century"/>
          <w:sz w:val="25"/>
          <w:szCs w:val="25"/>
        </w:rPr>
        <w:t xml:space="preserve"> в момент обращения заявителя.</w:t>
      </w:r>
    </w:p>
    <w:p w:rsidR="00116F26" w:rsidRPr="0068480B" w:rsidRDefault="00116F26" w:rsidP="00116F26">
      <w:pPr>
        <w:widowControl w:val="0"/>
        <w:autoSpaceDE w:val="0"/>
        <w:autoSpaceDN w:val="0"/>
        <w:adjustRightInd w:val="0"/>
        <w:ind w:firstLine="709"/>
        <w:jc w:val="both"/>
        <w:rPr>
          <w:rFonts w:ascii="PT Astra Serif" w:hAnsi="PT Astra Serif" w:cs="Century"/>
          <w:sz w:val="25"/>
          <w:szCs w:val="25"/>
        </w:rPr>
      </w:pPr>
      <w:r w:rsidRPr="0068480B">
        <w:rPr>
          <w:rFonts w:ascii="PT Astra Serif" w:hAnsi="PT Astra Serif" w:cs="Century"/>
          <w:sz w:val="25"/>
          <w:szCs w:val="25"/>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w:t>
      </w:r>
      <w:r w:rsidR="003E6A65">
        <w:rPr>
          <w:rFonts w:ascii="PT Astra Serif" w:hAnsi="PT Astra Serif" w:cs="Century"/>
          <w:sz w:val="25"/>
          <w:szCs w:val="25"/>
        </w:rPr>
        <w:br/>
      </w:r>
      <w:r w:rsidRPr="0068480B">
        <w:rPr>
          <w:rFonts w:ascii="PT Astra Serif" w:hAnsi="PT Astra Serif" w:cs="Century"/>
          <w:sz w:val="25"/>
          <w:szCs w:val="25"/>
        </w:rPr>
        <w:t xml:space="preserve">с указанием их перечня, даты и времени получения. </w:t>
      </w:r>
    </w:p>
    <w:p w:rsidR="00116F26" w:rsidRPr="0068480B" w:rsidRDefault="00116F26" w:rsidP="00116F26">
      <w:pPr>
        <w:autoSpaceDE w:val="0"/>
        <w:autoSpaceDN w:val="0"/>
        <w:adjustRightInd w:val="0"/>
        <w:ind w:firstLine="708"/>
        <w:jc w:val="both"/>
        <w:rPr>
          <w:rFonts w:ascii="PT Astra Serif" w:hAnsi="PT Astra Serif" w:cs="Century"/>
          <w:sz w:val="25"/>
          <w:szCs w:val="25"/>
        </w:rPr>
      </w:pPr>
      <w:proofErr w:type="gramStart"/>
      <w:r w:rsidRPr="0068480B">
        <w:rPr>
          <w:rFonts w:ascii="PT Astra Serif" w:hAnsi="PT Astra Serif" w:cs="Century"/>
          <w:sz w:val="25"/>
          <w:szCs w:val="25"/>
        </w:rPr>
        <w:t xml:space="preserve">С учётом требований предоставления государственных услуг многофункциональным центром, утверждённых </w:t>
      </w:r>
      <w:r w:rsidRPr="0068480B">
        <w:rPr>
          <w:rFonts w:ascii="PT Astra Serif" w:eastAsia="Calibri" w:hAnsi="PT Astra Serif" w:cs="PT Astra Serif"/>
          <w:sz w:val="25"/>
          <w:szCs w:val="25"/>
          <w:lang w:eastAsia="en-US"/>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Pr>
          <w:rFonts w:ascii="PT Astra Serif" w:eastAsia="Calibri" w:hAnsi="PT Astra Serif" w:cs="PT Astra Serif"/>
          <w:sz w:val="25"/>
          <w:szCs w:val="25"/>
          <w:lang w:eastAsia="en-US"/>
        </w:rPr>
        <w:br/>
      </w:r>
      <w:r w:rsidRPr="0068480B">
        <w:rPr>
          <w:rFonts w:ascii="PT Astra Serif" w:eastAsia="Calibri" w:hAnsi="PT Astra Serif" w:cs="PT Astra Serif"/>
          <w:sz w:val="25"/>
          <w:szCs w:val="25"/>
          <w:lang w:eastAsia="en-US"/>
        </w:rPr>
        <w:t>и муниципальных услуг»</w:t>
      </w:r>
      <w:r>
        <w:rPr>
          <w:rFonts w:ascii="PT Astra Serif" w:hAnsi="PT Astra Serif" w:cs="Century"/>
          <w:sz w:val="25"/>
          <w:szCs w:val="25"/>
        </w:rPr>
        <w:t>, заявления,</w:t>
      </w:r>
      <w:r w:rsidRPr="0068480B">
        <w:rPr>
          <w:rFonts w:ascii="PT Astra Serif" w:hAnsi="PT Astra Serif" w:cs="Century"/>
          <w:sz w:val="25"/>
          <w:szCs w:val="25"/>
        </w:rPr>
        <w:t xml:space="preserve"> а также сведения, документы и информация, необходимые для предоставления государственной услуги, направляются ОГКУ «Правительство для граждан» в Министерство</w:t>
      </w:r>
      <w:r>
        <w:rPr>
          <w:rFonts w:ascii="PT Astra Serif" w:hAnsi="PT Astra Serif" w:cs="Century"/>
          <w:sz w:val="25"/>
          <w:szCs w:val="25"/>
        </w:rPr>
        <w:t xml:space="preserve"> </w:t>
      </w:r>
      <w:r w:rsidRPr="0068480B">
        <w:rPr>
          <w:rFonts w:ascii="PT Astra Serif" w:hAnsi="PT Astra Serif" w:cs="Century"/>
          <w:sz w:val="25"/>
          <w:szCs w:val="25"/>
        </w:rPr>
        <w:t xml:space="preserve">в электронной форме по защищённым каналам связи, заверенные усиленной квалифицированной электронной подписью, </w:t>
      </w:r>
      <w:r w:rsidR="003E6A65">
        <w:rPr>
          <w:rFonts w:ascii="PT Astra Serif" w:hAnsi="PT Astra Serif" w:cs="Century"/>
          <w:sz w:val="25"/>
          <w:szCs w:val="25"/>
        </w:rPr>
        <w:br/>
      </w:r>
      <w:r w:rsidRPr="0068480B">
        <w:rPr>
          <w:rFonts w:ascii="PT Astra Serif" w:hAnsi="PT Astra Serif" w:cs="Century"/>
          <w:sz w:val="25"/>
          <w:szCs w:val="25"/>
        </w:rPr>
        <w:t>в</w:t>
      </w:r>
      <w:proofErr w:type="gramEnd"/>
      <w:r w:rsidRPr="0068480B">
        <w:rPr>
          <w:rFonts w:ascii="PT Astra Serif" w:hAnsi="PT Astra Serif" w:cs="Century"/>
          <w:sz w:val="25"/>
          <w:szCs w:val="25"/>
        </w:rPr>
        <w:t xml:space="preserve"> день регистрации заявления о предоставлении государственной услуги в ГИС «АИС МФЦ». При этом подлинники заявлений и документов, необходимых </w:t>
      </w:r>
      <w:r w:rsidR="003E6A65">
        <w:rPr>
          <w:rFonts w:ascii="PT Astra Serif" w:hAnsi="PT Astra Serif" w:cs="Century"/>
          <w:sz w:val="25"/>
          <w:szCs w:val="25"/>
        </w:rPr>
        <w:br/>
      </w:r>
      <w:r w:rsidRPr="0068480B">
        <w:rPr>
          <w:rFonts w:ascii="PT Astra Serif" w:hAnsi="PT Astra Serif" w:cs="Century"/>
          <w:sz w:val="25"/>
          <w:szCs w:val="25"/>
        </w:rPr>
        <w:t>для предоставления государственной услуги (заверенные в установленном порядке копии документов), на бумажных носителях в Министерство не представляются</w:t>
      </w:r>
      <w:r w:rsidRPr="0068480B">
        <w:rPr>
          <w:rFonts w:ascii="PT Astra Serif" w:hAnsi="PT Astra Serif" w:cs="Century"/>
          <w:sz w:val="25"/>
          <w:szCs w:val="25"/>
          <w:vertAlign w:val="superscript"/>
        </w:rPr>
        <w:t>.</w:t>
      </w:r>
    </w:p>
    <w:p w:rsidR="00116F26" w:rsidRPr="0068480B" w:rsidRDefault="00116F26" w:rsidP="00116F26">
      <w:pPr>
        <w:widowControl w:val="0"/>
        <w:autoSpaceDE w:val="0"/>
        <w:autoSpaceDN w:val="0"/>
        <w:ind w:firstLine="709"/>
        <w:jc w:val="both"/>
        <w:rPr>
          <w:rFonts w:ascii="PT Astra Serif" w:hAnsi="PT Astra Serif" w:cs="Century"/>
          <w:sz w:val="25"/>
          <w:szCs w:val="25"/>
        </w:rPr>
      </w:pPr>
      <w:proofErr w:type="gramStart"/>
      <w:r w:rsidRPr="0068480B">
        <w:rPr>
          <w:rFonts w:ascii="PT Astra Serif" w:hAnsi="PT Astra Serif" w:cs="Century"/>
          <w:sz w:val="25"/>
          <w:szCs w:val="25"/>
        </w:rPr>
        <w:t xml:space="preserve">В случае отсутствия технической возможности направления документов </w:t>
      </w:r>
      <w:r>
        <w:rPr>
          <w:rFonts w:ascii="PT Astra Serif" w:hAnsi="PT Astra Serif" w:cs="Century"/>
          <w:sz w:val="25"/>
          <w:szCs w:val="25"/>
        </w:rPr>
        <w:br/>
      </w:r>
      <w:r w:rsidRPr="0068480B">
        <w:rPr>
          <w:rFonts w:ascii="PT Astra Serif" w:hAnsi="PT Astra Serif" w:cs="Century"/>
          <w:sz w:val="25"/>
          <w:szCs w:val="25"/>
        </w:rPr>
        <w:t xml:space="preserve">в электронной форме, ОГКУ «Правительство для граждан» передаёт в Министерство документы на бумажном носителе по реестру, в сроки, установленные соглашением </w:t>
      </w:r>
      <w:r>
        <w:rPr>
          <w:rFonts w:ascii="PT Astra Serif" w:hAnsi="PT Astra Serif" w:cs="Century"/>
          <w:sz w:val="25"/>
          <w:szCs w:val="25"/>
        </w:rPr>
        <w:br/>
      </w:r>
      <w:r w:rsidRPr="0068480B">
        <w:rPr>
          <w:rFonts w:ascii="PT Astra Serif" w:hAnsi="PT Astra Serif" w:cs="Century"/>
          <w:sz w:val="25"/>
          <w:szCs w:val="25"/>
        </w:rPr>
        <w:t>о взаимодействии</w:t>
      </w:r>
      <w:r w:rsidRPr="0068480B">
        <w:rPr>
          <w:rFonts w:ascii="PT Astra Serif" w:hAnsi="PT Astra Serif"/>
          <w:sz w:val="25"/>
          <w:szCs w:val="25"/>
        </w:rPr>
        <w:t xml:space="preserve">, заключенным </w:t>
      </w:r>
      <w:r w:rsidRPr="0068480B">
        <w:rPr>
          <w:rFonts w:ascii="PT Astra Serif" w:hAnsi="PT Astra Serif" w:cs="Century"/>
          <w:sz w:val="25"/>
          <w:szCs w:val="25"/>
        </w:rPr>
        <w:t>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Министерством природы и цикличной экономики Ульяновской области</w:t>
      </w:r>
      <w:r w:rsidRPr="0068480B">
        <w:rPr>
          <w:rFonts w:ascii="PT Astra Serif" w:hAnsi="PT Astra Serif" w:cs="Century"/>
          <w:bCs/>
          <w:sz w:val="25"/>
          <w:szCs w:val="25"/>
        </w:rPr>
        <w:t xml:space="preserve">. </w:t>
      </w:r>
      <w:proofErr w:type="gramEnd"/>
    </w:p>
    <w:p w:rsidR="00116F26" w:rsidRPr="0068480B" w:rsidRDefault="00116F26" w:rsidP="00116F26">
      <w:pPr>
        <w:widowControl w:val="0"/>
        <w:autoSpaceDE w:val="0"/>
        <w:autoSpaceDN w:val="0"/>
        <w:ind w:firstLine="709"/>
        <w:jc w:val="both"/>
        <w:rPr>
          <w:rFonts w:ascii="PT Astra Serif" w:hAnsi="PT Astra Serif" w:cs="Century"/>
          <w:bCs/>
          <w:sz w:val="25"/>
          <w:szCs w:val="25"/>
        </w:rPr>
      </w:pPr>
      <w:r w:rsidRPr="0068480B">
        <w:rPr>
          <w:rFonts w:ascii="PT Astra Serif" w:hAnsi="PT Astra Serif" w:cs="Century"/>
          <w:bCs/>
          <w:sz w:val="25"/>
          <w:szCs w:val="25"/>
        </w:rPr>
        <w:t xml:space="preserve">Срок предоставления услуги исчисляется со дня поступления документов </w:t>
      </w:r>
      <w:r>
        <w:rPr>
          <w:rFonts w:ascii="PT Astra Serif" w:hAnsi="PT Astra Serif" w:cs="Century"/>
          <w:bCs/>
          <w:sz w:val="25"/>
          <w:szCs w:val="25"/>
        </w:rPr>
        <w:br/>
      </w:r>
      <w:r w:rsidRPr="0068480B">
        <w:rPr>
          <w:rFonts w:ascii="PT Astra Serif" w:hAnsi="PT Astra Serif" w:cs="Century"/>
          <w:bCs/>
          <w:sz w:val="25"/>
          <w:szCs w:val="25"/>
        </w:rPr>
        <w:lastRenderedPageBreak/>
        <w:t xml:space="preserve">в </w:t>
      </w:r>
      <w:r w:rsidRPr="0068480B">
        <w:rPr>
          <w:rFonts w:ascii="PT Astra Serif" w:hAnsi="PT Astra Serif" w:cs="Century"/>
          <w:sz w:val="25"/>
          <w:szCs w:val="25"/>
        </w:rPr>
        <w:t>Министерство</w:t>
      </w:r>
      <w:r w:rsidRPr="0068480B">
        <w:rPr>
          <w:rFonts w:ascii="PT Astra Serif" w:hAnsi="PT Astra Serif" w:cs="Century"/>
          <w:bCs/>
          <w:sz w:val="25"/>
          <w:szCs w:val="25"/>
        </w:rPr>
        <w:t>.</w:t>
      </w:r>
    </w:p>
    <w:p w:rsidR="00116F26" w:rsidRPr="0068480B" w:rsidRDefault="00116F26" w:rsidP="00116F26">
      <w:pPr>
        <w:autoSpaceDE w:val="0"/>
        <w:autoSpaceDN w:val="0"/>
        <w:adjustRightInd w:val="0"/>
        <w:ind w:firstLine="708"/>
        <w:jc w:val="both"/>
        <w:rPr>
          <w:rFonts w:ascii="PT Astra Serif" w:hAnsi="PT Astra Serif" w:cs="Century"/>
          <w:sz w:val="25"/>
          <w:szCs w:val="25"/>
        </w:rPr>
      </w:pPr>
      <w:r>
        <w:rPr>
          <w:rFonts w:ascii="PT Astra Serif" w:hAnsi="PT Astra Serif" w:cs="Century"/>
          <w:sz w:val="25"/>
          <w:szCs w:val="25"/>
        </w:rPr>
        <w:t>3.4</w:t>
      </w:r>
      <w:r w:rsidRPr="0068480B">
        <w:rPr>
          <w:rFonts w:ascii="PT Astra Serif" w:hAnsi="PT Astra Serif" w:cs="Century"/>
          <w:sz w:val="25"/>
          <w:szCs w:val="25"/>
        </w:rPr>
        <w:t xml:space="preserve">.3. Выдача заявителям документов, полученных от органа исполнительной власти, по результатам предоставления государственной услуги, если иное </w:t>
      </w:r>
      <w:r w:rsidR="003E6A65">
        <w:rPr>
          <w:rFonts w:ascii="PT Astra Serif" w:hAnsi="PT Astra Serif" w:cs="Century"/>
          <w:sz w:val="25"/>
          <w:szCs w:val="25"/>
        </w:rPr>
        <w:br/>
      </w:r>
      <w:r w:rsidRPr="0068480B">
        <w:rPr>
          <w:rFonts w:ascii="PT Astra Serif" w:hAnsi="PT Astra Serif" w:cs="Century"/>
          <w:sz w:val="25"/>
          <w:szCs w:val="25"/>
        </w:rPr>
        <w:t xml:space="preserve">не предусмотрено законодательством Российской Федерации. </w:t>
      </w:r>
    </w:p>
    <w:p w:rsidR="00116F26" w:rsidRPr="0068480B" w:rsidRDefault="00116F26" w:rsidP="00116F26">
      <w:pPr>
        <w:widowControl w:val="0"/>
        <w:autoSpaceDE w:val="0"/>
        <w:ind w:firstLine="709"/>
        <w:jc w:val="both"/>
        <w:rPr>
          <w:rFonts w:ascii="PT Astra Serif" w:hAnsi="PT Astra Serif"/>
          <w:bCs/>
          <w:sz w:val="25"/>
          <w:szCs w:val="25"/>
        </w:rPr>
      </w:pPr>
      <w:proofErr w:type="gramStart"/>
      <w:r w:rsidRPr="0068480B">
        <w:rPr>
          <w:rFonts w:ascii="PT Astra Serif" w:hAnsi="PT Astra Serif"/>
          <w:bCs/>
          <w:sz w:val="25"/>
          <w:szCs w:val="25"/>
        </w:rPr>
        <w:t xml:space="preserve">При личном обращении заявителя за результатом предоставления государственной услуги работник ОГКУ «Правительство для граждан», ответственный за выдачу документов, обеспечивает выдачу документов </w:t>
      </w:r>
      <w:r w:rsidR="003E6A65">
        <w:rPr>
          <w:rFonts w:ascii="PT Astra Serif" w:hAnsi="PT Astra Serif"/>
          <w:bCs/>
          <w:sz w:val="25"/>
          <w:szCs w:val="25"/>
        </w:rPr>
        <w:br/>
      </w:r>
      <w:r w:rsidRPr="0068480B">
        <w:rPr>
          <w:rFonts w:ascii="PT Astra Serif" w:hAnsi="PT Astra Serif"/>
          <w:bCs/>
          <w:sz w:val="25"/>
          <w:szCs w:val="25"/>
        </w:rPr>
        <w:t xml:space="preserve">по результатам предоставления государственной услуги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w:t>
      </w:r>
      <w:r w:rsidR="003E6A65">
        <w:rPr>
          <w:rFonts w:ascii="PT Astra Serif" w:hAnsi="PT Astra Serif"/>
          <w:bCs/>
          <w:sz w:val="25"/>
          <w:szCs w:val="25"/>
        </w:rPr>
        <w:br/>
      </w:r>
      <w:r w:rsidRPr="0068480B">
        <w:rPr>
          <w:rFonts w:ascii="PT Astra Serif" w:hAnsi="PT Astra Serif"/>
          <w:bCs/>
          <w:sz w:val="25"/>
          <w:szCs w:val="25"/>
        </w:rPr>
        <w:t>о получении, даты, фамилии, отчества (при наличии) и подписи заявителя в расписке (комплексном запросе).</w:t>
      </w:r>
      <w:proofErr w:type="gramEnd"/>
    </w:p>
    <w:p w:rsidR="00116F26" w:rsidRPr="0068480B" w:rsidRDefault="00116F26" w:rsidP="00116F26">
      <w:pPr>
        <w:widowControl w:val="0"/>
        <w:autoSpaceDE w:val="0"/>
        <w:autoSpaceDN w:val="0"/>
        <w:ind w:firstLine="709"/>
        <w:jc w:val="both"/>
        <w:rPr>
          <w:rFonts w:ascii="PT Astra Serif" w:hAnsi="PT Astra Serif" w:cs="Century"/>
          <w:sz w:val="25"/>
          <w:szCs w:val="25"/>
        </w:rPr>
      </w:pPr>
      <w:r>
        <w:rPr>
          <w:rFonts w:ascii="PT Astra Serif" w:hAnsi="PT Astra Serif" w:cs="Century"/>
          <w:sz w:val="25"/>
          <w:szCs w:val="25"/>
        </w:rPr>
        <w:t>3.4</w:t>
      </w:r>
      <w:r w:rsidRPr="0068480B">
        <w:rPr>
          <w:rFonts w:ascii="PT Astra Serif" w:hAnsi="PT Astra Serif" w:cs="Century"/>
          <w:sz w:val="25"/>
          <w:szCs w:val="25"/>
        </w:rPr>
        <w:t xml:space="preserve">.3.1. Составление и выдача заявителям документов на бумажном носителе, подтверждающих содержание электронных документов, по результатам предоставления государственной услуги органа исполнительной власти, включая составление на бумажном носителе и </w:t>
      </w:r>
      <w:proofErr w:type="gramStart"/>
      <w:r w:rsidRPr="0068480B">
        <w:rPr>
          <w:rFonts w:ascii="PT Astra Serif" w:hAnsi="PT Astra Serif" w:cs="Century"/>
          <w:sz w:val="25"/>
          <w:szCs w:val="25"/>
        </w:rPr>
        <w:t>заверение выписок</w:t>
      </w:r>
      <w:proofErr w:type="gramEnd"/>
      <w:r w:rsidRPr="0068480B">
        <w:rPr>
          <w:rFonts w:ascii="PT Astra Serif" w:hAnsi="PT Astra Serif" w:cs="Century"/>
          <w:sz w:val="25"/>
          <w:szCs w:val="25"/>
        </w:rPr>
        <w:t xml:space="preserve"> из информационной системы органа исполнительной власти. </w:t>
      </w:r>
    </w:p>
    <w:p w:rsidR="00116F26" w:rsidRPr="0068480B" w:rsidRDefault="00116F26" w:rsidP="00116F26">
      <w:pPr>
        <w:autoSpaceDE w:val="0"/>
        <w:autoSpaceDN w:val="0"/>
        <w:adjustRightInd w:val="0"/>
        <w:ind w:firstLine="708"/>
        <w:jc w:val="both"/>
        <w:rPr>
          <w:rFonts w:ascii="PT Astra Serif" w:hAnsi="PT Astra Serif" w:cs="Century"/>
          <w:sz w:val="25"/>
          <w:szCs w:val="25"/>
        </w:rPr>
      </w:pPr>
      <w:proofErr w:type="gramStart"/>
      <w:r w:rsidRPr="0068480B">
        <w:rPr>
          <w:rFonts w:ascii="PT Astra Serif" w:hAnsi="PT Astra Serif" w:cs="Century"/>
          <w:sz w:val="25"/>
          <w:szCs w:val="25"/>
        </w:rPr>
        <w:t xml:space="preserve">Министерство направляет в ОГКУ «Правительство для граждан» в электронной форме по защищённым каналам связи, заверенный усиленной квалифицированной электронной подписью должностного лица Министерства документ, являющийся результатом предоставления государственной услуги, в течение одного рабочего дня </w:t>
      </w:r>
      <w:r>
        <w:rPr>
          <w:rFonts w:ascii="PT Astra Serif" w:hAnsi="PT Astra Serif" w:cs="Century"/>
          <w:sz w:val="25"/>
          <w:szCs w:val="25"/>
        </w:rPr>
        <w:br/>
      </w:r>
      <w:r w:rsidRPr="0068480B">
        <w:rPr>
          <w:rFonts w:ascii="PT Astra Serif" w:hAnsi="PT Astra Serif" w:cs="Century"/>
          <w:sz w:val="25"/>
          <w:szCs w:val="25"/>
        </w:rPr>
        <w:t>со дня регистрации (формирования) результата предоставления государственной услуги в Министерстве, но не менее чем за один рабочий день до истечения срока предоставления государственной услуги, установленного пунктом 2.4</w:t>
      </w:r>
      <w:proofErr w:type="gramEnd"/>
      <w:r w:rsidRPr="0068480B">
        <w:rPr>
          <w:rFonts w:ascii="PT Astra Serif" w:hAnsi="PT Astra Serif" w:cs="Century"/>
          <w:sz w:val="25"/>
          <w:szCs w:val="25"/>
        </w:rPr>
        <w:t xml:space="preserve"> </w:t>
      </w:r>
      <w:r>
        <w:rPr>
          <w:rFonts w:ascii="PT Astra Serif" w:hAnsi="PT Astra Serif" w:cs="Century"/>
          <w:sz w:val="25"/>
          <w:szCs w:val="25"/>
        </w:rPr>
        <w:t>Административного р</w:t>
      </w:r>
      <w:r w:rsidRPr="0068480B">
        <w:rPr>
          <w:rFonts w:ascii="PT Astra Serif" w:hAnsi="PT Astra Serif" w:cs="Century"/>
          <w:sz w:val="25"/>
          <w:szCs w:val="25"/>
        </w:rPr>
        <w:t xml:space="preserve">егламента. </w:t>
      </w:r>
    </w:p>
    <w:p w:rsidR="00116F26" w:rsidRPr="0068480B" w:rsidRDefault="00116F26" w:rsidP="00116F26">
      <w:pPr>
        <w:autoSpaceDE w:val="0"/>
        <w:autoSpaceDN w:val="0"/>
        <w:adjustRightInd w:val="0"/>
        <w:ind w:firstLine="708"/>
        <w:jc w:val="both"/>
        <w:rPr>
          <w:rFonts w:ascii="PT Astra Serif" w:hAnsi="PT Astra Serif" w:cs="Century"/>
          <w:bCs/>
          <w:sz w:val="25"/>
          <w:szCs w:val="25"/>
        </w:rPr>
      </w:pPr>
      <w:r w:rsidRPr="0068480B">
        <w:rPr>
          <w:rFonts w:ascii="PT Astra Serif" w:eastAsia="Calibri" w:hAnsi="PT Astra Serif" w:cs="PT Astra Serif"/>
          <w:sz w:val="25"/>
          <w:szCs w:val="25"/>
          <w:lang w:eastAsia="en-US"/>
        </w:rPr>
        <w:t xml:space="preserve">Основанием для начала административной процедуры является </w:t>
      </w:r>
      <w:r w:rsidRPr="0068480B">
        <w:rPr>
          <w:rFonts w:ascii="PT Astra Serif" w:hAnsi="PT Astra Serif" w:cs="Century"/>
          <w:bCs/>
          <w:sz w:val="25"/>
          <w:szCs w:val="25"/>
        </w:rPr>
        <w:t xml:space="preserve">поступивший </w:t>
      </w:r>
      <w:r w:rsidR="003E6A65">
        <w:rPr>
          <w:rFonts w:ascii="PT Astra Serif" w:hAnsi="PT Astra Serif" w:cs="Century"/>
          <w:bCs/>
          <w:sz w:val="25"/>
          <w:szCs w:val="25"/>
        </w:rPr>
        <w:br/>
      </w:r>
      <w:r w:rsidRPr="0068480B">
        <w:rPr>
          <w:rFonts w:ascii="PT Astra Serif" w:hAnsi="PT Astra Serif" w:cs="Century"/>
          <w:bCs/>
          <w:sz w:val="25"/>
          <w:szCs w:val="25"/>
        </w:rPr>
        <w:t xml:space="preserve">от </w:t>
      </w:r>
      <w:r w:rsidRPr="0068480B">
        <w:rPr>
          <w:rFonts w:ascii="PT Astra Serif" w:hAnsi="PT Astra Serif" w:cs="Century"/>
          <w:sz w:val="25"/>
          <w:szCs w:val="25"/>
        </w:rPr>
        <w:t>Министерства</w:t>
      </w:r>
      <w:r w:rsidRPr="0068480B">
        <w:rPr>
          <w:rFonts w:ascii="PT Astra Serif" w:hAnsi="PT Astra Serif" w:cs="Century"/>
          <w:bCs/>
          <w:sz w:val="25"/>
          <w:szCs w:val="25"/>
        </w:rPr>
        <w:t xml:space="preserve"> в электронной форме в ГИС «АИС МФЦ» результат предоставления </w:t>
      </w:r>
      <w:r w:rsidRPr="0068480B">
        <w:rPr>
          <w:rFonts w:ascii="PT Astra Serif" w:hAnsi="PT Astra Serif" w:cs="Century"/>
          <w:sz w:val="25"/>
          <w:szCs w:val="25"/>
        </w:rPr>
        <w:t>государствен</w:t>
      </w:r>
      <w:r w:rsidRPr="0068480B">
        <w:rPr>
          <w:rFonts w:ascii="PT Astra Serif" w:hAnsi="PT Astra Serif" w:cs="Century"/>
          <w:bCs/>
          <w:sz w:val="25"/>
          <w:szCs w:val="25"/>
        </w:rPr>
        <w:t>ной услуги.</w:t>
      </w:r>
    </w:p>
    <w:p w:rsidR="00116F26" w:rsidRPr="0068480B" w:rsidRDefault="00116F26" w:rsidP="00116F26">
      <w:pPr>
        <w:widowControl w:val="0"/>
        <w:autoSpaceDE w:val="0"/>
        <w:autoSpaceDN w:val="0"/>
        <w:ind w:firstLine="709"/>
        <w:jc w:val="both"/>
        <w:rPr>
          <w:rFonts w:ascii="PT Astra Serif" w:hAnsi="PT Astra Serif" w:cs="Century"/>
          <w:bCs/>
          <w:sz w:val="25"/>
          <w:szCs w:val="25"/>
        </w:rPr>
      </w:pPr>
      <w:proofErr w:type="gramStart"/>
      <w:r w:rsidRPr="0068480B">
        <w:rPr>
          <w:rFonts w:ascii="PT Astra Serif" w:hAnsi="PT Astra Serif" w:cs="Century"/>
          <w:bCs/>
          <w:sz w:val="25"/>
          <w:szCs w:val="25"/>
        </w:rPr>
        <w:t xml:space="preserve">Уполномоченный работник ОГКУ «Правительство для граждан» осуществляет </w:t>
      </w:r>
      <w:r w:rsidRPr="0068480B">
        <w:rPr>
          <w:rFonts w:ascii="PT Astra Serif" w:eastAsia="Calibri" w:hAnsi="PT Astra Serif" w:cs="PT Astra Serif"/>
          <w:sz w:val="25"/>
          <w:szCs w:val="25"/>
          <w:lang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государственной услуги, в </w:t>
      </w:r>
      <w:r w:rsidRPr="0068480B">
        <w:rPr>
          <w:rFonts w:ascii="PT Astra Serif" w:hAnsi="PT Astra Serif" w:cs="Century"/>
          <w:bCs/>
          <w:sz w:val="25"/>
          <w:szCs w:val="25"/>
        </w:rPr>
        <w:t xml:space="preserve">соответствии с требованиями, утверждёнными постановлением Правительства Российской Федерации от 18.03.2015 № 250«Об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3E6A65">
        <w:rPr>
          <w:rFonts w:ascii="PT Astra Serif" w:hAnsi="PT Astra Serif" w:cs="Century"/>
          <w:bCs/>
          <w:sz w:val="25"/>
          <w:szCs w:val="25"/>
        </w:rPr>
        <w:br/>
      </w:r>
      <w:r w:rsidRPr="0068480B">
        <w:rPr>
          <w:rFonts w:ascii="PT Astra Serif" w:hAnsi="PT Astra Serif" w:cs="Century"/>
          <w:bCs/>
          <w:sz w:val="25"/>
          <w:szCs w:val="25"/>
        </w:rPr>
        <w:t>и муниципальных</w:t>
      </w:r>
      <w:proofErr w:type="gramEnd"/>
      <w:r w:rsidRPr="0068480B">
        <w:rPr>
          <w:rFonts w:ascii="PT Astra Serif" w:hAnsi="PT Astra Serif" w:cs="Century"/>
          <w:bCs/>
          <w:sz w:val="25"/>
          <w:szCs w:val="25"/>
        </w:rPr>
        <w:t xml:space="preserve"> </w:t>
      </w:r>
      <w:proofErr w:type="gramStart"/>
      <w:r w:rsidRPr="0068480B">
        <w:rPr>
          <w:rFonts w:ascii="PT Astra Serif" w:hAnsi="PT Astra Serif" w:cs="Century"/>
          <w:bCs/>
          <w:sz w:val="25"/>
          <w:szCs w:val="25"/>
        </w:rPr>
        <w:t xml:space="preserve">услуг по результатам предоставления государственных </w:t>
      </w:r>
      <w:r w:rsidR="003E6A65">
        <w:rPr>
          <w:rFonts w:ascii="PT Astra Serif" w:hAnsi="PT Astra Serif" w:cs="Century"/>
          <w:bCs/>
          <w:sz w:val="25"/>
          <w:szCs w:val="25"/>
        </w:rPr>
        <w:br/>
      </w:r>
      <w:r w:rsidRPr="0068480B">
        <w:rPr>
          <w:rFonts w:ascii="PT Astra Serif" w:hAnsi="PT Astra Serif" w:cs="Century"/>
          <w:bCs/>
          <w:sz w:val="25"/>
          <w:szCs w:val="25"/>
        </w:rPr>
        <w:t xml:space="preserve">и муниципальных услуг органами, предоставляющими государственные услуги, </w:t>
      </w:r>
      <w:r w:rsidR="003E6A65">
        <w:rPr>
          <w:rFonts w:ascii="PT Astra Serif" w:hAnsi="PT Astra Serif" w:cs="Century"/>
          <w:bCs/>
          <w:sz w:val="25"/>
          <w:szCs w:val="25"/>
        </w:rPr>
        <w:br/>
      </w:r>
      <w:r w:rsidRPr="0068480B">
        <w:rPr>
          <w:rFonts w:ascii="PT Astra Serif" w:hAnsi="PT Astra Serif" w:cs="Century"/>
          <w:bCs/>
          <w:sz w:val="25"/>
          <w:szCs w:val="25"/>
        </w:rPr>
        <w:t xml:space="preserve">и органами, предоставляющими муниципальные услуги, и к выдаче заявителям </w:t>
      </w:r>
      <w:r w:rsidR="003E6A65">
        <w:rPr>
          <w:rFonts w:ascii="PT Astra Serif" w:hAnsi="PT Astra Serif" w:cs="Century"/>
          <w:bCs/>
          <w:sz w:val="25"/>
          <w:szCs w:val="25"/>
        </w:rPr>
        <w:br/>
      </w:r>
      <w:r w:rsidRPr="0068480B">
        <w:rPr>
          <w:rFonts w:ascii="PT Astra Serif" w:hAnsi="PT Astra Serif" w:cs="Century"/>
          <w:bCs/>
          <w:sz w:val="25"/>
          <w:szCs w:val="25"/>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3E6A65">
        <w:rPr>
          <w:rFonts w:ascii="PT Astra Serif" w:hAnsi="PT Astra Serif" w:cs="Century"/>
          <w:bCs/>
          <w:sz w:val="25"/>
          <w:szCs w:val="25"/>
        </w:rPr>
        <w:br/>
      </w:r>
      <w:r w:rsidRPr="0068480B">
        <w:rPr>
          <w:rFonts w:ascii="PT Astra Serif" w:hAnsi="PT Astra Serif" w:cs="Century"/>
          <w:bCs/>
          <w:sz w:val="25"/>
          <w:szCs w:val="25"/>
        </w:rPr>
        <w:t>и заверение выписок из указанных информационных систем».</w:t>
      </w:r>
      <w:proofErr w:type="gramEnd"/>
    </w:p>
    <w:p w:rsidR="00116F26" w:rsidRPr="0068480B" w:rsidRDefault="00116F26" w:rsidP="00116F26">
      <w:pPr>
        <w:autoSpaceDE w:val="0"/>
        <w:autoSpaceDN w:val="0"/>
        <w:adjustRightInd w:val="0"/>
        <w:ind w:firstLine="708"/>
        <w:jc w:val="both"/>
        <w:rPr>
          <w:rFonts w:ascii="PT Astra Serif" w:hAnsi="PT Astra Serif" w:cs="Century"/>
          <w:bCs/>
          <w:sz w:val="25"/>
          <w:szCs w:val="25"/>
        </w:rPr>
      </w:pPr>
      <w:proofErr w:type="gramStart"/>
      <w:r w:rsidRPr="0068480B">
        <w:rPr>
          <w:rFonts w:ascii="PT Astra Serif" w:hAnsi="PT Astra Serif" w:cs="Century"/>
          <w:sz w:val="25"/>
          <w:szCs w:val="25"/>
        </w:rPr>
        <w:t xml:space="preserve">В случае отсутствия технической возможности направления документов </w:t>
      </w:r>
      <w:r>
        <w:rPr>
          <w:rFonts w:ascii="PT Astra Serif" w:hAnsi="PT Astra Serif" w:cs="Century"/>
          <w:sz w:val="25"/>
          <w:szCs w:val="25"/>
        </w:rPr>
        <w:br/>
      </w:r>
      <w:r w:rsidRPr="0068480B">
        <w:rPr>
          <w:rFonts w:ascii="PT Astra Serif" w:hAnsi="PT Astra Serif" w:cs="Century"/>
          <w:sz w:val="25"/>
          <w:szCs w:val="25"/>
        </w:rPr>
        <w:t xml:space="preserve">в электронной форме посредством ГИС «АИС МФЦ» Министерство передаёт в ОГКУ «Правительство для граждан» документ, являющийся результатом предоставления государственной услуги, на бумажном носителе по реестру, в течение одного рабочего дня со дня регистрации результата предоставления государственной услуги </w:t>
      </w:r>
      <w:r>
        <w:rPr>
          <w:rFonts w:ascii="PT Astra Serif" w:hAnsi="PT Astra Serif" w:cs="Century"/>
          <w:sz w:val="25"/>
          <w:szCs w:val="25"/>
        </w:rPr>
        <w:br/>
      </w:r>
      <w:r w:rsidRPr="0068480B">
        <w:rPr>
          <w:rFonts w:ascii="PT Astra Serif" w:hAnsi="PT Astra Serif" w:cs="Century"/>
          <w:sz w:val="25"/>
          <w:szCs w:val="25"/>
        </w:rPr>
        <w:t xml:space="preserve">в Министерстве, но не менее чем за один рабочий день до истечения срока </w:t>
      </w:r>
      <w:r w:rsidRPr="0068480B">
        <w:rPr>
          <w:rFonts w:ascii="PT Astra Serif" w:hAnsi="PT Astra Serif" w:cs="Century"/>
          <w:sz w:val="25"/>
          <w:szCs w:val="25"/>
        </w:rPr>
        <w:lastRenderedPageBreak/>
        <w:t>предоставления государственной услуги</w:t>
      </w:r>
      <w:proofErr w:type="gramEnd"/>
      <w:r w:rsidRPr="0068480B">
        <w:rPr>
          <w:rFonts w:ascii="PT Astra Serif" w:hAnsi="PT Astra Serif" w:cs="Century"/>
          <w:sz w:val="25"/>
          <w:szCs w:val="25"/>
        </w:rPr>
        <w:t xml:space="preserve">, установленного пунктом 2.4 </w:t>
      </w:r>
      <w:r>
        <w:rPr>
          <w:rFonts w:ascii="PT Astra Serif" w:hAnsi="PT Astra Serif" w:cs="Century"/>
          <w:sz w:val="25"/>
          <w:szCs w:val="25"/>
        </w:rPr>
        <w:t>Административного р</w:t>
      </w:r>
      <w:r w:rsidRPr="0068480B">
        <w:rPr>
          <w:rFonts w:ascii="PT Astra Serif" w:hAnsi="PT Astra Serif" w:cs="Century"/>
          <w:sz w:val="25"/>
          <w:szCs w:val="25"/>
        </w:rPr>
        <w:t>егламента</w:t>
      </w:r>
      <w:r w:rsidRPr="0068480B">
        <w:rPr>
          <w:rFonts w:ascii="PT Astra Serif" w:hAnsi="PT Astra Serif" w:cs="Century"/>
          <w:bCs/>
          <w:sz w:val="25"/>
          <w:szCs w:val="25"/>
        </w:rPr>
        <w:t xml:space="preserve"> по реестру приёма-передачи</w:t>
      </w:r>
      <w:r w:rsidRPr="0068480B">
        <w:rPr>
          <w:rFonts w:ascii="PT Astra Serif" w:hAnsi="PT Astra Serif" w:cs="Century"/>
          <w:sz w:val="25"/>
          <w:szCs w:val="25"/>
        </w:rPr>
        <w:t xml:space="preserve"> результатов предоставления государственной услуги</w:t>
      </w:r>
      <w:r w:rsidRPr="0068480B">
        <w:rPr>
          <w:rFonts w:ascii="PT Astra Serif" w:hAnsi="PT Astra Serif" w:cs="Century"/>
          <w:bCs/>
          <w:sz w:val="25"/>
          <w:szCs w:val="25"/>
        </w:rPr>
        <w:t>.</w:t>
      </w:r>
    </w:p>
    <w:p w:rsidR="00116F26" w:rsidRPr="0068480B" w:rsidRDefault="00116F26" w:rsidP="00116F26">
      <w:pPr>
        <w:widowControl w:val="0"/>
        <w:autoSpaceDE w:val="0"/>
        <w:autoSpaceDN w:val="0"/>
        <w:ind w:firstLine="709"/>
        <w:jc w:val="both"/>
        <w:rPr>
          <w:rFonts w:ascii="PT Astra Serif" w:hAnsi="PT Astra Serif" w:cs="Century"/>
          <w:bCs/>
          <w:sz w:val="25"/>
          <w:szCs w:val="25"/>
        </w:rPr>
      </w:pPr>
      <w:r w:rsidRPr="0068480B">
        <w:rPr>
          <w:rFonts w:ascii="PT Astra Serif" w:hAnsi="PT Astra Serif" w:cs="Century"/>
          <w:bCs/>
          <w:sz w:val="25"/>
          <w:szCs w:val="25"/>
        </w:rPr>
        <w:t xml:space="preserve">Уполномоченный работник ОГКУ «Правительство для граждан» осуществляет </w:t>
      </w:r>
      <w:r w:rsidRPr="0068480B">
        <w:rPr>
          <w:rFonts w:ascii="PT Astra Serif" w:eastAsia="Calibri" w:hAnsi="PT Astra Serif" w:cs="PT Astra Serif"/>
          <w:sz w:val="25"/>
          <w:szCs w:val="25"/>
          <w:lang w:eastAsia="en-US"/>
        </w:rPr>
        <w:t>выдачу заявителям документов на бумажном носителе.</w:t>
      </w:r>
    </w:p>
    <w:p w:rsidR="00116F26" w:rsidRPr="0068480B" w:rsidRDefault="00116F26" w:rsidP="00116F26">
      <w:pPr>
        <w:autoSpaceDE w:val="0"/>
        <w:autoSpaceDN w:val="0"/>
        <w:adjustRightInd w:val="0"/>
        <w:ind w:firstLine="708"/>
        <w:jc w:val="both"/>
        <w:rPr>
          <w:rFonts w:ascii="PT Astra Serif" w:hAnsi="PT Astra Serif" w:cs="Century"/>
          <w:bCs/>
          <w:sz w:val="25"/>
          <w:szCs w:val="25"/>
        </w:rPr>
      </w:pPr>
      <w:r w:rsidRPr="0068480B">
        <w:rPr>
          <w:rFonts w:ascii="PT Astra Serif" w:hAnsi="PT Astra Serif" w:cs="Century"/>
          <w:bCs/>
          <w:sz w:val="25"/>
          <w:szCs w:val="25"/>
        </w:rPr>
        <w:t xml:space="preserve">ОГКУ «Правительство для граждан» обеспечивает хранение полученных </w:t>
      </w:r>
      <w:r w:rsidR="003E6A65">
        <w:rPr>
          <w:rFonts w:ascii="PT Astra Serif" w:hAnsi="PT Astra Serif" w:cs="Century"/>
          <w:bCs/>
          <w:sz w:val="25"/>
          <w:szCs w:val="25"/>
        </w:rPr>
        <w:br/>
      </w:r>
      <w:r w:rsidRPr="0068480B">
        <w:rPr>
          <w:rFonts w:ascii="PT Astra Serif" w:hAnsi="PT Astra Serif" w:cs="Century"/>
          <w:bCs/>
          <w:sz w:val="25"/>
          <w:szCs w:val="25"/>
        </w:rPr>
        <w:t xml:space="preserve">от </w:t>
      </w:r>
      <w:r w:rsidRPr="0068480B">
        <w:rPr>
          <w:rFonts w:ascii="PT Astra Serif" w:hAnsi="PT Astra Serif" w:cs="Century"/>
          <w:sz w:val="25"/>
          <w:szCs w:val="25"/>
        </w:rPr>
        <w:t>Министерства</w:t>
      </w:r>
      <w:r w:rsidRPr="0068480B">
        <w:rPr>
          <w:rFonts w:ascii="PT Astra Serif" w:hAnsi="PT Astra Serif" w:cs="Century"/>
          <w:bCs/>
          <w:sz w:val="25"/>
          <w:szCs w:val="25"/>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116F26" w:rsidRPr="0068480B" w:rsidRDefault="00116F26" w:rsidP="00116F26">
      <w:pPr>
        <w:autoSpaceDE w:val="0"/>
        <w:autoSpaceDN w:val="0"/>
        <w:adjustRightInd w:val="0"/>
        <w:ind w:firstLine="709"/>
        <w:jc w:val="both"/>
        <w:rPr>
          <w:rFonts w:ascii="PT Astra Serif" w:hAnsi="PT Astra Serif" w:cs="Century"/>
          <w:sz w:val="25"/>
          <w:szCs w:val="25"/>
        </w:rPr>
      </w:pPr>
      <w:r>
        <w:rPr>
          <w:rFonts w:ascii="PT Astra Serif" w:hAnsi="PT Astra Serif" w:cs="Century"/>
          <w:sz w:val="25"/>
          <w:szCs w:val="25"/>
        </w:rPr>
        <w:t>3.4</w:t>
      </w:r>
      <w:r w:rsidRPr="0068480B">
        <w:rPr>
          <w:rFonts w:ascii="PT Astra Serif" w:hAnsi="PT Astra Serif" w:cs="Century"/>
          <w:sz w:val="25"/>
          <w:szCs w:val="25"/>
        </w:rPr>
        <w:t>.4. Иные действия</w:t>
      </w:r>
      <w:r w:rsidRPr="0068480B">
        <w:rPr>
          <w:rFonts w:ascii="PT Astra Serif" w:hAnsi="PT Astra Serif"/>
          <w:sz w:val="25"/>
          <w:szCs w:val="25"/>
        </w:rPr>
        <w:t xml:space="preserve">, </w:t>
      </w:r>
      <w:r w:rsidRPr="0068480B">
        <w:rPr>
          <w:rFonts w:ascii="PT Astra Serif" w:hAnsi="PT Astra Serif" w:cs="Century"/>
          <w:sz w:val="25"/>
          <w:szCs w:val="25"/>
        </w:rPr>
        <w:t>необходимые для предоставления государственной услуги.</w:t>
      </w:r>
    </w:p>
    <w:p w:rsidR="00116F26" w:rsidRPr="0068480B" w:rsidRDefault="00116F26" w:rsidP="00116F26">
      <w:pPr>
        <w:autoSpaceDE w:val="0"/>
        <w:autoSpaceDN w:val="0"/>
        <w:adjustRightInd w:val="0"/>
        <w:ind w:firstLine="708"/>
        <w:jc w:val="both"/>
        <w:rPr>
          <w:rFonts w:ascii="PT Astra Serif" w:hAnsi="PT Astra Serif" w:cs="Century"/>
          <w:sz w:val="25"/>
          <w:szCs w:val="25"/>
        </w:rPr>
      </w:pPr>
      <w:r w:rsidRPr="0068480B">
        <w:rPr>
          <w:rFonts w:ascii="PT Astra Serif" w:eastAsia="Calibri" w:hAnsi="PT Astra Serif" w:cs="Century"/>
          <w:sz w:val="25"/>
          <w:szCs w:val="25"/>
          <w:lang w:eastAsia="en-US"/>
        </w:rPr>
        <w:t xml:space="preserve">Представление интересов </w:t>
      </w:r>
      <w:r w:rsidRPr="0068480B">
        <w:rPr>
          <w:rFonts w:ascii="PT Astra Serif" w:hAnsi="PT Astra Serif" w:cs="Century"/>
          <w:sz w:val="25"/>
          <w:szCs w:val="25"/>
        </w:rPr>
        <w:t>Министерства</w:t>
      </w:r>
      <w:r w:rsidRPr="0068480B">
        <w:rPr>
          <w:rFonts w:ascii="PT Astra Serif" w:eastAsia="Calibri" w:hAnsi="PT Astra Serif" w:cs="Century"/>
          <w:sz w:val="25"/>
          <w:szCs w:val="25"/>
          <w:lang w:eastAsia="en-US"/>
        </w:rPr>
        <w:t xml:space="preserve"> при взаимодействии с заявителями </w:t>
      </w:r>
      <w:r>
        <w:rPr>
          <w:rFonts w:ascii="PT Astra Serif" w:eastAsia="Calibri" w:hAnsi="PT Astra Serif" w:cs="Century"/>
          <w:sz w:val="25"/>
          <w:szCs w:val="25"/>
          <w:lang w:eastAsia="en-US"/>
        </w:rPr>
        <w:br/>
      </w:r>
      <w:r w:rsidRPr="0068480B">
        <w:rPr>
          <w:rFonts w:ascii="PT Astra Serif" w:eastAsia="Calibri" w:hAnsi="PT Astra Serif" w:cs="Century"/>
          <w:sz w:val="25"/>
          <w:szCs w:val="25"/>
          <w:lang w:eastAsia="en-US"/>
        </w:rPr>
        <w:t xml:space="preserve">и предоставление интересов заявителя при взаимодействии с </w:t>
      </w:r>
      <w:r w:rsidRPr="0068480B">
        <w:rPr>
          <w:rFonts w:ascii="PT Astra Serif" w:hAnsi="PT Astra Serif" w:cs="Century"/>
          <w:sz w:val="25"/>
          <w:szCs w:val="25"/>
        </w:rPr>
        <w:t>Министерством.</w:t>
      </w:r>
    </w:p>
    <w:p w:rsidR="003A1637" w:rsidRDefault="003A1637">
      <w:pPr>
        <w:widowControl w:val="0"/>
        <w:autoSpaceDE w:val="0"/>
        <w:ind w:firstLine="709"/>
        <w:jc w:val="both"/>
        <w:textAlignment w:val="baseline"/>
        <w:rPr>
          <w:rFonts w:ascii="PT Astra Serif" w:hAnsi="PT Astra Serif"/>
          <w:bCs/>
        </w:rPr>
      </w:pPr>
    </w:p>
    <w:p w:rsidR="003A1637" w:rsidRDefault="00471BC6">
      <w:pPr>
        <w:widowControl w:val="0"/>
        <w:autoSpaceDE w:val="0"/>
        <w:jc w:val="center"/>
        <w:textAlignment w:val="baseline"/>
        <w:rPr>
          <w:rFonts w:ascii="PT Astra Serif" w:hAnsi="PT Astra Serif"/>
          <w:b/>
        </w:rPr>
      </w:pPr>
      <w:r>
        <w:rPr>
          <w:rFonts w:ascii="PT Astra Serif" w:hAnsi="PT Astra Serif"/>
          <w:b/>
          <w:bCs/>
          <w:color w:val="000000"/>
        </w:rPr>
        <w:t xml:space="preserve">3.5. Порядок исправления допущенных опечаток и (или) ошибок в выданных </w:t>
      </w:r>
      <w:r w:rsidR="003E6A65">
        <w:rPr>
          <w:rFonts w:ascii="PT Astra Serif" w:hAnsi="PT Astra Serif"/>
          <w:b/>
          <w:bCs/>
          <w:color w:val="000000"/>
        </w:rPr>
        <w:br/>
      </w:r>
      <w:r>
        <w:rPr>
          <w:rFonts w:ascii="PT Astra Serif" w:hAnsi="PT Astra Serif"/>
          <w:b/>
          <w:bCs/>
          <w:color w:val="000000"/>
        </w:rPr>
        <w:t>в результате предоставления государственной услуги документах</w:t>
      </w:r>
    </w:p>
    <w:p w:rsidR="003A1637" w:rsidRDefault="003A1637">
      <w:pPr>
        <w:widowControl w:val="0"/>
        <w:autoSpaceDE w:val="0"/>
        <w:ind w:firstLine="709"/>
        <w:jc w:val="both"/>
        <w:textAlignment w:val="baseline"/>
        <w:rPr>
          <w:rFonts w:ascii="PT Astra Serif" w:hAnsi="PT Astra Serif"/>
          <w:b/>
        </w:rPr>
      </w:pPr>
    </w:p>
    <w:p w:rsidR="003A1637" w:rsidRDefault="00471BC6">
      <w:pPr>
        <w:autoSpaceDE w:val="0"/>
        <w:ind w:firstLine="709"/>
        <w:jc w:val="both"/>
        <w:rPr>
          <w:rFonts w:ascii="PT Astra Serif" w:hAnsi="PT Astra Serif"/>
          <w:bCs/>
          <w:color w:val="000000"/>
        </w:rPr>
      </w:pPr>
      <w:r>
        <w:rPr>
          <w:rFonts w:ascii="PT Astra Serif" w:hAnsi="PT Astra Serif"/>
          <w:bCs/>
          <w:color w:val="000000"/>
        </w:rPr>
        <w:t>3.5.1. Приём и регистрация заявления и документов, необходимых для исправления опечаток и (или) ошибок.</w:t>
      </w:r>
    </w:p>
    <w:p w:rsidR="003A1637" w:rsidRDefault="00471BC6">
      <w:pPr>
        <w:widowControl w:val="0"/>
        <w:autoSpaceDE w:val="0"/>
        <w:ind w:firstLine="709"/>
        <w:jc w:val="both"/>
        <w:textAlignment w:val="baseline"/>
        <w:rPr>
          <w:rFonts w:ascii="PT Astra Serif" w:hAnsi="PT Astra Serif"/>
          <w:bCs/>
          <w:color w:val="000000"/>
        </w:rPr>
      </w:pPr>
      <w:proofErr w:type="gramStart"/>
      <w:r>
        <w:rPr>
          <w:rFonts w:ascii="PT Astra Serif" w:hAnsi="PT Astra Serif"/>
          <w:bCs/>
          <w:color w:val="000000"/>
        </w:rPr>
        <w:t xml:space="preserve">В случае выявления заявителем допущенных опечаток и (или) ошибок в выданном в результате предоставления государственной услуги документе (далее – опечатки </w:t>
      </w:r>
      <w:r w:rsidR="003E6A65">
        <w:rPr>
          <w:rFonts w:ascii="PT Astra Serif" w:hAnsi="PT Astra Serif"/>
          <w:bCs/>
          <w:color w:val="000000"/>
        </w:rPr>
        <w:br/>
      </w:r>
      <w:r>
        <w:rPr>
          <w:rFonts w:ascii="PT Astra Serif" w:hAnsi="PT Astra Serif"/>
          <w:bCs/>
          <w:color w:val="000000"/>
        </w:rPr>
        <w:t xml:space="preserve">и (или) ошибки), заявитель вправе обратиться в Министерство с заявлением </w:t>
      </w:r>
      <w:r w:rsidR="003E6A65">
        <w:rPr>
          <w:rFonts w:ascii="PT Astra Serif" w:hAnsi="PT Astra Serif"/>
          <w:bCs/>
          <w:color w:val="000000"/>
        </w:rPr>
        <w:br/>
      </w:r>
      <w:r>
        <w:rPr>
          <w:rFonts w:ascii="PT Astra Serif" w:hAnsi="PT Astra Serif"/>
          <w:bCs/>
          <w:color w:val="000000"/>
        </w:rPr>
        <w:t>об исправлении допущенных опечаток и (или) ошибок в выданных в результате предоставления государственной услуги документах (далее – заявление).</w:t>
      </w:r>
      <w:proofErr w:type="gramEnd"/>
    </w:p>
    <w:p w:rsidR="003A1637" w:rsidRDefault="00471BC6">
      <w:pPr>
        <w:autoSpaceDE w:val="0"/>
        <w:ind w:firstLine="709"/>
        <w:jc w:val="both"/>
        <w:rPr>
          <w:rFonts w:ascii="PT Astra Serif" w:hAnsi="PT Astra Serif"/>
        </w:rPr>
      </w:pPr>
      <w:r>
        <w:rPr>
          <w:rFonts w:ascii="PT Astra Serif" w:hAnsi="PT Astra Serif"/>
          <w:bCs/>
          <w:color w:val="000000"/>
        </w:rPr>
        <w:t>Основанием для начала административной процедуры является обращение заявителя лично в Министерство с заявлением.</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При обращении за исправлением опечаток и (или) ошибок заявитель представляет:</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заявление;</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документы, имеющие юридическую силу содержащие правильные данные;</w:t>
      </w:r>
    </w:p>
    <w:p w:rsidR="003A1637" w:rsidRDefault="00471BC6">
      <w:pPr>
        <w:widowControl w:val="0"/>
        <w:autoSpaceDE w:val="0"/>
        <w:ind w:firstLine="709"/>
        <w:jc w:val="both"/>
        <w:textAlignment w:val="baseline"/>
        <w:rPr>
          <w:rFonts w:ascii="PT Astra Serif" w:hAnsi="PT Astra Serif"/>
          <w:bCs/>
          <w:color w:val="000000"/>
        </w:rPr>
      </w:pPr>
      <w:r>
        <w:rPr>
          <w:rFonts w:ascii="PT Astra Serif" w:hAnsi="PT Astra Serif"/>
        </w:rPr>
        <w:t>выданный Министерством документ, в котором содержатся допущенные опечатки и (или) ошибки.</w:t>
      </w:r>
    </w:p>
    <w:p w:rsidR="003A1637" w:rsidRDefault="00471BC6">
      <w:pPr>
        <w:autoSpaceDE w:val="0"/>
        <w:ind w:firstLine="709"/>
        <w:jc w:val="both"/>
        <w:rPr>
          <w:rFonts w:ascii="PT Astra Serif" w:hAnsi="PT Astra Serif"/>
        </w:rPr>
      </w:pPr>
      <w:proofErr w:type="gramStart"/>
      <w:r>
        <w:rPr>
          <w:rFonts w:ascii="PT Astra Serif" w:hAnsi="PT Astra Serif"/>
          <w:bCs/>
          <w:color w:val="000000"/>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3E6A65">
        <w:rPr>
          <w:rFonts w:ascii="PT Astra Serif" w:hAnsi="PT Astra Serif"/>
          <w:bCs/>
          <w:color w:val="000000"/>
        </w:rPr>
        <w:br/>
      </w:r>
      <w:r>
        <w:rPr>
          <w:rFonts w:ascii="PT Astra Serif" w:hAnsi="PT Astra Serif"/>
          <w:bCs/>
          <w:color w:val="000000"/>
        </w:rPr>
        <w:t>и почтовый адрес, указание способа информирования о готовности результата, способ получения результата (лично, почтовой связью).</w:t>
      </w:r>
      <w:proofErr w:type="gramEnd"/>
    </w:p>
    <w:p w:rsidR="003A1637" w:rsidRDefault="00471BC6">
      <w:pPr>
        <w:widowControl w:val="0"/>
        <w:autoSpaceDE w:val="0"/>
        <w:ind w:firstLine="709"/>
        <w:jc w:val="both"/>
        <w:textAlignment w:val="baseline"/>
        <w:rPr>
          <w:rFonts w:ascii="PT Astra Serif" w:hAnsi="PT Astra Serif"/>
        </w:rPr>
      </w:pPr>
      <w:r>
        <w:rPr>
          <w:rFonts w:ascii="PT Astra Serif" w:hAnsi="PT Astra Serif"/>
        </w:rPr>
        <w:t>Заявление и приложенные документы представляются следующими способами:</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 xml:space="preserve">лично (заявителем представляются оригиналы документов с опечатками </w:t>
      </w:r>
      <w:r w:rsidR="003E6A65">
        <w:rPr>
          <w:rFonts w:ascii="PT Astra Serif" w:hAnsi="PT Astra Serif"/>
        </w:rPr>
        <w:br/>
      </w:r>
      <w:r>
        <w:rPr>
          <w:rFonts w:ascii="PT Astra Serif" w:hAnsi="PT Astra Serif"/>
        </w:rPr>
        <w:t>и (или) ошибками, специалистом делаются копии этих документов);</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 xml:space="preserve">через организацию почтовой связи (заявителем направляются копии документов </w:t>
      </w:r>
      <w:r w:rsidR="003E6A65">
        <w:rPr>
          <w:rFonts w:ascii="PT Astra Serif" w:hAnsi="PT Astra Serif"/>
        </w:rPr>
        <w:br/>
      </w:r>
      <w:r>
        <w:rPr>
          <w:rFonts w:ascii="PT Astra Serif" w:hAnsi="PT Astra Serif"/>
        </w:rPr>
        <w:t>с опечатками и (или) ошибками).</w:t>
      </w:r>
    </w:p>
    <w:p w:rsidR="003A1637" w:rsidRDefault="00471BC6">
      <w:pPr>
        <w:widowControl w:val="0"/>
        <w:autoSpaceDE w:val="0"/>
        <w:ind w:firstLine="709"/>
        <w:jc w:val="both"/>
        <w:textAlignment w:val="baseline"/>
        <w:rPr>
          <w:rFonts w:ascii="PT Astra Serif" w:hAnsi="PT Astra Serif"/>
          <w:bCs/>
          <w:color w:val="000000"/>
        </w:rPr>
      </w:pPr>
      <w:r>
        <w:rPr>
          <w:rFonts w:ascii="PT Astra Serif" w:hAnsi="PT Astra Serif"/>
        </w:rPr>
        <w:t>Приём и регистрация заявления осуществляется в соответствии с подпунктом 3.2.1 настоящего Административного регламента.</w:t>
      </w:r>
    </w:p>
    <w:p w:rsidR="003A1637" w:rsidRDefault="00471BC6">
      <w:pPr>
        <w:autoSpaceDE w:val="0"/>
        <w:ind w:firstLine="709"/>
        <w:jc w:val="both"/>
        <w:rPr>
          <w:rFonts w:ascii="PT Astra Serif" w:hAnsi="PT Astra Serif"/>
          <w:bCs/>
          <w:color w:val="000000"/>
        </w:rPr>
      </w:pPr>
      <w:r>
        <w:rPr>
          <w:rFonts w:ascii="PT Astra Serif" w:hAnsi="PT Astra Serif"/>
          <w:bCs/>
          <w:color w:val="000000"/>
        </w:rPr>
        <w:t>Максимальный срок выполнения административной процедуры – 1 (один) рабочий день.</w:t>
      </w:r>
    </w:p>
    <w:p w:rsidR="003A1637" w:rsidRDefault="00471BC6">
      <w:pPr>
        <w:ind w:firstLine="709"/>
        <w:jc w:val="both"/>
        <w:rPr>
          <w:rFonts w:ascii="PT Astra Serif" w:hAnsi="PT Astra Serif"/>
        </w:rPr>
      </w:pPr>
      <w:r>
        <w:rPr>
          <w:rFonts w:ascii="PT Astra Serif" w:hAnsi="PT Astra Serif"/>
          <w:bCs/>
          <w:color w:val="000000"/>
        </w:rPr>
        <w:t xml:space="preserve">3.5.2. </w:t>
      </w:r>
      <w:proofErr w:type="gramStart"/>
      <w:r>
        <w:rPr>
          <w:rFonts w:ascii="PT Astra Serif" w:hAnsi="PT Astra Serif"/>
          <w:bCs/>
          <w:color w:val="000000"/>
        </w:rPr>
        <w:t>Р</w:t>
      </w:r>
      <w:r>
        <w:rPr>
          <w:rFonts w:ascii="PT Astra Serif" w:hAnsi="PT Astra Serif"/>
        </w:rPr>
        <w:t xml:space="preserve">ассмотрение поступивших документов, оформление распоряжения </w:t>
      </w:r>
      <w:r w:rsidR="003E6A65">
        <w:rPr>
          <w:rFonts w:ascii="PT Astra Serif" w:hAnsi="PT Astra Serif"/>
        </w:rPr>
        <w:br/>
      </w:r>
      <w:r>
        <w:rPr>
          <w:rFonts w:ascii="PT Astra Serif" w:hAnsi="PT Astra Serif"/>
        </w:rPr>
        <w:t xml:space="preserve">о внесении изменений в ранее изданное распоряжение, подписанного заместителем Министра строительства и архитектуры Ульяновской области по градостроительной деятельности, либо дополнительного соглашения к договору купли-продажи земельного участка, подписанного заместителем Министра строительства и архитектуры Ульяновской области по градостроительной деятельности, дополнительного соглашения </w:t>
      </w:r>
      <w:r w:rsidR="003E6A65">
        <w:rPr>
          <w:rFonts w:ascii="PT Astra Serif" w:hAnsi="PT Astra Serif"/>
        </w:rPr>
        <w:br/>
      </w:r>
      <w:r>
        <w:rPr>
          <w:rFonts w:ascii="PT Astra Serif" w:hAnsi="PT Astra Serif"/>
        </w:rPr>
        <w:lastRenderedPageBreak/>
        <w:t xml:space="preserve">к договору аренды земельного участка, подписанного директором департамента </w:t>
      </w:r>
      <w:r w:rsidR="003E6A65">
        <w:rPr>
          <w:rFonts w:ascii="PT Astra Serif" w:hAnsi="PT Astra Serif"/>
        </w:rPr>
        <w:br/>
      </w:r>
      <w:r>
        <w:rPr>
          <w:rFonts w:ascii="PT Astra Serif" w:hAnsi="PT Astra Serif"/>
        </w:rPr>
        <w:t>по распоряжению земельными участками Министерства, либо нового исправленного</w:t>
      </w:r>
      <w:proofErr w:type="gramEnd"/>
      <w:r>
        <w:rPr>
          <w:rFonts w:ascii="PT Astra Serif" w:hAnsi="PT Astra Serif"/>
        </w:rPr>
        <w:t xml:space="preserve"> уведомления об отказе, оформленного в виде официального письма, подписанного референтом департамента по распоряжению земельными участками Министерства, выдача (направление) распоряжения либо дополнительного соглашения к договору аренды (купли-продажи), либо уведомления об отказе после исправления допущенных опечаток и (или) ошибок. </w:t>
      </w:r>
    </w:p>
    <w:p w:rsidR="003A1637" w:rsidRDefault="00471BC6">
      <w:pPr>
        <w:ind w:firstLine="709"/>
        <w:jc w:val="both"/>
        <w:rPr>
          <w:rFonts w:ascii="PT Astra Serif" w:hAnsi="PT Astra Serif"/>
        </w:rPr>
      </w:pPr>
      <w:r>
        <w:rPr>
          <w:rFonts w:ascii="PT Astra Serif" w:hAnsi="PT Astra Serif"/>
          <w:bCs/>
          <w:color w:val="000000"/>
        </w:rPr>
        <w:t>Основанием для начала административной процедуры является зарегистрированное заявление</w:t>
      </w:r>
      <w:r>
        <w:rPr>
          <w:rFonts w:ascii="PT Astra Serif" w:hAnsi="PT Astra Serif"/>
          <w:b/>
          <w:bCs/>
          <w:color w:val="000000"/>
        </w:rPr>
        <w:t xml:space="preserve"> </w:t>
      </w:r>
      <w:r>
        <w:rPr>
          <w:rFonts w:ascii="PT Astra Serif" w:hAnsi="PT Astra Serif"/>
          <w:bCs/>
          <w:color w:val="000000"/>
        </w:rPr>
        <w:t>и представленные документы.</w:t>
      </w:r>
    </w:p>
    <w:p w:rsidR="003A1637" w:rsidRDefault="00471BC6">
      <w:pPr>
        <w:autoSpaceDE w:val="0"/>
        <w:ind w:firstLine="709"/>
        <w:jc w:val="both"/>
        <w:rPr>
          <w:rFonts w:ascii="PT Astra Serif" w:hAnsi="PT Astra Serif"/>
          <w:bCs/>
          <w:color w:val="000000"/>
        </w:rPr>
      </w:pPr>
      <w:r>
        <w:rPr>
          <w:rFonts w:ascii="PT Astra Serif" w:hAnsi="PT Astra Serif"/>
        </w:rPr>
        <w:t xml:space="preserve">Поступившее заявление и приложенные документы отписываются ведущим консультантом департамента по распоряжению земельными участками Министерства </w:t>
      </w:r>
      <w:r w:rsidR="003E6A65">
        <w:rPr>
          <w:rFonts w:ascii="PT Astra Serif" w:hAnsi="PT Astra Serif"/>
        </w:rPr>
        <w:br/>
      </w:r>
      <w:r>
        <w:rPr>
          <w:rFonts w:ascii="PT Astra Serif" w:hAnsi="PT Astra Serif"/>
        </w:rPr>
        <w:t>и передаются специалисту для работы.</w:t>
      </w:r>
    </w:p>
    <w:p w:rsidR="003A1637" w:rsidRDefault="00471BC6">
      <w:pPr>
        <w:widowControl w:val="0"/>
        <w:autoSpaceDE w:val="0"/>
        <w:ind w:firstLine="709"/>
        <w:jc w:val="both"/>
        <w:textAlignment w:val="baseline"/>
        <w:rPr>
          <w:rFonts w:ascii="PT Astra Serif" w:hAnsi="PT Astra Serif"/>
        </w:rPr>
      </w:pPr>
      <w:r>
        <w:rPr>
          <w:rFonts w:ascii="PT Astra Serif" w:hAnsi="PT Astra Serif"/>
          <w:bCs/>
          <w:color w:val="000000"/>
        </w:rPr>
        <w:t xml:space="preserve">Специалист рассматривает заявление и прилагаемые документы и приступает </w:t>
      </w:r>
      <w:r w:rsidR="003E6A65">
        <w:rPr>
          <w:rFonts w:ascii="PT Astra Serif" w:hAnsi="PT Astra Serif"/>
          <w:bCs/>
          <w:color w:val="000000"/>
        </w:rPr>
        <w:br/>
      </w:r>
      <w:r>
        <w:rPr>
          <w:rFonts w:ascii="PT Astra Serif" w:hAnsi="PT Astra Serif"/>
          <w:bCs/>
          <w:color w:val="000000"/>
        </w:rPr>
        <w:t xml:space="preserve">к исправлению опечаток и (или) ошибок, подготовке </w:t>
      </w:r>
      <w:r>
        <w:rPr>
          <w:rFonts w:ascii="PT Astra Serif" w:hAnsi="PT Astra Serif"/>
        </w:rPr>
        <w:t>распоряжения о внесении изменений в ранее изданное распоряжение либо дополнительного соглашения к договору аренды (купли-продажи) земельного участка, либо нового исправленного уведомления об отказе</w:t>
      </w:r>
      <w:r>
        <w:rPr>
          <w:rFonts w:ascii="PT Astra Serif" w:hAnsi="PT Astra Serif"/>
          <w:bCs/>
          <w:color w:val="000000"/>
        </w:rPr>
        <w:t>.</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 xml:space="preserve">При исправлении опечаток и (или) ошибок, допущенных в документах, выданных </w:t>
      </w:r>
      <w:r w:rsidR="003E6A65">
        <w:rPr>
          <w:rFonts w:ascii="PT Astra Serif" w:hAnsi="PT Astra Serif"/>
        </w:rPr>
        <w:br/>
      </w:r>
      <w:r>
        <w:rPr>
          <w:rFonts w:ascii="PT Astra Serif" w:hAnsi="PT Astra Serif"/>
        </w:rPr>
        <w:t>в результате предоставления государственной услуги, не допускается:</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изменение содержания документов, являющихся результатом предоставления государственной услуги;</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Оформление распоряжения о внесении изменений в ранее изданное распоряжение либо дополнительного соглашения к договору аренды (купли-продажи) земельного участка, либо нового исправленного уведомления об отказе осуществляется в порядке, установленном в подпункте 3.2.5 пункта 3.2 настоящего Административного регламента.</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Максимальный срок выполнения административных действий – 5 (пять) рабочих дней со дня поступления в Министерство заявления.</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 xml:space="preserve">Результатом выполнения административной процедуры является распоряжение </w:t>
      </w:r>
      <w:r w:rsidR="00614206">
        <w:rPr>
          <w:rFonts w:ascii="PT Astra Serif" w:hAnsi="PT Astra Serif"/>
        </w:rPr>
        <w:br/>
      </w:r>
      <w:r>
        <w:rPr>
          <w:rFonts w:ascii="PT Astra Serif" w:hAnsi="PT Astra Serif"/>
        </w:rPr>
        <w:t xml:space="preserve">о внесении изменений в ранее изданное распоряжение либо дополнительное соглашение </w:t>
      </w:r>
      <w:r w:rsidR="00614206">
        <w:rPr>
          <w:rFonts w:ascii="PT Astra Serif" w:hAnsi="PT Astra Serif"/>
        </w:rPr>
        <w:br/>
      </w:r>
      <w:r>
        <w:rPr>
          <w:rFonts w:ascii="PT Astra Serif" w:hAnsi="PT Astra Serif"/>
        </w:rPr>
        <w:t>к договору аренды (купли-продажи) земельного участка, либо новое исправленное уведомление об отказе.</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 xml:space="preserve">Уведомление заявителя о готовности документа и выдача (направление) заявителю распоряжения о внесении изменений в ранее изданное распоряжение </w:t>
      </w:r>
      <w:r w:rsidR="00614206">
        <w:rPr>
          <w:rFonts w:ascii="PT Astra Serif" w:hAnsi="PT Astra Serif"/>
        </w:rPr>
        <w:br/>
      </w:r>
      <w:r>
        <w:rPr>
          <w:rFonts w:ascii="PT Astra Serif" w:hAnsi="PT Astra Serif"/>
        </w:rPr>
        <w:t xml:space="preserve">либо дополнительного соглашения к договору аренды (купли-продажи) земельного участка, либо нового исправленного уведомления об отказе осуществляется в порядке, установленном в подпункте 3.2.6 пункта 3.2 настоящего Административного регламента </w:t>
      </w:r>
      <w:r w:rsidR="00614206">
        <w:rPr>
          <w:rFonts w:ascii="PT Astra Serif" w:hAnsi="PT Astra Serif"/>
        </w:rPr>
        <w:br/>
      </w:r>
      <w:r>
        <w:rPr>
          <w:rFonts w:ascii="PT Astra Serif" w:hAnsi="PT Astra Serif"/>
        </w:rPr>
        <w:t>в течение 3 (трёх) рабочих дней.</w:t>
      </w:r>
    </w:p>
    <w:p w:rsidR="003A1637" w:rsidRDefault="00471BC6">
      <w:pPr>
        <w:widowControl w:val="0"/>
        <w:autoSpaceDE w:val="0"/>
        <w:ind w:firstLine="709"/>
        <w:jc w:val="both"/>
        <w:textAlignment w:val="baseline"/>
        <w:rPr>
          <w:rFonts w:ascii="PT Astra Serif" w:hAnsi="PT Astra Serif"/>
        </w:rPr>
      </w:pPr>
      <w:r>
        <w:rPr>
          <w:rFonts w:ascii="PT Astra Serif" w:hAnsi="PT Astra Serif"/>
        </w:rPr>
        <w:t>Максимальный срок выполнения административной процедуры – 10 (десять) рабочих дней со дня поступления в Министерство заявления.</w:t>
      </w:r>
    </w:p>
    <w:p w:rsidR="003A1637" w:rsidRDefault="003A1637">
      <w:pPr>
        <w:widowControl w:val="0"/>
        <w:ind w:firstLine="709"/>
        <w:jc w:val="both"/>
        <w:rPr>
          <w:rFonts w:ascii="PT Astra Serif" w:hAnsi="PT Astra Serif"/>
        </w:rPr>
      </w:pPr>
    </w:p>
    <w:p w:rsidR="003A1637" w:rsidRDefault="00471BC6">
      <w:pPr>
        <w:tabs>
          <w:tab w:val="left" w:pos="0"/>
        </w:tabs>
        <w:ind w:firstLine="28"/>
        <w:jc w:val="center"/>
        <w:rPr>
          <w:rFonts w:ascii="PT Astra Serif" w:hAnsi="PT Astra Serif"/>
          <w:b/>
          <w:bCs/>
        </w:rPr>
      </w:pPr>
      <w:r>
        <w:rPr>
          <w:rFonts w:ascii="PT Astra Serif" w:hAnsi="PT Astra Serif"/>
          <w:b/>
          <w:bCs/>
        </w:rPr>
        <w:t>4. Формы контроля за исполнением Административного регламента</w:t>
      </w:r>
    </w:p>
    <w:p w:rsidR="003A1637" w:rsidRDefault="003A1637">
      <w:pPr>
        <w:tabs>
          <w:tab w:val="left" w:pos="0"/>
        </w:tabs>
        <w:ind w:firstLine="28"/>
        <w:jc w:val="center"/>
        <w:rPr>
          <w:rFonts w:ascii="PT Astra Serif" w:hAnsi="PT Astra Serif"/>
          <w:b/>
          <w:bCs/>
        </w:rPr>
      </w:pPr>
    </w:p>
    <w:p w:rsidR="003A1637" w:rsidRDefault="00471BC6">
      <w:pPr>
        <w:pStyle w:val="punct"/>
        <w:tabs>
          <w:tab w:val="left" w:pos="0"/>
        </w:tabs>
        <w:spacing w:line="240" w:lineRule="auto"/>
        <w:ind w:firstLine="709"/>
        <w:rPr>
          <w:rFonts w:ascii="PT Astra Serif" w:hAnsi="PT Astra Serif"/>
          <w:sz w:val="24"/>
          <w:szCs w:val="24"/>
        </w:rPr>
      </w:pPr>
      <w:r>
        <w:rPr>
          <w:rFonts w:ascii="PT Astra Serif" w:hAnsi="PT Astra Serif"/>
          <w:sz w:val="24"/>
          <w:szCs w:val="24"/>
        </w:rPr>
        <w:t>4.1. Порядок осуществления текущего контроля за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A1637" w:rsidRDefault="00471BC6">
      <w:pPr>
        <w:pStyle w:val="a6"/>
        <w:shd w:val="clear" w:color="auto" w:fill="FFFFFF"/>
        <w:tabs>
          <w:tab w:val="left" w:pos="0"/>
          <w:tab w:val="left" w:pos="1350"/>
        </w:tabs>
        <w:autoSpaceDE w:val="0"/>
        <w:spacing w:after="0" w:line="240" w:lineRule="auto"/>
        <w:ind w:left="0" w:firstLine="720"/>
        <w:jc w:val="both"/>
        <w:rPr>
          <w:rFonts w:ascii="PT Astra Serif" w:hAnsi="PT Astra Serif" w:cs="Times New Roman"/>
          <w:sz w:val="24"/>
          <w:szCs w:val="24"/>
        </w:rPr>
      </w:pPr>
      <w:r>
        <w:rPr>
          <w:rFonts w:ascii="PT Astra Serif" w:hAnsi="PT Astra Serif" w:cs="Times New Roman"/>
          <w:sz w:val="24"/>
          <w:szCs w:val="24"/>
        </w:rPr>
        <w:t xml:space="preserve">Текущий </w:t>
      </w:r>
      <w:proofErr w:type="gramStart"/>
      <w:r>
        <w:rPr>
          <w:rFonts w:ascii="PT Astra Serif" w:hAnsi="PT Astra Serif" w:cs="Times New Roman"/>
          <w:sz w:val="24"/>
          <w:szCs w:val="24"/>
        </w:rPr>
        <w:t>контроль за</w:t>
      </w:r>
      <w:proofErr w:type="gramEnd"/>
      <w:r>
        <w:rPr>
          <w:rFonts w:ascii="PT Astra Serif" w:hAnsi="PT Astra Serif"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w:t>
      </w:r>
      <w:r w:rsidR="00614206">
        <w:rPr>
          <w:rFonts w:ascii="PT Astra Serif" w:hAnsi="PT Astra Serif" w:cs="Times New Roman"/>
          <w:sz w:val="24"/>
          <w:szCs w:val="24"/>
        </w:rPr>
        <w:br/>
      </w:r>
      <w:r>
        <w:rPr>
          <w:rFonts w:ascii="PT Astra Serif" w:hAnsi="PT Astra Serif" w:cs="Times New Roman"/>
          <w:sz w:val="24"/>
          <w:szCs w:val="24"/>
        </w:rPr>
        <w:t xml:space="preserve">и принятием решений должностным лицом, ответственным за предоставление </w:t>
      </w:r>
      <w:r>
        <w:rPr>
          <w:rFonts w:ascii="PT Astra Serif" w:hAnsi="PT Astra Serif" w:cs="Times New Roman"/>
          <w:sz w:val="24"/>
          <w:szCs w:val="24"/>
        </w:rPr>
        <w:lastRenderedPageBreak/>
        <w:t>государственной услуги, осуществляется заместителем</w:t>
      </w:r>
      <w:r>
        <w:rPr>
          <w:rFonts w:ascii="PT Astra Serif" w:hAnsi="PT Astra Serif" w:cs="Times New Roman"/>
          <w:spacing w:val="2"/>
          <w:sz w:val="24"/>
          <w:szCs w:val="24"/>
          <w:shd w:val="clear" w:color="auto" w:fill="FFFFFF"/>
        </w:rPr>
        <w:t xml:space="preserve"> Министра строительства </w:t>
      </w:r>
      <w:r w:rsidR="00614206">
        <w:rPr>
          <w:rFonts w:ascii="PT Astra Serif" w:hAnsi="PT Astra Serif" w:cs="Times New Roman"/>
          <w:spacing w:val="2"/>
          <w:sz w:val="24"/>
          <w:szCs w:val="24"/>
          <w:shd w:val="clear" w:color="auto" w:fill="FFFFFF"/>
        </w:rPr>
        <w:br/>
      </w:r>
      <w:r>
        <w:rPr>
          <w:rFonts w:ascii="PT Astra Serif" w:hAnsi="PT Astra Serif" w:cs="Times New Roman"/>
          <w:spacing w:val="2"/>
          <w:sz w:val="24"/>
          <w:szCs w:val="24"/>
          <w:shd w:val="clear" w:color="auto" w:fill="FFFFFF"/>
        </w:rPr>
        <w:t>и архитектуры Ульяновской области по градостроительной деятельности</w:t>
      </w:r>
      <w:r>
        <w:rPr>
          <w:rFonts w:ascii="PT Astra Serif" w:hAnsi="PT Astra Serif" w:cs="Times New Roman"/>
          <w:sz w:val="24"/>
          <w:szCs w:val="24"/>
        </w:rPr>
        <w:t xml:space="preserve">.  </w:t>
      </w:r>
    </w:p>
    <w:p w:rsidR="003A1637" w:rsidRDefault="00471BC6">
      <w:pPr>
        <w:pStyle w:val="a6"/>
        <w:shd w:val="clear" w:color="auto" w:fill="FFFFFF"/>
        <w:tabs>
          <w:tab w:val="left" w:pos="0"/>
          <w:tab w:val="left" w:pos="1350"/>
        </w:tabs>
        <w:autoSpaceDE w:val="0"/>
        <w:spacing w:after="0" w:line="240" w:lineRule="auto"/>
        <w:ind w:left="0" w:firstLine="720"/>
        <w:jc w:val="both"/>
        <w:rPr>
          <w:rFonts w:ascii="PT Astra Serif" w:hAnsi="PT Astra Serif" w:cs="Times New Roman"/>
          <w:sz w:val="24"/>
          <w:szCs w:val="24"/>
        </w:rPr>
      </w:pPr>
      <w:r>
        <w:rPr>
          <w:rFonts w:ascii="PT Astra Serif" w:hAnsi="PT Astra Serif" w:cs="Times New Roman"/>
          <w:sz w:val="24"/>
          <w:szCs w:val="24"/>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w:t>
      </w:r>
      <w:r w:rsidR="00614206">
        <w:rPr>
          <w:rFonts w:ascii="PT Astra Serif" w:hAnsi="PT Astra Serif" w:cs="Times New Roman"/>
          <w:sz w:val="24"/>
          <w:szCs w:val="24"/>
        </w:rPr>
        <w:br/>
      </w:r>
      <w:r>
        <w:rPr>
          <w:rFonts w:ascii="PT Astra Serif" w:hAnsi="PT Astra Serif" w:cs="Times New Roman"/>
          <w:sz w:val="24"/>
          <w:szCs w:val="24"/>
        </w:rPr>
        <w:t xml:space="preserve">и формы </w:t>
      </w:r>
      <w:proofErr w:type="gramStart"/>
      <w:r>
        <w:rPr>
          <w:rFonts w:ascii="PT Astra Serif" w:hAnsi="PT Astra Serif" w:cs="Times New Roman"/>
          <w:sz w:val="24"/>
          <w:szCs w:val="24"/>
        </w:rPr>
        <w:t>контроля за</w:t>
      </w:r>
      <w:proofErr w:type="gramEnd"/>
      <w:r>
        <w:rPr>
          <w:rFonts w:ascii="PT Astra Serif" w:hAnsi="PT Astra Serif" w:cs="Times New Roman"/>
          <w:sz w:val="24"/>
          <w:szCs w:val="24"/>
        </w:rPr>
        <w:t xml:space="preserve"> полнотой и качеством предоставления государственной услуги</w:t>
      </w:r>
    </w:p>
    <w:p w:rsidR="003A1637" w:rsidRDefault="00471BC6">
      <w:pPr>
        <w:pStyle w:val="punct"/>
        <w:spacing w:line="240" w:lineRule="auto"/>
        <w:ind w:firstLine="720"/>
        <w:rPr>
          <w:rFonts w:ascii="PT Astra Serif" w:hAnsi="PT Astra Serif"/>
          <w:sz w:val="24"/>
          <w:szCs w:val="24"/>
        </w:rPr>
      </w:pPr>
      <w:r>
        <w:rPr>
          <w:rFonts w:ascii="PT Astra Serif" w:hAnsi="PT Astra Serif"/>
          <w:sz w:val="24"/>
          <w:szCs w:val="24"/>
        </w:rP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Министерства, ОГКУ «Региональный земельно-имущественный центр».</w:t>
      </w:r>
    </w:p>
    <w:p w:rsidR="003A1637" w:rsidRDefault="00471BC6">
      <w:pPr>
        <w:autoSpaceDE w:val="0"/>
        <w:ind w:firstLine="709"/>
        <w:jc w:val="both"/>
        <w:rPr>
          <w:rFonts w:ascii="PT Astra Serif" w:hAnsi="PT Astra Serif"/>
        </w:rPr>
      </w:pPr>
      <w:r>
        <w:rPr>
          <w:rFonts w:ascii="PT Astra Serif" w:hAnsi="PT Astra Serif"/>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на текущий год.</w:t>
      </w:r>
    </w:p>
    <w:p w:rsidR="003A1637" w:rsidRDefault="00471BC6">
      <w:pPr>
        <w:autoSpaceDE w:val="0"/>
        <w:ind w:firstLine="709"/>
        <w:contextualSpacing/>
        <w:jc w:val="both"/>
        <w:rPr>
          <w:rFonts w:ascii="PT Astra Serif" w:hAnsi="PT Astra Serif"/>
          <w:spacing w:val="2"/>
          <w:shd w:val="clear" w:color="auto" w:fill="FFFFFF"/>
        </w:rPr>
      </w:pPr>
      <w:r>
        <w:rPr>
          <w:rFonts w:ascii="PT Astra Serif" w:hAnsi="PT Astra Serif"/>
        </w:rPr>
        <w:t xml:space="preserve">4.2.3. Частота осуществления плановых и внеплановых проверок полноты </w:t>
      </w:r>
      <w:r w:rsidR="00614206">
        <w:rPr>
          <w:rFonts w:ascii="PT Astra Serif" w:hAnsi="PT Astra Serif"/>
        </w:rPr>
        <w:br/>
      </w:r>
      <w:r>
        <w:rPr>
          <w:rFonts w:ascii="PT Astra Serif" w:hAnsi="PT Astra Serif"/>
        </w:rPr>
        <w:t xml:space="preserve">и качества предоставления государственной услуги утверждается </w:t>
      </w:r>
      <w:r>
        <w:rPr>
          <w:rFonts w:ascii="PT Astra Serif" w:hAnsi="PT Astra Serif"/>
          <w:spacing w:val="2"/>
          <w:shd w:val="clear" w:color="auto" w:fill="FFFFFF"/>
        </w:rPr>
        <w:t>Министром строительства и архитектуры Ульяновской области.</w:t>
      </w:r>
    </w:p>
    <w:p w:rsidR="003A1637" w:rsidRDefault="00471BC6">
      <w:pPr>
        <w:autoSpaceDE w:val="0"/>
        <w:ind w:firstLine="709"/>
        <w:contextualSpacing/>
        <w:jc w:val="both"/>
        <w:rPr>
          <w:rFonts w:ascii="PT Astra Serif" w:hAnsi="PT Astra Serif"/>
        </w:rPr>
      </w:pPr>
      <w:r>
        <w:rPr>
          <w:rFonts w:ascii="PT Astra Serif" w:hAnsi="PT Astra Serif"/>
        </w:rPr>
        <w:t>4.2.4. Плановые проверки проводятся ежеквартально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3A1637" w:rsidRDefault="00471BC6">
      <w:pPr>
        <w:autoSpaceDE w:val="0"/>
        <w:ind w:firstLine="709"/>
        <w:contextualSpacing/>
        <w:jc w:val="both"/>
        <w:rPr>
          <w:rFonts w:ascii="PT Astra Serif" w:hAnsi="PT Astra Serif"/>
        </w:rPr>
      </w:pPr>
      <w:r>
        <w:rPr>
          <w:rFonts w:ascii="PT Astra Serif" w:hAnsi="PT Astra Serif"/>
        </w:rPr>
        <w:t xml:space="preserve">4.2.5. Плановые и внеплановые проверки доступности, полноты </w:t>
      </w:r>
      <w:r>
        <w:rPr>
          <w:rFonts w:ascii="PT Astra Serif" w:hAnsi="PT Astra Serif"/>
        </w:rPr>
        <w:br/>
        <w:t>и качества предоставления государственной услуги организуются заместителем</w:t>
      </w:r>
      <w:r w:rsidR="00614206">
        <w:rPr>
          <w:rFonts w:ascii="PT Astra Serif" w:hAnsi="PT Astra Serif"/>
          <w:spacing w:val="2"/>
          <w:shd w:val="clear" w:color="auto" w:fill="FFFFFF"/>
        </w:rPr>
        <w:t xml:space="preserve"> </w:t>
      </w:r>
      <w:r>
        <w:rPr>
          <w:rFonts w:ascii="PT Astra Serif" w:hAnsi="PT Astra Serif"/>
          <w:spacing w:val="2"/>
          <w:shd w:val="clear" w:color="auto" w:fill="FFFFFF"/>
        </w:rPr>
        <w:t xml:space="preserve">Министра строительства и архитектуры Ульяновской области по градостроительной деятельности </w:t>
      </w:r>
      <w:r>
        <w:rPr>
          <w:rFonts w:ascii="PT Astra Serif" w:hAnsi="PT Astra Serif"/>
        </w:rPr>
        <w:t>на основании соответствующих актов Министерства.</w:t>
      </w:r>
    </w:p>
    <w:p w:rsidR="003A1637" w:rsidRDefault="00471BC6">
      <w:pPr>
        <w:tabs>
          <w:tab w:val="left" w:pos="2700"/>
        </w:tabs>
        <w:autoSpaceDE w:val="0"/>
        <w:ind w:firstLine="720"/>
        <w:contextualSpacing/>
        <w:jc w:val="both"/>
        <w:rPr>
          <w:rFonts w:ascii="PT Astra Serif" w:hAnsi="PT Astra Serif"/>
        </w:rPr>
      </w:pPr>
      <w:r>
        <w:rPr>
          <w:rFonts w:ascii="PT Astra Serif" w:hAnsi="PT Astra Serif"/>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3A1637" w:rsidRDefault="00471BC6">
      <w:pPr>
        <w:pStyle w:val="punct"/>
        <w:tabs>
          <w:tab w:val="left" w:pos="0"/>
        </w:tabs>
        <w:spacing w:line="240" w:lineRule="auto"/>
        <w:ind w:firstLine="709"/>
        <w:rPr>
          <w:rFonts w:ascii="PT Astra Serif" w:hAnsi="PT Astra Serif"/>
          <w:sz w:val="24"/>
          <w:szCs w:val="24"/>
        </w:rPr>
      </w:pPr>
      <w:r>
        <w:rPr>
          <w:rFonts w:ascii="PT Astra Serif" w:hAnsi="PT Astra Serif"/>
          <w:sz w:val="24"/>
          <w:szCs w:val="24"/>
        </w:rPr>
        <w:t xml:space="preserve">4.3. Ответственность должностных лиц, государственных служащих </w:t>
      </w:r>
      <w:r>
        <w:rPr>
          <w:rFonts w:ascii="PT Astra Serif" w:hAnsi="PT Astra Serif"/>
          <w:sz w:val="24"/>
          <w:szCs w:val="24"/>
        </w:rPr>
        <w:br/>
        <w:t>за решения и действия (бездействие), принимаемые (осуществляемые) в ходе предоставления государственной услуги.</w:t>
      </w:r>
    </w:p>
    <w:p w:rsidR="003A1637" w:rsidRDefault="00471BC6">
      <w:pPr>
        <w:pStyle w:val="punct"/>
        <w:spacing w:line="240" w:lineRule="auto"/>
        <w:ind w:firstLine="720"/>
        <w:rPr>
          <w:rFonts w:ascii="PT Astra Serif" w:hAnsi="PT Astra Serif"/>
        </w:rPr>
      </w:pPr>
      <w:r>
        <w:rPr>
          <w:rFonts w:ascii="PT Astra Serif" w:hAnsi="PT Astra Serif"/>
          <w:sz w:val="24"/>
          <w:szCs w:val="24"/>
        </w:rPr>
        <w:t>По результатам проведённых проверок, в случае выявления нарушений соблюдения положений регламента прав заявителей, виновные лица несут персональную ответственность за решения, действия (бездействия), принимаемые в ходе предоставления государственной услуги.</w:t>
      </w:r>
    </w:p>
    <w:p w:rsidR="003A1637" w:rsidRDefault="00471BC6">
      <w:pPr>
        <w:tabs>
          <w:tab w:val="left" w:pos="0"/>
        </w:tabs>
        <w:ind w:firstLine="720"/>
        <w:jc w:val="both"/>
        <w:rPr>
          <w:rFonts w:ascii="PT Astra Serif" w:hAnsi="PT Astra Serif"/>
        </w:rPr>
      </w:pPr>
      <w:r>
        <w:rPr>
          <w:rFonts w:ascii="PT Astra Serif" w:hAnsi="PT Astra Serif"/>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3A1637" w:rsidRDefault="00471BC6">
      <w:pPr>
        <w:tabs>
          <w:tab w:val="left" w:pos="0"/>
        </w:tabs>
        <w:ind w:firstLine="720"/>
        <w:jc w:val="both"/>
        <w:rPr>
          <w:rFonts w:ascii="PT Astra Serif" w:hAnsi="PT Astra Serif"/>
        </w:rPr>
      </w:pPr>
      <w:r>
        <w:rPr>
          <w:rFonts w:ascii="PT Astra Serif" w:hAnsi="PT Astra Serif"/>
        </w:rPr>
        <w:t xml:space="preserve">Персональная ответственность должностного лица, ответственного </w:t>
      </w:r>
      <w:r>
        <w:rPr>
          <w:rFonts w:ascii="PT Astra Serif" w:hAnsi="PT Astra Serif"/>
        </w:rPr>
        <w:br/>
        <w:t>за предоставление государственной услуги, за соблюдением порядка осуществления административных процедур закрепляется в его должностном регламенте.</w:t>
      </w:r>
    </w:p>
    <w:p w:rsidR="003A1637" w:rsidRDefault="00471BC6">
      <w:pPr>
        <w:tabs>
          <w:tab w:val="left" w:pos="0"/>
        </w:tabs>
        <w:ind w:firstLine="720"/>
        <w:jc w:val="both"/>
        <w:rPr>
          <w:rFonts w:ascii="PT Astra Serif" w:hAnsi="PT Astra Serif"/>
        </w:rPr>
      </w:pPr>
      <w:r>
        <w:rPr>
          <w:rFonts w:ascii="PT Astra Serif" w:hAnsi="PT Astra Serif"/>
        </w:rPr>
        <w:t xml:space="preserve">4.4. Положения, характеризующие требования к порядку и формам </w:t>
      </w:r>
      <w:proofErr w:type="gramStart"/>
      <w:r>
        <w:rPr>
          <w:rFonts w:ascii="PT Astra Serif" w:hAnsi="PT Astra Serif"/>
        </w:rPr>
        <w:t xml:space="preserve">контроля </w:t>
      </w:r>
      <w:r w:rsidR="00614206">
        <w:rPr>
          <w:rFonts w:ascii="PT Astra Serif" w:hAnsi="PT Astra Serif"/>
        </w:rPr>
        <w:br/>
      </w:r>
      <w:r>
        <w:rPr>
          <w:rFonts w:ascii="PT Astra Serif" w:hAnsi="PT Astra Serif"/>
        </w:rPr>
        <w:t>за</w:t>
      </w:r>
      <w:proofErr w:type="gramEnd"/>
      <w:r>
        <w:rPr>
          <w:rFonts w:ascii="PT Astra Serif" w:hAnsi="PT Astra Serif"/>
        </w:rPr>
        <w:t xml:space="preserve"> предоставлением государственной услуги, в том числе со стороны граждан, их объединений и организаций.</w:t>
      </w:r>
    </w:p>
    <w:p w:rsidR="003A1637" w:rsidRDefault="00471BC6">
      <w:pPr>
        <w:tabs>
          <w:tab w:val="left" w:pos="0"/>
        </w:tabs>
        <w:ind w:firstLine="720"/>
        <w:jc w:val="both"/>
        <w:rPr>
          <w:rFonts w:ascii="PT Astra Serif" w:hAnsi="PT Astra Serif"/>
        </w:rPr>
      </w:pPr>
      <w:r>
        <w:rPr>
          <w:rFonts w:ascii="PT Astra Serif" w:hAnsi="PT Astra Serif"/>
        </w:rPr>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A1637" w:rsidRDefault="003A1637">
      <w:pPr>
        <w:widowControl w:val="0"/>
        <w:autoSpaceDE w:val="0"/>
        <w:ind w:left="360" w:firstLine="720"/>
        <w:jc w:val="both"/>
        <w:rPr>
          <w:rFonts w:ascii="PT Astra Serif" w:hAnsi="PT Astra Serif"/>
        </w:rPr>
      </w:pPr>
    </w:p>
    <w:p w:rsidR="003A1637" w:rsidRDefault="00471BC6">
      <w:pPr>
        <w:autoSpaceDE w:val="0"/>
        <w:jc w:val="center"/>
        <w:rPr>
          <w:rFonts w:ascii="PT Astra Serif" w:eastAsia="Calibri" w:hAnsi="PT Astra Serif"/>
          <w:b/>
          <w:color w:val="000000"/>
          <w:lang w:eastAsia="en-US"/>
        </w:rPr>
      </w:pPr>
      <w:r>
        <w:rPr>
          <w:rFonts w:ascii="PT Astra Serif" w:hAnsi="PT Astra Serif"/>
          <w:b/>
          <w:bCs/>
        </w:rPr>
        <w:t xml:space="preserve">5. </w:t>
      </w:r>
      <w:r>
        <w:rPr>
          <w:rFonts w:ascii="PT Astra Serif" w:hAnsi="PT Astra Serif"/>
          <w:b/>
          <w:color w:val="000000"/>
        </w:rPr>
        <w:t xml:space="preserve">Досудебный (внесудебный) порядок обжалования решений и действий (бездействия) Министерства, многофункционального центра, организаций, </w:t>
      </w:r>
      <w:r>
        <w:rPr>
          <w:rFonts w:ascii="PT Astra Serif" w:hAnsi="PT Astra Serif"/>
          <w:b/>
          <w:color w:val="000000"/>
        </w:rPr>
        <w:lastRenderedPageBreak/>
        <w:t>осуществляющих функции по предоставлению государственных услуг, а также их должностных лиц, государственных служащих, работников</w:t>
      </w:r>
    </w:p>
    <w:p w:rsidR="003A1637" w:rsidRDefault="003A1637">
      <w:pPr>
        <w:autoSpaceDE w:val="0"/>
        <w:jc w:val="center"/>
        <w:rPr>
          <w:rFonts w:ascii="PT Astra Serif" w:eastAsia="Calibri" w:hAnsi="PT Astra Serif"/>
          <w:b/>
          <w:color w:val="000000"/>
          <w:lang w:eastAsia="en-US"/>
        </w:rPr>
      </w:pPr>
    </w:p>
    <w:p w:rsidR="003A1637" w:rsidRDefault="00471BC6">
      <w:pPr>
        <w:ind w:firstLine="709"/>
        <w:jc w:val="both"/>
        <w:rPr>
          <w:rFonts w:ascii="PT Astra Serif" w:hAnsi="PT Astra Serif"/>
          <w:lang w:eastAsia="en-US"/>
        </w:rPr>
      </w:pPr>
      <w:r>
        <w:rPr>
          <w:rFonts w:ascii="PT Astra Serif" w:hAnsi="PT Astra Serif"/>
        </w:rPr>
        <w:t>5.1. Заявитель имеет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3A1637" w:rsidRDefault="00471BC6">
      <w:pPr>
        <w:ind w:firstLine="709"/>
        <w:jc w:val="both"/>
        <w:rPr>
          <w:rFonts w:ascii="PT Astra Serif" w:hAnsi="PT Astra Serif"/>
        </w:rPr>
      </w:pPr>
      <w:r>
        <w:rPr>
          <w:rFonts w:ascii="PT Astra Serif" w:hAnsi="PT Astra Serif"/>
        </w:rPr>
        <w:t>5.2. Предмет жалобы.</w:t>
      </w:r>
    </w:p>
    <w:p w:rsidR="003A1637" w:rsidRDefault="00471BC6">
      <w:pPr>
        <w:ind w:firstLine="709"/>
        <w:jc w:val="both"/>
        <w:rPr>
          <w:rFonts w:ascii="PT Astra Serif" w:hAnsi="PT Astra Serif"/>
        </w:rPr>
      </w:pPr>
      <w:r>
        <w:rPr>
          <w:rFonts w:ascii="PT Astra Serif" w:hAnsi="PT Astra Serif"/>
        </w:rPr>
        <w:t>Заявитель может обратиться с жалобой в следующих случаях:</w:t>
      </w:r>
    </w:p>
    <w:p w:rsidR="003A1637" w:rsidRDefault="00471BC6">
      <w:pPr>
        <w:ind w:firstLine="709"/>
        <w:jc w:val="both"/>
        <w:rPr>
          <w:rFonts w:ascii="PT Astra Serif" w:hAnsi="PT Astra Serif"/>
        </w:rPr>
      </w:pPr>
      <w:r>
        <w:rPr>
          <w:rFonts w:ascii="PT Astra Serif" w:hAnsi="PT Astra Serif"/>
        </w:rPr>
        <w:t>1) нарушение срока регистрации запроса заявителя о предоставлении государственной услуги, запроса о предоставлении двух и более государственных услуг;</w:t>
      </w:r>
    </w:p>
    <w:p w:rsidR="003A1637" w:rsidRDefault="00471BC6">
      <w:pPr>
        <w:ind w:firstLine="709"/>
        <w:jc w:val="both"/>
        <w:rPr>
          <w:rFonts w:ascii="PT Astra Serif" w:hAnsi="PT Astra Serif"/>
        </w:rPr>
      </w:pPr>
      <w:r>
        <w:rPr>
          <w:rFonts w:ascii="PT Astra Serif" w:hAnsi="PT Astra Serif"/>
        </w:rPr>
        <w:t xml:space="preserve">2) нарушение срока предоставления государственной услуги. 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w:t>
      </w:r>
      <w:r w:rsidR="00614206">
        <w:rPr>
          <w:rFonts w:ascii="PT Astra Serif" w:hAnsi="PT Astra Serif"/>
        </w:rPr>
        <w:br/>
      </w:r>
      <w:r>
        <w:rPr>
          <w:rFonts w:ascii="PT Astra Serif" w:hAnsi="PT Astra Serif"/>
        </w:rPr>
        <w:t>не осуществляется, так как государственная услуга в ОГКУ «Правительство для граждан» в полном объёме не предоставляется.</w:t>
      </w:r>
    </w:p>
    <w:p w:rsidR="003A1637" w:rsidRDefault="00471BC6">
      <w:pPr>
        <w:ind w:firstLine="709"/>
        <w:jc w:val="both"/>
        <w:rPr>
          <w:rFonts w:ascii="PT Astra Serif" w:hAnsi="PT Astra Serif"/>
        </w:rPr>
      </w:pPr>
      <w:r>
        <w:rPr>
          <w:rFonts w:ascii="PT Astra Serif" w:hAnsi="PT Astra Seri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государственной услуги;</w:t>
      </w:r>
    </w:p>
    <w:p w:rsidR="003A1637" w:rsidRDefault="00471BC6">
      <w:pPr>
        <w:ind w:firstLine="709"/>
        <w:jc w:val="both"/>
        <w:rPr>
          <w:rFonts w:ascii="PT Astra Serif" w:hAnsi="PT Astra Serif"/>
        </w:rPr>
      </w:pPr>
      <w:r>
        <w:rPr>
          <w:rFonts w:ascii="PT Astra Serif" w:hAnsi="PT Astra Serif"/>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государственной услуги, у заявителя;</w:t>
      </w:r>
    </w:p>
    <w:p w:rsidR="003A1637" w:rsidRDefault="00471BC6">
      <w:pPr>
        <w:ind w:firstLine="709"/>
        <w:jc w:val="both"/>
        <w:rPr>
          <w:rFonts w:ascii="PT Astra Serif" w:hAnsi="PT Astra Serif"/>
        </w:rPr>
      </w:pPr>
      <w:proofErr w:type="gramStart"/>
      <w:r>
        <w:rPr>
          <w:rFonts w:ascii="PT Astra Serif" w:hAnsi="PT Astra Serif"/>
        </w:rPr>
        <w:t xml:space="preserve">5) отказ в предоставлении государственной услуги, если основания отказа </w:t>
      </w:r>
      <w:r w:rsidR="00614206">
        <w:rPr>
          <w:rFonts w:ascii="PT Astra Serif" w:hAnsi="PT Astra Serif"/>
        </w:rPr>
        <w:br/>
      </w:r>
      <w:r>
        <w:rPr>
          <w:rFonts w:ascii="PT Astra Serif" w:hAnsi="PT Astra Seri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r>
        <w:rPr>
          <w:rFonts w:ascii="PT Astra Serif" w:hAnsi="PT Astra Serif"/>
        </w:rPr>
        <w:t xml:space="preserve"> Досудебное (внесудебное) обжалование заявителем решений и действий (бездействия) ОГКУ «Правительство </w:t>
      </w:r>
      <w:r w:rsidR="00614206">
        <w:rPr>
          <w:rFonts w:ascii="PT Astra Serif" w:hAnsi="PT Astra Serif"/>
        </w:rPr>
        <w:br/>
      </w:r>
      <w:r>
        <w:rPr>
          <w:rFonts w:ascii="PT Astra Serif" w:hAnsi="PT Astra Serif"/>
        </w:rPr>
        <w:t xml:space="preserve">для граждан», работника ОГКУ «Правительство для граждан» не осуществляется, так как государственная услуга в ОГКУ «Правительство для граждан» в полном объёме </w:t>
      </w:r>
      <w:r w:rsidR="00614206">
        <w:rPr>
          <w:rFonts w:ascii="PT Astra Serif" w:hAnsi="PT Astra Serif"/>
        </w:rPr>
        <w:br/>
      </w:r>
      <w:r>
        <w:rPr>
          <w:rFonts w:ascii="PT Astra Serif" w:hAnsi="PT Astra Serif"/>
        </w:rPr>
        <w:t>не предоставляется.</w:t>
      </w:r>
    </w:p>
    <w:p w:rsidR="003A1637" w:rsidRDefault="00471BC6">
      <w:pPr>
        <w:ind w:firstLine="709"/>
        <w:jc w:val="both"/>
        <w:rPr>
          <w:rFonts w:ascii="PT Astra Serif" w:hAnsi="PT Astra Serif"/>
        </w:rPr>
      </w:pPr>
      <w:r>
        <w:rPr>
          <w:rFonts w:ascii="PT Astra Serif" w:hAnsi="PT Astra Serif"/>
        </w:rPr>
        <w:t xml:space="preserve">6) затребование с заявителя при предоставлении государственной услуги платы, </w:t>
      </w:r>
      <w:r w:rsidR="00614206">
        <w:rPr>
          <w:rFonts w:ascii="PT Astra Serif" w:hAnsi="PT Astra Serif"/>
        </w:rPr>
        <w:br/>
      </w:r>
      <w:r>
        <w:rPr>
          <w:rFonts w:ascii="PT Astra Serif" w:hAnsi="PT Astra Serif"/>
        </w:rPr>
        <w:t>не предусмотренной нормативными правовыми актами Российской Федерации, нормативными правовыми актами Ульяновской области;</w:t>
      </w:r>
    </w:p>
    <w:p w:rsidR="003A1637" w:rsidRDefault="00471BC6">
      <w:pPr>
        <w:ind w:firstLine="709"/>
        <w:jc w:val="both"/>
        <w:rPr>
          <w:rFonts w:ascii="PT Astra Serif" w:hAnsi="PT Astra Serif"/>
        </w:rPr>
      </w:pPr>
      <w:r>
        <w:rPr>
          <w:rFonts w:ascii="PT Astra Serif" w:hAnsi="PT Astra Serif"/>
        </w:rPr>
        <w:t xml:space="preserve">7)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Досудебное (внесудебное) обжалование заявителем решений и действий (бездействия) ОГКУ «Правительство для граждан», работника ОГКУ «Правительство </w:t>
      </w:r>
      <w:r w:rsidR="00614206">
        <w:rPr>
          <w:rFonts w:ascii="PT Astra Serif" w:hAnsi="PT Astra Serif"/>
        </w:rPr>
        <w:br/>
      </w:r>
      <w:r>
        <w:rPr>
          <w:rFonts w:ascii="PT Astra Serif" w:hAnsi="PT Astra Serif"/>
        </w:rPr>
        <w:t>для граждан» не осуществляется, так как государственная услуга в ОГКУ «Правительство для граждан» в полном объёме не предоставляется.</w:t>
      </w:r>
    </w:p>
    <w:p w:rsidR="003A1637" w:rsidRDefault="00471BC6">
      <w:pPr>
        <w:ind w:firstLine="709"/>
        <w:jc w:val="both"/>
        <w:rPr>
          <w:rFonts w:ascii="PT Astra Serif" w:hAnsi="PT Astra Serif"/>
        </w:rPr>
      </w:pPr>
      <w:r>
        <w:rPr>
          <w:rFonts w:ascii="PT Astra Serif" w:hAnsi="PT Astra Serif"/>
        </w:rPr>
        <w:t>8) нарушение срока или порядка выдачи документов по результатам предоставления государственной услуги;</w:t>
      </w:r>
    </w:p>
    <w:p w:rsidR="003A1637" w:rsidRDefault="00471BC6">
      <w:pPr>
        <w:widowControl w:val="0"/>
        <w:autoSpaceDE w:val="0"/>
        <w:ind w:firstLine="709"/>
        <w:jc w:val="both"/>
        <w:rPr>
          <w:rFonts w:ascii="PT Astra Serif" w:hAnsi="PT Astra Serif"/>
        </w:rPr>
      </w:pPr>
      <w:proofErr w:type="gramStart"/>
      <w:r>
        <w:rPr>
          <w:rFonts w:ascii="PT Astra Serif" w:hAnsi="PT Astra Serif"/>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00614206">
        <w:rPr>
          <w:rFonts w:ascii="PT Astra Serif" w:hAnsi="PT Astra Serif"/>
        </w:rPr>
        <w:br/>
      </w:r>
      <w:r>
        <w:rPr>
          <w:rFonts w:ascii="PT Astra Serif" w:hAnsi="PT Astra Serif"/>
        </w:rPr>
        <w:t>и иными нормативными правовыми актами Ульяновской области.</w:t>
      </w:r>
      <w:proofErr w:type="gramEnd"/>
      <w:r>
        <w:rPr>
          <w:rFonts w:ascii="PT Astra Serif" w:hAnsi="PT Astra Serif"/>
        </w:rPr>
        <w:t xml:space="preserve"> 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w:t>
      </w:r>
      <w:r w:rsidR="00614206">
        <w:rPr>
          <w:rFonts w:ascii="PT Astra Serif" w:hAnsi="PT Astra Serif"/>
        </w:rPr>
        <w:br/>
      </w:r>
      <w:r>
        <w:rPr>
          <w:rFonts w:ascii="PT Astra Serif" w:hAnsi="PT Astra Serif"/>
        </w:rPr>
        <w:t>не осуществляется, так как государственная услуга в ОГКУ «Правительство для граждан» в полном объёме не предоставляется.</w:t>
      </w:r>
    </w:p>
    <w:p w:rsidR="003A1637" w:rsidRDefault="00471BC6">
      <w:pPr>
        <w:widowControl w:val="0"/>
        <w:autoSpaceDE w:val="0"/>
        <w:ind w:firstLine="709"/>
        <w:jc w:val="both"/>
        <w:rPr>
          <w:rFonts w:ascii="PT Astra Serif" w:hAnsi="PT Astra Serif"/>
        </w:rPr>
      </w:pPr>
      <w:r>
        <w:rPr>
          <w:rFonts w:ascii="PT Astra Serif" w:hAnsi="PT Astra Serif"/>
        </w:rPr>
        <w:t xml:space="preserve">10) требование у заявителя при предоставлении государственной услуги документов или информации, отсутствие и (или) недостоверность которых </w:t>
      </w:r>
      <w:r w:rsidR="00614206">
        <w:rPr>
          <w:rFonts w:ascii="PT Astra Serif" w:hAnsi="PT Astra Serif"/>
        </w:rPr>
        <w:br/>
      </w:r>
      <w:r>
        <w:rPr>
          <w:rFonts w:ascii="PT Astra Serif" w:hAnsi="PT Astra Serif"/>
        </w:rPr>
        <w:lastRenderedPageBreak/>
        <w:t xml:space="preserve">не указывались при первоначальном отказе в приёме документов, необходимых </w:t>
      </w:r>
      <w:r w:rsidR="00614206">
        <w:rPr>
          <w:rFonts w:ascii="PT Astra Serif" w:hAnsi="PT Astra Serif"/>
        </w:rPr>
        <w:br/>
      </w:r>
      <w:r>
        <w:rPr>
          <w:rFonts w:ascii="PT Astra Serif" w:hAnsi="PT Astra Serif"/>
        </w:rPr>
        <w:t xml:space="preserve">для предоставления государственной услуги, либо в предоставлении государственной услуги, за исключением следующих случаев: </w:t>
      </w:r>
    </w:p>
    <w:p w:rsidR="003A1637" w:rsidRDefault="00471BC6">
      <w:pPr>
        <w:widowControl w:val="0"/>
        <w:autoSpaceDE w:val="0"/>
        <w:ind w:firstLine="709"/>
        <w:jc w:val="both"/>
        <w:rPr>
          <w:rFonts w:ascii="PT Astra Serif" w:hAnsi="PT Astra Serif"/>
        </w:rPr>
      </w:pPr>
      <w:r>
        <w:rPr>
          <w:rFonts w:ascii="PT Astra Serif" w:hAnsi="PT Astra Serif"/>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w:t>
      </w:r>
      <w:r w:rsidR="00614206">
        <w:rPr>
          <w:rFonts w:ascii="PT Astra Serif" w:hAnsi="PT Astra Serif"/>
        </w:rPr>
        <w:br/>
      </w:r>
      <w:r>
        <w:rPr>
          <w:rFonts w:ascii="PT Astra Serif" w:hAnsi="PT Astra Serif"/>
        </w:rPr>
        <w:t>о предоставлении государственной услуги;</w:t>
      </w:r>
    </w:p>
    <w:p w:rsidR="003A1637" w:rsidRDefault="00471BC6">
      <w:pPr>
        <w:widowControl w:val="0"/>
        <w:autoSpaceDE w:val="0"/>
        <w:ind w:firstLine="709"/>
        <w:jc w:val="both"/>
        <w:rPr>
          <w:rFonts w:ascii="PT Astra Serif" w:hAnsi="PT Astra Serif"/>
        </w:rPr>
      </w:pPr>
      <w:r>
        <w:rPr>
          <w:rFonts w:ascii="PT Astra Serif" w:hAnsi="PT Astra Serif"/>
        </w:rPr>
        <w:t xml:space="preserve">б) наличие ошибок в заявлении о предоставлении государственной услуги </w:t>
      </w:r>
      <w:r w:rsidR="00614206">
        <w:rPr>
          <w:rFonts w:ascii="PT Astra Serif" w:hAnsi="PT Astra Serif"/>
        </w:rPr>
        <w:br/>
      </w:r>
      <w:r>
        <w:rPr>
          <w:rFonts w:ascii="PT Astra Serif" w:hAnsi="PT Astra Serif"/>
        </w:rPr>
        <w:t>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A1637" w:rsidRDefault="00471BC6">
      <w:pPr>
        <w:widowControl w:val="0"/>
        <w:autoSpaceDE w:val="0"/>
        <w:ind w:firstLine="709"/>
        <w:jc w:val="both"/>
        <w:rPr>
          <w:rFonts w:ascii="PT Astra Serif" w:hAnsi="PT Astra Serif"/>
        </w:rPr>
      </w:pPr>
      <w:r>
        <w:rPr>
          <w:rFonts w:ascii="PT Astra Serif" w:hAnsi="PT Astra Serif"/>
        </w:rPr>
        <w:t xml:space="preserve">в) истечение срока действия документов или изменение информации </w:t>
      </w:r>
      <w:r w:rsidR="00614206">
        <w:rPr>
          <w:rFonts w:ascii="PT Astra Serif" w:hAnsi="PT Astra Serif"/>
        </w:rPr>
        <w:br/>
      </w:r>
      <w:r>
        <w:rPr>
          <w:rFonts w:ascii="PT Astra Serif" w:hAnsi="PT Astra Serif"/>
        </w:rPr>
        <w:t>после первоначального отказа в приёме документов, необходимых для предоставления государственной услуги, либо в предоставлении государственной услуги;</w:t>
      </w:r>
    </w:p>
    <w:p w:rsidR="003A1637" w:rsidRDefault="00471BC6">
      <w:pPr>
        <w:widowControl w:val="0"/>
        <w:autoSpaceDE w:val="0"/>
        <w:ind w:firstLine="709"/>
        <w:jc w:val="both"/>
        <w:rPr>
          <w:rFonts w:ascii="PT Astra Serif" w:hAnsi="PT Astra Serif"/>
        </w:rPr>
      </w:pPr>
      <w:r>
        <w:rPr>
          <w:rFonts w:ascii="PT Astra Serif" w:hAnsi="PT Astra Serif"/>
        </w:rPr>
        <w:t xml:space="preserve">г) выявление документально подтвержденного факта (признаков) ошибочного </w:t>
      </w:r>
      <w:r w:rsidR="00614206">
        <w:rPr>
          <w:rFonts w:ascii="PT Astra Serif" w:hAnsi="PT Astra Serif"/>
        </w:rPr>
        <w:br/>
      </w:r>
      <w:r>
        <w:rPr>
          <w:rFonts w:ascii="PT Astra Serif" w:hAnsi="PT Astra Serif"/>
        </w:rPr>
        <w:t xml:space="preserve">или противоправного действия (бездействия) должностного лица Министерства, государственного служащего, работника ОГКУ «Правительство для граждан» </w:t>
      </w:r>
      <w:r w:rsidR="00614206">
        <w:rPr>
          <w:rFonts w:ascii="PT Astra Serif" w:hAnsi="PT Astra Serif"/>
        </w:rPr>
        <w:br/>
      </w:r>
      <w:r>
        <w:rPr>
          <w:rFonts w:ascii="PT Astra Serif" w:hAnsi="PT Astra Serif"/>
        </w:rPr>
        <w:t>при первоначальном отказе в приёме документов, необходимых для предоставления государственной услуги, либо в предоставлении государственной услуги.</w:t>
      </w:r>
    </w:p>
    <w:p w:rsidR="003A1637" w:rsidRDefault="00471BC6">
      <w:pPr>
        <w:widowControl w:val="0"/>
        <w:autoSpaceDE w:val="0"/>
        <w:ind w:firstLine="709"/>
        <w:jc w:val="both"/>
        <w:rPr>
          <w:rFonts w:ascii="PT Astra Serif" w:hAnsi="PT Astra Serif"/>
        </w:rPr>
      </w:pPr>
      <w:r>
        <w:rPr>
          <w:rFonts w:ascii="PT Astra Serif" w:hAnsi="PT Astra Serif"/>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w:t>
      </w:r>
      <w:r w:rsidR="00614206">
        <w:rPr>
          <w:rFonts w:ascii="PT Astra Serif" w:hAnsi="PT Astra Serif"/>
        </w:rPr>
        <w:br/>
      </w:r>
      <w:r>
        <w:rPr>
          <w:rFonts w:ascii="PT Astra Serif" w:hAnsi="PT Astra Serif"/>
        </w:rPr>
        <w:t>для граждан» не осуществляется, так как государственная услуга в ОГКУ «Правительство для граждан» в полном объёме не предоставляется.</w:t>
      </w:r>
    </w:p>
    <w:p w:rsidR="003A1637" w:rsidRDefault="00471BC6">
      <w:pPr>
        <w:widowControl w:val="0"/>
        <w:autoSpaceDE w:val="0"/>
        <w:autoSpaceDN w:val="0"/>
        <w:ind w:firstLine="709"/>
        <w:jc w:val="both"/>
        <w:rPr>
          <w:rFonts w:ascii="PT Astra Serif" w:hAnsi="PT Astra Serif"/>
        </w:rPr>
      </w:pPr>
      <w:r>
        <w:rPr>
          <w:rFonts w:ascii="PT Astra Serif" w:hAnsi="PT Astra Serif"/>
        </w:rPr>
        <w:t>5.3. Органы государственной власти, организации, должностные лица, которым может быть направлена жалоба.</w:t>
      </w:r>
    </w:p>
    <w:p w:rsidR="003A1637" w:rsidRDefault="00471BC6">
      <w:pPr>
        <w:widowControl w:val="0"/>
        <w:autoSpaceDE w:val="0"/>
        <w:autoSpaceDN w:val="0"/>
        <w:ind w:firstLine="709"/>
        <w:jc w:val="both"/>
        <w:rPr>
          <w:rFonts w:ascii="PT Astra Serif" w:hAnsi="PT Astra Serif"/>
        </w:rPr>
      </w:pPr>
      <w:r>
        <w:rPr>
          <w:rFonts w:ascii="PT Astra Serif" w:hAnsi="PT Astra Serif"/>
        </w:rPr>
        <w:t xml:space="preserve">Заявители могут обратиться с жалобой в Министерство, ОГКУ «Правительство </w:t>
      </w:r>
      <w:r w:rsidR="00614206">
        <w:rPr>
          <w:rFonts w:ascii="PT Astra Serif" w:hAnsi="PT Astra Serif"/>
        </w:rPr>
        <w:br/>
      </w:r>
      <w:r>
        <w:rPr>
          <w:rFonts w:ascii="PT Astra Serif" w:hAnsi="PT Astra Serif"/>
        </w:rPr>
        <w:t>для граждан».</w:t>
      </w:r>
    </w:p>
    <w:p w:rsidR="003A1637" w:rsidRDefault="00471BC6">
      <w:pPr>
        <w:widowControl w:val="0"/>
        <w:autoSpaceDE w:val="0"/>
        <w:autoSpaceDN w:val="0"/>
        <w:ind w:firstLine="709"/>
        <w:jc w:val="both"/>
        <w:rPr>
          <w:rFonts w:ascii="PT Astra Serif" w:hAnsi="PT Astra Serif"/>
        </w:rPr>
      </w:pPr>
      <w:r>
        <w:rPr>
          <w:rFonts w:ascii="PT Astra Serif" w:hAnsi="PT Astra Serif"/>
        </w:rPr>
        <w:t xml:space="preserve">Жалобы на решения и действия (бездействие) должностного лица, Министерства, государственного служащего при предоставлении государственной услуги подаются </w:t>
      </w:r>
      <w:r w:rsidR="00614206">
        <w:rPr>
          <w:rFonts w:ascii="PT Astra Serif" w:hAnsi="PT Astra Serif"/>
        </w:rPr>
        <w:br/>
      </w:r>
      <w:r>
        <w:rPr>
          <w:rFonts w:ascii="PT Astra Serif" w:hAnsi="PT Astra Serif"/>
        </w:rPr>
        <w:t>в Министерство строительства и архитектуры Ульяновской области.</w:t>
      </w:r>
    </w:p>
    <w:p w:rsidR="003A1637" w:rsidRDefault="00471BC6">
      <w:pPr>
        <w:widowControl w:val="0"/>
        <w:autoSpaceDE w:val="0"/>
        <w:autoSpaceDN w:val="0"/>
        <w:ind w:firstLine="709"/>
        <w:jc w:val="both"/>
        <w:rPr>
          <w:rFonts w:ascii="PT Astra Serif" w:hAnsi="PT Astra Serif"/>
        </w:rPr>
      </w:pPr>
      <w:r>
        <w:rPr>
          <w:rFonts w:ascii="PT Astra Serif" w:hAnsi="PT Astra Serif"/>
        </w:rPr>
        <w:t>Жалоба, поступившая в Министерство, подлежит рассмотрению должностным лицом Министерства, уполномоченным на рассмотрение жалоб (далее – уполномоченное на рассмотрение жалоб должностное лицо).</w:t>
      </w:r>
    </w:p>
    <w:p w:rsidR="003A1637" w:rsidRDefault="00471BC6">
      <w:pPr>
        <w:widowControl w:val="0"/>
        <w:autoSpaceDE w:val="0"/>
        <w:autoSpaceDN w:val="0"/>
        <w:ind w:firstLine="709"/>
        <w:jc w:val="both"/>
        <w:rPr>
          <w:rFonts w:ascii="PT Astra Serif" w:hAnsi="PT Astra Serif"/>
        </w:rPr>
      </w:pPr>
      <w:r>
        <w:rPr>
          <w:rFonts w:ascii="PT Astra Serif" w:hAnsi="PT Astra Serif"/>
        </w:rPr>
        <w:t xml:space="preserve">Уполномоченным на рассмотрение жалоб должностным лицом является заместитель Министра строительства и архитектуры Ульяновской области </w:t>
      </w:r>
      <w:r w:rsidR="00614206">
        <w:rPr>
          <w:rFonts w:ascii="PT Astra Serif" w:hAnsi="PT Astra Serif"/>
        </w:rPr>
        <w:br/>
      </w:r>
      <w:r>
        <w:rPr>
          <w:rFonts w:ascii="PT Astra Serif" w:hAnsi="PT Astra Serif"/>
        </w:rPr>
        <w:t>по градостроительной деятельности.</w:t>
      </w:r>
    </w:p>
    <w:p w:rsidR="003A1637" w:rsidRDefault="00471BC6">
      <w:pPr>
        <w:widowControl w:val="0"/>
        <w:autoSpaceDE w:val="0"/>
        <w:autoSpaceDN w:val="0"/>
        <w:ind w:firstLine="709"/>
        <w:jc w:val="both"/>
        <w:rPr>
          <w:rFonts w:ascii="PT Astra Serif" w:hAnsi="PT Astra Serif"/>
        </w:rPr>
      </w:pPr>
      <w:r>
        <w:rPr>
          <w:rFonts w:ascii="PT Astra Serif" w:hAnsi="PT Astra Serif"/>
        </w:rPr>
        <w:t xml:space="preserve">Жалобы на решения и (или) действия (бездействие), принятые (осуществляемые) заместителем Министра строительства и архитектуры Ульяновской области </w:t>
      </w:r>
      <w:r w:rsidR="00614206">
        <w:rPr>
          <w:rFonts w:ascii="PT Astra Serif" w:hAnsi="PT Astra Serif"/>
        </w:rPr>
        <w:br/>
      </w:r>
      <w:r>
        <w:rPr>
          <w:rFonts w:ascii="PT Astra Serif" w:hAnsi="PT Astra Serif"/>
        </w:rPr>
        <w:t xml:space="preserve">по градостроительной деятельности, рассматриваются Министром строительства </w:t>
      </w:r>
      <w:r w:rsidR="00614206">
        <w:rPr>
          <w:rFonts w:ascii="PT Astra Serif" w:hAnsi="PT Astra Serif"/>
        </w:rPr>
        <w:br/>
      </w:r>
      <w:r>
        <w:rPr>
          <w:rFonts w:ascii="PT Astra Serif" w:hAnsi="PT Astra Serif"/>
        </w:rPr>
        <w:t>и архитектуры Ульяновской области.</w:t>
      </w:r>
    </w:p>
    <w:p w:rsidR="003A1637" w:rsidRDefault="00471BC6">
      <w:pPr>
        <w:widowControl w:val="0"/>
        <w:autoSpaceDE w:val="0"/>
        <w:autoSpaceDN w:val="0"/>
        <w:ind w:firstLine="709"/>
        <w:jc w:val="both"/>
        <w:rPr>
          <w:rFonts w:ascii="PT Astra Serif" w:hAnsi="PT Astra Serif"/>
        </w:rPr>
      </w:pPr>
      <w:proofErr w:type="gramStart"/>
      <w:r>
        <w:rPr>
          <w:rFonts w:ascii="PT Astra Serif" w:hAnsi="PT Astra Serif"/>
        </w:rPr>
        <w:t xml:space="preserve">Жалобы на решения и (или) действия (бездействие), принятые (осуществляемые) Министром строительства и архитектуры Ульяновской области, направляются </w:t>
      </w:r>
      <w:r w:rsidR="00614206">
        <w:rPr>
          <w:rFonts w:ascii="PT Astra Serif" w:hAnsi="PT Astra Serif"/>
        </w:rPr>
        <w:br/>
      </w:r>
      <w:r>
        <w:rPr>
          <w:rFonts w:ascii="PT Astra Serif" w:hAnsi="PT Astra Serif"/>
        </w:rPr>
        <w:t xml:space="preserve">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w:t>
      </w:r>
      <w:r w:rsidR="00614206">
        <w:rPr>
          <w:rFonts w:ascii="PT Astra Serif" w:hAnsi="PT Astra Serif"/>
        </w:rPr>
        <w:br/>
      </w:r>
      <w:r>
        <w:rPr>
          <w:rFonts w:ascii="PT Astra Serif" w:hAnsi="PT Astra Serif"/>
        </w:rPr>
        <w:t xml:space="preserve">на решения и действия (бездействие) руководителей исполнительных органов государственной власти Ульяновской области, подразделений, образуемых </w:t>
      </w:r>
      <w:r w:rsidR="00614206">
        <w:rPr>
          <w:rFonts w:ascii="PT Astra Serif" w:hAnsi="PT Astra Serif"/>
        </w:rPr>
        <w:br/>
      </w:r>
      <w:r>
        <w:rPr>
          <w:rFonts w:ascii="PT Astra Serif" w:hAnsi="PT Astra Serif"/>
        </w:rPr>
        <w:t>в Правительстве Ульяновской области, и</w:t>
      </w:r>
      <w:proofErr w:type="gramEnd"/>
      <w:r>
        <w:rPr>
          <w:rFonts w:ascii="PT Astra Serif" w:hAnsi="PT Astra Serif"/>
        </w:rPr>
        <w:t xml:space="preserve"> подведомственного Правительству Ульяновской области учреждения, предоставляющих государственные услуги, а также жалоб </w:t>
      </w:r>
      <w:r w:rsidR="00614206">
        <w:rPr>
          <w:rFonts w:ascii="PT Astra Serif" w:hAnsi="PT Astra Serif"/>
        </w:rPr>
        <w:br/>
      </w:r>
      <w:r>
        <w:rPr>
          <w:rFonts w:ascii="PT Astra Serif" w:hAnsi="PT Astra Serif"/>
        </w:rPr>
        <w:t xml:space="preserve">на решения и действия (бездействие) руководителя областного государственного казенного учреждения «Корпорация развития </w:t>
      </w:r>
      <w:proofErr w:type="gramStart"/>
      <w:r>
        <w:rPr>
          <w:rFonts w:ascii="PT Astra Serif" w:hAnsi="PT Astra Serif"/>
        </w:rPr>
        <w:t>интернет-технологий</w:t>
      </w:r>
      <w:proofErr w:type="gramEnd"/>
      <w:r>
        <w:rPr>
          <w:rFonts w:ascii="PT Astra Serif" w:hAnsi="PT Astra Serif"/>
        </w:rPr>
        <w:t xml:space="preserve"> - многофункциональный центр предоставления государственных и муниципальных услуг </w:t>
      </w:r>
      <w:r w:rsidR="00614206">
        <w:rPr>
          <w:rFonts w:ascii="PT Astra Serif" w:hAnsi="PT Astra Serif"/>
        </w:rPr>
        <w:br/>
      </w:r>
      <w:r>
        <w:rPr>
          <w:rFonts w:ascii="PT Astra Serif" w:hAnsi="PT Astra Serif"/>
        </w:rPr>
        <w:t>в Ульяновской области».</w:t>
      </w:r>
    </w:p>
    <w:p w:rsidR="003A1637" w:rsidRDefault="00471BC6">
      <w:pPr>
        <w:widowControl w:val="0"/>
        <w:autoSpaceDE w:val="0"/>
        <w:autoSpaceDN w:val="0"/>
        <w:ind w:firstLine="709"/>
        <w:jc w:val="both"/>
        <w:rPr>
          <w:rFonts w:ascii="PT Astra Serif" w:hAnsi="PT Astra Serif"/>
        </w:rPr>
      </w:pPr>
      <w:r>
        <w:rPr>
          <w:rFonts w:ascii="PT Astra Serif" w:hAnsi="PT Astra Serif"/>
        </w:rPr>
        <w:lastRenderedPageBreak/>
        <w:t xml:space="preserve">Жалобы на решения и действия (бездействие) работника ОГКУ «Правительство для граждан» подаются в ОГКУ «Правительство для граждан». </w:t>
      </w:r>
    </w:p>
    <w:p w:rsidR="003A1637" w:rsidRDefault="00471BC6">
      <w:pPr>
        <w:widowControl w:val="0"/>
        <w:autoSpaceDE w:val="0"/>
        <w:autoSpaceDN w:val="0"/>
        <w:ind w:firstLine="709"/>
        <w:jc w:val="both"/>
        <w:rPr>
          <w:rFonts w:ascii="PT Astra Serif" w:hAnsi="PT Astra Serif"/>
        </w:rPr>
      </w:pPr>
      <w:proofErr w:type="gramStart"/>
      <w:r>
        <w:rPr>
          <w:rFonts w:ascii="PT Astra Serif" w:hAnsi="PT Astra Serif"/>
        </w:rPr>
        <w:t>Жалобы на решения и действия (бездействие) руководителя ОГКУ «Правительство для граждан» подаются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w:t>
      </w:r>
      <w:proofErr w:type="gramEnd"/>
      <w:r>
        <w:rPr>
          <w:rFonts w:ascii="PT Astra Serif" w:hAnsi="PT Astra Serif"/>
        </w:rPr>
        <w:t xml:space="preserve">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w:t>
      </w:r>
      <w:proofErr w:type="gramStart"/>
      <w:r>
        <w:rPr>
          <w:rFonts w:ascii="PT Astra Serif" w:hAnsi="PT Astra Serif"/>
        </w:rPr>
        <w:t>интернет-технологий</w:t>
      </w:r>
      <w:proofErr w:type="gramEnd"/>
      <w:r>
        <w:rPr>
          <w:rFonts w:ascii="PT Astra Serif" w:hAnsi="PT Astra Serif"/>
        </w:rPr>
        <w:t xml:space="preserve"> - многофункциональный центр предоставления государственных и муниципальных услуг </w:t>
      </w:r>
      <w:r w:rsidR="00614206">
        <w:rPr>
          <w:rFonts w:ascii="PT Astra Serif" w:hAnsi="PT Astra Serif"/>
        </w:rPr>
        <w:br/>
      </w:r>
      <w:r>
        <w:rPr>
          <w:rFonts w:ascii="PT Astra Serif" w:hAnsi="PT Astra Serif"/>
        </w:rPr>
        <w:t>в Ульяновской области».</w:t>
      </w:r>
    </w:p>
    <w:p w:rsidR="003A1637" w:rsidRDefault="00471BC6">
      <w:pPr>
        <w:ind w:firstLine="709"/>
        <w:jc w:val="both"/>
        <w:rPr>
          <w:rFonts w:ascii="PT Astra Serif" w:hAnsi="PT Astra Serif"/>
          <w:sz w:val="26"/>
          <w:szCs w:val="26"/>
        </w:rPr>
      </w:pPr>
      <w:proofErr w:type="gramStart"/>
      <w:r>
        <w:rPr>
          <w:rFonts w:ascii="PT Astra Serif" w:hAnsi="PT Astra Serif"/>
        </w:rPr>
        <w:t xml:space="preserve">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земельных участков, </w:t>
      </w:r>
      <w:r>
        <w:rPr>
          <w:rFonts w:ascii="PT Astra Serif" w:hAnsi="PT Astra Serif"/>
          <w:bCs/>
        </w:rPr>
        <w:t xml:space="preserve">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w:t>
      </w:r>
      <w:r w:rsidR="00614206">
        <w:rPr>
          <w:rFonts w:ascii="PT Astra Serif" w:hAnsi="PT Astra Serif"/>
          <w:bCs/>
        </w:rPr>
        <w:br/>
      </w:r>
      <w:r>
        <w:rPr>
          <w:rFonts w:ascii="PT Astra Serif" w:hAnsi="PT Astra Serif"/>
          <w:bCs/>
        </w:rPr>
        <w:t>в собственность бесплатно или за плату либо аренду без проведения торгов</w:t>
      </w:r>
      <w:r>
        <w:rPr>
          <w:rFonts w:ascii="PT Astra Serif" w:hAnsi="PT Astra Serif"/>
        </w:rPr>
        <w:t xml:space="preserve"> является процедурой, включённой в исчерпывающий перечень процедур в</w:t>
      </w:r>
      <w:proofErr w:type="gramEnd"/>
      <w:r>
        <w:rPr>
          <w:rFonts w:ascii="PT Astra Serif" w:hAnsi="PT Astra Serif"/>
        </w:rPr>
        <w:t xml:space="preserve">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3A1637" w:rsidRDefault="00471BC6">
      <w:pPr>
        <w:ind w:firstLine="709"/>
        <w:jc w:val="both"/>
        <w:rPr>
          <w:rFonts w:ascii="PT Astra Serif" w:hAnsi="PT Astra Serif"/>
        </w:rPr>
      </w:pPr>
      <w:r>
        <w:rPr>
          <w:rFonts w:ascii="PT Astra Serif" w:hAnsi="PT Astra Serif"/>
        </w:rPr>
        <w:t>5.4. Порядок подачи и рассмотрения жалобы</w:t>
      </w:r>
    </w:p>
    <w:p w:rsidR="003A1637" w:rsidRDefault="00471BC6">
      <w:pPr>
        <w:ind w:firstLine="709"/>
        <w:jc w:val="both"/>
        <w:rPr>
          <w:rFonts w:ascii="PT Astra Serif" w:hAnsi="PT Astra Serif"/>
        </w:rPr>
      </w:pPr>
      <w:proofErr w:type="gramStart"/>
      <w:r>
        <w:rPr>
          <w:rFonts w:ascii="PT Astra Serif" w:hAnsi="PT Astra Serif"/>
        </w:rPr>
        <w:t xml:space="preserve">Жалоба может быть направлена по почте, через ОГКУ «Правительство </w:t>
      </w:r>
      <w:r w:rsidR="00614206">
        <w:rPr>
          <w:rFonts w:ascii="PT Astra Serif" w:hAnsi="PT Astra Serif"/>
        </w:rPr>
        <w:br/>
      </w:r>
      <w:r>
        <w:rPr>
          <w:rFonts w:ascii="PT Astra Serif" w:hAnsi="PT Astra Serif"/>
        </w:rPr>
        <w:t xml:space="preserve">для граждан», в электронной форме с использованием информационно-телекоммуникационной сети «Интернет», официального сайта Министерства, Единого портала, федеральной государственной информационной системы, обеспечивающей процесс </w:t>
      </w:r>
      <w:r>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PT Astra Serif" w:hAnsi="PT Astra Serif"/>
        </w:rPr>
        <w:t>, а также может</w:t>
      </w:r>
      <w:proofErr w:type="gramEnd"/>
      <w:r>
        <w:rPr>
          <w:rFonts w:ascii="PT Astra Serif" w:hAnsi="PT Astra Serif"/>
        </w:rPr>
        <w:t xml:space="preserve"> быть </w:t>
      </w:r>
      <w:proofErr w:type="gramStart"/>
      <w:r>
        <w:rPr>
          <w:rFonts w:ascii="PT Astra Serif" w:hAnsi="PT Astra Serif"/>
        </w:rPr>
        <w:t>принята</w:t>
      </w:r>
      <w:proofErr w:type="gramEnd"/>
      <w:r>
        <w:rPr>
          <w:rFonts w:ascii="PT Astra Serif" w:hAnsi="PT Astra Serif"/>
        </w:rPr>
        <w:t xml:space="preserve"> при личном приёме заявителя.</w:t>
      </w:r>
    </w:p>
    <w:p w:rsidR="003A1637" w:rsidRDefault="00471BC6">
      <w:pPr>
        <w:autoSpaceDE w:val="0"/>
        <w:autoSpaceDN w:val="0"/>
        <w:ind w:firstLine="709"/>
        <w:jc w:val="both"/>
        <w:rPr>
          <w:rFonts w:ascii="PT Astra Serif" w:hAnsi="PT Astra Serif"/>
        </w:rPr>
      </w:pPr>
      <w:r>
        <w:rPr>
          <w:rFonts w:ascii="PT Astra Serif" w:hAnsi="PT Astra Serif"/>
        </w:rPr>
        <w:t xml:space="preserve">Жалоба подаётся в Министерство, ОГКУ «Правительство для граждан» </w:t>
      </w:r>
      <w:r w:rsidR="00614206">
        <w:rPr>
          <w:rFonts w:ascii="PT Astra Serif" w:hAnsi="PT Astra Serif"/>
        </w:rPr>
        <w:br/>
      </w:r>
      <w:r>
        <w:rPr>
          <w:rFonts w:ascii="PT Astra Serif" w:hAnsi="PT Astra Serif"/>
        </w:rPr>
        <w:t xml:space="preserve">в письменной форме на бумажном носителе или в электронной форме. </w:t>
      </w:r>
    </w:p>
    <w:p w:rsidR="003A1637" w:rsidRDefault="00471BC6">
      <w:pPr>
        <w:autoSpaceDE w:val="0"/>
        <w:autoSpaceDN w:val="0"/>
        <w:ind w:firstLine="709"/>
        <w:jc w:val="both"/>
        <w:rPr>
          <w:rFonts w:ascii="PT Astra Serif" w:hAnsi="PT Astra Serif"/>
        </w:rPr>
      </w:pPr>
      <w:r>
        <w:rPr>
          <w:rFonts w:ascii="PT Astra Serif" w:hAnsi="PT Astra Serif"/>
        </w:rPr>
        <w:t xml:space="preserve">ОГКУ «Правительство для граждан» передаёт принятые им жалобы от заявителя </w:t>
      </w:r>
      <w:r w:rsidR="00614206">
        <w:rPr>
          <w:rFonts w:ascii="PT Astra Serif" w:hAnsi="PT Astra Serif"/>
        </w:rPr>
        <w:br/>
      </w:r>
      <w:r>
        <w:rPr>
          <w:rFonts w:ascii="PT Astra Serif" w:hAnsi="PT Astra Serif"/>
        </w:rPr>
        <w:t>в Министерство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3A1637" w:rsidRDefault="00471BC6">
      <w:pPr>
        <w:ind w:firstLine="709"/>
        <w:jc w:val="both"/>
        <w:rPr>
          <w:rFonts w:ascii="PT Astra Serif" w:hAnsi="PT Astra Serif"/>
        </w:rPr>
      </w:pPr>
      <w:r>
        <w:rPr>
          <w:rFonts w:ascii="PT Astra Serif" w:hAnsi="PT Astra Serif"/>
        </w:rPr>
        <w:t>Жалоба должна содержать:</w:t>
      </w:r>
    </w:p>
    <w:p w:rsidR="003A1637" w:rsidRDefault="00471BC6">
      <w:pPr>
        <w:ind w:firstLine="709"/>
        <w:jc w:val="both"/>
        <w:rPr>
          <w:rFonts w:ascii="PT Astra Serif" w:hAnsi="PT Astra Serif"/>
        </w:rPr>
      </w:pPr>
      <w:r>
        <w:rPr>
          <w:rFonts w:ascii="PT Astra Serif" w:hAnsi="PT Astra Serif"/>
        </w:rPr>
        <w:t xml:space="preserve">1) наименование Министерства, должностного лица Министерства, </w:t>
      </w:r>
      <w:r w:rsidR="00BC6BF5">
        <w:rPr>
          <w:rFonts w:ascii="PT Astra Serif" w:hAnsi="PT Astra Serif"/>
        </w:rPr>
        <w:br/>
      </w:r>
      <w:r>
        <w:rPr>
          <w:rFonts w:ascii="PT Astra Serif" w:hAnsi="PT Astra Serif"/>
        </w:rPr>
        <w:t>либо государственного служащего, решения и действия (бездействие) которых обжалуются;</w:t>
      </w:r>
    </w:p>
    <w:p w:rsidR="003A1637" w:rsidRDefault="00471BC6">
      <w:pPr>
        <w:ind w:firstLine="709"/>
        <w:jc w:val="both"/>
        <w:rPr>
          <w:rFonts w:ascii="PT Astra Serif" w:hAnsi="PT Astra Serif"/>
        </w:rPr>
      </w:pPr>
      <w:r>
        <w:rPr>
          <w:rFonts w:ascii="PT Astra Serif" w:hAnsi="PT Astra Serif"/>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637" w:rsidRDefault="00471BC6">
      <w:pPr>
        <w:ind w:firstLine="709"/>
        <w:jc w:val="both"/>
        <w:rPr>
          <w:rFonts w:ascii="PT Astra Serif" w:hAnsi="PT Astra Serif"/>
        </w:rPr>
      </w:pPr>
      <w:r>
        <w:rPr>
          <w:rFonts w:ascii="PT Astra Serif" w:hAnsi="PT Astra Serif"/>
        </w:rPr>
        <w:t>3) сведения об обжалуемых решениях и действиях (бездействии) Министерства, должностного лица Министерства, либо государственного служащего;</w:t>
      </w:r>
    </w:p>
    <w:p w:rsidR="003A1637" w:rsidRDefault="00471BC6">
      <w:pPr>
        <w:ind w:firstLine="709"/>
        <w:jc w:val="both"/>
        <w:rPr>
          <w:rFonts w:ascii="PT Astra Serif" w:hAnsi="PT Astra Serif"/>
        </w:rPr>
      </w:pPr>
      <w:r>
        <w:rPr>
          <w:rFonts w:ascii="PT Astra Serif" w:hAnsi="PT Astra Serif"/>
        </w:rPr>
        <w:t xml:space="preserve">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w:t>
      </w:r>
      <w:r>
        <w:rPr>
          <w:rFonts w:ascii="PT Astra Serif" w:hAnsi="PT Astra Serif"/>
        </w:rPr>
        <w:lastRenderedPageBreak/>
        <w:t>служащего. Заявителем могут быть представлены документы (при наличии), подтверждающие доводы заявителя, либо их копии.</w:t>
      </w:r>
    </w:p>
    <w:p w:rsidR="003A1637" w:rsidRDefault="00471BC6">
      <w:pPr>
        <w:autoSpaceDE w:val="0"/>
        <w:ind w:firstLine="709"/>
        <w:jc w:val="both"/>
        <w:rPr>
          <w:rFonts w:ascii="PT Astra Serif" w:hAnsi="PT Astra Serif"/>
        </w:rPr>
      </w:pPr>
      <w:r>
        <w:rPr>
          <w:rFonts w:ascii="PT Astra Serif" w:hAnsi="PT Astra Serif"/>
        </w:rPr>
        <w:t>Порядок подачи и рассмотрения жалобы УФАС определён статьёй 18.1 Федерального закона от 26.07.2006 № 135-ФЗ «О защите конкуренции».</w:t>
      </w:r>
    </w:p>
    <w:p w:rsidR="003A1637" w:rsidRDefault="00471BC6">
      <w:pPr>
        <w:ind w:firstLine="709"/>
        <w:jc w:val="both"/>
        <w:rPr>
          <w:rFonts w:ascii="PT Astra Serif" w:hAnsi="PT Astra Serif"/>
        </w:rPr>
      </w:pPr>
      <w:r>
        <w:rPr>
          <w:rFonts w:ascii="PT Astra Serif" w:hAnsi="PT Astra Serif"/>
        </w:rPr>
        <w:t>5.5. Сроки рассмотрения жалобы.</w:t>
      </w:r>
    </w:p>
    <w:p w:rsidR="003A1637" w:rsidRDefault="00471BC6">
      <w:pPr>
        <w:ind w:firstLine="709"/>
        <w:jc w:val="both"/>
        <w:rPr>
          <w:rFonts w:ascii="PT Astra Serif" w:hAnsi="PT Astra Serif"/>
        </w:rPr>
      </w:pPr>
      <w:r>
        <w:rPr>
          <w:rFonts w:ascii="PT Astra Serif" w:hAnsi="PT Astra Serif"/>
        </w:rPr>
        <w:t>Жалоба, поступившая в Министерство, подлежит регистрации не позднее следующего рабочего дня со дня её поступления.</w:t>
      </w:r>
    </w:p>
    <w:p w:rsidR="003A1637" w:rsidRDefault="00471BC6">
      <w:pPr>
        <w:ind w:firstLine="709"/>
        <w:jc w:val="both"/>
        <w:rPr>
          <w:rFonts w:ascii="PT Astra Serif" w:hAnsi="PT Astra Serif"/>
        </w:rPr>
      </w:pPr>
      <w:proofErr w:type="gramStart"/>
      <w:r>
        <w:rPr>
          <w:rFonts w:ascii="PT Astra Serif" w:hAnsi="PT Astra Serif"/>
        </w:rPr>
        <w:t xml:space="preserve">Жалоба, поступившая в Министерство, подлежит рассмотрению в течение 15 (пятнадцати) рабочих дней со дня её регистрации, а в случае обжалования отказа Министерства,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w:t>
      </w:r>
      <w:r w:rsidR="00BC6BF5">
        <w:rPr>
          <w:rFonts w:ascii="PT Astra Serif" w:hAnsi="PT Astra Serif"/>
        </w:rPr>
        <w:br/>
      </w:r>
      <w:r>
        <w:rPr>
          <w:rFonts w:ascii="PT Astra Serif" w:hAnsi="PT Astra Serif"/>
        </w:rPr>
        <w:t>со дня её регистрации.</w:t>
      </w:r>
      <w:proofErr w:type="gramEnd"/>
    </w:p>
    <w:p w:rsidR="003A1637" w:rsidRDefault="00471BC6">
      <w:pPr>
        <w:ind w:firstLine="709"/>
        <w:jc w:val="both"/>
        <w:rPr>
          <w:rFonts w:ascii="PT Astra Serif" w:hAnsi="PT Astra Serif"/>
        </w:rPr>
      </w:pPr>
      <w:r>
        <w:rPr>
          <w:rFonts w:ascii="PT Astra Serif" w:hAnsi="PT Astra Serif"/>
        </w:rPr>
        <w:t>5.6. Результат рассмотрения жалобы.</w:t>
      </w:r>
    </w:p>
    <w:p w:rsidR="003A1637" w:rsidRDefault="00471BC6">
      <w:pPr>
        <w:ind w:firstLine="709"/>
        <w:jc w:val="both"/>
        <w:rPr>
          <w:rFonts w:ascii="PT Astra Serif" w:hAnsi="PT Astra Serif"/>
        </w:rPr>
      </w:pPr>
      <w:r>
        <w:rPr>
          <w:rFonts w:ascii="PT Astra Serif" w:hAnsi="PT Astra Serif"/>
        </w:rPr>
        <w:t xml:space="preserve">По результатам рассмотрения жалобы Министерством принимается одно </w:t>
      </w:r>
      <w:r w:rsidR="00BC6BF5">
        <w:rPr>
          <w:rFonts w:ascii="PT Astra Serif" w:hAnsi="PT Astra Serif"/>
        </w:rPr>
        <w:br/>
      </w:r>
      <w:r>
        <w:rPr>
          <w:rFonts w:ascii="PT Astra Serif" w:hAnsi="PT Astra Serif"/>
        </w:rPr>
        <w:t>из следующих решений:</w:t>
      </w:r>
    </w:p>
    <w:p w:rsidR="003A1637" w:rsidRDefault="00471BC6">
      <w:pPr>
        <w:ind w:firstLine="709"/>
        <w:jc w:val="both"/>
        <w:rPr>
          <w:rFonts w:ascii="PT Astra Serif" w:hAnsi="PT Astra Serif"/>
        </w:rPr>
      </w:pPr>
      <w:r>
        <w:rPr>
          <w:rFonts w:ascii="PT Astra Serif" w:hAnsi="PT Astra Serif"/>
        </w:rPr>
        <w:t xml:space="preserve">1) </w:t>
      </w:r>
      <w:r>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3A1637" w:rsidRDefault="00471BC6">
      <w:pPr>
        <w:ind w:firstLine="709"/>
        <w:jc w:val="both"/>
        <w:rPr>
          <w:rFonts w:ascii="PT Astra Serif" w:hAnsi="PT Astra Serif"/>
        </w:rPr>
      </w:pPr>
      <w:r>
        <w:rPr>
          <w:rFonts w:ascii="PT Astra Serif" w:hAnsi="PT Astra Serif"/>
        </w:rPr>
        <w:t>2) в удовлетворении жалобы отказывается.</w:t>
      </w:r>
    </w:p>
    <w:p w:rsidR="003A1637" w:rsidRDefault="00471BC6">
      <w:pPr>
        <w:ind w:firstLine="709"/>
        <w:jc w:val="both"/>
        <w:rPr>
          <w:rFonts w:ascii="PT Astra Serif" w:hAnsi="PT Astra Serif"/>
        </w:rPr>
      </w:pPr>
      <w:r>
        <w:rPr>
          <w:rFonts w:ascii="PT Astra Serif" w:hAnsi="PT Astra Serif"/>
        </w:rPr>
        <w:t>5.7. Порядок информирования заявителя о результатах рассмотрения жалобы.</w:t>
      </w:r>
    </w:p>
    <w:p w:rsidR="003A1637" w:rsidRDefault="00471BC6">
      <w:pPr>
        <w:ind w:firstLine="709"/>
        <w:jc w:val="both"/>
        <w:rPr>
          <w:rFonts w:ascii="PT Astra Serif" w:hAnsi="PT Astra Serif"/>
        </w:rPr>
      </w:pPr>
      <w:r>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637" w:rsidRDefault="00471BC6">
      <w:pPr>
        <w:ind w:firstLine="709"/>
        <w:jc w:val="both"/>
        <w:rPr>
          <w:rFonts w:ascii="PT Astra Serif" w:hAnsi="PT Astra Serif"/>
        </w:rPr>
      </w:pPr>
      <w:r>
        <w:rPr>
          <w:rFonts w:ascii="PT Astra Serif" w:hAnsi="PT Astra Serif"/>
        </w:rPr>
        <w:t xml:space="preserve">В случае признания жалобы подлежащей удовлетворению в ответе заявителю даётся информация о действиях, осуществляемых Министерством, ОГКУ «Правительство для граждан» в целях незамедлительного устранения выявленных нарушений </w:t>
      </w:r>
      <w:r w:rsidR="00BC6BF5">
        <w:rPr>
          <w:rFonts w:ascii="PT Astra Serif" w:hAnsi="PT Astra Serif"/>
        </w:rPr>
        <w:br/>
      </w:r>
      <w:r>
        <w:rPr>
          <w:rFonts w:ascii="PT Astra Serif" w:hAnsi="PT Astra Serif"/>
        </w:rPr>
        <w:t xml:space="preserve">при предоставлении государственной услуги, а также приносятся извинения </w:t>
      </w:r>
      <w:r w:rsidR="00BC6BF5">
        <w:rPr>
          <w:rFonts w:ascii="PT Astra Serif" w:hAnsi="PT Astra Serif"/>
        </w:rPr>
        <w:br/>
      </w:r>
      <w:r>
        <w:rPr>
          <w:rFonts w:ascii="PT Astra Serif" w:hAnsi="PT Astra Serif"/>
        </w:rPr>
        <w:t xml:space="preserve">за доставленные </w:t>
      </w:r>
      <w:proofErr w:type="gramStart"/>
      <w:r>
        <w:rPr>
          <w:rFonts w:ascii="PT Astra Serif" w:hAnsi="PT Astra Serif"/>
        </w:rPr>
        <w:t>неудобства</w:t>
      </w:r>
      <w:proofErr w:type="gramEnd"/>
      <w:r>
        <w:rPr>
          <w:rFonts w:ascii="PT Astra Serif" w:hAnsi="PT Astra Serif"/>
        </w:rPr>
        <w:t xml:space="preserve"> и указывается информация о дальнейших, которые необходимо совершить заявителю в целях получения государственной услуги.</w:t>
      </w:r>
    </w:p>
    <w:p w:rsidR="003A1637" w:rsidRDefault="00471BC6">
      <w:pPr>
        <w:ind w:firstLine="709"/>
        <w:jc w:val="both"/>
        <w:rPr>
          <w:rFonts w:ascii="PT Astra Serif" w:hAnsi="PT Astra Serif"/>
        </w:rPr>
      </w:pPr>
      <w:r>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1637" w:rsidRDefault="00471BC6">
      <w:pPr>
        <w:ind w:firstLine="709"/>
        <w:jc w:val="both"/>
        <w:rPr>
          <w:rFonts w:ascii="PT Astra Serif" w:hAnsi="PT Astra Serif"/>
        </w:rPr>
      </w:pPr>
      <w:r>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1637" w:rsidRDefault="00471BC6">
      <w:pPr>
        <w:ind w:firstLine="709"/>
        <w:jc w:val="both"/>
        <w:rPr>
          <w:rFonts w:ascii="PT Astra Serif" w:hAnsi="PT Astra Serif"/>
        </w:rPr>
      </w:pPr>
      <w:r>
        <w:rPr>
          <w:rFonts w:ascii="PT Astra Serif" w:hAnsi="PT Astra Serif"/>
        </w:rPr>
        <w:t>5.8. Порядок обжалования решения по жалобе.</w:t>
      </w:r>
    </w:p>
    <w:p w:rsidR="003A1637" w:rsidRDefault="00471BC6">
      <w:pPr>
        <w:ind w:firstLine="709"/>
        <w:jc w:val="both"/>
        <w:rPr>
          <w:rFonts w:ascii="PT Astra Serif" w:hAnsi="PT Astra Serif"/>
        </w:rPr>
      </w:pPr>
      <w:r>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3A1637" w:rsidRDefault="00471BC6">
      <w:pPr>
        <w:ind w:firstLine="709"/>
        <w:jc w:val="both"/>
        <w:rPr>
          <w:rFonts w:ascii="PT Astra Serif" w:hAnsi="PT Astra Serif"/>
        </w:rPr>
      </w:pPr>
      <w:r>
        <w:rPr>
          <w:rFonts w:ascii="PT Astra Serif" w:hAnsi="PT Astra Serif"/>
        </w:rPr>
        <w:t xml:space="preserve">5.9. Право заявителя на получение информации и документов, необходимых </w:t>
      </w:r>
      <w:r w:rsidR="00BC6BF5">
        <w:rPr>
          <w:rFonts w:ascii="PT Astra Serif" w:hAnsi="PT Astra Serif"/>
        </w:rPr>
        <w:br/>
      </w:r>
      <w:r>
        <w:rPr>
          <w:rFonts w:ascii="PT Astra Serif" w:hAnsi="PT Astra Serif"/>
        </w:rPr>
        <w:t>для обоснования и рассмотрения жалобы.</w:t>
      </w:r>
    </w:p>
    <w:p w:rsidR="003A1637" w:rsidRDefault="00471BC6">
      <w:pPr>
        <w:ind w:firstLine="709"/>
        <w:jc w:val="both"/>
        <w:rPr>
          <w:rFonts w:ascii="PT Astra Serif" w:hAnsi="PT Astra Serif"/>
        </w:rPr>
      </w:pPr>
      <w:r>
        <w:rPr>
          <w:rFonts w:ascii="PT Astra Serif" w:hAnsi="PT Astra Serif"/>
        </w:rPr>
        <w:t>Заявитель вправе запросить в Министерстве, ОГКУ «Правительство для граждан» информацию и документы, необходимые для обоснования и рассмотрения жалобы.</w:t>
      </w:r>
    </w:p>
    <w:p w:rsidR="003A1637" w:rsidRDefault="00471BC6">
      <w:pPr>
        <w:ind w:firstLine="709"/>
        <w:jc w:val="both"/>
        <w:rPr>
          <w:rFonts w:ascii="PT Astra Serif" w:hAnsi="PT Astra Serif"/>
        </w:rPr>
      </w:pPr>
      <w:r>
        <w:rPr>
          <w:rFonts w:ascii="PT Astra Serif" w:hAnsi="PT Astra Serif"/>
        </w:rPr>
        <w:t>5.10. Способы информирования заявителей о порядке подачи и рассмотрения жалобы.</w:t>
      </w:r>
    </w:p>
    <w:p w:rsidR="003A1637" w:rsidRDefault="00471BC6">
      <w:pPr>
        <w:ind w:firstLine="709"/>
        <w:jc w:val="both"/>
        <w:rPr>
          <w:rFonts w:ascii="PT Astra Serif" w:hAnsi="PT Astra Serif"/>
        </w:rPr>
      </w:pPr>
      <w:r>
        <w:rPr>
          <w:rFonts w:ascii="PT Astra Serif" w:hAnsi="PT Astra Serif"/>
          <w:color w:val="000000"/>
        </w:rPr>
        <w:t xml:space="preserve">Информацию о порядке подачи и рассмотрения жалобы можно получить </w:t>
      </w:r>
      <w:r w:rsidR="00BC6BF5">
        <w:rPr>
          <w:rFonts w:ascii="PT Astra Serif" w:hAnsi="PT Astra Serif"/>
          <w:color w:val="000000"/>
        </w:rPr>
        <w:br/>
      </w:r>
      <w:r>
        <w:rPr>
          <w:rFonts w:ascii="PT Astra Serif" w:hAnsi="PT Astra Serif"/>
          <w:color w:val="000000"/>
        </w:rPr>
        <w:t xml:space="preserve">у ответственного лица при личном обращении или по телефону в </w:t>
      </w:r>
      <w:r>
        <w:rPr>
          <w:rFonts w:ascii="PT Astra Serif" w:hAnsi="PT Astra Serif"/>
        </w:rPr>
        <w:t>Министерстве</w:t>
      </w:r>
      <w:r>
        <w:rPr>
          <w:rFonts w:ascii="PT Astra Serif" w:hAnsi="PT Astra Serif"/>
          <w:color w:val="000000"/>
        </w:rPr>
        <w:t xml:space="preserve">, </w:t>
      </w:r>
      <w:r>
        <w:rPr>
          <w:rFonts w:ascii="PT Astra Serif" w:hAnsi="PT Astra Serif"/>
          <w:color w:val="000000"/>
        </w:rPr>
        <w:br/>
      </w:r>
      <w:r>
        <w:rPr>
          <w:rFonts w:ascii="PT Astra Serif" w:hAnsi="PT Astra Serif"/>
        </w:rPr>
        <w:t>ОГКУ «Правительство для граждан»</w:t>
      </w:r>
      <w:r>
        <w:rPr>
          <w:rFonts w:ascii="PT Astra Serif" w:hAnsi="PT Astra Serif"/>
          <w:color w:val="000000"/>
        </w:rPr>
        <w:t xml:space="preserve">, а также посредством использования информации, размещённой на официальном сайте </w:t>
      </w:r>
      <w:r>
        <w:rPr>
          <w:rFonts w:ascii="PT Astra Serif" w:hAnsi="PT Astra Serif"/>
        </w:rPr>
        <w:t>Министерства</w:t>
      </w:r>
      <w:r>
        <w:rPr>
          <w:rFonts w:ascii="PT Astra Serif" w:hAnsi="PT Astra Serif"/>
          <w:color w:val="000000"/>
        </w:rPr>
        <w:t>, на</w:t>
      </w:r>
      <w:r>
        <w:rPr>
          <w:rFonts w:ascii="PT Astra Serif" w:hAnsi="PT Astra Serif"/>
        </w:rPr>
        <w:t xml:space="preserve"> Едином портале.</w:t>
      </w:r>
    </w:p>
    <w:p w:rsidR="003A1637" w:rsidRDefault="00471BC6">
      <w:pPr>
        <w:ind w:firstLine="709"/>
        <w:jc w:val="both"/>
        <w:rPr>
          <w:rFonts w:ascii="PT Astra Serif" w:hAnsi="PT Astra Serif"/>
        </w:rPr>
      </w:pPr>
      <w:r>
        <w:rPr>
          <w:rFonts w:ascii="PT Astra Serif" w:hAnsi="PT Astra Serif"/>
        </w:rPr>
        <w:lastRenderedPageBreak/>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3A1637" w:rsidRDefault="00471BC6">
      <w:pPr>
        <w:widowControl w:val="0"/>
        <w:autoSpaceDE w:val="0"/>
        <w:ind w:firstLine="709"/>
        <w:jc w:val="both"/>
        <w:rPr>
          <w:rFonts w:ascii="PT Astra Serif" w:hAnsi="PT Astra Serif"/>
        </w:rPr>
      </w:pPr>
      <w:r>
        <w:rPr>
          <w:rFonts w:ascii="PT Astra Serif" w:hAnsi="PT Astra Serif"/>
        </w:rPr>
        <w:t>5.11. Информация, указанная в пунктах 5.1 - 5.10 размещена на официальном сайте Министерства, Едином портале.</w:t>
      </w:r>
    </w:p>
    <w:p w:rsidR="003A1637" w:rsidRDefault="003A1637">
      <w:pPr>
        <w:widowControl w:val="0"/>
        <w:autoSpaceDE w:val="0"/>
        <w:ind w:firstLine="709"/>
        <w:jc w:val="right"/>
        <w:rPr>
          <w:rFonts w:ascii="PT Astra Serif" w:hAnsi="PT Astra Serif"/>
          <w:bCs/>
        </w:rPr>
        <w:sectPr w:rsidR="003A1637" w:rsidSect="00D41077">
          <w:pgSz w:w="11906" w:h="16838"/>
          <w:pgMar w:top="1134" w:right="850" w:bottom="1134" w:left="1701" w:header="709" w:footer="720" w:gutter="0"/>
          <w:pgNumType w:start="1"/>
          <w:cols w:space="720"/>
          <w:titlePg/>
          <w:docGrid w:linePitch="360"/>
        </w:sectPr>
      </w:pPr>
    </w:p>
    <w:p w:rsidR="003A1637" w:rsidRDefault="00471BC6">
      <w:pPr>
        <w:widowControl w:val="0"/>
        <w:autoSpaceDE w:val="0"/>
        <w:ind w:firstLine="709"/>
        <w:jc w:val="right"/>
        <w:rPr>
          <w:rFonts w:ascii="PT Astra Serif" w:hAnsi="PT Astra Serif"/>
          <w:bCs/>
        </w:rPr>
      </w:pPr>
      <w:r>
        <w:rPr>
          <w:rFonts w:ascii="PT Astra Serif" w:hAnsi="PT Astra Serif"/>
          <w:bCs/>
        </w:rPr>
        <w:lastRenderedPageBreak/>
        <w:t>Приложение № 1</w:t>
      </w:r>
    </w:p>
    <w:p w:rsidR="003A1637" w:rsidRDefault="00471BC6">
      <w:pPr>
        <w:autoSpaceDE w:val="0"/>
        <w:ind w:left="4320"/>
        <w:jc w:val="right"/>
        <w:rPr>
          <w:rFonts w:ascii="PT Astra Serif" w:hAnsi="PT Astra Serif"/>
          <w:bCs/>
        </w:rPr>
      </w:pPr>
      <w:r>
        <w:rPr>
          <w:rFonts w:ascii="PT Astra Serif" w:hAnsi="PT Astra Serif"/>
          <w:bCs/>
        </w:rPr>
        <w:t xml:space="preserve">                к Административному регламенту</w:t>
      </w:r>
    </w:p>
    <w:p w:rsidR="003A1637" w:rsidRDefault="00471BC6">
      <w:pPr>
        <w:autoSpaceDE w:val="0"/>
        <w:rPr>
          <w:rFonts w:ascii="PT Astra Serif" w:hAnsi="PT Astra Serif"/>
          <w:bCs/>
          <w:color w:val="FFFFFF"/>
        </w:rPr>
      </w:pPr>
      <w:r>
        <w:rPr>
          <w:rFonts w:ascii="PT Astra Serif" w:hAnsi="PT Astra Serif"/>
          <w:bCs/>
          <w:color w:val="FFFFFF"/>
        </w:rPr>
        <w:t xml:space="preserve">                           от _______ 20    г. № _____</w:t>
      </w:r>
    </w:p>
    <w:p w:rsidR="003A1637" w:rsidRDefault="003A1637">
      <w:pPr>
        <w:widowControl w:val="0"/>
        <w:tabs>
          <w:tab w:val="left" w:pos="4320"/>
        </w:tabs>
        <w:autoSpaceDE w:val="0"/>
        <w:jc w:val="center"/>
        <w:rPr>
          <w:rFonts w:ascii="PT Astra Serif" w:hAnsi="PT Astra Serif"/>
          <w:b/>
          <w:bCs/>
          <w:caps/>
        </w:rPr>
      </w:pPr>
    </w:p>
    <w:p w:rsidR="003A1637" w:rsidRDefault="00471BC6">
      <w:pPr>
        <w:widowControl w:val="0"/>
        <w:tabs>
          <w:tab w:val="left" w:pos="4320"/>
        </w:tabs>
        <w:autoSpaceDE w:val="0"/>
        <w:jc w:val="center"/>
        <w:rPr>
          <w:rFonts w:ascii="PT Astra Serif" w:hAnsi="PT Astra Serif"/>
          <w:b/>
          <w:bCs/>
          <w:caps/>
        </w:rPr>
      </w:pPr>
      <w:r>
        <w:rPr>
          <w:rFonts w:ascii="PT Astra Serif" w:hAnsi="PT Astra Serif"/>
          <w:b/>
          <w:bCs/>
          <w:caps/>
        </w:rPr>
        <w:t>заявлениЕ</w:t>
      </w:r>
    </w:p>
    <w:p w:rsidR="003A1637" w:rsidRDefault="00471BC6">
      <w:pPr>
        <w:widowControl w:val="0"/>
        <w:tabs>
          <w:tab w:val="left" w:pos="4320"/>
        </w:tabs>
        <w:autoSpaceDE w:val="0"/>
        <w:jc w:val="center"/>
        <w:rPr>
          <w:rFonts w:ascii="PT Astra Serif" w:hAnsi="PT Astra Serif"/>
          <w:b/>
          <w:bCs/>
        </w:rPr>
      </w:pPr>
      <w:r>
        <w:rPr>
          <w:rFonts w:ascii="PT Astra Serif" w:hAnsi="PT Astra Serif"/>
          <w:b/>
          <w:bCs/>
        </w:rPr>
        <w:t>о предоставлении земельного участка, находящегося в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бесплатно без проведения торгов</w:t>
      </w:r>
    </w:p>
    <w:p w:rsidR="003A1637" w:rsidRDefault="00471BC6">
      <w:pPr>
        <w:pStyle w:val="4"/>
        <w:numPr>
          <w:ilvl w:val="0"/>
          <w:numId w:val="0"/>
        </w:numPr>
        <w:ind w:left="4395" w:hanging="1059"/>
        <w:jc w:val="both"/>
        <w:rPr>
          <w:rFonts w:ascii="PT Astra Serif" w:hAnsi="PT Astra Serif"/>
          <w:sz w:val="24"/>
          <w:szCs w:val="24"/>
        </w:rPr>
      </w:pPr>
      <w:r>
        <w:rPr>
          <w:rFonts w:ascii="PT Astra Serif" w:hAnsi="PT Astra Serif"/>
          <w:b w:val="0"/>
          <w:bCs w:val="0"/>
          <w:sz w:val="24"/>
          <w:szCs w:val="24"/>
        </w:rPr>
        <w:t xml:space="preserve">               В</w:t>
      </w:r>
      <w:r>
        <w:rPr>
          <w:rFonts w:ascii="PT Astra Serif" w:hAnsi="PT Astra Serif"/>
          <w:b w:val="0"/>
          <w:sz w:val="24"/>
          <w:szCs w:val="24"/>
        </w:rPr>
        <w:t xml:space="preserve"> </w:t>
      </w:r>
      <w:r>
        <w:rPr>
          <w:rFonts w:ascii="PT Astra Serif" w:hAnsi="PT Astra Serif"/>
          <w:b w:val="0"/>
          <w:sz w:val="24"/>
        </w:rPr>
        <w:t>Министерство строительства и архитектуры Ульяновской области</w:t>
      </w:r>
    </w:p>
    <w:p w:rsidR="003A1637" w:rsidRDefault="00471BC6">
      <w:pPr>
        <w:pStyle w:val="a7"/>
        <w:ind w:left="4395"/>
        <w:rPr>
          <w:rFonts w:ascii="PT Astra Serif" w:hAnsi="PT Astra Serif"/>
          <w:sz w:val="16"/>
          <w:szCs w:val="24"/>
        </w:rPr>
      </w:pPr>
      <w:r>
        <w:rPr>
          <w:rFonts w:ascii="PT Astra Serif" w:hAnsi="PT Astra Serif"/>
          <w:sz w:val="24"/>
          <w:szCs w:val="24"/>
        </w:rPr>
        <w:t>от ______________________________________</w:t>
      </w:r>
    </w:p>
    <w:p w:rsidR="003A1637" w:rsidRDefault="00471BC6">
      <w:pPr>
        <w:pStyle w:val="ConsPlusNormal"/>
        <w:ind w:left="4320" w:firstLine="0"/>
        <w:jc w:val="both"/>
        <w:rPr>
          <w:rFonts w:ascii="PT Astra Serif" w:hAnsi="PT Astra Serif"/>
          <w:sz w:val="24"/>
          <w:szCs w:val="24"/>
        </w:rPr>
      </w:pPr>
      <w:r>
        <w:rPr>
          <w:rFonts w:ascii="PT Astra Serif" w:hAnsi="PT Astra Serif" w:cs="Times New Roman"/>
          <w:sz w:val="16"/>
          <w:szCs w:val="24"/>
        </w:rPr>
        <w:t>(для юридических лиц – полное наименование, организационно- 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для физических лиц – фамилия, имя, отчество (последнее – при наличии) (далее – заявитель)</w:t>
      </w:r>
    </w:p>
    <w:p w:rsidR="003A1637" w:rsidRDefault="00471BC6">
      <w:pPr>
        <w:pStyle w:val="a7"/>
        <w:spacing w:after="0"/>
        <w:ind w:left="4230"/>
        <w:rPr>
          <w:rFonts w:ascii="PT Astra Serif" w:hAnsi="PT Astra Serif"/>
          <w:sz w:val="16"/>
          <w:szCs w:val="24"/>
        </w:rPr>
      </w:pPr>
      <w:r>
        <w:rPr>
          <w:rFonts w:ascii="PT Astra Serif" w:hAnsi="PT Astra Serif"/>
          <w:sz w:val="24"/>
          <w:szCs w:val="24"/>
        </w:rPr>
        <w:t>Адрес заявителя (ей): __________________________________________</w:t>
      </w:r>
    </w:p>
    <w:p w:rsidR="003A1637" w:rsidRDefault="00471BC6">
      <w:pPr>
        <w:pStyle w:val="a7"/>
        <w:spacing w:after="0"/>
        <w:ind w:left="4230"/>
        <w:jc w:val="both"/>
        <w:rPr>
          <w:rFonts w:ascii="PT Astra Serif" w:hAnsi="PT Astra Serif"/>
          <w:sz w:val="24"/>
          <w:szCs w:val="24"/>
        </w:rPr>
      </w:pPr>
      <w:r>
        <w:rPr>
          <w:rFonts w:ascii="PT Astra Serif" w:hAnsi="PT Astra Serif"/>
          <w:sz w:val="16"/>
          <w:szCs w:val="24"/>
        </w:rPr>
        <w:t>(местонахождение юридического лица; место жительства физического лица)</w:t>
      </w:r>
    </w:p>
    <w:p w:rsidR="003A1637" w:rsidRDefault="00471BC6">
      <w:pPr>
        <w:pStyle w:val="a7"/>
        <w:spacing w:after="0"/>
        <w:ind w:left="4230"/>
        <w:jc w:val="both"/>
        <w:rPr>
          <w:rFonts w:ascii="PT Astra Serif" w:hAnsi="PT Astra Serif"/>
          <w:sz w:val="16"/>
          <w:szCs w:val="24"/>
        </w:rPr>
      </w:pPr>
      <w:r>
        <w:rPr>
          <w:rFonts w:ascii="PT Astra Serif" w:hAnsi="PT Astra Serif"/>
          <w:sz w:val="24"/>
          <w:szCs w:val="24"/>
        </w:rPr>
        <w:t>__________________________________________</w:t>
      </w:r>
    </w:p>
    <w:p w:rsidR="003A1637" w:rsidRDefault="00471BC6">
      <w:pPr>
        <w:pStyle w:val="ConsPlusNormal"/>
        <w:ind w:left="4320" w:firstLine="0"/>
        <w:jc w:val="both"/>
        <w:rPr>
          <w:rFonts w:ascii="PT Astra Serif" w:hAnsi="PT Astra Serif"/>
          <w:sz w:val="24"/>
          <w:szCs w:val="24"/>
        </w:rPr>
      </w:pPr>
      <w:r>
        <w:rPr>
          <w:rFonts w:ascii="PT Astra Serif" w:hAnsi="PT Astra Serif" w:cs="Times New Roman"/>
          <w:sz w:val="16"/>
          <w:szCs w:val="24"/>
        </w:rPr>
        <w:t>(реквизиты документа, удостоверяющего личность заявителя (для гражданина), идентификационный номер налогоплательщика</w:t>
      </w:r>
    </w:p>
    <w:p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__________________________________________</w:t>
      </w:r>
    </w:p>
    <w:p w:rsidR="003A1637" w:rsidRDefault="00471BC6">
      <w:pPr>
        <w:pStyle w:val="a7"/>
        <w:spacing w:after="0"/>
        <w:ind w:left="4230"/>
        <w:rPr>
          <w:rFonts w:ascii="PT Astra Serif" w:hAnsi="PT Astra Serif"/>
          <w:sz w:val="24"/>
          <w:szCs w:val="24"/>
        </w:rPr>
      </w:pPr>
      <w:r>
        <w:rPr>
          <w:rFonts w:ascii="PT Astra Serif" w:hAnsi="PT Astra Serif"/>
          <w:sz w:val="24"/>
          <w:szCs w:val="24"/>
        </w:rPr>
        <w:t>Почтовый адрес и (или) адрес электронной почты:</w:t>
      </w:r>
    </w:p>
    <w:p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__________________________________________</w:t>
      </w:r>
    </w:p>
    <w:p w:rsidR="003A1637" w:rsidRDefault="00471BC6">
      <w:pPr>
        <w:pStyle w:val="a7"/>
        <w:spacing w:after="0"/>
        <w:ind w:left="4230"/>
        <w:rPr>
          <w:rFonts w:ascii="PT Astra Serif" w:hAnsi="PT Astra Serif"/>
          <w:sz w:val="24"/>
          <w:szCs w:val="24"/>
        </w:rPr>
      </w:pPr>
      <w:r>
        <w:rPr>
          <w:rFonts w:ascii="PT Astra Serif" w:hAnsi="PT Astra Serif"/>
          <w:sz w:val="24"/>
          <w:szCs w:val="24"/>
        </w:rPr>
        <w:t>Телефон (факс) заявителя (ей):</w:t>
      </w:r>
    </w:p>
    <w:p w:rsidR="003A1637" w:rsidRDefault="00471BC6">
      <w:pPr>
        <w:pStyle w:val="a7"/>
        <w:spacing w:after="0"/>
        <w:ind w:left="4230"/>
        <w:rPr>
          <w:rFonts w:ascii="PT Astra Serif" w:hAnsi="PT Astra Serif"/>
          <w:sz w:val="28"/>
          <w:szCs w:val="28"/>
        </w:rPr>
      </w:pPr>
      <w:r>
        <w:rPr>
          <w:rFonts w:ascii="PT Astra Serif" w:hAnsi="PT Astra Serif"/>
          <w:sz w:val="24"/>
          <w:szCs w:val="24"/>
        </w:rPr>
        <w:t>__________________________________________</w:t>
      </w:r>
    </w:p>
    <w:p w:rsidR="003A1637" w:rsidRDefault="003A1637">
      <w:pPr>
        <w:pStyle w:val="a7"/>
        <w:ind w:left="4230"/>
        <w:rPr>
          <w:rFonts w:ascii="PT Astra Serif" w:hAnsi="PT Astra Serif"/>
          <w:sz w:val="28"/>
          <w:szCs w:val="28"/>
        </w:rPr>
      </w:pPr>
    </w:p>
    <w:p w:rsidR="003A1637" w:rsidRDefault="003A1637">
      <w:pPr>
        <w:pStyle w:val="a7"/>
        <w:ind w:left="4230"/>
        <w:rPr>
          <w:rFonts w:ascii="PT Astra Serif" w:hAnsi="PT Astra Serif"/>
          <w:sz w:val="28"/>
          <w:szCs w:val="28"/>
        </w:rPr>
      </w:pPr>
    </w:p>
    <w:p w:rsidR="003A1637" w:rsidRDefault="00471BC6">
      <w:pPr>
        <w:widowControl w:val="0"/>
        <w:autoSpaceDE w:val="0"/>
        <w:jc w:val="both"/>
        <w:rPr>
          <w:rFonts w:ascii="PT Astra Serif" w:hAnsi="PT Astra Serif"/>
          <w:szCs w:val="28"/>
        </w:rPr>
      </w:pPr>
      <w:r>
        <w:rPr>
          <w:rFonts w:ascii="PT Astra Serif" w:hAnsi="PT Astra Serif"/>
          <w:szCs w:val="28"/>
        </w:rPr>
        <w:t xml:space="preserve">    Прош</w:t>
      </w:r>
      <w:proofErr w:type="gramStart"/>
      <w:r>
        <w:rPr>
          <w:rFonts w:ascii="PT Astra Serif" w:hAnsi="PT Astra Serif"/>
          <w:szCs w:val="28"/>
        </w:rPr>
        <w:t>у(</w:t>
      </w:r>
      <w:proofErr w:type="gramEnd"/>
      <w:r>
        <w:rPr>
          <w:rFonts w:ascii="PT Astra Serif" w:hAnsi="PT Astra Serif"/>
          <w:szCs w:val="28"/>
        </w:rPr>
        <w:t xml:space="preserve">сим) предоставить земельный участок в собственность бесплатно </w:t>
      </w:r>
      <w:r w:rsidR="00737899">
        <w:rPr>
          <w:rFonts w:ascii="PT Astra Serif" w:hAnsi="PT Astra Serif"/>
          <w:szCs w:val="28"/>
        </w:rPr>
        <w:br/>
      </w:r>
      <w:r>
        <w:rPr>
          <w:rFonts w:ascii="PT Astra Serif" w:hAnsi="PT Astra Serif"/>
          <w:szCs w:val="28"/>
        </w:rPr>
        <w:t>без проведения торгов.</w:t>
      </w:r>
    </w:p>
    <w:p w:rsidR="003A1637" w:rsidRDefault="00471BC6">
      <w:pPr>
        <w:widowControl w:val="0"/>
        <w:autoSpaceDE w:val="0"/>
        <w:jc w:val="both"/>
        <w:rPr>
          <w:rFonts w:ascii="PT Astra Serif" w:hAnsi="PT Astra Serif"/>
          <w:szCs w:val="28"/>
        </w:rPr>
      </w:pPr>
      <w:r>
        <w:rPr>
          <w:rFonts w:ascii="PT Astra Serif" w:hAnsi="PT Astra Serif"/>
          <w:szCs w:val="28"/>
        </w:rPr>
        <w:t xml:space="preserve">    1. Сведения о земельном участке:</w:t>
      </w:r>
    </w:p>
    <w:p w:rsidR="003A1637" w:rsidRDefault="00471BC6">
      <w:pPr>
        <w:widowControl w:val="0"/>
        <w:autoSpaceDE w:val="0"/>
        <w:jc w:val="both"/>
        <w:rPr>
          <w:rFonts w:ascii="PT Astra Serif" w:hAnsi="PT Astra Serif"/>
          <w:szCs w:val="28"/>
        </w:rPr>
      </w:pPr>
      <w:r>
        <w:rPr>
          <w:rFonts w:ascii="PT Astra Serif" w:hAnsi="PT Astra Serif"/>
          <w:szCs w:val="28"/>
        </w:rPr>
        <w:t xml:space="preserve">    1.1. Кадастровый номер земельного участка:_____________________________________.</w:t>
      </w:r>
    </w:p>
    <w:p w:rsidR="003A1637" w:rsidRDefault="00471BC6">
      <w:pPr>
        <w:widowControl w:val="0"/>
        <w:autoSpaceDE w:val="0"/>
        <w:ind w:right="-1"/>
        <w:jc w:val="both"/>
        <w:rPr>
          <w:rFonts w:ascii="PT Astra Serif" w:hAnsi="PT Astra Serif"/>
          <w:szCs w:val="28"/>
        </w:rPr>
      </w:pPr>
      <w:r>
        <w:rPr>
          <w:rFonts w:ascii="PT Astra Serif" w:hAnsi="PT Astra Serif"/>
          <w:szCs w:val="28"/>
        </w:rPr>
        <w:t xml:space="preserve">    1.2. Цель использования земельного участка:_____________________________________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 xml:space="preserve">    1.3. Основание предоставления земельного участка без проведения торгов:</w:t>
      </w:r>
    </w:p>
    <w:p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 xml:space="preserve">    1.4. Вид права, на котором используется земельный участок: _______________________</w:t>
      </w:r>
    </w:p>
    <w:p w:rsidR="003A1637" w:rsidRDefault="00471BC6">
      <w:pPr>
        <w:widowControl w:val="0"/>
        <w:autoSpaceDE w:val="0"/>
        <w:jc w:val="both"/>
        <w:rPr>
          <w:rFonts w:ascii="PT Astra Serif" w:hAnsi="PT Astra Serif"/>
          <w:sz w:val="20"/>
          <w:szCs w:val="20"/>
        </w:rPr>
      </w:pPr>
      <w:r>
        <w:rPr>
          <w:rFonts w:ascii="PT Astra Serif" w:hAnsi="PT Astra Serif"/>
          <w:szCs w:val="28"/>
        </w:rPr>
        <w:t>_____________________________________________________________________________.</w:t>
      </w:r>
    </w:p>
    <w:p w:rsidR="003A1637" w:rsidRDefault="00471BC6">
      <w:pPr>
        <w:widowControl w:val="0"/>
        <w:autoSpaceDE w:val="0"/>
        <w:jc w:val="center"/>
        <w:rPr>
          <w:rFonts w:ascii="PT Astra Serif" w:hAnsi="PT Astra Serif"/>
          <w:szCs w:val="28"/>
        </w:rPr>
      </w:pPr>
      <w:r>
        <w:rPr>
          <w:rFonts w:ascii="PT Astra Serif" w:hAnsi="PT Astra Serif"/>
          <w:sz w:val="20"/>
          <w:szCs w:val="20"/>
        </w:rPr>
        <w:t>(аренда, постоянное (бессрочное) пользование и др.)</w:t>
      </w:r>
    </w:p>
    <w:p w:rsidR="003A1637" w:rsidRDefault="00471BC6">
      <w:pPr>
        <w:widowControl w:val="0"/>
        <w:tabs>
          <w:tab w:val="left" w:pos="8647"/>
        </w:tabs>
        <w:autoSpaceDE w:val="0"/>
        <w:ind w:right="-1"/>
        <w:jc w:val="both"/>
        <w:rPr>
          <w:rFonts w:ascii="PT Astra Serif" w:hAnsi="PT Astra Serif"/>
          <w:szCs w:val="28"/>
        </w:rPr>
      </w:pPr>
      <w:r>
        <w:rPr>
          <w:rFonts w:ascii="PT Astra Serif" w:hAnsi="PT Astra Serif"/>
          <w:szCs w:val="28"/>
        </w:rPr>
        <w:t xml:space="preserve">    1.5.  Реквизиты документа, удостоверяющего право, на котором используется земельный участок_____________________________________________________________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 w:val="20"/>
          <w:szCs w:val="20"/>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w:t>
      </w:r>
      <w:r w:rsidR="00261B3C">
        <w:rPr>
          <w:rFonts w:ascii="PT Astra Serif" w:hAnsi="PT Astra Serif"/>
          <w:sz w:val="20"/>
          <w:szCs w:val="20"/>
        </w:rPr>
        <w:t xml:space="preserve">                            </w:t>
      </w:r>
      <w:r>
        <w:rPr>
          <w:rFonts w:ascii="PT Astra Serif" w:hAnsi="PT Astra Serif"/>
          <w:sz w:val="20"/>
          <w:szCs w:val="20"/>
        </w:rPr>
        <w:t xml:space="preserve"> (название, номер, дата выдачи, выдавший орган)</w:t>
      </w:r>
    </w:p>
    <w:p w:rsidR="003A1637" w:rsidRDefault="00471BC6">
      <w:pPr>
        <w:widowControl w:val="0"/>
        <w:autoSpaceDE w:val="0"/>
        <w:jc w:val="both"/>
        <w:rPr>
          <w:rFonts w:ascii="PT Astra Serif" w:hAnsi="PT Astra Serif"/>
        </w:rPr>
      </w:pPr>
      <w:r>
        <w:rPr>
          <w:rFonts w:ascii="PT Astra Serif" w:hAnsi="PT Astra Serif"/>
          <w:sz w:val="28"/>
          <w:szCs w:val="28"/>
        </w:rPr>
        <w:t xml:space="preserve">    2.  </w:t>
      </w:r>
      <w:r>
        <w:rPr>
          <w:rFonts w:ascii="PT Astra Serif" w:hAnsi="PT Astra Serif"/>
        </w:rPr>
        <w:t>Сведения об объектах недвижимости, расположенных на земельном участке (</w:t>
      </w:r>
      <w:r>
        <w:rPr>
          <w:rFonts w:ascii="PT Astra Serif" w:hAnsi="PT Astra Serif"/>
          <w:i/>
        </w:rPr>
        <w:t>заполняется при наличии объектов недвижимости на земельном участке</w:t>
      </w:r>
      <w:r>
        <w:rPr>
          <w:rFonts w:ascii="PT Astra Serif" w:hAnsi="PT Astra Serif"/>
        </w:rPr>
        <w:t>):</w:t>
      </w:r>
    </w:p>
    <w:p w:rsidR="003A1637" w:rsidRDefault="00471BC6">
      <w:pPr>
        <w:widowControl w:val="0"/>
        <w:autoSpaceDE w:val="0"/>
        <w:jc w:val="both"/>
        <w:rPr>
          <w:rFonts w:ascii="PT Astra Serif" w:hAnsi="PT Astra Serif"/>
        </w:rPr>
      </w:pPr>
      <w:r>
        <w:rPr>
          <w:rFonts w:ascii="PT Astra Serif" w:hAnsi="PT Astra Serif"/>
        </w:rPr>
        <w:t xml:space="preserve">    Перечень объектов недвижимости:</w:t>
      </w:r>
    </w:p>
    <w:p w:rsidR="003A1637" w:rsidRDefault="003A1637">
      <w:pPr>
        <w:widowControl w:val="0"/>
        <w:autoSpaceDE w:val="0"/>
        <w:jc w:val="both"/>
        <w:rPr>
          <w:rFonts w:ascii="PT Astra Serif" w:hAnsi="PT Astra Serif"/>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79"/>
      </w:tblGrid>
      <w:tr w:rsidR="003A1637">
        <w:trPr>
          <w:trHeight w:val="400"/>
        </w:trPr>
        <w:tc>
          <w:tcPr>
            <w:tcW w:w="580" w:type="dxa"/>
            <w:tcBorders>
              <w:top w:val="single" w:sz="8" w:space="0" w:color="000000"/>
              <w:left w:val="single" w:sz="8" w:space="0" w:color="000000"/>
              <w:bottom w:val="single" w:sz="8" w:space="0" w:color="000000"/>
            </w:tcBorders>
            <w:shd w:val="clear" w:color="auto" w:fill="auto"/>
          </w:tcPr>
          <w:p w:rsidR="003A1637" w:rsidRDefault="00471BC6">
            <w:pPr>
              <w:widowControl w:val="0"/>
              <w:autoSpaceDE w:val="0"/>
              <w:jc w:val="both"/>
              <w:rPr>
                <w:rFonts w:ascii="PT Astra Serif" w:hAnsi="PT Astra Serif"/>
              </w:rPr>
            </w:pPr>
            <w:r>
              <w:rPr>
                <w:rFonts w:ascii="PT Astra Serif" w:hAnsi="PT Astra Serif"/>
              </w:rPr>
              <w:lastRenderedPageBreak/>
              <w:t xml:space="preserve"> № </w:t>
            </w:r>
          </w:p>
        </w:tc>
        <w:tc>
          <w:tcPr>
            <w:tcW w:w="2480" w:type="dxa"/>
            <w:tcBorders>
              <w:top w:val="single" w:sz="8" w:space="0" w:color="000000"/>
              <w:left w:val="single" w:sz="8" w:space="0" w:color="000000"/>
              <w:bottom w:val="single" w:sz="8" w:space="0" w:color="000000"/>
            </w:tcBorders>
            <w:shd w:val="clear" w:color="auto" w:fill="auto"/>
          </w:tcPr>
          <w:p w:rsidR="003A1637" w:rsidRDefault="00471BC6">
            <w:pPr>
              <w:widowControl w:val="0"/>
              <w:autoSpaceDE w:val="0"/>
              <w:jc w:val="center"/>
              <w:rPr>
                <w:rFonts w:ascii="PT Astra Serif" w:hAnsi="PT Astra Serif"/>
              </w:rPr>
            </w:pPr>
            <w:r>
              <w:rPr>
                <w:rFonts w:ascii="PT Astra Serif" w:hAnsi="PT Astra Serif"/>
              </w:rPr>
              <w:t>Наименование</w:t>
            </w:r>
          </w:p>
          <w:p w:rsidR="003A1637" w:rsidRDefault="00471BC6">
            <w:pPr>
              <w:widowControl w:val="0"/>
              <w:autoSpaceDE w:val="0"/>
              <w:jc w:val="center"/>
              <w:rPr>
                <w:rFonts w:ascii="PT Astra Serif" w:hAnsi="PT Astra Serif"/>
              </w:rPr>
            </w:pPr>
            <w:r>
              <w:rPr>
                <w:rFonts w:ascii="PT Astra Serif" w:hAnsi="PT Astra Serif"/>
              </w:rPr>
              <w:t>объекта</w:t>
            </w:r>
          </w:p>
        </w:tc>
        <w:tc>
          <w:tcPr>
            <w:tcW w:w="2581" w:type="dxa"/>
            <w:tcBorders>
              <w:top w:val="single" w:sz="8" w:space="0" w:color="000000"/>
              <w:left w:val="single" w:sz="8" w:space="0" w:color="000000"/>
              <w:bottom w:val="single" w:sz="8" w:space="0" w:color="000000"/>
            </w:tcBorders>
            <w:shd w:val="clear" w:color="auto" w:fill="auto"/>
          </w:tcPr>
          <w:p w:rsidR="003A1637" w:rsidRDefault="00471BC6">
            <w:pPr>
              <w:widowControl w:val="0"/>
              <w:autoSpaceDE w:val="0"/>
              <w:jc w:val="center"/>
              <w:rPr>
                <w:rFonts w:ascii="PT Astra Serif" w:hAnsi="PT Astra Serif"/>
              </w:rPr>
            </w:pPr>
            <w:r>
              <w:rPr>
                <w:rFonts w:ascii="PT Astra Serif" w:hAnsi="PT Astra Serif"/>
              </w:rPr>
              <w:t>Правообладатель(и)</w:t>
            </w: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471BC6">
            <w:pPr>
              <w:widowControl w:val="0"/>
              <w:autoSpaceDE w:val="0"/>
              <w:jc w:val="center"/>
              <w:rPr>
                <w:rFonts w:ascii="PT Astra Serif" w:hAnsi="PT Astra Serif"/>
              </w:rPr>
            </w:pPr>
            <w:r>
              <w:rPr>
                <w:rFonts w:ascii="PT Astra Serif" w:hAnsi="PT Astra Serif"/>
              </w:rPr>
              <w:t>Кадастровый (условный, инвентарный) номер и адресные ориентиры объекта</w:t>
            </w:r>
          </w:p>
        </w:tc>
      </w:tr>
      <w:tr w:rsidR="003A1637">
        <w:tc>
          <w:tcPr>
            <w:tcW w:w="5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r>
      <w:tr w:rsidR="003A1637">
        <w:tc>
          <w:tcPr>
            <w:tcW w:w="5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r>
      <w:tr w:rsidR="003A1637">
        <w:tc>
          <w:tcPr>
            <w:tcW w:w="5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r>
    </w:tbl>
    <w:p w:rsidR="003A1637" w:rsidRDefault="003A1637">
      <w:pPr>
        <w:widowControl w:val="0"/>
        <w:autoSpaceDE w:val="0"/>
        <w:jc w:val="both"/>
        <w:rPr>
          <w:rFonts w:ascii="PT Astra Serif" w:hAnsi="PT Astra Serif"/>
        </w:rPr>
      </w:pPr>
    </w:p>
    <w:p w:rsidR="003A1637" w:rsidRPr="00261B3C" w:rsidRDefault="00471BC6">
      <w:pPr>
        <w:widowControl w:val="0"/>
        <w:tabs>
          <w:tab w:val="left" w:pos="9498"/>
        </w:tabs>
        <w:autoSpaceDE w:val="0"/>
        <w:ind w:right="-1"/>
        <w:jc w:val="both"/>
        <w:rPr>
          <w:rFonts w:ascii="PT Astra Serif" w:hAnsi="PT Astra Serif"/>
        </w:rPr>
      </w:pPr>
      <w:r w:rsidRPr="00261B3C">
        <w:rPr>
          <w:rFonts w:ascii="PT Astra Serif" w:hAnsi="PT Astra Serif"/>
        </w:rPr>
        <w:t xml:space="preserve">    3. Реквизиты решения об изъятии земельного участка для государственных нужд </w:t>
      </w:r>
      <w:r w:rsidRPr="00261B3C">
        <w:rPr>
          <w:rFonts w:ascii="PT Astra Serif" w:hAnsi="PT Astra Serif"/>
          <w:sz w:val="20"/>
        </w:rPr>
        <w:t>(</w:t>
      </w:r>
      <w:r w:rsidRPr="00261B3C">
        <w:rPr>
          <w:rFonts w:ascii="PT Astra Serif" w:hAnsi="PT Astra Serif"/>
          <w:b/>
          <w:i/>
          <w:sz w:val="20"/>
        </w:rPr>
        <w:t xml:space="preserve">заполняется в случае, если земельный участок предоставляется взамен земельного участка, изымаемого для государственных нужд) </w:t>
      </w:r>
      <w:r w:rsidRPr="00261B3C">
        <w:rPr>
          <w:rFonts w:ascii="PT Astra Serif" w:hAnsi="PT Astra Serif"/>
        </w:rPr>
        <w:t>_____________________________________________________________________________</w:t>
      </w:r>
    </w:p>
    <w:p w:rsidR="003A1637" w:rsidRPr="00261B3C" w:rsidRDefault="00471BC6">
      <w:pPr>
        <w:widowControl w:val="0"/>
        <w:tabs>
          <w:tab w:val="left" w:pos="9354"/>
        </w:tabs>
        <w:autoSpaceDE w:val="0"/>
        <w:ind w:right="-6"/>
        <w:jc w:val="both"/>
        <w:rPr>
          <w:rFonts w:ascii="PT Astra Serif" w:hAnsi="PT Astra Serif"/>
        </w:rPr>
      </w:pPr>
      <w:r w:rsidRPr="00261B3C">
        <w:rPr>
          <w:rFonts w:ascii="PT Astra Serif" w:hAnsi="PT Astra Serif"/>
        </w:rPr>
        <w:t>______________________________________________________________________________</w:t>
      </w:r>
    </w:p>
    <w:p w:rsidR="003A1637" w:rsidRPr="00261B3C" w:rsidRDefault="00471BC6">
      <w:pPr>
        <w:widowControl w:val="0"/>
        <w:autoSpaceDE w:val="0"/>
        <w:ind w:right="-6" w:firstLine="360"/>
        <w:jc w:val="both"/>
        <w:rPr>
          <w:rFonts w:ascii="PT Astra Serif" w:hAnsi="PT Astra Serif"/>
        </w:rPr>
      </w:pPr>
      <w:r w:rsidRPr="00261B3C">
        <w:rPr>
          <w:rFonts w:ascii="PT Astra Serif" w:hAnsi="PT Astra Serif"/>
        </w:rPr>
        <w:t>4. Р</w:t>
      </w:r>
      <w:r w:rsidRPr="00261B3C">
        <w:rPr>
          <w:rFonts w:ascii="PT Astra Serif" w:eastAsia="&quot;PT Sans&quot;" w:hAnsi="PT Astra Serif" w:cs="&quot;PT Sans&quot;"/>
        </w:rPr>
        <w:t xml:space="preserve">еквизиты решения об утверждении документа территориального планирования </w:t>
      </w:r>
      <w:r w:rsidR="00737899">
        <w:rPr>
          <w:rFonts w:ascii="PT Astra Serif" w:eastAsia="&quot;PT Sans&quot;" w:hAnsi="PT Astra Serif" w:cs="&quot;PT Sans&quot;"/>
        </w:rPr>
        <w:br/>
      </w:r>
      <w:r w:rsidRPr="00261B3C">
        <w:rPr>
          <w:rFonts w:ascii="PT Astra Serif" w:eastAsia="&quot;PT Sans&quot;" w:hAnsi="PT Astra Serif" w:cs="&quot;PT Sans&quot;"/>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1637" w:rsidRPr="00261B3C" w:rsidRDefault="00471BC6">
      <w:pPr>
        <w:widowControl w:val="0"/>
        <w:autoSpaceDE w:val="0"/>
        <w:ind w:right="-6"/>
        <w:jc w:val="both"/>
        <w:rPr>
          <w:rFonts w:ascii="PT Astra Serif" w:hAnsi="PT Astra Serif"/>
        </w:rPr>
      </w:pPr>
      <w:r w:rsidRPr="00261B3C">
        <w:rPr>
          <w:rFonts w:ascii="PT Astra Serif" w:hAnsi="PT Astra Serif"/>
        </w:rPr>
        <w:t>______________________________________________________________________________</w:t>
      </w:r>
    </w:p>
    <w:p w:rsidR="003A1637" w:rsidRPr="00261B3C" w:rsidRDefault="00471BC6">
      <w:pPr>
        <w:widowControl w:val="0"/>
        <w:tabs>
          <w:tab w:val="left" w:pos="9638"/>
        </w:tabs>
        <w:autoSpaceDE w:val="0"/>
        <w:ind w:right="-82" w:firstLine="360"/>
        <w:jc w:val="both"/>
        <w:rPr>
          <w:rFonts w:ascii="PT Astra Serif" w:hAnsi="PT Astra Serif"/>
        </w:rPr>
      </w:pPr>
      <w:r w:rsidRPr="00261B3C">
        <w:rPr>
          <w:rFonts w:ascii="PT Astra Serif" w:hAnsi="PT Astra Serif"/>
        </w:rPr>
        <w:t xml:space="preserve">5. Реквизиты решения о предварительном согласовании предоставления земельного участка </w:t>
      </w:r>
      <w:r w:rsidRPr="00261B3C">
        <w:rPr>
          <w:rFonts w:ascii="PT Astra Serif" w:hAnsi="PT Astra Serif"/>
          <w:b/>
          <w:i/>
          <w:sz w:val="22"/>
          <w:szCs w:val="22"/>
        </w:rPr>
        <w:t>(заполняется в случае, если испрашиваемый земельный участок образовался или его границы уточнялись на основании данного решения)</w:t>
      </w:r>
      <w:r w:rsidRPr="00261B3C">
        <w:rPr>
          <w:rFonts w:ascii="PT Astra Serif" w:hAnsi="PT Astra Serif"/>
        </w:rPr>
        <w:t xml:space="preserve"> ______________________________________________________________________________</w:t>
      </w:r>
    </w:p>
    <w:p w:rsidR="003A1637" w:rsidRPr="00261B3C" w:rsidRDefault="00471BC6">
      <w:pPr>
        <w:widowControl w:val="0"/>
        <w:autoSpaceDE w:val="0"/>
        <w:ind w:right="638"/>
        <w:jc w:val="both"/>
        <w:rPr>
          <w:rFonts w:ascii="PT Astra Serif" w:hAnsi="PT Astra Serif"/>
        </w:rPr>
      </w:pPr>
      <w:r w:rsidRPr="00261B3C">
        <w:rPr>
          <w:rFonts w:ascii="PT Astra Serif" w:hAnsi="PT Astra Serif"/>
        </w:rPr>
        <w:t xml:space="preserve">    Способ получения результата предоставления государственной услуги:</w:t>
      </w:r>
    </w:p>
    <w:p w:rsidR="003A1637" w:rsidRPr="00261B3C" w:rsidRDefault="00471BC6">
      <w:pPr>
        <w:widowControl w:val="0"/>
        <w:numPr>
          <w:ilvl w:val="0"/>
          <w:numId w:val="5"/>
        </w:numPr>
        <w:autoSpaceDE w:val="0"/>
        <w:ind w:right="638"/>
        <w:jc w:val="both"/>
        <w:rPr>
          <w:rFonts w:ascii="PT Astra Serif" w:hAnsi="PT Astra Serif"/>
        </w:rPr>
      </w:pPr>
      <w:r w:rsidRPr="00261B3C">
        <w:rPr>
          <w:rFonts w:ascii="PT Astra Serif" w:hAnsi="PT Astra Serif"/>
        </w:rPr>
        <w:t>почтовым отправлением;</w:t>
      </w:r>
    </w:p>
    <w:p w:rsidR="003A1637" w:rsidRDefault="00471BC6">
      <w:pPr>
        <w:widowControl w:val="0"/>
        <w:numPr>
          <w:ilvl w:val="0"/>
          <w:numId w:val="5"/>
        </w:numPr>
        <w:autoSpaceDE w:val="0"/>
        <w:ind w:right="638"/>
        <w:jc w:val="both"/>
        <w:rPr>
          <w:rFonts w:ascii="PT Astra Serif" w:hAnsi="PT Astra Serif"/>
        </w:rPr>
      </w:pPr>
      <w:r w:rsidRPr="00261B3C">
        <w:rPr>
          <w:rFonts w:ascii="PT Astra Serif" w:hAnsi="PT Astra Serif"/>
        </w:rPr>
        <w:t>лично в Министерстве строительства и архитектуры</w:t>
      </w:r>
      <w:r>
        <w:rPr>
          <w:rFonts w:ascii="PT Astra Serif" w:hAnsi="PT Astra Serif"/>
        </w:rPr>
        <w:t xml:space="preserve"> Ульяновской области;</w:t>
      </w:r>
    </w:p>
    <w:p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лично в ОГКУ «Правительство для граждан»</w:t>
      </w:r>
      <w:r w:rsidR="00BC6BF5" w:rsidRPr="00737899">
        <w:rPr>
          <w:rFonts w:ascii="PT Astra Serif" w:hAnsi="PT Astra Serif"/>
        </w:rPr>
        <w:t xml:space="preserve"> (в случае подачи заявления </w:t>
      </w:r>
      <w:r w:rsidR="00737899">
        <w:rPr>
          <w:rFonts w:ascii="PT Astra Serif" w:hAnsi="PT Astra Serif"/>
        </w:rPr>
        <w:br/>
      </w:r>
      <w:r w:rsidR="00BC6BF5" w:rsidRPr="00737899">
        <w:rPr>
          <w:rFonts w:ascii="PT Astra Serif" w:hAnsi="PT Astra Serif"/>
        </w:rPr>
        <w:t>в ОГКУ «Правительство для граждан»)</w:t>
      </w:r>
    </w:p>
    <w:p w:rsidR="003A1637" w:rsidRDefault="003A1637">
      <w:pPr>
        <w:widowControl w:val="0"/>
        <w:autoSpaceDE w:val="0"/>
        <w:ind w:right="638"/>
        <w:jc w:val="both"/>
        <w:rPr>
          <w:rFonts w:ascii="PT Astra Serif" w:hAnsi="PT Astra Serif"/>
        </w:rPr>
      </w:pPr>
    </w:p>
    <w:p w:rsidR="003A1637" w:rsidRDefault="00471BC6">
      <w:pPr>
        <w:widowControl w:val="0"/>
        <w:autoSpaceDE w:val="0"/>
        <w:jc w:val="both"/>
        <w:rPr>
          <w:rFonts w:ascii="PT Astra Serif" w:hAnsi="PT Astra Serif"/>
        </w:rPr>
      </w:pPr>
      <w:r>
        <w:rPr>
          <w:rFonts w:ascii="PT Astra Serif" w:hAnsi="PT Astra Serif"/>
        </w:rPr>
        <w:t>Приложения: _______________________________________________________________</w:t>
      </w:r>
    </w:p>
    <w:p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w:t>
      </w:r>
    </w:p>
    <w:p w:rsidR="003A1637" w:rsidRDefault="003A1637">
      <w:pPr>
        <w:widowControl w:val="0"/>
        <w:autoSpaceDE w:val="0"/>
        <w:jc w:val="both"/>
        <w:rPr>
          <w:rFonts w:ascii="PT Astra Serif" w:hAnsi="PT Astra Serif"/>
        </w:rPr>
      </w:pPr>
    </w:p>
    <w:p w:rsidR="003A1637" w:rsidRDefault="00471BC6">
      <w:pPr>
        <w:widowControl w:val="0"/>
        <w:autoSpaceDE w:val="0"/>
        <w:jc w:val="both"/>
        <w:rPr>
          <w:rFonts w:ascii="PT Astra Serif" w:hAnsi="PT Astra Serif"/>
          <w:sz w:val="20"/>
          <w:szCs w:val="20"/>
        </w:rPr>
      </w:pPr>
      <w:r>
        <w:rPr>
          <w:rFonts w:ascii="PT Astra Serif" w:hAnsi="PT Astra Serif"/>
        </w:rPr>
        <w:t xml:space="preserve">Заявитель: __________________________________________________   </w:t>
      </w:r>
    </w:p>
    <w:p w:rsidR="003A1637" w:rsidRDefault="00471BC6">
      <w:pPr>
        <w:widowControl w:val="0"/>
        <w:autoSpaceDE w:val="0"/>
        <w:jc w:val="both"/>
        <w:rPr>
          <w:rFonts w:ascii="PT Astra Serif" w:hAnsi="PT Astra Serif"/>
          <w:sz w:val="20"/>
          <w:szCs w:val="20"/>
        </w:rPr>
      </w:pPr>
      <w:r>
        <w:rPr>
          <w:rFonts w:ascii="PT Astra Serif" w:hAnsi="PT Astra Serif"/>
          <w:sz w:val="20"/>
          <w:szCs w:val="20"/>
        </w:rPr>
        <w:t xml:space="preserve">                              (ФИО (последнее при наличии), должность представителя юридического лица    (подпись)</w:t>
      </w:r>
    </w:p>
    <w:p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(ФИО (последнее при наличии) физического лица, индивидуального предпринимателя)</w:t>
      </w:r>
    </w:p>
    <w:p w:rsidR="003A1637" w:rsidRDefault="003A1637">
      <w:pPr>
        <w:widowControl w:val="0"/>
        <w:autoSpaceDE w:val="0"/>
        <w:jc w:val="both"/>
        <w:rPr>
          <w:rFonts w:ascii="PT Astra Serif" w:hAnsi="PT Astra Serif"/>
          <w:sz w:val="28"/>
          <w:szCs w:val="28"/>
        </w:rPr>
      </w:pPr>
    </w:p>
    <w:p w:rsidR="003A1637" w:rsidRDefault="00471BC6">
      <w:pPr>
        <w:widowControl w:val="0"/>
        <w:autoSpaceDE w:val="0"/>
        <w:jc w:val="both"/>
        <w:rPr>
          <w:rFonts w:ascii="PT Astra Serif" w:hAnsi="PT Astra Serif"/>
          <w:color w:val="000000"/>
          <w:shd w:val="clear" w:color="auto" w:fill="FFFFFF"/>
        </w:rPr>
      </w:pPr>
      <w:r>
        <w:rPr>
          <w:rFonts w:ascii="PT Astra Serif" w:hAnsi="PT Astra Serif"/>
        </w:rPr>
        <w:t>«___»___________ 20__ г.                                           М.П. (при наличии)</w:t>
      </w:r>
    </w:p>
    <w:p w:rsidR="003A1637" w:rsidRDefault="003A1637">
      <w:pPr>
        <w:widowControl w:val="0"/>
        <w:autoSpaceDE w:val="0"/>
        <w:ind w:firstLine="540"/>
        <w:jc w:val="both"/>
        <w:rPr>
          <w:rFonts w:ascii="PT Astra Serif" w:hAnsi="PT Astra Serif"/>
          <w:color w:val="000000"/>
          <w:shd w:val="clear" w:color="auto" w:fill="FFFFFF"/>
        </w:rPr>
      </w:pPr>
    </w:p>
    <w:p w:rsidR="003A1637" w:rsidRDefault="00471BC6">
      <w:pPr>
        <w:widowControl w:val="0"/>
        <w:autoSpaceDE w:val="0"/>
        <w:ind w:firstLine="540"/>
        <w:jc w:val="both"/>
        <w:rPr>
          <w:rFonts w:ascii="PT Astra Serif" w:hAnsi="PT Astra Serif"/>
          <w:color w:val="000000"/>
          <w:sz w:val="20"/>
          <w:szCs w:val="20"/>
          <w:shd w:val="clear" w:color="auto" w:fill="FFFFFF"/>
        </w:rPr>
      </w:pPr>
      <w:r>
        <w:rPr>
          <w:rFonts w:ascii="PT Astra Serif" w:hAnsi="PT Astra Serif"/>
          <w:color w:val="000000"/>
          <w:sz w:val="20"/>
          <w:szCs w:val="20"/>
          <w:shd w:val="clear" w:color="auto" w:fill="FFFFFF"/>
        </w:rPr>
        <w:t xml:space="preserve">Уведомляем Вас о том, что в течение десяти дней со дня поступления заявления о </w:t>
      </w:r>
      <w:r>
        <w:rPr>
          <w:rFonts w:ascii="PT Astra Serif" w:hAnsi="PT Astra Serif"/>
          <w:sz w:val="20"/>
          <w:szCs w:val="20"/>
          <w:shd w:val="clear" w:color="auto" w:fill="FFFFFF"/>
        </w:rPr>
        <w:t>предоставлении земельного участка</w:t>
      </w:r>
      <w:r>
        <w:rPr>
          <w:rFonts w:ascii="PT Astra Serif" w:hAnsi="PT Astra Serif"/>
          <w:color w:val="FF0000"/>
          <w:sz w:val="20"/>
          <w:szCs w:val="20"/>
          <w:shd w:val="clear" w:color="auto" w:fill="FFFFFF"/>
        </w:rPr>
        <w:t xml:space="preserve"> </w:t>
      </w:r>
      <w:r>
        <w:rPr>
          <w:rFonts w:ascii="PT Astra Serif" w:hAnsi="PT Astra Serif"/>
          <w:color w:val="000000"/>
          <w:sz w:val="20"/>
          <w:szCs w:val="20"/>
          <w:shd w:val="clear" w:color="auto" w:fill="FFFFFF"/>
        </w:rPr>
        <w:t>Министерство возвращает заявление, если оно не соответствует требованиям</w:t>
      </w:r>
      <w:r>
        <w:rPr>
          <w:rStyle w:val="apple-converted-space"/>
          <w:rFonts w:ascii="PT Astra Serif" w:hAnsi="PT Astra Serif"/>
          <w:color w:val="000000"/>
          <w:sz w:val="20"/>
          <w:szCs w:val="20"/>
          <w:shd w:val="clear" w:color="auto" w:fill="FFFFFF"/>
        </w:rPr>
        <w:t> к оформлению заявления</w:t>
      </w:r>
      <w:r>
        <w:rPr>
          <w:rFonts w:ascii="PT Astra Serif" w:hAnsi="PT Astra Serif"/>
          <w:color w:val="000000"/>
          <w:sz w:val="20"/>
          <w:szCs w:val="2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r>
        <w:rPr>
          <w:rFonts w:ascii="PT Astra Serif" w:hAnsi="PT Astra Serif"/>
          <w:sz w:val="20"/>
          <w:szCs w:val="20"/>
          <w:lang w:eastAsia="ru-RU"/>
        </w:rPr>
        <w:t xml:space="preserve">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PT Astra Serif" w:hAnsi="PT Astra Serif"/>
          <w:color w:val="000000"/>
          <w:sz w:val="20"/>
          <w:szCs w:val="20"/>
          <w:shd w:val="clear" w:color="auto" w:fill="FFFFFF"/>
        </w:rPr>
        <w:t>.</w:t>
      </w: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D41077" w:rsidRDefault="00D41077" w:rsidP="00D41077">
      <w:pPr>
        <w:suppressAutoHyphens w:val="0"/>
        <w:spacing w:after="200" w:line="276" w:lineRule="auto"/>
        <w:rPr>
          <w:rFonts w:ascii="PT Astra Serif" w:hAnsi="PT Astra Serif"/>
          <w:color w:val="000000"/>
          <w:sz w:val="20"/>
          <w:szCs w:val="20"/>
          <w:shd w:val="clear" w:color="auto" w:fill="FFFFFF"/>
        </w:rPr>
        <w:sectPr w:rsidR="00D41077">
          <w:pgSz w:w="11906" w:h="16838"/>
          <w:pgMar w:top="1134" w:right="850" w:bottom="1134" w:left="1701" w:header="709" w:footer="720" w:gutter="0"/>
          <w:pgNumType w:start="1"/>
          <w:cols w:space="720"/>
          <w:titlePg/>
          <w:docGrid w:linePitch="360"/>
        </w:sect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471BC6">
      <w:pPr>
        <w:widowControl w:val="0"/>
        <w:autoSpaceDE w:val="0"/>
        <w:ind w:firstLine="540"/>
        <w:jc w:val="center"/>
        <w:rPr>
          <w:rFonts w:ascii="PT Astra Serif" w:hAnsi="PT Astra Serif"/>
          <w:b/>
          <w:bCs/>
          <w:caps/>
        </w:rPr>
      </w:pPr>
      <w:r>
        <w:rPr>
          <w:rFonts w:ascii="PT Astra Serif" w:hAnsi="PT Astra Serif"/>
          <w:b/>
          <w:bCs/>
          <w:caps/>
        </w:rPr>
        <w:t>заявлениЕ</w:t>
      </w:r>
    </w:p>
    <w:p w:rsidR="003A1637" w:rsidRDefault="00471BC6">
      <w:pPr>
        <w:widowControl w:val="0"/>
        <w:tabs>
          <w:tab w:val="left" w:pos="4320"/>
        </w:tabs>
        <w:autoSpaceDE w:val="0"/>
        <w:jc w:val="center"/>
        <w:rPr>
          <w:rFonts w:ascii="PT Astra Serif" w:hAnsi="PT Astra Serif"/>
          <w:b/>
          <w:bCs/>
        </w:rPr>
      </w:pPr>
      <w:r>
        <w:rPr>
          <w:rFonts w:ascii="PT Astra Serif" w:hAnsi="PT Astra Serif"/>
          <w:b/>
          <w:bCs/>
        </w:rPr>
        <w:t>о предоставлении земельного участка, находящегося в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в собственность за плату без проведения торгов</w:t>
      </w:r>
    </w:p>
    <w:p w:rsidR="003A1637" w:rsidRDefault="00471BC6">
      <w:pPr>
        <w:pStyle w:val="4"/>
        <w:numPr>
          <w:ilvl w:val="0"/>
          <w:numId w:val="0"/>
        </w:numPr>
        <w:ind w:left="4395" w:hanging="864"/>
        <w:jc w:val="both"/>
        <w:rPr>
          <w:rFonts w:ascii="PT Astra Serif" w:hAnsi="PT Astra Serif"/>
          <w:sz w:val="24"/>
          <w:szCs w:val="24"/>
        </w:rPr>
      </w:pPr>
      <w:r>
        <w:rPr>
          <w:rFonts w:ascii="PT Astra Serif" w:hAnsi="PT Astra Serif"/>
          <w:b w:val="0"/>
          <w:bCs w:val="0"/>
          <w:sz w:val="24"/>
          <w:szCs w:val="24"/>
        </w:rPr>
        <w:t xml:space="preserve">               В</w:t>
      </w:r>
      <w:r>
        <w:rPr>
          <w:rFonts w:ascii="PT Astra Serif" w:hAnsi="PT Astra Serif"/>
          <w:b w:val="0"/>
          <w:sz w:val="24"/>
          <w:szCs w:val="24"/>
        </w:rPr>
        <w:t xml:space="preserve"> Министерство строительства и архитектуры Ульяновской области</w:t>
      </w:r>
    </w:p>
    <w:p w:rsidR="003A1637" w:rsidRDefault="00471BC6">
      <w:pPr>
        <w:pStyle w:val="a7"/>
        <w:ind w:left="4395"/>
        <w:rPr>
          <w:rFonts w:ascii="PT Astra Serif" w:hAnsi="PT Astra Serif"/>
          <w:sz w:val="16"/>
          <w:szCs w:val="24"/>
        </w:rPr>
      </w:pPr>
      <w:r>
        <w:rPr>
          <w:rFonts w:ascii="PT Astra Serif" w:hAnsi="PT Astra Serif"/>
          <w:sz w:val="24"/>
          <w:szCs w:val="24"/>
        </w:rPr>
        <w:t>от ______________________________________</w:t>
      </w:r>
    </w:p>
    <w:p w:rsidR="003A1637" w:rsidRDefault="00471BC6">
      <w:pPr>
        <w:pStyle w:val="ConsPlusNormal"/>
        <w:ind w:left="4320" w:firstLine="0"/>
        <w:jc w:val="both"/>
        <w:rPr>
          <w:rFonts w:ascii="PT Astra Serif" w:hAnsi="PT Astra Serif"/>
          <w:sz w:val="24"/>
          <w:szCs w:val="24"/>
        </w:rPr>
      </w:pPr>
      <w:r>
        <w:rPr>
          <w:rFonts w:ascii="PT Astra Serif" w:hAnsi="PT Astra Serif" w:cs="Times New Roman"/>
          <w:sz w:val="16"/>
          <w:szCs w:val="24"/>
        </w:rPr>
        <w:t>(для юридических лиц – полное наименование, организационно- 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для физических лиц – фамилия, имя, отчество (последнее - при наличии) (далее – заявитель)</w:t>
      </w:r>
    </w:p>
    <w:p w:rsidR="003A1637" w:rsidRDefault="00471BC6">
      <w:pPr>
        <w:pStyle w:val="a7"/>
        <w:spacing w:after="0"/>
        <w:ind w:left="4230" w:firstLine="165"/>
        <w:rPr>
          <w:rFonts w:ascii="PT Astra Serif" w:hAnsi="PT Astra Serif"/>
          <w:sz w:val="16"/>
          <w:szCs w:val="28"/>
        </w:rPr>
      </w:pPr>
      <w:r>
        <w:rPr>
          <w:rFonts w:ascii="PT Astra Serif" w:hAnsi="PT Astra Serif"/>
          <w:sz w:val="24"/>
          <w:szCs w:val="24"/>
        </w:rPr>
        <w:t>Адрес заявителя (ей): ______________________________________</w:t>
      </w:r>
    </w:p>
    <w:p w:rsidR="003A1637" w:rsidRDefault="00471BC6">
      <w:pPr>
        <w:pStyle w:val="a7"/>
        <w:spacing w:after="0"/>
        <w:ind w:left="4230"/>
        <w:jc w:val="center"/>
        <w:rPr>
          <w:rFonts w:ascii="PT Astra Serif" w:hAnsi="PT Astra Serif"/>
          <w:sz w:val="28"/>
          <w:szCs w:val="28"/>
        </w:rPr>
      </w:pPr>
      <w:r>
        <w:rPr>
          <w:rFonts w:ascii="PT Astra Serif" w:hAnsi="PT Astra Serif"/>
          <w:sz w:val="16"/>
          <w:szCs w:val="28"/>
        </w:rPr>
        <w:t>(местонахождение юридического лица; место жительства физического лица)</w:t>
      </w:r>
    </w:p>
    <w:p w:rsidR="003A1637" w:rsidRDefault="00471BC6">
      <w:pPr>
        <w:pStyle w:val="a7"/>
        <w:spacing w:after="0"/>
        <w:ind w:left="4230"/>
        <w:rPr>
          <w:rFonts w:ascii="PT Astra Serif" w:hAnsi="PT Astra Serif"/>
          <w:sz w:val="16"/>
          <w:szCs w:val="16"/>
        </w:rPr>
      </w:pPr>
      <w:r>
        <w:rPr>
          <w:rFonts w:ascii="PT Astra Serif" w:hAnsi="PT Astra Serif"/>
          <w:sz w:val="28"/>
          <w:szCs w:val="28"/>
        </w:rPr>
        <w:t>____________________________________</w:t>
      </w:r>
    </w:p>
    <w:p w:rsidR="003A1637" w:rsidRDefault="00471BC6">
      <w:pPr>
        <w:pStyle w:val="ConsPlusNormal"/>
        <w:ind w:left="4320" w:firstLine="0"/>
        <w:jc w:val="both"/>
        <w:rPr>
          <w:rFonts w:ascii="PT Astra Serif" w:hAnsi="PT Astra Serif"/>
          <w:sz w:val="24"/>
          <w:szCs w:val="28"/>
        </w:rPr>
      </w:pPr>
      <w:r>
        <w:rPr>
          <w:rFonts w:ascii="PT Astra Serif" w:hAnsi="PT Astra Serif" w:cs="Times New Roman"/>
          <w:sz w:val="16"/>
          <w:szCs w:val="16"/>
        </w:rPr>
        <w:t>(реквизиты документа, удостоверяющего личность заявителя (для гражданина), идентификационный номер налогоплательщика</w:t>
      </w:r>
    </w:p>
    <w:p w:rsidR="003A1637" w:rsidRDefault="00471BC6">
      <w:pPr>
        <w:pStyle w:val="a7"/>
        <w:spacing w:after="0"/>
        <w:ind w:left="4230"/>
        <w:rPr>
          <w:rFonts w:ascii="PT Astra Serif" w:hAnsi="PT Astra Serif"/>
          <w:sz w:val="24"/>
          <w:szCs w:val="28"/>
        </w:rPr>
      </w:pPr>
      <w:r>
        <w:rPr>
          <w:rFonts w:ascii="PT Astra Serif" w:hAnsi="PT Astra Serif"/>
          <w:sz w:val="24"/>
          <w:szCs w:val="28"/>
        </w:rPr>
        <w:t>______________________________________</w:t>
      </w:r>
    </w:p>
    <w:p w:rsidR="003A1637" w:rsidRDefault="00471BC6">
      <w:pPr>
        <w:pStyle w:val="a7"/>
        <w:spacing w:after="0"/>
        <w:ind w:left="4230"/>
        <w:rPr>
          <w:rFonts w:ascii="PT Astra Serif" w:hAnsi="PT Astra Serif"/>
          <w:sz w:val="24"/>
          <w:szCs w:val="28"/>
        </w:rPr>
      </w:pPr>
      <w:r>
        <w:rPr>
          <w:rFonts w:ascii="PT Astra Serif" w:hAnsi="PT Astra Serif"/>
          <w:sz w:val="24"/>
          <w:szCs w:val="28"/>
        </w:rPr>
        <w:t>Почтовый адрес и (или) адрес электронной почты:</w:t>
      </w:r>
    </w:p>
    <w:p w:rsidR="003A1637" w:rsidRDefault="00471BC6">
      <w:pPr>
        <w:pStyle w:val="a7"/>
        <w:spacing w:after="0"/>
        <w:ind w:left="4230"/>
        <w:rPr>
          <w:rFonts w:ascii="PT Astra Serif" w:hAnsi="PT Astra Serif"/>
          <w:sz w:val="24"/>
          <w:szCs w:val="28"/>
        </w:rPr>
      </w:pPr>
      <w:r>
        <w:rPr>
          <w:rFonts w:ascii="PT Astra Serif" w:hAnsi="PT Astra Serif"/>
          <w:sz w:val="24"/>
          <w:szCs w:val="28"/>
        </w:rPr>
        <w:t>______________________________________</w:t>
      </w:r>
    </w:p>
    <w:p w:rsidR="003A1637" w:rsidRDefault="00471BC6">
      <w:pPr>
        <w:pStyle w:val="a7"/>
        <w:spacing w:after="0"/>
        <w:ind w:left="4230"/>
        <w:rPr>
          <w:rFonts w:ascii="PT Astra Serif" w:hAnsi="PT Astra Serif"/>
          <w:sz w:val="24"/>
          <w:szCs w:val="28"/>
        </w:rPr>
      </w:pPr>
      <w:r>
        <w:rPr>
          <w:rFonts w:ascii="PT Astra Serif" w:hAnsi="PT Astra Serif"/>
          <w:sz w:val="24"/>
          <w:szCs w:val="28"/>
        </w:rPr>
        <w:t>Телефон (факс) заявителя (ей):</w:t>
      </w:r>
    </w:p>
    <w:p w:rsidR="003A1637" w:rsidRDefault="00471BC6">
      <w:pPr>
        <w:pStyle w:val="a7"/>
        <w:spacing w:after="0"/>
        <w:ind w:left="4230"/>
        <w:rPr>
          <w:rFonts w:ascii="PT Astra Serif" w:hAnsi="PT Astra Serif"/>
          <w:sz w:val="28"/>
          <w:szCs w:val="28"/>
        </w:rPr>
      </w:pPr>
      <w:r>
        <w:rPr>
          <w:rFonts w:ascii="PT Astra Serif" w:hAnsi="PT Astra Serif"/>
          <w:sz w:val="24"/>
          <w:szCs w:val="28"/>
        </w:rPr>
        <w:t>_____________________________________</w:t>
      </w:r>
    </w:p>
    <w:p w:rsidR="003A1637" w:rsidRDefault="003A1637">
      <w:pPr>
        <w:pStyle w:val="a7"/>
        <w:ind w:left="4230"/>
        <w:rPr>
          <w:rFonts w:ascii="PT Astra Serif" w:hAnsi="PT Astra Serif"/>
          <w:sz w:val="28"/>
          <w:szCs w:val="28"/>
        </w:rPr>
      </w:pPr>
    </w:p>
    <w:p w:rsidR="003A1637" w:rsidRDefault="00471BC6">
      <w:pPr>
        <w:widowControl w:val="0"/>
        <w:autoSpaceDE w:val="0"/>
        <w:jc w:val="both"/>
        <w:rPr>
          <w:rFonts w:ascii="PT Astra Serif" w:hAnsi="PT Astra Serif"/>
          <w:szCs w:val="28"/>
        </w:rPr>
      </w:pPr>
      <w:r>
        <w:rPr>
          <w:rFonts w:ascii="PT Astra Serif" w:hAnsi="PT Astra Serif"/>
          <w:szCs w:val="28"/>
        </w:rPr>
        <w:t xml:space="preserve">    Прошу(сим) предоставить земельный участок в собственность за плату без проведения торгов.</w:t>
      </w:r>
    </w:p>
    <w:p w:rsidR="003A1637" w:rsidRDefault="00471BC6">
      <w:pPr>
        <w:widowControl w:val="0"/>
        <w:autoSpaceDE w:val="0"/>
        <w:jc w:val="both"/>
        <w:rPr>
          <w:rFonts w:ascii="PT Astra Serif" w:hAnsi="PT Astra Serif"/>
          <w:szCs w:val="28"/>
        </w:rPr>
      </w:pPr>
      <w:r>
        <w:rPr>
          <w:rFonts w:ascii="PT Astra Serif" w:hAnsi="PT Astra Serif"/>
          <w:szCs w:val="28"/>
        </w:rPr>
        <w:t xml:space="preserve">    1. Сведения о земельном участке:</w:t>
      </w:r>
    </w:p>
    <w:p w:rsidR="003A1637" w:rsidRDefault="00471BC6">
      <w:pPr>
        <w:widowControl w:val="0"/>
        <w:autoSpaceDE w:val="0"/>
        <w:jc w:val="both"/>
        <w:rPr>
          <w:rFonts w:ascii="PT Astra Serif" w:hAnsi="PT Astra Serif"/>
          <w:szCs w:val="28"/>
        </w:rPr>
      </w:pPr>
      <w:r>
        <w:rPr>
          <w:rFonts w:ascii="PT Astra Serif" w:hAnsi="PT Astra Serif"/>
          <w:szCs w:val="28"/>
        </w:rPr>
        <w:t xml:space="preserve">    1.1. Кадастровый номер земельного участка:_____________________________________.</w:t>
      </w:r>
    </w:p>
    <w:p w:rsidR="003A1637" w:rsidRDefault="00471BC6">
      <w:pPr>
        <w:widowControl w:val="0"/>
        <w:autoSpaceDE w:val="0"/>
        <w:ind w:right="-1"/>
        <w:jc w:val="both"/>
        <w:rPr>
          <w:rFonts w:ascii="PT Astra Serif" w:hAnsi="PT Astra Serif"/>
          <w:szCs w:val="28"/>
        </w:rPr>
      </w:pPr>
      <w:r>
        <w:rPr>
          <w:rFonts w:ascii="PT Astra Serif" w:hAnsi="PT Astra Serif"/>
          <w:szCs w:val="28"/>
        </w:rPr>
        <w:t xml:space="preserve">    1.2. Цель использования земельного участка:_____________________________________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 xml:space="preserve">    1.3. Основание предоставления земельного участка без проведения торгов:</w:t>
      </w:r>
    </w:p>
    <w:p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 xml:space="preserve">    1.4. Вид права, на котором используется земельный участок: _______________________</w:t>
      </w:r>
    </w:p>
    <w:p w:rsidR="003A1637" w:rsidRDefault="00471BC6">
      <w:pPr>
        <w:widowControl w:val="0"/>
        <w:autoSpaceDE w:val="0"/>
        <w:jc w:val="both"/>
        <w:rPr>
          <w:rFonts w:ascii="PT Astra Serif" w:hAnsi="PT Astra Serif"/>
          <w:sz w:val="20"/>
          <w:szCs w:val="20"/>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 w:val="20"/>
          <w:szCs w:val="20"/>
        </w:rPr>
        <w:t xml:space="preserve">            (аренда, постоянное (бессрочное) пользование и др.)</w:t>
      </w:r>
    </w:p>
    <w:p w:rsidR="003A1637" w:rsidRDefault="00471BC6">
      <w:pPr>
        <w:widowControl w:val="0"/>
        <w:autoSpaceDE w:val="0"/>
        <w:ind w:right="-1"/>
        <w:jc w:val="both"/>
        <w:rPr>
          <w:rFonts w:ascii="PT Astra Serif" w:hAnsi="PT Astra Serif"/>
          <w:szCs w:val="28"/>
        </w:rPr>
      </w:pPr>
      <w:r>
        <w:rPr>
          <w:rFonts w:ascii="PT Astra Serif" w:hAnsi="PT Astra Serif"/>
          <w:szCs w:val="28"/>
        </w:rPr>
        <w:t xml:space="preserve">    1.5.  Реквизиты документа, удостоверяющего право, на котором используется земельный участок_____________________________________________________________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 w:val="20"/>
          <w:szCs w:val="20"/>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rPr>
      </w:pPr>
      <w:r>
        <w:rPr>
          <w:rFonts w:ascii="PT Astra Serif" w:hAnsi="PT Astra Serif"/>
          <w:sz w:val="20"/>
          <w:szCs w:val="20"/>
        </w:rPr>
        <w:t xml:space="preserve">              (название, номер, дата выдачи, выдавший орган)</w:t>
      </w:r>
    </w:p>
    <w:p w:rsidR="003A1637" w:rsidRDefault="00471BC6">
      <w:pPr>
        <w:widowControl w:val="0"/>
        <w:autoSpaceDE w:val="0"/>
        <w:jc w:val="both"/>
        <w:rPr>
          <w:rFonts w:ascii="PT Astra Serif" w:hAnsi="PT Astra Serif"/>
        </w:rPr>
      </w:pPr>
      <w:r>
        <w:rPr>
          <w:rFonts w:ascii="PT Astra Serif" w:hAnsi="PT Astra Serif"/>
        </w:rPr>
        <w:t xml:space="preserve">    2.  Сведения об объектах недвижимости, расположенных на земельном</w:t>
      </w:r>
    </w:p>
    <w:p w:rsidR="003A1637" w:rsidRDefault="00471BC6">
      <w:pPr>
        <w:widowControl w:val="0"/>
        <w:autoSpaceDE w:val="0"/>
        <w:jc w:val="both"/>
        <w:rPr>
          <w:rFonts w:ascii="PT Astra Serif" w:hAnsi="PT Astra Serif"/>
        </w:rPr>
      </w:pPr>
      <w:r>
        <w:rPr>
          <w:rFonts w:ascii="PT Astra Serif" w:hAnsi="PT Astra Serif"/>
        </w:rPr>
        <w:t>участке (</w:t>
      </w:r>
      <w:r>
        <w:rPr>
          <w:rFonts w:ascii="PT Astra Serif" w:hAnsi="PT Astra Serif"/>
          <w:i/>
        </w:rPr>
        <w:t>заполняется при наличии объектов недвижимости на земельном участке</w:t>
      </w:r>
      <w:r>
        <w:rPr>
          <w:rFonts w:ascii="PT Astra Serif" w:hAnsi="PT Astra Serif"/>
        </w:rPr>
        <w:t>):</w:t>
      </w:r>
    </w:p>
    <w:p w:rsidR="003A1637" w:rsidRDefault="00471BC6">
      <w:pPr>
        <w:widowControl w:val="0"/>
        <w:autoSpaceDE w:val="0"/>
        <w:jc w:val="both"/>
        <w:rPr>
          <w:rFonts w:ascii="PT Astra Serif" w:hAnsi="PT Astra Serif"/>
        </w:rPr>
      </w:pPr>
      <w:r>
        <w:rPr>
          <w:rFonts w:ascii="PT Astra Serif" w:hAnsi="PT Astra Serif"/>
        </w:rPr>
        <w:t xml:space="preserve">    Перечень объектов недвижимости:</w:t>
      </w:r>
    </w:p>
    <w:p w:rsidR="003A1637" w:rsidRDefault="003A1637">
      <w:pPr>
        <w:widowControl w:val="0"/>
        <w:autoSpaceDE w:val="0"/>
        <w:jc w:val="both"/>
        <w:rPr>
          <w:rFonts w:ascii="PT Astra Serif" w:hAnsi="PT Astra Serif"/>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79"/>
      </w:tblGrid>
      <w:tr w:rsidR="003A1637">
        <w:trPr>
          <w:trHeight w:val="400"/>
        </w:trPr>
        <w:tc>
          <w:tcPr>
            <w:tcW w:w="580" w:type="dxa"/>
            <w:tcBorders>
              <w:top w:val="single" w:sz="8" w:space="0" w:color="000000"/>
              <w:left w:val="single" w:sz="8" w:space="0" w:color="000000"/>
              <w:bottom w:val="single" w:sz="8" w:space="0" w:color="000000"/>
            </w:tcBorders>
            <w:shd w:val="clear" w:color="auto" w:fill="auto"/>
          </w:tcPr>
          <w:p w:rsidR="003A1637" w:rsidRDefault="00471BC6">
            <w:pPr>
              <w:widowControl w:val="0"/>
              <w:autoSpaceDE w:val="0"/>
              <w:jc w:val="both"/>
              <w:rPr>
                <w:rFonts w:ascii="PT Astra Serif" w:hAnsi="PT Astra Serif"/>
              </w:rPr>
            </w:pPr>
            <w:r>
              <w:rPr>
                <w:rFonts w:ascii="PT Astra Serif" w:hAnsi="PT Astra Serif"/>
              </w:rPr>
              <w:t xml:space="preserve"> № </w:t>
            </w:r>
          </w:p>
        </w:tc>
        <w:tc>
          <w:tcPr>
            <w:tcW w:w="2480" w:type="dxa"/>
            <w:tcBorders>
              <w:top w:val="single" w:sz="8" w:space="0" w:color="000000"/>
              <w:left w:val="single" w:sz="8" w:space="0" w:color="000000"/>
              <w:bottom w:val="single" w:sz="8" w:space="0" w:color="000000"/>
            </w:tcBorders>
            <w:shd w:val="clear" w:color="auto" w:fill="auto"/>
          </w:tcPr>
          <w:p w:rsidR="003A1637" w:rsidRDefault="00471BC6">
            <w:pPr>
              <w:widowControl w:val="0"/>
              <w:autoSpaceDE w:val="0"/>
              <w:jc w:val="center"/>
              <w:rPr>
                <w:rFonts w:ascii="PT Astra Serif" w:hAnsi="PT Astra Serif"/>
              </w:rPr>
            </w:pPr>
            <w:r>
              <w:rPr>
                <w:rFonts w:ascii="PT Astra Serif" w:hAnsi="PT Astra Serif"/>
              </w:rPr>
              <w:t>Наименование</w:t>
            </w:r>
          </w:p>
          <w:p w:rsidR="003A1637" w:rsidRDefault="00471BC6">
            <w:pPr>
              <w:widowControl w:val="0"/>
              <w:autoSpaceDE w:val="0"/>
              <w:jc w:val="center"/>
              <w:rPr>
                <w:rFonts w:ascii="PT Astra Serif" w:hAnsi="PT Astra Serif"/>
              </w:rPr>
            </w:pPr>
            <w:r>
              <w:rPr>
                <w:rFonts w:ascii="PT Astra Serif" w:hAnsi="PT Astra Serif"/>
              </w:rPr>
              <w:t>объекта</w:t>
            </w:r>
          </w:p>
        </w:tc>
        <w:tc>
          <w:tcPr>
            <w:tcW w:w="2581" w:type="dxa"/>
            <w:tcBorders>
              <w:top w:val="single" w:sz="8" w:space="0" w:color="000000"/>
              <w:left w:val="single" w:sz="8" w:space="0" w:color="000000"/>
              <w:bottom w:val="single" w:sz="8" w:space="0" w:color="000000"/>
            </w:tcBorders>
            <w:shd w:val="clear" w:color="auto" w:fill="auto"/>
          </w:tcPr>
          <w:p w:rsidR="003A1637" w:rsidRDefault="00471BC6">
            <w:pPr>
              <w:widowControl w:val="0"/>
              <w:autoSpaceDE w:val="0"/>
              <w:jc w:val="center"/>
              <w:rPr>
                <w:rFonts w:ascii="PT Astra Serif" w:hAnsi="PT Astra Serif"/>
              </w:rPr>
            </w:pPr>
            <w:r>
              <w:rPr>
                <w:rFonts w:ascii="PT Astra Serif" w:hAnsi="PT Astra Serif"/>
              </w:rPr>
              <w:t>Правообладатель(и)</w:t>
            </w: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471BC6">
            <w:pPr>
              <w:widowControl w:val="0"/>
              <w:autoSpaceDE w:val="0"/>
              <w:jc w:val="center"/>
              <w:rPr>
                <w:rFonts w:ascii="PT Astra Serif" w:hAnsi="PT Astra Serif"/>
              </w:rPr>
            </w:pPr>
            <w:r>
              <w:rPr>
                <w:rFonts w:ascii="PT Astra Serif" w:hAnsi="PT Astra Serif"/>
              </w:rPr>
              <w:t>Кадастровый (условный, инвентарный) номер и адресные ориентиры объекта</w:t>
            </w:r>
          </w:p>
        </w:tc>
      </w:tr>
      <w:tr w:rsidR="003A1637">
        <w:tc>
          <w:tcPr>
            <w:tcW w:w="5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r>
      <w:tr w:rsidR="003A1637">
        <w:tc>
          <w:tcPr>
            <w:tcW w:w="5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r>
      <w:tr w:rsidR="003A1637">
        <w:tc>
          <w:tcPr>
            <w:tcW w:w="5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r>
    </w:tbl>
    <w:p w:rsidR="003A1637" w:rsidRDefault="003A1637">
      <w:pPr>
        <w:widowControl w:val="0"/>
        <w:autoSpaceDE w:val="0"/>
        <w:jc w:val="both"/>
        <w:rPr>
          <w:rFonts w:ascii="PT Astra Serif" w:hAnsi="PT Astra Serif"/>
        </w:rPr>
      </w:pPr>
    </w:p>
    <w:p w:rsidR="003A1637" w:rsidRPr="00261B3C" w:rsidRDefault="00471BC6">
      <w:pPr>
        <w:widowControl w:val="0"/>
        <w:tabs>
          <w:tab w:val="left" w:pos="9498"/>
        </w:tabs>
        <w:autoSpaceDE w:val="0"/>
        <w:ind w:right="-1"/>
        <w:jc w:val="both"/>
        <w:rPr>
          <w:rFonts w:ascii="PT Astra Serif" w:hAnsi="PT Astra Serif"/>
        </w:rPr>
      </w:pPr>
      <w:r w:rsidRPr="00261B3C">
        <w:rPr>
          <w:rFonts w:ascii="PT Astra Serif" w:hAnsi="PT Astra Serif"/>
        </w:rPr>
        <w:t xml:space="preserve">    3. Реквизиты решения об изъятии земельного участка для государственных нужд </w:t>
      </w:r>
      <w:r w:rsidRPr="00261B3C">
        <w:rPr>
          <w:rFonts w:ascii="PT Astra Serif" w:hAnsi="PT Astra Serif"/>
          <w:sz w:val="20"/>
        </w:rPr>
        <w:t>(</w:t>
      </w:r>
      <w:r w:rsidRPr="00261B3C">
        <w:rPr>
          <w:rFonts w:ascii="PT Astra Serif" w:hAnsi="PT Astra Serif"/>
          <w:b/>
          <w:i/>
          <w:sz w:val="20"/>
        </w:rPr>
        <w:t>заполняется в случае, если земельный участок предоставляется взамен земельного участка, изымаемого для государственных нужд)</w:t>
      </w:r>
      <w:r w:rsidRPr="00261B3C">
        <w:rPr>
          <w:rFonts w:ascii="PT Astra Serif" w:hAnsi="PT Astra Serif"/>
          <w:sz w:val="20"/>
        </w:rPr>
        <w:t xml:space="preserve"> </w:t>
      </w:r>
      <w:r w:rsidRPr="00261B3C">
        <w:rPr>
          <w:rFonts w:ascii="PT Astra Serif" w:hAnsi="PT Astra Serif"/>
        </w:rPr>
        <w:t>_____________________________________________________________________________</w:t>
      </w:r>
    </w:p>
    <w:p w:rsidR="003A1637" w:rsidRPr="00261B3C" w:rsidRDefault="00471BC6">
      <w:pPr>
        <w:widowControl w:val="0"/>
        <w:tabs>
          <w:tab w:val="left" w:pos="9354"/>
        </w:tabs>
        <w:autoSpaceDE w:val="0"/>
        <w:ind w:right="-6"/>
        <w:jc w:val="both"/>
        <w:rPr>
          <w:rFonts w:ascii="PT Astra Serif" w:hAnsi="PT Astra Serif"/>
        </w:rPr>
      </w:pPr>
      <w:r w:rsidRPr="00261B3C">
        <w:rPr>
          <w:rFonts w:ascii="PT Astra Serif" w:hAnsi="PT Astra Serif"/>
        </w:rPr>
        <w:t>______________________________________________________________________________</w:t>
      </w:r>
    </w:p>
    <w:p w:rsidR="003A1637" w:rsidRPr="00261B3C" w:rsidRDefault="00471BC6" w:rsidP="00261B3C">
      <w:pPr>
        <w:widowControl w:val="0"/>
        <w:tabs>
          <w:tab w:val="left" w:pos="9354"/>
        </w:tabs>
        <w:autoSpaceDE w:val="0"/>
        <w:ind w:rightChars="-2" w:right="-5" w:firstLineChars="160" w:firstLine="384"/>
        <w:jc w:val="both"/>
        <w:rPr>
          <w:rFonts w:ascii="PT Astra Serif" w:eastAsia="&quot;PT Sans&quot;" w:hAnsi="PT Astra Serif" w:cs="&quot;PT Sans&quot;"/>
        </w:rPr>
      </w:pPr>
      <w:r w:rsidRPr="00261B3C">
        <w:rPr>
          <w:rFonts w:ascii="PT Astra Serif" w:hAnsi="PT Astra Serif"/>
        </w:rPr>
        <w:t>4. Р</w:t>
      </w:r>
      <w:r w:rsidRPr="00261B3C">
        <w:rPr>
          <w:rFonts w:ascii="PT Astra Serif" w:eastAsia="&quot;PT Sans&quot;" w:hAnsi="PT Astra Serif" w:cs="&quot;PT Sans&quot;"/>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61B3C" w:rsidRDefault="00261B3C" w:rsidP="00261B3C">
      <w:pPr>
        <w:widowControl w:val="0"/>
        <w:tabs>
          <w:tab w:val="left" w:pos="9354"/>
        </w:tabs>
        <w:autoSpaceDE w:val="0"/>
        <w:ind w:rightChars="-2" w:right="-5"/>
        <w:jc w:val="both"/>
        <w:rPr>
          <w:rFonts w:ascii="PT Astra Serif" w:hAnsi="PT Astra Serif"/>
        </w:rPr>
      </w:pPr>
      <w:r>
        <w:rPr>
          <w:rFonts w:ascii="PT Astra Serif" w:hAnsi="PT Astra Serif"/>
        </w:rPr>
        <w:t>______________________________________________________________________________</w:t>
      </w:r>
    </w:p>
    <w:p w:rsidR="003A1637" w:rsidRDefault="00471BC6">
      <w:pPr>
        <w:widowControl w:val="0"/>
        <w:tabs>
          <w:tab w:val="left" w:pos="9638"/>
        </w:tabs>
        <w:autoSpaceDE w:val="0"/>
        <w:ind w:right="-82" w:firstLine="360"/>
        <w:jc w:val="both"/>
        <w:rPr>
          <w:rFonts w:ascii="PT Astra Serif" w:hAnsi="PT Astra Serif"/>
        </w:rPr>
      </w:pPr>
      <w:r>
        <w:rPr>
          <w:rFonts w:ascii="PT Astra Serif" w:hAnsi="PT Astra Serif"/>
        </w:rPr>
        <w:t xml:space="preserve">5. Реквизиты решения о предварительном согласовании предоставления земельного участка </w:t>
      </w:r>
      <w:r w:rsidRPr="00261B3C">
        <w:rPr>
          <w:rFonts w:ascii="PT Astra Serif" w:hAnsi="PT Astra Serif"/>
          <w:b/>
          <w:i/>
          <w:sz w:val="20"/>
          <w:szCs w:val="20"/>
        </w:rPr>
        <w:t>(заполняется в случае, если испрашиваемый земельный участок образовался или его границы уточнялись на основании данного решения)</w:t>
      </w:r>
      <w:r>
        <w:rPr>
          <w:rFonts w:ascii="PT Astra Serif" w:hAnsi="PT Astra Serif"/>
        </w:rPr>
        <w:t xml:space="preserve"> __________________________</w:t>
      </w:r>
      <w:r w:rsidR="00261B3C">
        <w:rPr>
          <w:rFonts w:ascii="PT Astra Serif" w:hAnsi="PT Astra Serif"/>
        </w:rPr>
        <w:t>__________________</w:t>
      </w:r>
    </w:p>
    <w:p w:rsidR="003A1637" w:rsidRDefault="00471BC6">
      <w:pPr>
        <w:widowControl w:val="0"/>
        <w:autoSpaceDE w:val="0"/>
        <w:ind w:right="-82"/>
        <w:jc w:val="both"/>
        <w:rPr>
          <w:rFonts w:ascii="PT Astra Serif" w:hAnsi="PT Astra Serif"/>
        </w:rPr>
      </w:pPr>
      <w:r>
        <w:rPr>
          <w:rFonts w:ascii="PT Astra Serif" w:hAnsi="PT Astra Serif"/>
        </w:rPr>
        <w:t>______________________________________________________________________________</w:t>
      </w:r>
    </w:p>
    <w:p w:rsidR="003A1637" w:rsidRDefault="00471BC6">
      <w:pPr>
        <w:widowControl w:val="0"/>
        <w:autoSpaceDE w:val="0"/>
        <w:ind w:right="638"/>
        <w:jc w:val="both"/>
        <w:rPr>
          <w:rFonts w:ascii="PT Astra Serif" w:hAnsi="PT Astra Serif"/>
        </w:rPr>
      </w:pPr>
      <w:r>
        <w:rPr>
          <w:rFonts w:ascii="PT Astra Serif" w:hAnsi="PT Astra Serif"/>
        </w:rPr>
        <w:t xml:space="preserve">    Способ получения результата предоставления государственной услуги:</w:t>
      </w:r>
    </w:p>
    <w:p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почтовым отправлением;</w:t>
      </w:r>
    </w:p>
    <w:p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лично в Министерстве строительства и архитектуры Ульяновской области;</w:t>
      </w:r>
    </w:p>
    <w:p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лично в ОГКУ «Правительство для граждан»</w:t>
      </w:r>
      <w:r w:rsidR="00737899" w:rsidRPr="00737899">
        <w:rPr>
          <w:rFonts w:ascii="PT Astra Serif" w:hAnsi="PT Astra Serif"/>
        </w:rPr>
        <w:t xml:space="preserve"> (в случае подачи заявления </w:t>
      </w:r>
      <w:r w:rsidR="00737899">
        <w:rPr>
          <w:rFonts w:ascii="PT Astra Serif" w:hAnsi="PT Astra Serif"/>
        </w:rPr>
        <w:br/>
      </w:r>
      <w:r w:rsidR="00737899" w:rsidRPr="00737899">
        <w:rPr>
          <w:rFonts w:ascii="PT Astra Serif" w:hAnsi="PT Astra Serif"/>
        </w:rPr>
        <w:t>в ОГКУ «Правительство для граждан»)</w:t>
      </w:r>
      <w:r>
        <w:rPr>
          <w:rFonts w:ascii="PT Astra Serif" w:hAnsi="PT Astra Serif"/>
        </w:rPr>
        <w:t>;</w:t>
      </w:r>
    </w:p>
    <w:p w:rsidR="003A1637" w:rsidRDefault="003A1637">
      <w:pPr>
        <w:widowControl w:val="0"/>
        <w:autoSpaceDE w:val="0"/>
        <w:ind w:right="638"/>
        <w:jc w:val="both"/>
        <w:rPr>
          <w:rFonts w:ascii="PT Astra Serif" w:hAnsi="PT Astra Serif"/>
        </w:rPr>
      </w:pPr>
    </w:p>
    <w:p w:rsidR="003A1637" w:rsidRDefault="00471BC6">
      <w:pPr>
        <w:widowControl w:val="0"/>
        <w:autoSpaceDE w:val="0"/>
        <w:jc w:val="both"/>
        <w:rPr>
          <w:rFonts w:ascii="PT Astra Serif" w:hAnsi="PT Astra Serif"/>
        </w:rPr>
      </w:pPr>
      <w:r>
        <w:rPr>
          <w:rFonts w:ascii="PT Astra Serif" w:hAnsi="PT Astra Serif"/>
        </w:rPr>
        <w:t>Приложения: _________________________________________________________________</w:t>
      </w:r>
    </w:p>
    <w:p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w:t>
      </w:r>
    </w:p>
    <w:p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w:t>
      </w:r>
    </w:p>
    <w:p w:rsidR="003A1637" w:rsidRDefault="003A1637">
      <w:pPr>
        <w:widowControl w:val="0"/>
        <w:autoSpaceDE w:val="0"/>
        <w:jc w:val="both"/>
        <w:rPr>
          <w:rFonts w:ascii="PT Astra Serif" w:hAnsi="PT Astra Serif"/>
        </w:rPr>
      </w:pPr>
    </w:p>
    <w:p w:rsidR="003A1637" w:rsidRDefault="00471BC6">
      <w:pPr>
        <w:widowControl w:val="0"/>
        <w:autoSpaceDE w:val="0"/>
        <w:jc w:val="both"/>
        <w:rPr>
          <w:rFonts w:ascii="PT Astra Serif" w:hAnsi="PT Astra Serif"/>
          <w:sz w:val="20"/>
          <w:szCs w:val="20"/>
        </w:rPr>
      </w:pPr>
      <w:r>
        <w:rPr>
          <w:rFonts w:ascii="PT Astra Serif" w:hAnsi="PT Astra Serif"/>
        </w:rPr>
        <w:t xml:space="preserve">Заявитель: __________________________________________________   </w:t>
      </w:r>
    </w:p>
    <w:p w:rsidR="003A1637" w:rsidRDefault="00471BC6">
      <w:pPr>
        <w:widowControl w:val="0"/>
        <w:autoSpaceDE w:val="0"/>
        <w:jc w:val="both"/>
        <w:rPr>
          <w:rFonts w:ascii="PT Astra Serif" w:hAnsi="PT Astra Serif"/>
          <w:sz w:val="20"/>
          <w:szCs w:val="20"/>
        </w:rPr>
      </w:pPr>
      <w:r>
        <w:rPr>
          <w:rFonts w:ascii="PT Astra Serif" w:hAnsi="PT Astra Serif"/>
          <w:sz w:val="20"/>
          <w:szCs w:val="20"/>
        </w:rPr>
        <w:t xml:space="preserve">                              (ФИО (последнее при наличии), должность представителя юридического лица    (подпись)</w:t>
      </w:r>
    </w:p>
    <w:p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(ФИО (последнее при наличии) физического лица, индивидуального предпринимателя)</w:t>
      </w:r>
    </w:p>
    <w:p w:rsidR="003A1637" w:rsidRDefault="003A1637">
      <w:pPr>
        <w:widowControl w:val="0"/>
        <w:autoSpaceDE w:val="0"/>
        <w:jc w:val="both"/>
        <w:rPr>
          <w:rFonts w:ascii="PT Astra Serif" w:hAnsi="PT Astra Serif"/>
          <w:sz w:val="28"/>
          <w:szCs w:val="28"/>
        </w:rPr>
      </w:pPr>
    </w:p>
    <w:p w:rsidR="003A1637" w:rsidRDefault="00471BC6">
      <w:pPr>
        <w:widowControl w:val="0"/>
        <w:autoSpaceDE w:val="0"/>
        <w:jc w:val="both"/>
        <w:rPr>
          <w:rFonts w:ascii="PT Astra Serif" w:hAnsi="PT Astra Serif"/>
          <w:color w:val="000000"/>
          <w:shd w:val="clear" w:color="auto" w:fill="FFFFFF"/>
        </w:rPr>
      </w:pPr>
      <w:r>
        <w:rPr>
          <w:rFonts w:ascii="PT Astra Serif" w:hAnsi="PT Astra Serif"/>
        </w:rPr>
        <w:t>«___»___________ 20__ г.                                           М.П. (при наличии)</w:t>
      </w:r>
    </w:p>
    <w:p w:rsidR="003A1637" w:rsidRDefault="003A1637">
      <w:pPr>
        <w:widowControl w:val="0"/>
        <w:autoSpaceDE w:val="0"/>
        <w:ind w:firstLine="540"/>
        <w:jc w:val="both"/>
        <w:rPr>
          <w:rFonts w:ascii="PT Astra Serif" w:hAnsi="PT Astra Serif"/>
          <w:color w:val="000000"/>
          <w:shd w:val="clear" w:color="auto" w:fill="FFFFFF"/>
        </w:rPr>
      </w:pPr>
    </w:p>
    <w:p w:rsidR="003A1637" w:rsidRDefault="00471BC6">
      <w:pPr>
        <w:widowControl w:val="0"/>
        <w:autoSpaceDE w:val="0"/>
        <w:ind w:firstLine="540"/>
        <w:jc w:val="both"/>
        <w:rPr>
          <w:rFonts w:ascii="PT Astra Serif" w:hAnsi="PT Astra Serif"/>
          <w:color w:val="000000"/>
          <w:sz w:val="20"/>
          <w:szCs w:val="20"/>
          <w:shd w:val="clear" w:color="auto" w:fill="FFFFFF"/>
        </w:rPr>
      </w:pPr>
      <w:r>
        <w:rPr>
          <w:rFonts w:ascii="PT Astra Serif" w:hAnsi="PT Astra Serif"/>
          <w:color w:val="000000"/>
          <w:sz w:val="20"/>
          <w:szCs w:val="20"/>
          <w:shd w:val="clear" w:color="auto" w:fill="FFFFFF"/>
        </w:rPr>
        <w:t xml:space="preserve">Уведомляем Вас о том, что в течение десяти дней со дня поступления заявления о </w:t>
      </w:r>
      <w:r>
        <w:rPr>
          <w:rFonts w:ascii="PT Astra Serif" w:hAnsi="PT Astra Serif"/>
          <w:sz w:val="20"/>
          <w:szCs w:val="20"/>
          <w:shd w:val="clear" w:color="auto" w:fill="FFFFFF"/>
        </w:rPr>
        <w:t>предоставлении земельного участка Министерство</w:t>
      </w:r>
      <w:r>
        <w:rPr>
          <w:rFonts w:ascii="PT Astra Serif" w:hAnsi="PT Astra Serif"/>
          <w:color w:val="000000"/>
          <w:sz w:val="20"/>
          <w:szCs w:val="20"/>
          <w:shd w:val="clear" w:color="auto" w:fill="FFFFFF"/>
        </w:rPr>
        <w:t xml:space="preserve"> возвращает заявление, если оно не соответствует требованиям</w:t>
      </w:r>
      <w:r>
        <w:rPr>
          <w:rStyle w:val="apple-converted-space"/>
          <w:rFonts w:ascii="PT Astra Serif" w:hAnsi="PT Astra Serif"/>
          <w:color w:val="000000"/>
          <w:sz w:val="20"/>
          <w:szCs w:val="20"/>
          <w:shd w:val="clear" w:color="auto" w:fill="FFFFFF"/>
        </w:rPr>
        <w:t> к оформлению заявления</w:t>
      </w:r>
      <w:r>
        <w:rPr>
          <w:rFonts w:ascii="PT Astra Serif" w:hAnsi="PT Astra Serif"/>
          <w:color w:val="000000"/>
          <w:sz w:val="20"/>
          <w:szCs w:val="2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r>
        <w:rPr>
          <w:rFonts w:ascii="PT Astra Serif" w:hAnsi="PT Astra Serif"/>
          <w:sz w:val="20"/>
          <w:szCs w:val="20"/>
          <w:lang w:eastAsia="ru-RU"/>
        </w:rPr>
        <w:t xml:space="preserve">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PT Astra Serif" w:hAnsi="PT Astra Serif"/>
          <w:color w:val="000000"/>
          <w:sz w:val="20"/>
          <w:szCs w:val="20"/>
          <w:shd w:val="clear" w:color="auto" w:fill="FFFFFF"/>
        </w:rPr>
        <w:t>.</w:t>
      </w: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D41077" w:rsidRDefault="00D41077">
      <w:pPr>
        <w:widowControl w:val="0"/>
        <w:autoSpaceDE w:val="0"/>
        <w:ind w:firstLine="540"/>
        <w:jc w:val="both"/>
        <w:rPr>
          <w:rFonts w:ascii="PT Astra Serif" w:hAnsi="PT Astra Serif"/>
          <w:color w:val="000000"/>
          <w:sz w:val="20"/>
          <w:szCs w:val="20"/>
          <w:shd w:val="clear" w:color="auto" w:fill="FFFFFF"/>
        </w:rPr>
        <w:sectPr w:rsidR="00D41077">
          <w:pgSz w:w="11906" w:h="16838"/>
          <w:pgMar w:top="1134" w:right="850" w:bottom="1134" w:left="1701" w:header="709" w:footer="720" w:gutter="0"/>
          <w:pgNumType w:start="1"/>
          <w:cols w:space="720"/>
          <w:titlePg/>
          <w:docGrid w:linePitch="360"/>
        </w:sectPr>
      </w:pP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3A1637" w:rsidRDefault="00471BC6">
      <w:pPr>
        <w:widowControl w:val="0"/>
        <w:autoSpaceDE w:val="0"/>
        <w:ind w:firstLine="540"/>
        <w:jc w:val="center"/>
        <w:rPr>
          <w:rFonts w:ascii="PT Astra Serif" w:hAnsi="PT Astra Serif"/>
          <w:b/>
          <w:bCs/>
          <w:caps/>
        </w:rPr>
      </w:pPr>
      <w:r>
        <w:rPr>
          <w:rFonts w:ascii="PT Astra Serif" w:hAnsi="PT Astra Serif"/>
          <w:b/>
          <w:bCs/>
          <w:caps/>
        </w:rPr>
        <w:t>ЗаявлениЕ</w:t>
      </w:r>
    </w:p>
    <w:p w:rsidR="003A1637" w:rsidRDefault="00471BC6">
      <w:pPr>
        <w:widowControl w:val="0"/>
        <w:tabs>
          <w:tab w:val="left" w:pos="4320"/>
        </w:tabs>
        <w:autoSpaceDE w:val="0"/>
        <w:jc w:val="center"/>
        <w:rPr>
          <w:rFonts w:ascii="PT Astra Serif" w:hAnsi="PT Astra Serif"/>
          <w:b/>
          <w:bCs/>
        </w:rPr>
      </w:pPr>
      <w:r>
        <w:rPr>
          <w:rFonts w:ascii="PT Astra Serif" w:hAnsi="PT Astra Serif"/>
          <w:b/>
          <w:bCs/>
        </w:rPr>
        <w:t>о предоставлении на праве аренды земельного участка, находящегося в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без проведения торгов</w:t>
      </w:r>
    </w:p>
    <w:p w:rsidR="003A1637" w:rsidRDefault="00471BC6">
      <w:pPr>
        <w:pStyle w:val="4"/>
        <w:numPr>
          <w:ilvl w:val="0"/>
          <w:numId w:val="0"/>
        </w:numPr>
        <w:ind w:left="4395" w:hanging="1059"/>
        <w:jc w:val="both"/>
        <w:rPr>
          <w:rFonts w:ascii="PT Astra Serif" w:hAnsi="PT Astra Serif"/>
          <w:sz w:val="24"/>
          <w:szCs w:val="24"/>
        </w:rPr>
      </w:pPr>
      <w:r>
        <w:rPr>
          <w:rFonts w:ascii="PT Astra Serif" w:hAnsi="PT Astra Serif"/>
          <w:b w:val="0"/>
          <w:bCs w:val="0"/>
          <w:sz w:val="24"/>
          <w:szCs w:val="24"/>
        </w:rPr>
        <w:t xml:space="preserve">               В</w:t>
      </w:r>
      <w:r>
        <w:rPr>
          <w:rFonts w:ascii="PT Astra Serif" w:hAnsi="PT Astra Serif"/>
          <w:b w:val="0"/>
          <w:sz w:val="24"/>
          <w:szCs w:val="24"/>
        </w:rPr>
        <w:t xml:space="preserve"> Министерство строительства и архитектуры Ульяновской области</w:t>
      </w:r>
    </w:p>
    <w:p w:rsidR="003A1637" w:rsidRDefault="00471BC6">
      <w:pPr>
        <w:pStyle w:val="a7"/>
        <w:ind w:left="4395"/>
        <w:rPr>
          <w:rFonts w:ascii="PT Astra Serif" w:hAnsi="PT Astra Serif"/>
          <w:sz w:val="16"/>
          <w:szCs w:val="24"/>
        </w:rPr>
      </w:pPr>
      <w:r>
        <w:rPr>
          <w:rFonts w:ascii="PT Astra Serif" w:hAnsi="PT Astra Serif"/>
          <w:sz w:val="24"/>
          <w:szCs w:val="24"/>
        </w:rPr>
        <w:t>от ______________________________________</w:t>
      </w:r>
    </w:p>
    <w:p w:rsidR="003A1637" w:rsidRDefault="00471BC6">
      <w:pPr>
        <w:pStyle w:val="ConsPlusNormal"/>
        <w:ind w:left="4320" w:firstLine="0"/>
        <w:jc w:val="both"/>
        <w:rPr>
          <w:rFonts w:ascii="PT Astra Serif" w:hAnsi="PT Astra Serif"/>
          <w:sz w:val="24"/>
          <w:szCs w:val="24"/>
        </w:rPr>
      </w:pPr>
      <w:r>
        <w:rPr>
          <w:rFonts w:ascii="PT Astra Serif" w:hAnsi="PT Astra Serif" w:cs="Times New Roman"/>
          <w:sz w:val="16"/>
          <w:szCs w:val="24"/>
        </w:rPr>
        <w:t>(для юридических лиц – полное наименование, организационно- правовая форма, государственный регистрационный номер записи о государственной регистрации юридического лица в едином государственном реестре юридических лиц; для физических лиц – фамилия, имя, отчество (последнее при наличии) (далее – заявитель)</w:t>
      </w:r>
    </w:p>
    <w:p w:rsidR="003A1637" w:rsidRDefault="00471BC6">
      <w:pPr>
        <w:pStyle w:val="a7"/>
        <w:spacing w:after="0"/>
        <w:ind w:left="4230" w:right="-426"/>
        <w:rPr>
          <w:rFonts w:ascii="PT Astra Serif" w:hAnsi="PT Astra Serif"/>
          <w:sz w:val="16"/>
          <w:szCs w:val="24"/>
        </w:rPr>
      </w:pPr>
      <w:r>
        <w:rPr>
          <w:rFonts w:ascii="PT Astra Serif" w:hAnsi="PT Astra Serif"/>
          <w:sz w:val="24"/>
          <w:szCs w:val="24"/>
        </w:rPr>
        <w:t>Адрес заявителя (ей): ______________________________________</w:t>
      </w:r>
    </w:p>
    <w:p w:rsidR="003A1637" w:rsidRDefault="00471BC6">
      <w:pPr>
        <w:pStyle w:val="a7"/>
        <w:spacing w:after="0"/>
        <w:ind w:left="4230" w:right="-143"/>
        <w:jc w:val="center"/>
        <w:rPr>
          <w:rFonts w:ascii="PT Astra Serif" w:hAnsi="PT Astra Serif"/>
          <w:sz w:val="24"/>
          <w:szCs w:val="24"/>
        </w:rPr>
      </w:pPr>
      <w:r>
        <w:rPr>
          <w:rFonts w:ascii="PT Astra Serif" w:hAnsi="PT Astra Serif"/>
          <w:sz w:val="16"/>
          <w:szCs w:val="24"/>
        </w:rPr>
        <w:t>(местонахождение юридического лица; место жительства физического лица)</w:t>
      </w:r>
    </w:p>
    <w:p w:rsidR="003A1637" w:rsidRDefault="00471BC6">
      <w:pPr>
        <w:pStyle w:val="a7"/>
        <w:spacing w:after="0"/>
        <w:ind w:left="4230"/>
        <w:rPr>
          <w:rFonts w:ascii="PT Astra Serif" w:hAnsi="PT Astra Serif"/>
          <w:sz w:val="16"/>
          <w:szCs w:val="24"/>
        </w:rPr>
      </w:pPr>
      <w:r>
        <w:rPr>
          <w:rFonts w:ascii="PT Astra Serif" w:hAnsi="PT Astra Serif"/>
          <w:sz w:val="24"/>
          <w:szCs w:val="24"/>
        </w:rPr>
        <w:t>______________________________________</w:t>
      </w:r>
    </w:p>
    <w:p w:rsidR="003A1637" w:rsidRDefault="00471BC6">
      <w:pPr>
        <w:pStyle w:val="ConsPlusNormal"/>
        <w:ind w:left="4320" w:right="-143" w:firstLine="0"/>
        <w:jc w:val="both"/>
        <w:rPr>
          <w:rFonts w:ascii="PT Astra Serif" w:hAnsi="PT Astra Serif"/>
          <w:sz w:val="24"/>
          <w:szCs w:val="24"/>
        </w:rPr>
      </w:pPr>
      <w:r>
        <w:rPr>
          <w:rFonts w:ascii="PT Astra Serif" w:hAnsi="PT Astra Serif" w:cs="Times New Roman"/>
          <w:sz w:val="16"/>
          <w:szCs w:val="24"/>
        </w:rPr>
        <w:t>(реквизиты документа, удостоверяющего личность заявителя (для гражданина), идентификационный номер налогоплательщика</w:t>
      </w:r>
    </w:p>
    <w:p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______________________________________</w:t>
      </w:r>
    </w:p>
    <w:p w:rsidR="003A1637" w:rsidRDefault="00471BC6">
      <w:pPr>
        <w:pStyle w:val="a7"/>
        <w:spacing w:after="0"/>
        <w:ind w:left="4230" w:right="-143"/>
        <w:rPr>
          <w:rFonts w:ascii="PT Astra Serif" w:hAnsi="PT Astra Serif"/>
          <w:sz w:val="24"/>
          <w:szCs w:val="24"/>
        </w:rPr>
      </w:pPr>
      <w:r>
        <w:rPr>
          <w:rFonts w:ascii="PT Astra Serif" w:hAnsi="PT Astra Serif"/>
          <w:sz w:val="24"/>
          <w:szCs w:val="24"/>
        </w:rPr>
        <w:t>Почтовый адрес и (или) адрес электронной почты:</w:t>
      </w:r>
    </w:p>
    <w:p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______________________________________</w:t>
      </w:r>
    </w:p>
    <w:p w:rsidR="003A1637" w:rsidRDefault="00471BC6">
      <w:pPr>
        <w:pStyle w:val="a7"/>
        <w:spacing w:after="0"/>
        <w:ind w:left="4230"/>
        <w:rPr>
          <w:rFonts w:ascii="PT Astra Serif" w:hAnsi="PT Astra Serif"/>
          <w:sz w:val="24"/>
          <w:szCs w:val="24"/>
        </w:rPr>
      </w:pPr>
      <w:r>
        <w:rPr>
          <w:rFonts w:ascii="PT Astra Serif" w:hAnsi="PT Astra Serif"/>
          <w:sz w:val="24"/>
          <w:szCs w:val="24"/>
        </w:rPr>
        <w:t>Телефон (факс) заявителя (ей):</w:t>
      </w:r>
    </w:p>
    <w:p w:rsidR="003A1637" w:rsidRDefault="00471BC6">
      <w:pPr>
        <w:pStyle w:val="a7"/>
        <w:spacing w:after="0"/>
        <w:ind w:left="4230"/>
        <w:rPr>
          <w:rFonts w:ascii="PT Astra Serif" w:hAnsi="PT Astra Serif"/>
          <w:sz w:val="24"/>
          <w:szCs w:val="24"/>
        </w:rPr>
      </w:pPr>
      <w:r>
        <w:rPr>
          <w:rFonts w:ascii="PT Astra Serif" w:hAnsi="PT Astra Serif"/>
          <w:sz w:val="24"/>
          <w:szCs w:val="24"/>
        </w:rPr>
        <w:t>_____________________________________</w:t>
      </w:r>
    </w:p>
    <w:p w:rsidR="003A1637" w:rsidRDefault="003A1637">
      <w:pPr>
        <w:pStyle w:val="a7"/>
        <w:ind w:left="4230"/>
        <w:rPr>
          <w:rFonts w:ascii="PT Astra Serif" w:hAnsi="PT Astra Serif"/>
          <w:sz w:val="24"/>
          <w:szCs w:val="24"/>
        </w:rPr>
      </w:pPr>
    </w:p>
    <w:p w:rsidR="003A1637" w:rsidRDefault="00471BC6">
      <w:pPr>
        <w:widowControl w:val="0"/>
        <w:autoSpaceDE w:val="0"/>
        <w:jc w:val="both"/>
        <w:rPr>
          <w:rFonts w:ascii="PT Astra Serif" w:hAnsi="PT Astra Serif"/>
        </w:rPr>
      </w:pPr>
      <w:r>
        <w:rPr>
          <w:rFonts w:ascii="PT Astra Serif" w:hAnsi="PT Astra Serif"/>
        </w:rPr>
        <w:t xml:space="preserve">    Прошу(сим) предоставить на праве аренды без проведения торгов земельный участок, на срок ______.</w:t>
      </w:r>
    </w:p>
    <w:p w:rsidR="003A1637" w:rsidRDefault="00471BC6">
      <w:pPr>
        <w:widowControl w:val="0"/>
        <w:autoSpaceDE w:val="0"/>
        <w:jc w:val="both"/>
        <w:rPr>
          <w:rFonts w:ascii="PT Astra Serif" w:hAnsi="PT Astra Serif"/>
        </w:rPr>
      </w:pPr>
      <w:r>
        <w:rPr>
          <w:rFonts w:ascii="PT Astra Serif" w:hAnsi="PT Astra Serif"/>
        </w:rPr>
        <w:t xml:space="preserve">    1. Сведения о земельном участке:</w:t>
      </w:r>
    </w:p>
    <w:p w:rsidR="003A1637" w:rsidRDefault="00471BC6">
      <w:pPr>
        <w:widowControl w:val="0"/>
        <w:autoSpaceDE w:val="0"/>
        <w:jc w:val="both"/>
        <w:rPr>
          <w:rFonts w:ascii="PT Astra Serif" w:hAnsi="PT Astra Serif"/>
        </w:rPr>
      </w:pPr>
      <w:r>
        <w:rPr>
          <w:rFonts w:ascii="PT Astra Serif" w:hAnsi="PT Astra Serif"/>
        </w:rPr>
        <w:t xml:space="preserve">    1.1. Кадастровый номер земельного участка:_____________________________________.</w:t>
      </w:r>
    </w:p>
    <w:p w:rsidR="003A1637" w:rsidRDefault="00471BC6">
      <w:pPr>
        <w:widowControl w:val="0"/>
        <w:autoSpaceDE w:val="0"/>
        <w:ind w:right="-1"/>
        <w:jc w:val="both"/>
        <w:rPr>
          <w:rFonts w:ascii="PT Astra Serif" w:hAnsi="PT Astra Serif"/>
        </w:rPr>
      </w:pPr>
      <w:r>
        <w:rPr>
          <w:rFonts w:ascii="PT Astra Serif" w:hAnsi="PT Astra Serif"/>
        </w:rPr>
        <w:t xml:space="preserve">    1.2. Цель использования земельного участка:_____________________________________</w:t>
      </w:r>
    </w:p>
    <w:p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w:t>
      </w:r>
    </w:p>
    <w:p w:rsidR="003A1637" w:rsidRDefault="00471BC6">
      <w:pPr>
        <w:widowControl w:val="0"/>
        <w:autoSpaceDE w:val="0"/>
        <w:jc w:val="both"/>
        <w:rPr>
          <w:rFonts w:ascii="PT Astra Serif" w:hAnsi="PT Astra Serif"/>
        </w:rPr>
      </w:pPr>
      <w:r>
        <w:rPr>
          <w:rFonts w:ascii="PT Astra Serif" w:hAnsi="PT Astra Serif"/>
        </w:rPr>
        <w:t xml:space="preserve">    1.3. Основание предоставления земельного участка без проведения торгов:</w:t>
      </w:r>
    </w:p>
    <w:p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w:t>
      </w:r>
    </w:p>
    <w:p w:rsidR="003A1637" w:rsidRDefault="00471BC6">
      <w:pPr>
        <w:widowControl w:val="0"/>
        <w:autoSpaceDE w:val="0"/>
        <w:jc w:val="both"/>
        <w:rPr>
          <w:rFonts w:ascii="PT Astra Serif" w:hAnsi="PT Astra Serif"/>
        </w:rPr>
      </w:pPr>
      <w:r>
        <w:rPr>
          <w:rFonts w:ascii="PT Astra Serif" w:hAnsi="PT Astra Serif"/>
        </w:rPr>
        <w:t xml:space="preserve">    1.4. Вид права, на котором используется земельный участок: _______________________</w:t>
      </w:r>
    </w:p>
    <w:p w:rsidR="003A1637" w:rsidRDefault="00471BC6">
      <w:pPr>
        <w:widowControl w:val="0"/>
        <w:autoSpaceDE w:val="0"/>
        <w:jc w:val="both"/>
        <w:rPr>
          <w:rFonts w:ascii="PT Astra Serif" w:hAnsi="PT Astra Serif"/>
          <w:sz w:val="20"/>
          <w:szCs w:val="20"/>
        </w:rPr>
      </w:pPr>
      <w:r>
        <w:rPr>
          <w:rFonts w:ascii="PT Astra Serif" w:hAnsi="PT Astra Serif"/>
        </w:rPr>
        <w:t>_______________________________________________________________________</w:t>
      </w:r>
      <w:r>
        <w:rPr>
          <w:rFonts w:ascii="PT Astra Serif" w:hAnsi="PT Astra Serif"/>
          <w:sz w:val="28"/>
          <w:szCs w:val="28"/>
        </w:rPr>
        <w:t>_____.</w:t>
      </w:r>
    </w:p>
    <w:p w:rsidR="003A1637" w:rsidRDefault="00471BC6">
      <w:pPr>
        <w:widowControl w:val="0"/>
        <w:autoSpaceDE w:val="0"/>
        <w:jc w:val="both"/>
        <w:rPr>
          <w:rFonts w:ascii="PT Astra Serif" w:hAnsi="PT Astra Serif"/>
          <w:szCs w:val="28"/>
        </w:rPr>
      </w:pPr>
      <w:r>
        <w:rPr>
          <w:rFonts w:ascii="PT Astra Serif" w:hAnsi="PT Astra Serif"/>
          <w:sz w:val="20"/>
          <w:szCs w:val="20"/>
        </w:rPr>
        <w:t xml:space="preserve">            (аренда, постоянное (бессрочное) пользование и др.)</w:t>
      </w:r>
    </w:p>
    <w:p w:rsidR="003A1637" w:rsidRDefault="00471BC6">
      <w:pPr>
        <w:widowControl w:val="0"/>
        <w:autoSpaceDE w:val="0"/>
        <w:ind w:right="-1"/>
        <w:jc w:val="both"/>
        <w:rPr>
          <w:rFonts w:ascii="PT Astra Serif" w:hAnsi="PT Astra Serif"/>
          <w:szCs w:val="28"/>
        </w:rPr>
      </w:pPr>
      <w:r>
        <w:rPr>
          <w:rFonts w:ascii="PT Astra Serif" w:hAnsi="PT Astra Serif"/>
          <w:szCs w:val="28"/>
        </w:rPr>
        <w:t xml:space="preserve">    1.5.  Реквизиты документа, удостоверяющего право, на котором используется земельный участок_____________________________________________________________</w:t>
      </w:r>
    </w:p>
    <w:p w:rsidR="003A1637" w:rsidRDefault="00471BC6">
      <w:pPr>
        <w:widowControl w:val="0"/>
        <w:autoSpaceDE w:val="0"/>
        <w:jc w:val="both"/>
        <w:rPr>
          <w:rFonts w:ascii="PT Astra Serif" w:hAnsi="PT Astra Serif"/>
          <w:szCs w:val="28"/>
        </w:rPr>
      </w:pPr>
      <w:r>
        <w:rPr>
          <w:rFonts w:ascii="PT Astra Serif" w:hAnsi="PT Astra Serif"/>
          <w:szCs w:val="28"/>
        </w:rPr>
        <w:t>_____________________________________________________________________________</w:t>
      </w:r>
    </w:p>
    <w:p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(название, номер, дата выдачи, выдавший орган)</w:t>
      </w:r>
    </w:p>
    <w:p w:rsidR="003A1637" w:rsidRDefault="00471BC6">
      <w:pPr>
        <w:widowControl w:val="0"/>
        <w:autoSpaceDE w:val="0"/>
        <w:jc w:val="both"/>
        <w:rPr>
          <w:rFonts w:ascii="PT Astra Serif" w:hAnsi="PT Astra Serif"/>
        </w:rPr>
      </w:pPr>
      <w:r>
        <w:rPr>
          <w:rFonts w:ascii="PT Astra Serif" w:hAnsi="PT Astra Serif"/>
          <w:sz w:val="28"/>
          <w:szCs w:val="28"/>
        </w:rPr>
        <w:t xml:space="preserve">    </w:t>
      </w:r>
      <w:r>
        <w:rPr>
          <w:rFonts w:ascii="PT Astra Serif" w:hAnsi="PT Astra Serif"/>
        </w:rPr>
        <w:t>2.  Сведения об объектах недвижимости, расположенных на земельном участке (</w:t>
      </w:r>
      <w:r>
        <w:rPr>
          <w:rFonts w:ascii="PT Astra Serif" w:hAnsi="PT Astra Serif"/>
          <w:i/>
        </w:rPr>
        <w:t>заполняется при наличии объектов недвижимости на земельном участке</w:t>
      </w:r>
      <w:r>
        <w:rPr>
          <w:rFonts w:ascii="PT Astra Serif" w:hAnsi="PT Astra Serif"/>
        </w:rPr>
        <w:t>):</w:t>
      </w:r>
    </w:p>
    <w:p w:rsidR="003A1637" w:rsidRDefault="00471BC6">
      <w:pPr>
        <w:widowControl w:val="0"/>
        <w:autoSpaceDE w:val="0"/>
        <w:jc w:val="both"/>
        <w:rPr>
          <w:rFonts w:ascii="PT Astra Serif" w:hAnsi="PT Astra Serif"/>
        </w:rPr>
      </w:pPr>
      <w:r>
        <w:rPr>
          <w:rFonts w:ascii="PT Astra Serif" w:hAnsi="PT Astra Serif"/>
        </w:rPr>
        <w:t xml:space="preserve">    Перечень объектов недвижимости:</w:t>
      </w:r>
    </w:p>
    <w:p w:rsidR="003A1637" w:rsidRDefault="003A1637">
      <w:pPr>
        <w:widowControl w:val="0"/>
        <w:autoSpaceDE w:val="0"/>
        <w:jc w:val="both"/>
        <w:rPr>
          <w:rFonts w:ascii="PT Astra Serif" w:hAnsi="PT Astra Serif"/>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79"/>
      </w:tblGrid>
      <w:tr w:rsidR="003A1637">
        <w:trPr>
          <w:trHeight w:val="400"/>
        </w:trPr>
        <w:tc>
          <w:tcPr>
            <w:tcW w:w="580" w:type="dxa"/>
            <w:tcBorders>
              <w:top w:val="single" w:sz="8" w:space="0" w:color="000000"/>
              <w:left w:val="single" w:sz="8" w:space="0" w:color="000000"/>
              <w:bottom w:val="single" w:sz="8" w:space="0" w:color="000000"/>
            </w:tcBorders>
            <w:shd w:val="clear" w:color="auto" w:fill="auto"/>
          </w:tcPr>
          <w:p w:rsidR="003A1637" w:rsidRDefault="00471BC6">
            <w:pPr>
              <w:widowControl w:val="0"/>
              <w:autoSpaceDE w:val="0"/>
              <w:jc w:val="both"/>
              <w:rPr>
                <w:rFonts w:ascii="PT Astra Serif" w:hAnsi="PT Astra Serif"/>
              </w:rPr>
            </w:pPr>
            <w:r>
              <w:rPr>
                <w:rFonts w:ascii="PT Astra Serif" w:hAnsi="PT Astra Serif"/>
              </w:rPr>
              <w:t xml:space="preserve"> № </w:t>
            </w:r>
          </w:p>
        </w:tc>
        <w:tc>
          <w:tcPr>
            <w:tcW w:w="2480" w:type="dxa"/>
            <w:tcBorders>
              <w:top w:val="single" w:sz="8" w:space="0" w:color="000000"/>
              <w:left w:val="single" w:sz="8" w:space="0" w:color="000000"/>
              <w:bottom w:val="single" w:sz="8" w:space="0" w:color="000000"/>
            </w:tcBorders>
            <w:shd w:val="clear" w:color="auto" w:fill="auto"/>
          </w:tcPr>
          <w:p w:rsidR="003A1637" w:rsidRDefault="00471BC6">
            <w:pPr>
              <w:widowControl w:val="0"/>
              <w:autoSpaceDE w:val="0"/>
              <w:jc w:val="center"/>
              <w:rPr>
                <w:rFonts w:ascii="PT Astra Serif" w:hAnsi="PT Astra Serif"/>
              </w:rPr>
            </w:pPr>
            <w:r>
              <w:rPr>
                <w:rFonts w:ascii="PT Astra Serif" w:hAnsi="PT Astra Serif"/>
              </w:rPr>
              <w:t>Наименование</w:t>
            </w:r>
          </w:p>
          <w:p w:rsidR="003A1637" w:rsidRDefault="00471BC6">
            <w:pPr>
              <w:widowControl w:val="0"/>
              <w:autoSpaceDE w:val="0"/>
              <w:jc w:val="center"/>
              <w:rPr>
                <w:rFonts w:ascii="PT Astra Serif" w:hAnsi="PT Astra Serif"/>
              </w:rPr>
            </w:pPr>
            <w:r>
              <w:rPr>
                <w:rFonts w:ascii="PT Astra Serif" w:hAnsi="PT Astra Serif"/>
              </w:rPr>
              <w:t>объекта</w:t>
            </w:r>
          </w:p>
        </w:tc>
        <w:tc>
          <w:tcPr>
            <w:tcW w:w="2581" w:type="dxa"/>
            <w:tcBorders>
              <w:top w:val="single" w:sz="8" w:space="0" w:color="000000"/>
              <w:left w:val="single" w:sz="8" w:space="0" w:color="000000"/>
              <w:bottom w:val="single" w:sz="8" w:space="0" w:color="000000"/>
            </w:tcBorders>
            <w:shd w:val="clear" w:color="auto" w:fill="auto"/>
          </w:tcPr>
          <w:p w:rsidR="003A1637" w:rsidRDefault="00471BC6">
            <w:pPr>
              <w:widowControl w:val="0"/>
              <w:autoSpaceDE w:val="0"/>
              <w:jc w:val="center"/>
              <w:rPr>
                <w:rFonts w:ascii="PT Astra Serif" w:hAnsi="PT Astra Serif"/>
              </w:rPr>
            </w:pPr>
            <w:r>
              <w:rPr>
                <w:rFonts w:ascii="PT Astra Serif" w:hAnsi="PT Astra Serif"/>
              </w:rPr>
              <w:t>Правообладатель(и)</w:t>
            </w: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471BC6">
            <w:pPr>
              <w:widowControl w:val="0"/>
              <w:autoSpaceDE w:val="0"/>
              <w:jc w:val="center"/>
              <w:rPr>
                <w:rFonts w:ascii="PT Astra Serif" w:hAnsi="PT Astra Serif"/>
              </w:rPr>
            </w:pPr>
            <w:r>
              <w:rPr>
                <w:rFonts w:ascii="PT Astra Serif" w:hAnsi="PT Astra Serif"/>
              </w:rPr>
              <w:t>Кадастровый (условный, инвентарный) номер и адресные ориентиры объекта</w:t>
            </w:r>
          </w:p>
        </w:tc>
      </w:tr>
      <w:tr w:rsidR="003A1637">
        <w:tc>
          <w:tcPr>
            <w:tcW w:w="5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r>
      <w:tr w:rsidR="003A1637">
        <w:tc>
          <w:tcPr>
            <w:tcW w:w="5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r>
      <w:tr w:rsidR="003A1637">
        <w:tc>
          <w:tcPr>
            <w:tcW w:w="5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480"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2581" w:type="dxa"/>
            <w:tcBorders>
              <w:top w:val="single" w:sz="8" w:space="0" w:color="000000"/>
              <w:left w:val="single" w:sz="8" w:space="0" w:color="000000"/>
              <w:bottom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c>
          <w:tcPr>
            <w:tcW w:w="3379" w:type="dxa"/>
            <w:tcBorders>
              <w:top w:val="single" w:sz="8" w:space="0" w:color="000000"/>
              <w:left w:val="single" w:sz="8" w:space="0" w:color="000000"/>
              <w:bottom w:val="single" w:sz="8" w:space="0" w:color="000000"/>
              <w:right w:val="single" w:sz="8" w:space="0" w:color="000000"/>
            </w:tcBorders>
            <w:shd w:val="clear" w:color="auto" w:fill="auto"/>
          </w:tcPr>
          <w:p w:rsidR="003A1637" w:rsidRDefault="003A1637">
            <w:pPr>
              <w:widowControl w:val="0"/>
              <w:autoSpaceDE w:val="0"/>
              <w:snapToGrid w:val="0"/>
              <w:jc w:val="both"/>
              <w:rPr>
                <w:rFonts w:ascii="PT Astra Serif" w:hAnsi="PT Astra Serif"/>
              </w:rPr>
            </w:pPr>
          </w:p>
        </w:tc>
      </w:tr>
    </w:tbl>
    <w:p w:rsidR="003A1637" w:rsidRDefault="00471BC6">
      <w:pPr>
        <w:widowControl w:val="0"/>
        <w:tabs>
          <w:tab w:val="left" w:pos="9498"/>
        </w:tabs>
        <w:autoSpaceDE w:val="0"/>
        <w:ind w:right="-1"/>
        <w:jc w:val="both"/>
        <w:rPr>
          <w:rFonts w:ascii="PT Astra Serif" w:hAnsi="PT Astra Serif"/>
        </w:rPr>
      </w:pPr>
      <w:r>
        <w:rPr>
          <w:rFonts w:ascii="PT Astra Serif" w:hAnsi="PT Astra Serif"/>
        </w:rPr>
        <w:lastRenderedPageBreak/>
        <w:t xml:space="preserve">    3. Реквизиты решения об изъятии земельного участка для государственных или муниципальных нужд </w:t>
      </w:r>
      <w:r w:rsidRPr="00261B3C">
        <w:rPr>
          <w:rFonts w:ascii="PT Astra Serif" w:hAnsi="PT Astra Serif"/>
          <w:sz w:val="20"/>
          <w:szCs w:val="20"/>
        </w:rPr>
        <w:t>(</w:t>
      </w:r>
      <w:r w:rsidRPr="00261B3C">
        <w:rPr>
          <w:rFonts w:ascii="PT Astra Serif" w:hAnsi="PT Astra Serif"/>
          <w:b/>
          <w:i/>
          <w:sz w:val="20"/>
          <w:szCs w:val="20"/>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Pr>
          <w:rFonts w:ascii="PT Astra Serif" w:hAnsi="PT Astra Serif"/>
        </w:rPr>
        <w:t xml:space="preserve"> ________________________________________________________</w:t>
      </w:r>
      <w:r w:rsidR="00261B3C">
        <w:rPr>
          <w:rFonts w:ascii="PT Astra Serif" w:hAnsi="PT Astra Serif"/>
        </w:rPr>
        <w:t>_____________________</w:t>
      </w:r>
    </w:p>
    <w:p w:rsidR="003A1637" w:rsidRDefault="00471BC6">
      <w:pPr>
        <w:widowControl w:val="0"/>
        <w:tabs>
          <w:tab w:val="left" w:pos="9354"/>
        </w:tabs>
        <w:autoSpaceDE w:val="0"/>
        <w:ind w:right="-6"/>
        <w:jc w:val="both"/>
        <w:rPr>
          <w:rFonts w:ascii="PT Astra Serif" w:hAnsi="PT Astra Serif"/>
        </w:rPr>
      </w:pPr>
      <w:r>
        <w:rPr>
          <w:rFonts w:ascii="PT Astra Serif" w:hAnsi="PT Astra Serif"/>
        </w:rPr>
        <w:t>______________________________________________________________________________</w:t>
      </w:r>
    </w:p>
    <w:p w:rsidR="003A1637" w:rsidRDefault="00471BC6">
      <w:pPr>
        <w:widowControl w:val="0"/>
        <w:tabs>
          <w:tab w:val="left" w:pos="9638"/>
        </w:tabs>
        <w:autoSpaceDE w:val="0"/>
        <w:ind w:right="-82" w:firstLine="360"/>
        <w:jc w:val="both"/>
        <w:rPr>
          <w:rFonts w:ascii="&quot;PT Sans&quot;" w:eastAsia="&quot;PT Sans&quot;" w:hAnsi="&quot;PT Sans&quot;" w:cs="&quot;PT Sans&quot;"/>
        </w:rPr>
      </w:pPr>
      <w:r w:rsidRPr="00261B3C">
        <w:rPr>
          <w:rFonts w:ascii="PT Astra Serif" w:hAnsi="PT Astra Serif"/>
        </w:rPr>
        <w:t>4. Р</w:t>
      </w:r>
      <w:r w:rsidRPr="00261B3C">
        <w:rPr>
          <w:rFonts w:ascii="PT Astra Serif" w:eastAsia="&quot;PT Sans&quot;" w:hAnsi="PT Astra Serif" w:cs="&quot;PT Sans&quot;"/>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ascii="&quot;PT Sans&quot;" w:eastAsia="&quot;PT Sans&quot;" w:hAnsi="&quot;PT Sans&quot;" w:cs="&quot;PT Sans&quot;"/>
        </w:rPr>
        <w:t xml:space="preserve"> ________________________</w:t>
      </w:r>
      <w:r w:rsidR="00261B3C">
        <w:rPr>
          <w:rFonts w:ascii="&quot;PT Sans&quot;" w:eastAsia="&quot;PT Sans&quot;" w:hAnsi="&quot;PT Sans&quot;" w:cs="&quot;PT Sans&quot;"/>
        </w:rPr>
        <w:t>_____________________________________________________</w:t>
      </w:r>
    </w:p>
    <w:p w:rsidR="003A1637" w:rsidRDefault="00471BC6" w:rsidP="00261B3C">
      <w:pPr>
        <w:widowControl w:val="0"/>
        <w:tabs>
          <w:tab w:val="left" w:pos="9638"/>
        </w:tabs>
        <w:autoSpaceDE w:val="0"/>
        <w:ind w:rightChars="-34" w:right="-82" w:firstLineChars="6" w:firstLine="14"/>
        <w:jc w:val="both"/>
        <w:rPr>
          <w:rFonts w:ascii="&quot;PT Sans&quot;" w:eastAsia="&quot;PT Sans&quot;" w:hAnsi="&quot;PT Sans&quot;" w:cs="&quot;PT Sans&quot;"/>
        </w:rPr>
      </w:pPr>
      <w:r>
        <w:rPr>
          <w:rFonts w:ascii="&quot;PT Sans&quot;" w:eastAsia="&quot;PT Sans&quot;" w:hAnsi="&quot;PT Sans&quot;" w:cs="&quot;PT Sans&quot;"/>
        </w:rPr>
        <w:t>______________________________________________</w:t>
      </w:r>
      <w:r w:rsidR="00261B3C">
        <w:rPr>
          <w:rFonts w:ascii="&quot;PT Sans&quot;" w:eastAsia="&quot;PT Sans&quot;" w:hAnsi="&quot;PT Sans&quot;" w:cs="&quot;PT Sans&quot;"/>
        </w:rPr>
        <w:t>_______________________________</w:t>
      </w:r>
    </w:p>
    <w:p w:rsidR="003A1637" w:rsidRDefault="00471BC6">
      <w:pPr>
        <w:widowControl w:val="0"/>
        <w:tabs>
          <w:tab w:val="left" w:pos="9638"/>
        </w:tabs>
        <w:autoSpaceDE w:val="0"/>
        <w:ind w:right="-82" w:firstLine="360"/>
        <w:jc w:val="both"/>
        <w:rPr>
          <w:rFonts w:ascii="PT Astra Serif" w:hAnsi="PT Astra Serif"/>
        </w:rPr>
      </w:pPr>
      <w:r>
        <w:rPr>
          <w:rFonts w:ascii="PT Astra Serif" w:hAnsi="PT Astra Serif"/>
        </w:rPr>
        <w:t xml:space="preserve">5. Реквизиты решения о предварительном согласовании предоставления земельного участка </w:t>
      </w:r>
      <w:r w:rsidRPr="00261B3C">
        <w:rPr>
          <w:rFonts w:ascii="PT Astra Serif" w:hAnsi="PT Astra Serif"/>
          <w:b/>
          <w:i/>
          <w:sz w:val="20"/>
          <w:szCs w:val="20"/>
        </w:rPr>
        <w:t>(заполняется в случае, если испрашиваемый земельный участок образовался или его границы уточнялись на основании данного решения)</w:t>
      </w:r>
      <w:r>
        <w:rPr>
          <w:rFonts w:ascii="PT Astra Serif" w:hAnsi="PT Astra Serif"/>
        </w:rPr>
        <w:t xml:space="preserve"> __________________________________</w:t>
      </w:r>
      <w:r w:rsidR="00261B3C">
        <w:rPr>
          <w:rFonts w:ascii="PT Astra Serif" w:hAnsi="PT Astra Serif"/>
        </w:rPr>
        <w:t>_________</w:t>
      </w:r>
    </w:p>
    <w:p w:rsidR="00261B3C" w:rsidRDefault="00261B3C" w:rsidP="00261B3C">
      <w:pPr>
        <w:widowControl w:val="0"/>
        <w:tabs>
          <w:tab w:val="left" w:pos="9638"/>
        </w:tabs>
        <w:autoSpaceDE w:val="0"/>
        <w:ind w:right="-82"/>
        <w:jc w:val="both"/>
        <w:rPr>
          <w:rFonts w:ascii="PT Astra Serif" w:hAnsi="PT Astra Serif"/>
        </w:rPr>
      </w:pPr>
      <w:r>
        <w:rPr>
          <w:rFonts w:ascii="PT Astra Serif" w:hAnsi="PT Astra Serif"/>
        </w:rPr>
        <w:t>_____________________________________________________________________________</w:t>
      </w:r>
    </w:p>
    <w:p w:rsidR="003A1637" w:rsidRDefault="00471BC6">
      <w:pPr>
        <w:widowControl w:val="0"/>
        <w:autoSpaceDE w:val="0"/>
        <w:ind w:right="638"/>
        <w:jc w:val="both"/>
        <w:rPr>
          <w:rFonts w:ascii="PT Astra Serif" w:hAnsi="PT Astra Serif"/>
        </w:rPr>
      </w:pPr>
      <w:r>
        <w:rPr>
          <w:rFonts w:ascii="PT Astra Serif" w:hAnsi="PT Astra Serif"/>
        </w:rPr>
        <w:t xml:space="preserve">    Способ получения результата предоставления государственной услуги:</w:t>
      </w:r>
    </w:p>
    <w:p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почтовым отправлением;</w:t>
      </w:r>
    </w:p>
    <w:p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лично в Министерстве строительства и архитектуры Ульяновской области;</w:t>
      </w:r>
    </w:p>
    <w:p w:rsidR="003A1637" w:rsidRDefault="00471BC6">
      <w:pPr>
        <w:widowControl w:val="0"/>
        <w:numPr>
          <w:ilvl w:val="0"/>
          <w:numId w:val="5"/>
        </w:numPr>
        <w:autoSpaceDE w:val="0"/>
        <w:ind w:right="638"/>
        <w:jc w:val="both"/>
        <w:rPr>
          <w:rFonts w:ascii="PT Astra Serif" w:hAnsi="PT Astra Serif"/>
        </w:rPr>
      </w:pPr>
      <w:r>
        <w:rPr>
          <w:rFonts w:ascii="PT Astra Serif" w:hAnsi="PT Astra Serif"/>
        </w:rPr>
        <w:t>лично в ОГКУ «Правительство для граждан»</w:t>
      </w:r>
      <w:r w:rsidR="00737899" w:rsidRPr="00737899">
        <w:rPr>
          <w:rFonts w:ascii="PT Astra Serif" w:hAnsi="PT Astra Serif"/>
        </w:rPr>
        <w:t xml:space="preserve"> (в случае подачи заявления </w:t>
      </w:r>
      <w:r w:rsidR="00737899">
        <w:rPr>
          <w:rFonts w:ascii="PT Astra Serif" w:hAnsi="PT Astra Serif"/>
        </w:rPr>
        <w:br/>
      </w:r>
      <w:r w:rsidR="00737899" w:rsidRPr="00737899">
        <w:rPr>
          <w:rFonts w:ascii="PT Astra Serif" w:hAnsi="PT Astra Serif"/>
        </w:rPr>
        <w:t>в ОГКУ «Правительство для граждан»)</w:t>
      </w:r>
      <w:r>
        <w:rPr>
          <w:rFonts w:ascii="PT Astra Serif" w:hAnsi="PT Astra Serif"/>
        </w:rPr>
        <w:t>;</w:t>
      </w:r>
    </w:p>
    <w:p w:rsidR="003A1637" w:rsidRDefault="003A1637">
      <w:pPr>
        <w:widowControl w:val="0"/>
        <w:autoSpaceDE w:val="0"/>
        <w:ind w:right="638"/>
        <w:jc w:val="both"/>
        <w:rPr>
          <w:rFonts w:ascii="PT Astra Serif" w:hAnsi="PT Astra Serif"/>
        </w:rPr>
      </w:pPr>
    </w:p>
    <w:p w:rsidR="003A1637" w:rsidRDefault="00471BC6">
      <w:pPr>
        <w:widowControl w:val="0"/>
        <w:autoSpaceDE w:val="0"/>
        <w:jc w:val="both"/>
        <w:rPr>
          <w:rFonts w:ascii="PT Astra Serif" w:hAnsi="PT Astra Serif"/>
        </w:rPr>
      </w:pPr>
      <w:r>
        <w:rPr>
          <w:rFonts w:ascii="PT Astra Serif" w:hAnsi="PT Astra Serif"/>
        </w:rPr>
        <w:t>Приложения: __________________________________________________________________</w:t>
      </w:r>
    </w:p>
    <w:p w:rsidR="003A1637" w:rsidRDefault="00471BC6">
      <w:pPr>
        <w:widowControl w:val="0"/>
        <w:autoSpaceDE w:val="0"/>
        <w:jc w:val="both"/>
        <w:rPr>
          <w:rFonts w:ascii="PT Astra Serif" w:hAnsi="PT Astra Serif"/>
        </w:rPr>
      </w:pPr>
      <w:r>
        <w:rPr>
          <w:rFonts w:ascii="PT Astra Serif" w:hAnsi="PT Astra Serif"/>
        </w:rPr>
        <w:t>_____________________________________________________________________________</w:t>
      </w:r>
    </w:p>
    <w:p w:rsidR="003A1637" w:rsidRDefault="00471BC6">
      <w:pPr>
        <w:widowControl w:val="0"/>
        <w:autoSpaceDE w:val="0"/>
        <w:jc w:val="both"/>
        <w:rPr>
          <w:rFonts w:ascii="PT Astra Serif" w:hAnsi="PT Astra Serif"/>
          <w:sz w:val="20"/>
          <w:szCs w:val="20"/>
        </w:rPr>
      </w:pPr>
      <w:r>
        <w:rPr>
          <w:rFonts w:ascii="PT Astra Serif" w:hAnsi="PT Astra Serif"/>
        </w:rPr>
        <w:t xml:space="preserve">Заявитель: ____________________________________________________________________   </w:t>
      </w:r>
    </w:p>
    <w:p w:rsidR="003A1637" w:rsidRDefault="00471BC6">
      <w:pPr>
        <w:widowControl w:val="0"/>
        <w:autoSpaceDE w:val="0"/>
        <w:jc w:val="both"/>
        <w:rPr>
          <w:rFonts w:ascii="PT Astra Serif" w:hAnsi="PT Astra Serif"/>
          <w:sz w:val="20"/>
          <w:szCs w:val="20"/>
        </w:rPr>
      </w:pPr>
      <w:r>
        <w:rPr>
          <w:rFonts w:ascii="PT Astra Serif" w:hAnsi="PT Astra Serif"/>
          <w:sz w:val="20"/>
          <w:szCs w:val="20"/>
        </w:rPr>
        <w:t xml:space="preserve">                              (ФИО (последнее при наличии), должность представителя юридического лица    (подпись)</w:t>
      </w:r>
    </w:p>
    <w:p w:rsidR="003A1637" w:rsidRDefault="00471BC6">
      <w:pPr>
        <w:widowControl w:val="0"/>
        <w:autoSpaceDE w:val="0"/>
        <w:jc w:val="both"/>
        <w:rPr>
          <w:rFonts w:ascii="PT Astra Serif" w:hAnsi="PT Astra Serif"/>
          <w:sz w:val="28"/>
          <w:szCs w:val="28"/>
        </w:rPr>
      </w:pPr>
      <w:r>
        <w:rPr>
          <w:rFonts w:ascii="PT Astra Serif" w:hAnsi="PT Astra Serif"/>
          <w:sz w:val="20"/>
          <w:szCs w:val="20"/>
        </w:rPr>
        <w:t xml:space="preserve">                               (ФИО (последнее при наличии) физического лица, индивидуального предпринимателя)</w:t>
      </w:r>
    </w:p>
    <w:p w:rsidR="003A1637" w:rsidRDefault="003A1637">
      <w:pPr>
        <w:widowControl w:val="0"/>
        <w:autoSpaceDE w:val="0"/>
        <w:jc w:val="both"/>
        <w:rPr>
          <w:rFonts w:ascii="PT Astra Serif" w:hAnsi="PT Astra Serif"/>
          <w:sz w:val="28"/>
          <w:szCs w:val="28"/>
        </w:rPr>
      </w:pPr>
    </w:p>
    <w:p w:rsidR="003A1637" w:rsidRDefault="00471BC6">
      <w:pPr>
        <w:widowControl w:val="0"/>
        <w:autoSpaceDE w:val="0"/>
        <w:jc w:val="both"/>
        <w:rPr>
          <w:rFonts w:ascii="PT Astra Serif" w:hAnsi="PT Astra Serif"/>
          <w:color w:val="000000"/>
          <w:shd w:val="clear" w:color="auto" w:fill="FFFFFF"/>
        </w:rPr>
      </w:pPr>
      <w:r>
        <w:rPr>
          <w:rFonts w:ascii="PT Astra Serif" w:hAnsi="PT Astra Serif"/>
        </w:rPr>
        <w:t>«___»___________ 20__ г.                                           М.П. (при наличии)</w:t>
      </w:r>
    </w:p>
    <w:p w:rsidR="003A1637" w:rsidRDefault="00471BC6">
      <w:pPr>
        <w:widowControl w:val="0"/>
        <w:autoSpaceDE w:val="0"/>
        <w:ind w:firstLine="540"/>
        <w:jc w:val="both"/>
        <w:rPr>
          <w:rFonts w:ascii="PT Astra Serif" w:hAnsi="PT Astra Serif"/>
          <w:color w:val="000000"/>
          <w:sz w:val="20"/>
          <w:szCs w:val="20"/>
          <w:shd w:val="clear" w:color="auto" w:fill="FFFFFF"/>
        </w:rPr>
      </w:pPr>
      <w:r>
        <w:rPr>
          <w:rFonts w:ascii="PT Astra Serif" w:hAnsi="PT Astra Serif"/>
          <w:color w:val="000000"/>
          <w:sz w:val="20"/>
          <w:szCs w:val="20"/>
          <w:shd w:val="clear" w:color="auto" w:fill="FFFFFF"/>
        </w:rPr>
        <w:t>Уведомляем Вас о том, что в течение десяти дней со дня поступления заявления о предоставлении земельного участка Министерство возвращает заявление, если оно не соответствует требованиям</w:t>
      </w:r>
      <w:r>
        <w:rPr>
          <w:rStyle w:val="apple-converted-space"/>
          <w:rFonts w:ascii="PT Astra Serif" w:hAnsi="PT Astra Serif"/>
          <w:color w:val="000000"/>
          <w:sz w:val="20"/>
          <w:szCs w:val="20"/>
          <w:shd w:val="clear" w:color="auto" w:fill="FFFFFF"/>
        </w:rPr>
        <w:t> к оформлению заявления</w:t>
      </w:r>
      <w:r>
        <w:rPr>
          <w:rFonts w:ascii="PT Astra Serif" w:hAnsi="PT Astra Serif"/>
          <w:color w:val="000000"/>
          <w:sz w:val="20"/>
          <w:szCs w:val="20"/>
          <w:shd w:val="clear" w:color="auto" w:fill="FFFFFF"/>
        </w:rPr>
        <w:t>, подано в иной уполномоченный орган или к заявлению не приложены необходимые для предоставления государственной услуги документы</w:t>
      </w:r>
      <w:r>
        <w:rPr>
          <w:rFonts w:ascii="PT Astra Serif" w:hAnsi="PT Astra Serif"/>
          <w:sz w:val="20"/>
          <w:szCs w:val="20"/>
          <w:lang w:eastAsia="ru-RU"/>
        </w:rPr>
        <w:t>, за исключением случая,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PT Astra Serif" w:hAnsi="PT Astra Serif"/>
          <w:color w:val="000000"/>
          <w:sz w:val="20"/>
          <w:szCs w:val="20"/>
          <w:shd w:val="clear" w:color="auto" w:fill="FFFFFF"/>
        </w:rPr>
        <w:t>.</w:t>
      </w:r>
    </w:p>
    <w:p w:rsidR="003A1637" w:rsidRDefault="003A1637">
      <w:pPr>
        <w:widowControl w:val="0"/>
        <w:autoSpaceDE w:val="0"/>
        <w:ind w:firstLine="540"/>
        <w:jc w:val="both"/>
        <w:rPr>
          <w:rFonts w:ascii="PT Astra Serif" w:hAnsi="PT Astra Serif"/>
          <w:color w:val="000000"/>
          <w:sz w:val="20"/>
          <w:szCs w:val="20"/>
          <w:shd w:val="clear" w:color="auto" w:fill="FFFFFF"/>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261B3C" w:rsidRDefault="00261B3C">
      <w:pPr>
        <w:autoSpaceDE w:val="0"/>
        <w:ind w:left="2832"/>
        <w:jc w:val="right"/>
        <w:rPr>
          <w:rFonts w:ascii="PT Astra Serif" w:hAnsi="PT Astra Serif"/>
          <w:bCs/>
        </w:rPr>
      </w:pPr>
    </w:p>
    <w:p w:rsidR="00D41077" w:rsidRDefault="00D41077">
      <w:pPr>
        <w:autoSpaceDE w:val="0"/>
        <w:ind w:left="2832"/>
        <w:jc w:val="right"/>
        <w:rPr>
          <w:rFonts w:ascii="PT Astra Serif" w:hAnsi="PT Astra Serif"/>
          <w:bCs/>
        </w:rPr>
        <w:sectPr w:rsidR="00D41077">
          <w:pgSz w:w="11906" w:h="16838"/>
          <w:pgMar w:top="1134" w:right="850" w:bottom="1134" w:left="1701" w:header="709" w:footer="720" w:gutter="0"/>
          <w:pgNumType w:start="1"/>
          <w:cols w:space="720"/>
          <w:titlePg/>
          <w:docGrid w:linePitch="360"/>
        </w:sectPr>
      </w:pPr>
    </w:p>
    <w:p w:rsidR="003A1637" w:rsidRDefault="00471BC6">
      <w:pPr>
        <w:autoSpaceDE w:val="0"/>
        <w:ind w:left="2832"/>
        <w:jc w:val="right"/>
        <w:rPr>
          <w:rFonts w:ascii="PT Astra Serif" w:hAnsi="PT Astra Serif"/>
          <w:bCs/>
        </w:rPr>
      </w:pPr>
      <w:r>
        <w:rPr>
          <w:rFonts w:ascii="PT Astra Serif" w:hAnsi="PT Astra Serif"/>
          <w:bCs/>
        </w:rPr>
        <w:lastRenderedPageBreak/>
        <w:t xml:space="preserve">Приложение № 2 </w:t>
      </w:r>
    </w:p>
    <w:p w:rsidR="003A1637" w:rsidRDefault="00471BC6">
      <w:pPr>
        <w:autoSpaceDE w:val="0"/>
        <w:ind w:left="2832"/>
        <w:jc w:val="right"/>
        <w:rPr>
          <w:rFonts w:ascii="PT Astra Serif" w:hAnsi="PT Astra Serif"/>
          <w:bCs/>
        </w:rPr>
      </w:pPr>
      <w:r>
        <w:rPr>
          <w:rFonts w:ascii="PT Astra Serif" w:hAnsi="PT Astra Serif"/>
          <w:bCs/>
        </w:rPr>
        <w:t>к Административному регламенту</w:t>
      </w:r>
    </w:p>
    <w:p w:rsidR="003A1637" w:rsidRDefault="003A1637">
      <w:pPr>
        <w:rPr>
          <w:rFonts w:ascii="PT Astra Serif" w:hAnsi="PT Astra Serif"/>
        </w:rPr>
      </w:pPr>
    </w:p>
    <w:p w:rsidR="003A1637" w:rsidRDefault="003A1637">
      <w:pPr>
        <w:widowControl w:val="0"/>
        <w:autoSpaceDE w:val="0"/>
        <w:jc w:val="center"/>
        <w:rPr>
          <w:rFonts w:ascii="PT Astra Serif" w:hAnsi="PT Astra Serif"/>
        </w:rPr>
      </w:pPr>
    </w:p>
    <w:p w:rsidR="003A1637" w:rsidRDefault="00471BC6">
      <w:pPr>
        <w:widowControl w:val="0"/>
        <w:autoSpaceDE w:val="0"/>
        <w:jc w:val="center"/>
        <w:rPr>
          <w:rFonts w:ascii="PT Astra Serif" w:hAnsi="PT Astra Serif"/>
        </w:rPr>
      </w:pPr>
      <w:r>
        <w:rPr>
          <w:rFonts w:ascii="PT Astra Serif" w:hAnsi="PT Astra Serif"/>
        </w:rPr>
        <w:t>УВЕДОМЛЕНИЕ</w:t>
      </w:r>
    </w:p>
    <w:p w:rsidR="003A1637" w:rsidRDefault="003A1637">
      <w:pPr>
        <w:rPr>
          <w:rFonts w:ascii="PT Astra Serif" w:hAnsi="PT Astra Serif"/>
        </w:rPr>
      </w:pPr>
    </w:p>
    <w:tbl>
      <w:tblPr>
        <w:tblW w:w="0" w:type="auto"/>
        <w:tblInd w:w="108" w:type="dxa"/>
        <w:tblLayout w:type="fixed"/>
        <w:tblLook w:val="0000" w:firstRow="0" w:lastRow="0" w:firstColumn="0" w:lastColumn="0" w:noHBand="0" w:noVBand="0"/>
      </w:tblPr>
      <w:tblGrid>
        <w:gridCol w:w="4979"/>
        <w:gridCol w:w="4801"/>
      </w:tblGrid>
      <w:tr w:rsidR="003A1637">
        <w:trPr>
          <w:trHeight w:val="1931"/>
        </w:trPr>
        <w:tc>
          <w:tcPr>
            <w:tcW w:w="4979" w:type="dxa"/>
            <w:shd w:val="clear" w:color="auto" w:fill="auto"/>
          </w:tcPr>
          <w:p w:rsidR="003A1637" w:rsidRDefault="003A1637">
            <w:pPr>
              <w:tabs>
                <w:tab w:val="left" w:pos="938"/>
              </w:tabs>
              <w:snapToGrid w:val="0"/>
              <w:spacing w:line="228" w:lineRule="auto"/>
              <w:rPr>
                <w:rFonts w:ascii="PT Astra Serif" w:hAnsi="PT Astra Serif"/>
                <w:sz w:val="26"/>
                <w:szCs w:val="26"/>
              </w:rPr>
            </w:pPr>
          </w:p>
          <w:p w:rsidR="003A1637" w:rsidRDefault="003A1637">
            <w:pPr>
              <w:rPr>
                <w:rFonts w:ascii="PT Astra Serif" w:hAnsi="PT Astra Serif"/>
                <w:sz w:val="26"/>
                <w:szCs w:val="26"/>
              </w:rPr>
            </w:pPr>
          </w:p>
          <w:p w:rsidR="003A1637" w:rsidRDefault="003A1637">
            <w:pPr>
              <w:rPr>
                <w:rFonts w:ascii="PT Astra Serif" w:hAnsi="PT Astra Serif"/>
                <w:sz w:val="26"/>
                <w:szCs w:val="26"/>
              </w:rPr>
            </w:pPr>
          </w:p>
          <w:p w:rsidR="003A1637" w:rsidRDefault="003A1637">
            <w:pPr>
              <w:rPr>
                <w:rFonts w:ascii="PT Astra Serif" w:hAnsi="PT Astra Serif"/>
                <w:sz w:val="26"/>
                <w:szCs w:val="26"/>
              </w:rPr>
            </w:pPr>
          </w:p>
          <w:p w:rsidR="003A1637" w:rsidRDefault="003A1637">
            <w:pPr>
              <w:rPr>
                <w:rFonts w:ascii="PT Astra Serif" w:hAnsi="PT Astra Serif"/>
                <w:sz w:val="26"/>
                <w:szCs w:val="26"/>
              </w:rPr>
            </w:pPr>
          </w:p>
          <w:p w:rsidR="003A1637" w:rsidRDefault="003A1637">
            <w:pPr>
              <w:rPr>
                <w:rFonts w:ascii="PT Astra Serif" w:hAnsi="PT Astra Serif"/>
                <w:sz w:val="26"/>
                <w:szCs w:val="26"/>
              </w:rPr>
            </w:pPr>
          </w:p>
          <w:p w:rsidR="003A1637" w:rsidRDefault="003A1637">
            <w:pPr>
              <w:rPr>
                <w:rFonts w:ascii="PT Astra Serif" w:hAnsi="PT Astra Serif"/>
                <w:sz w:val="26"/>
                <w:szCs w:val="26"/>
              </w:rPr>
            </w:pPr>
          </w:p>
          <w:p w:rsidR="003A1637" w:rsidRDefault="003A1637">
            <w:pPr>
              <w:rPr>
                <w:rFonts w:ascii="PT Astra Serif" w:hAnsi="PT Astra Serif"/>
                <w:sz w:val="26"/>
                <w:szCs w:val="26"/>
              </w:rPr>
            </w:pPr>
          </w:p>
          <w:p w:rsidR="003A1637" w:rsidRDefault="00471BC6">
            <w:pPr>
              <w:tabs>
                <w:tab w:val="left" w:pos="3930"/>
              </w:tabs>
              <w:rPr>
                <w:rFonts w:ascii="PT Astra Serif" w:hAnsi="PT Astra Serif"/>
                <w:bCs/>
                <w:sz w:val="26"/>
                <w:szCs w:val="26"/>
              </w:rPr>
            </w:pPr>
            <w:r>
              <w:rPr>
                <w:rFonts w:ascii="PT Astra Serif" w:hAnsi="PT Astra Serif"/>
                <w:sz w:val="26"/>
                <w:szCs w:val="26"/>
              </w:rPr>
              <w:t>Об отказе в предоставлении земельного участка без проведения торгов</w:t>
            </w:r>
          </w:p>
        </w:tc>
        <w:tc>
          <w:tcPr>
            <w:tcW w:w="4801" w:type="dxa"/>
            <w:shd w:val="clear" w:color="auto" w:fill="auto"/>
          </w:tcPr>
          <w:p w:rsidR="003A1637" w:rsidRDefault="00471BC6">
            <w:pPr>
              <w:jc w:val="center"/>
              <w:rPr>
                <w:rFonts w:ascii="PT Astra Serif" w:hAnsi="PT Astra Serif"/>
                <w:bCs/>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r>
              <w:rPr>
                <w:rFonts w:ascii="PT Astra Serif" w:hAnsi="PT Astra Serif"/>
                <w:bCs/>
                <w:sz w:val="26"/>
                <w:szCs w:val="26"/>
              </w:rPr>
              <w:t xml:space="preserve"> </w:t>
            </w:r>
            <w:r>
              <w:rPr>
                <w:rFonts w:ascii="PT Astra Serif" w:hAnsi="PT Astra Serif"/>
                <w:bCs/>
              </w:rPr>
              <w:t>заявителя</w:t>
            </w:r>
          </w:p>
          <w:p w:rsidR="003A1637" w:rsidRDefault="00471BC6">
            <w:pPr>
              <w:jc w:val="center"/>
              <w:rPr>
                <w:rFonts w:ascii="PT Astra Serif" w:hAnsi="PT Astra Serif"/>
                <w:sz w:val="16"/>
                <w:szCs w:val="28"/>
                <w:lang w:eastAsia="ru-RU"/>
              </w:rPr>
            </w:pPr>
            <w:r>
              <w:rPr>
                <w:rFonts w:ascii="PT Astra Serif" w:hAnsi="PT Astra Serif"/>
                <w:bCs/>
              </w:rPr>
              <w:t>(наименование юридического лица,</w:t>
            </w:r>
            <w:r>
              <w:rPr>
                <w:rFonts w:ascii="PT Astra Serif" w:hAnsi="PT Astra Serif"/>
                <w:lang w:eastAsia="ru-RU"/>
              </w:rPr>
              <w:t xml:space="preserve"> организационно-правовая форма</w:t>
            </w:r>
          </w:p>
          <w:p w:rsidR="003A1637" w:rsidRDefault="00471BC6">
            <w:pPr>
              <w:jc w:val="center"/>
              <w:rPr>
                <w:rFonts w:ascii="PT Astra Serif" w:hAnsi="PT Astra Serif"/>
                <w:bCs/>
              </w:rPr>
            </w:pPr>
            <w:r>
              <w:rPr>
                <w:rFonts w:ascii="PT Astra Serif" w:hAnsi="PT Astra Serif"/>
                <w:bCs/>
              </w:rPr>
              <w:t xml:space="preserve">/индивидуальному предпринимателю </w:t>
            </w:r>
          </w:p>
          <w:p w:rsidR="003A1637" w:rsidRDefault="00471BC6">
            <w:pPr>
              <w:jc w:val="center"/>
              <w:rPr>
                <w:rFonts w:ascii="PT Astra Serif" w:hAnsi="PT Astra Serif"/>
                <w:bCs/>
                <w:sz w:val="26"/>
                <w:szCs w:val="26"/>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p>
          <w:p w:rsidR="003A1637" w:rsidRDefault="003A1637">
            <w:pPr>
              <w:jc w:val="center"/>
              <w:rPr>
                <w:rFonts w:ascii="PT Astra Serif" w:hAnsi="PT Astra Serif"/>
                <w:bCs/>
                <w:sz w:val="26"/>
                <w:szCs w:val="26"/>
                <w:highlight w:val="red"/>
              </w:rPr>
            </w:pPr>
          </w:p>
          <w:p w:rsidR="003A1637" w:rsidRDefault="00471BC6">
            <w:pPr>
              <w:jc w:val="center"/>
              <w:rPr>
                <w:rFonts w:ascii="PT Astra Serif" w:hAnsi="PT Astra Serif"/>
                <w:bCs/>
                <w:sz w:val="26"/>
                <w:szCs w:val="26"/>
              </w:rPr>
            </w:pPr>
            <w:r>
              <w:rPr>
                <w:rFonts w:ascii="PT Astra Serif" w:hAnsi="PT Astra Serif"/>
                <w:bCs/>
              </w:rPr>
              <w:t>Адрес заявителя</w:t>
            </w:r>
          </w:p>
        </w:tc>
      </w:tr>
    </w:tbl>
    <w:p w:rsidR="003A1637" w:rsidRDefault="00471BC6">
      <w:pPr>
        <w:tabs>
          <w:tab w:val="left" w:pos="3684"/>
        </w:tabs>
        <w:autoSpaceDE w:val="0"/>
        <w:spacing w:line="360" w:lineRule="auto"/>
        <w:rPr>
          <w:rFonts w:ascii="PT Astra Serif" w:hAnsi="PT Astra Serif"/>
          <w:bCs/>
          <w:szCs w:val="26"/>
        </w:rPr>
      </w:pPr>
      <w:r>
        <w:rPr>
          <w:rFonts w:ascii="PT Astra Serif" w:hAnsi="PT Astra Serif"/>
          <w:bCs/>
          <w:sz w:val="26"/>
          <w:szCs w:val="26"/>
        </w:rPr>
        <w:tab/>
      </w:r>
    </w:p>
    <w:p w:rsidR="003A1637" w:rsidRDefault="00471BC6">
      <w:pPr>
        <w:tabs>
          <w:tab w:val="left" w:pos="3684"/>
        </w:tabs>
        <w:autoSpaceDE w:val="0"/>
        <w:spacing w:line="360" w:lineRule="auto"/>
        <w:jc w:val="center"/>
        <w:rPr>
          <w:rFonts w:ascii="PT Astra Serif" w:hAnsi="PT Astra Serif"/>
          <w:szCs w:val="28"/>
        </w:rPr>
      </w:pPr>
      <w:r>
        <w:rPr>
          <w:rFonts w:ascii="PT Astra Serif" w:hAnsi="PT Astra Serif"/>
          <w:bCs/>
          <w:szCs w:val="26"/>
        </w:rPr>
        <w:t>Уважаемый (ая)_________________________!</w:t>
      </w:r>
    </w:p>
    <w:p w:rsidR="003A1637" w:rsidRDefault="003A1637">
      <w:pPr>
        <w:widowControl w:val="0"/>
        <w:autoSpaceDE w:val="0"/>
        <w:ind w:firstLine="709"/>
        <w:jc w:val="both"/>
        <w:rPr>
          <w:rFonts w:ascii="PT Astra Serif" w:hAnsi="PT Astra Serif"/>
          <w:szCs w:val="28"/>
        </w:rPr>
      </w:pPr>
    </w:p>
    <w:p w:rsidR="003A1637" w:rsidRDefault="00471BC6">
      <w:pPr>
        <w:widowControl w:val="0"/>
        <w:autoSpaceDE w:val="0"/>
        <w:ind w:firstLine="709"/>
        <w:jc w:val="both"/>
        <w:rPr>
          <w:rFonts w:ascii="PT Astra Serif" w:hAnsi="PT Astra Serif"/>
          <w:szCs w:val="26"/>
        </w:rPr>
      </w:pPr>
      <w:r>
        <w:rPr>
          <w:rFonts w:ascii="PT Astra Serif" w:hAnsi="PT Astra Serif"/>
          <w:szCs w:val="26"/>
        </w:rPr>
        <w:t xml:space="preserve">Рассмотрев Ваше заявление (вх. </w:t>
      </w:r>
      <w:proofErr w:type="gramStart"/>
      <w:r>
        <w:rPr>
          <w:rFonts w:ascii="PT Astra Serif" w:hAnsi="PT Astra Serif"/>
          <w:szCs w:val="26"/>
        </w:rPr>
        <w:t>от</w:t>
      </w:r>
      <w:proofErr w:type="gramEnd"/>
      <w:r>
        <w:rPr>
          <w:rFonts w:ascii="PT Astra Serif" w:hAnsi="PT Astra Serif"/>
          <w:szCs w:val="26"/>
        </w:rPr>
        <w:t xml:space="preserve"> ________ № ____) </w:t>
      </w:r>
      <w:proofErr w:type="gramStart"/>
      <w:r>
        <w:rPr>
          <w:rFonts w:ascii="PT Astra Serif" w:hAnsi="PT Astra Serif"/>
          <w:szCs w:val="26"/>
        </w:rPr>
        <w:t>о</w:t>
      </w:r>
      <w:proofErr w:type="gramEnd"/>
      <w:r>
        <w:rPr>
          <w:rFonts w:ascii="PT Astra Serif" w:hAnsi="PT Astra Serif"/>
          <w:szCs w:val="26"/>
        </w:rPr>
        <w:t xml:space="preserve"> предоставлении земельного участка, границы которого учтены в Едином государственном реестре недвижимости, _____________ (</w:t>
      </w:r>
      <w:r>
        <w:rPr>
          <w:rFonts w:ascii="PT Astra Serif" w:hAnsi="PT Astra Serif"/>
          <w:i/>
          <w:szCs w:val="26"/>
        </w:rPr>
        <w:t>в собственность бесплатно,</w:t>
      </w:r>
      <w:r>
        <w:rPr>
          <w:rFonts w:ascii="PT Astra Serif" w:hAnsi="PT Astra Serif"/>
          <w:szCs w:val="26"/>
        </w:rPr>
        <w:t xml:space="preserve"> </w:t>
      </w:r>
      <w:r>
        <w:rPr>
          <w:rFonts w:ascii="PT Astra Serif" w:hAnsi="PT Astra Serif"/>
          <w:i/>
          <w:szCs w:val="26"/>
        </w:rPr>
        <w:t>в собственность за плату, в аренду)</w:t>
      </w:r>
      <w:r>
        <w:rPr>
          <w:rFonts w:ascii="PT Astra Serif" w:hAnsi="PT Astra Serif"/>
          <w:szCs w:val="26"/>
        </w:rPr>
        <w:t xml:space="preserve"> </w:t>
      </w:r>
      <w:r w:rsidR="00737899">
        <w:rPr>
          <w:rFonts w:ascii="PT Astra Serif" w:hAnsi="PT Astra Serif"/>
          <w:szCs w:val="26"/>
        </w:rPr>
        <w:br/>
      </w:r>
      <w:r>
        <w:rPr>
          <w:rFonts w:ascii="PT Astra Serif" w:hAnsi="PT Astra Serif"/>
          <w:szCs w:val="26"/>
        </w:rPr>
        <w:t xml:space="preserve">без проведения торгов, Министерство строительства и архитектуры Ульяновской области сообщает следующее. </w:t>
      </w:r>
    </w:p>
    <w:p w:rsidR="003A1637" w:rsidRDefault="00471BC6">
      <w:pPr>
        <w:ind w:firstLine="709"/>
        <w:jc w:val="both"/>
        <w:rPr>
          <w:rFonts w:ascii="PT Astra Serif" w:hAnsi="PT Astra Serif"/>
          <w:bCs/>
          <w:szCs w:val="26"/>
        </w:rPr>
      </w:pPr>
      <w:r>
        <w:rPr>
          <w:rFonts w:ascii="PT Astra Serif" w:hAnsi="PT Astra Serif"/>
          <w:szCs w:val="26"/>
        </w:rPr>
        <w:t xml:space="preserve">В соответствии с пунктом ____ статьи 39.16 Земельного кодекса Российской Федерации Министерство строительства и архитектуры Ульяновской области отказывает Вам в предоставлении земельного участка в собственность бесплатно </w:t>
      </w:r>
      <w:r>
        <w:rPr>
          <w:rFonts w:ascii="PT Astra Serif" w:hAnsi="PT Astra Serif"/>
          <w:i/>
          <w:szCs w:val="26"/>
        </w:rPr>
        <w:t xml:space="preserve">(в собственность </w:t>
      </w:r>
      <w:r w:rsidR="00737899">
        <w:rPr>
          <w:rFonts w:ascii="PT Astra Serif" w:hAnsi="PT Astra Serif"/>
          <w:i/>
          <w:szCs w:val="26"/>
        </w:rPr>
        <w:br/>
      </w:r>
      <w:r>
        <w:rPr>
          <w:rFonts w:ascii="PT Astra Serif" w:hAnsi="PT Astra Serif"/>
          <w:i/>
          <w:szCs w:val="26"/>
        </w:rPr>
        <w:t xml:space="preserve">за плату, в аренду) </w:t>
      </w:r>
      <w:r>
        <w:rPr>
          <w:rFonts w:ascii="PT Astra Serif" w:hAnsi="PT Astra Serif"/>
          <w:szCs w:val="26"/>
        </w:rPr>
        <w:t xml:space="preserve">без проведения торгов </w:t>
      </w:r>
      <w:r>
        <w:rPr>
          <w:rFonts w:ascii="PT Astra Serif" w:hAnsi="PT Astra Serif"/>
          <w:bCs/>
          <w:szCs w:val="26"/>
        </w:rPr>
        <w:t>по следующим основаниям:___________________________________________________________________</w:t>
      </w:r>
    </w:p>
    <w:p w:rsidR="003A1637" w:rsidRDefault="00471BC6">
      <w:pPr>
        <w:jc w:val="both"/>
        <w:rPr>
          <w:rFonts w:ascii="PT Astra Serif" w:hAnsi="PT Astra Serif"/>
          <w:i/>
          <w:sz w:val="20"/>
          <w:szCs w:val="26"/>
        </w:rPr>
      </w:pPr>
      <w:r>
        <w:rPr>
          <w:rFonts w:ascii="PT Astra Serif" w:hAnsi="PT Astra Serif"/>
          <w:bCs/>
          <w:szCs w:val="26"/>
        </w:rPr>
        <w:t>_____________________________________________________________________________</w:t>
      </w:r>
    </w:p>
    <w:p w:rsidR="003A1637" w:rsidRDefault="00471BC6">
      <w:pPr>
        <w:jc w:val="center"/>
        <w:rPr>
          <w:rFonts w:ascii="PT Astra Serif" w:hAnsi="PT Astra Serif"/>
          <w:bCs/>
          <w:sz w:val="26"/>
          <w:szCs w:val="26"/>
        </w:rPr>
      </w:pPr>
      <w:r>
        <w:rPr>
          <w:rFonts w:ascii="PT Astra Serif" w:hAnsi="PT Astra Serif"/>
          <w:i/>
          <w:sz w:val="20"/>
          <w:szCs w:val="26"/>
        </w:rPr>
        <w:t>(указываются основания для отказа, приведённые в подпункте 2.8.2 Административного регламента)</w:t>
      </w:r>
    </w:p>
    <w:p w:rsidR="003A1637" w:rsidRDefault="003A1637">
      <w:pPr>
        <w:widowControl w:val="0"/>
        <w:spacing w:line="341" w:lineRule="exact"/>
        <w:ind w:right="40"/>
        <w:jc w:val="both"/>
        <w:rPr>
          <w:rFonts w:ascii="PT Astra Serif" w:hAnsi="PT Astra Serif"/>
          <w:bCs/>
          <w:sz w:val="26"/>
          <w:szCs w:val="26"/>
        </w:rPr>
      </w:pPr>
    </w:p>
    <w:p w:rsidR="003A1637" w:rsidRDefault="003A1637">
      <w:pPr>
        <w:widowControl w:val="0"/>
        <w:spacing w:line="341" w:lineRule="exact"/>
        <w:ind w:right="40"/>
        <w:jc w:val="both"/>
        <w:rPr>
          <w:rFonts w:ascii="PT Astra Serif" w:hAnsi="PT Astra Serif"/>
          <w:bCs/>
          <w:sz w:val="26"/>
          <w:szCs w:val="26"/>
        </w:rPr>
      </w:pPr>
    </w:p>
    <w:p w:rsidR="003A1637" w:rsidRDefault="003A1637">
      <w:pPr>
        <w:widowControl w:val="0"/>
        <w:spacing w:line="341" w:lineRule="exact"/>
        <w:ind w:right="40"/>
        <w:jc w:val="both"/>
        <w:rPr>
          <w:rFonts w:ascii="PT Astra Serif" w:hAnsi="PT Astra Serif"/>
          <w:bCs/>
          <w:sz w:val="26"/>
          <w:szCs w:val="26"/>
        </w:rPr>
      </w:pPr>
    </w:p>
    <w:p w:rsidR="003A1637" w:rsidRDefault="00471BC6">
      <w:pPr>
        <w:widowControl w:val="0"/>
        <w:ind w:right="40"/>
        <w:jc w:val="both"/>
        <w:rPr>
          <w:rFonts w:ascii="PT Astra Serif" w:hAnsi="PT Astra Serif"/>
          <w:bCs/>
          <w:sz w:val="28"/>
          <w:szCs w:val="28"/>
        </w:r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eastAsia="ru-RU"/>
        </w:rPr>
        <w:t>(подпись)                     (ФИО</w:t>
      </w:r>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471BC6">
      <w:pPr>
        <w:rPr>
          <w:rFonts w:ascii="PT Astra Serif" w:hAnsi="PT Astra Serif"/>
          <w:sz w:val="22"/>
        </w:rPr>
      </w:pPr>
      <w:r>
        <w:rPr>
          <w:rFonts w:ascii="PT Astra Serif" w:hAnsi="PT Astra Serif"/>
          <w:sz w:val="22"/>
        </w:rPr>
        <w:t>Исп.:</w:t>
      </w:r>
    </w:p>
    <w:p w:rsidR="003A1637" w:rsidRDefault="00471BC6">
      <w:pPr>
        <w:rPr>
          <w:rFonts w:ascii="PT Astra Serif" w:hAnsi="PT Astra Serif"/>
          <w:sz w:val="22"/>
        </w:rPr>
        <w:sectPr w:rsidR="003A1637">
          <w:pgSz w:w="11906" w:h="16838"/>
          <w:pgMar w:top="1134" w:right="850" w:bottom="1134" w:left="1701" w:header="709" w:footer="720" w:gutter="0"/>
          <w:pgNumType w:start="1"/>
          <w:cols w:space="720"/>
          <w:titlePg/>
          <w:docGrid w:linePitch="360"/>
        </w:sectPr>
      </w:pPr>
      <w:r>
        <w:rPr>
          <w:rFonts w:ascii="PT Astra Serif" w:hAnsi="PT Astra Serif"/>
          <w:sz w:val="22"/>
        </w:rPr>
        <w:t>Тел.:</w:t>
      </w:r>
    </w:p>
    <w:p w:rsidR="003A1637" w:rsidRDefault="00471BC6">
      <w:pPr>
        <w:jc w:val="right"/>
        <w:rPr>
          <w:rFonts w:ascii="PT Astra Serif" w:hAnsi="PT Astra Serif"/>
          <w:bCs/>
        </w:rPr>
      </w:pPr>
      <w:r>
        <w:rPr>
          <w:rFonts w:ascii="PT Astra Serif" w:hAnsi="PT Astra Serif"/>
          <w:bCs/>
        </w:rPr>
        <w:lastRenderedPageBreak/>
        <w:t xml:space="preserve">Приложение № 3 </w:t>
      </w:r>
    </w:p>
    <w:p w:rsidR="003A1637" w:rsidRDefault="00471BC6">
      <w:pPr>
        <w:jc w:val="right"/>
        <w:rPr>
          <w:rFonts w:ascii="PT Astra Serif" w:hAnsi="PT Astra Serif"/>
        </w:rPr>
      </w:pPr>
      <w:r>
        <w:rPr>
          <w:rFonts w:ascii="PT Astra Serif" w:hAnsi="PT Astra Serif"/>
          <w:bCs/>
        </w:rPr>
        <w:t xml:space="preserve">к Административному регламенту </w:t>
      </w:r>
    </w:p>
    <w:p w:rsidR="003A1637" w:rsidRDefault="003A1637">
      <w:pPr>
        <w:rPr>
          <w:rFonts w:ascii="PT Astra Serif" w:hAnsi="PT Astra Serif"/>
        </w:rPr>
      </w:pPr>
    </w:p>
    <w:p w:rsidR="003A1637" w:rsidRDefault="003A1637">
      <w:pPr>
        <w:rPr>
          <w:rFonts w:ascii="PT Astra Serif" w:hAnsi="PT Astra Serif"/>
        </w:rPr>
      </w:pPr>
    </w:p>
    <w:p w:rsidR="003A1637" w:rsidRDefault="003A1637">
      <w:pPr>
        <w:rPr>
          <w:rFonts w:ascii="PT Astra Serif" w:hAnsi="PT Astra Serif"/>
        </w:rPr>
      </w:pPr>
    </w:p>
    <w:p w:rsidR="003A1637" w:rsidRDefault="003A1637">
      <w:pPr>
        <w:rPr>
          <w:rFonts w:ascii="PT Astra Serif" w:hAnsi="PT Astra Serif"/>
        </w:rPr>
      </w:pPr>
    </w:p>
    <w:p w:rsidR="003A1637" w:rsidRDefault="003A1637">
      <w:pPr>
        <w:rPr>
          <w:rFonts w:ascii="PT Astra Serif" w:hAnsi="PT Astra Serif"/>
        </w:rPr>
      </w:pPr>
    </w:p>
    <w:p w:rsidR="003A1637" w:rsidRDefault="00471BC6">
      <w:pPr>
        <w:ind w:right="-108"/>
        <w:jc w:val="center"/>
        <w:rPr>
          <w:rFonts w:ascii="PT Astra Serif" w:hAnsi="PT Astra Serif"/>
          <w:szCs w:val="26"/>
        </w:rPr>
      </w:pPr>
      <w:r>
        <w:rPr>
          <w:rFonts w:ascii="PT Astra Serif" w:hAnsi="PT Astra Serif"/>
        </w:rPr>
        <w:t>РАСПОРЯЖЕНИЕ</w:t>
      </w:r>
    </w:p>
    <w:tbl>
      <w:tblPr>
        <w:tblW w:w="0" w:type="auto"/>
        <w:tblLayout w:type="fixed"/>
        <w:tblLook w:val="0000" w:firstRow="0" w:lastRow="0" w:firstColumn="0" w:lastColumn="0" w:noHBand="0" w:noVBand="0"/>
      </w:tblPr>
      <w:tblGrid>
        <w:gridCol w:w="4361"/>
      </w:tblGrid>
      <w:tr w:rsidR="003A1637">
        <w:trPr>
          <w:trHeight w:val="1008"/>
        </w:trPr>
        <w:tc>
          <w:tcPr>
            <w:tcW w:w="4361" w:type="dxa"/>
            <w:shd w:val="clear" w:color="auto" w:fill="auto"/>
          </w:tcPr>
          <w:p w:rsidR="003A1637" w:rsidRDefault="003A1637">
            <w:pPr>
              <w:snapToGrid w:val="0"/>
              <w:ind w:right="-108"/>
              <w:jc w:val="both"/>
              <w:rPr>
                <w:rFonts w:ascii="PT Astra Serif" w:hAnsi="PT Astra Serif"/>
                <w:szCs w:val="26"/>
              </w:rPr>
            </w:pPr>
          </w:p>
          <w:p w:rsidR="003A1637" w:rsidRDefault="003A1637">
            <w:pPr>
              <w:ind w:right="-108"/>
              <w:jc w:val="both"/>
              <w:rPr>
                <w:rFonts w:ascii="PT Astra Serif" w:hAnsi="PT Astra Serif"/>
                <w:szCs w:val="26"/>
              </w:rPr>
            </w:pPr>
          </w:p>
          <w:p w:rsidR="003A1637" w:rsidRDefault="003A1637">
            <w:pPr>
              <w:ind w:right="-108"/>
              <w:jc w:val="both"/>
              <w:rPr>
                <w:rFonts w:ascii="PT Astra Serif" w:hAnsi="PT Astra Serif"/>
                <w:szCs w:val="26"/>
              </w:rPr>
            </w:pPr>
          </w:p>
          <w:p w:rsidR="003A1637" w:rsidRDefault="00471BC6">
            <w:pPr>
              <w:ind w:right="-108"/>
              <w:jc w:val="both"/>
              <w:rPr>
                <w:rFonts w:ascii="PT Astra Serif" w:hAnsi="PT Astra Serif"/>
                <w:sz w:val="22"/>
              </w:rPr>
            </w:pPr>
            <w:r>
              <w:rPr>
                <w:rFonts w:ascii="PT Astra Serif" w:hAnsi="PT Astra Serif"/>
                <w:szCs w:val="26"/>
              </w:rPr>
              <w:t>О предоставлении земельного участка в собственность бесплатно</w:t>
            </w:r>
          </w:p>
        </w:tc>
      </w:tr>
    </w:tbl>
    <w:p w:rsidR="003A1637" w:rsidRDefault="003A1637">
      <w:pPr>
        <w:rPr>
          <w:rFonts w:ascii="PT Astra Serif" w:hAnsi="PT Astra Serif"/>
          <w:sz w:val="22"/>
        </w:rPr>
      </w:pPr>
    </w:p>
    <w:p w:rsidR="003A1637" w:rsidRDefault="003A1637">
      <w:pPr>
        <w:jc w:val="both"/>
        <w:rPr>
          <w:rFonts w:ascii="PT Astra Serif" w:hAnsi="PT Astra Serif"/>
          <w:szCs w:val="28"/>
        </w:rPr>
      </w:pPr>
    </w:p>
    <w:p w:rsidR="003A1637" w:rsidRDefault="00471BC6">
      <w:pPr>
        <w:ind w:firstLine="709"/>
        <w:jc w:val="both"/>
        <w:rPr>
          <w:rFonts w:ascii="PT Astra Serif" w:hAnsi="PT Astra Serif"/>
          <w:sz w:val="20"/>
          <w:szCs w:val="20"/>
        </w:rPr>
      </w:pPr>
      <w:r>
        <w:rPr>
          <w:rFonts w:ascii="PT Astra Serif" w:hAnsi="PT Astra Serif"/>
          <w:szCs w:val="26"/>
        </w:rPr>
        <w:t>В соответствии с пунктом ______ статьи 39.5 Земельного кодекса Российской Федерации,</w:t>
      </w:r>
      <w:r>
        <w:rPr>
          <w:rFonts w:ascii="PT Astra Serif" w:hAnsi="PT Astra Serif"/>
          <w:sz w:val="22"/>
        </w:rPr>
        <w:t xml:space="preserve"> </w:t>
      </w:r>
      <w:r>
        <w:rPr>
          <w:rFonts w:ascii="PT Astra Serif" w:hAnsi="PT Astra Serif"/>
          <w:szCs w:val="26"/>
        </w:rPr>
        <w:t xml:space="preserve">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Pr>
          <w:rFonts w:ascii="PT Astra Serif" w:hAnsi="PT Astra Serif"/>
        </w:rPr>
        <w:t>пунктом 2.2 раздела 2 Положения о Министерстве строительства и архитектуры Ульяновской области, утверждённого постановлением Правительства Ульяновской области от 16.11.2018 № 25/557-П «О Министерстве строительства и архитектуры Ульяновской области»</w:t>
      </w:r>
      <w:r>
        <w:rPr>
          <w:rFonts w:ascii="PT Astra Serif" w:hAnsi="PT Astra Serif"/>
          <w:szCs w:val="26"/>
        </w:rPr>
        <w:t>, на основании заявления   ________________________________ от____________ №:</w:t>
      </w:r>
    </w:p>
    <w:p w:rsidR="003A1637" w:rsidRDefault="00471BC6">
      <w:pPr>
        <w:rPr>
          <w:rFonts w:ascii="PT Astra Serif" w:hAnsi="PT Astra Serif"/>
          <w:sz w:val="20"/>
          <w:szCs w:val="20"/>
        </w:rPr>
      </w:pPr>
      <w:r>
        <w:rPr>
          <w:rFonts w:ascii="PT Astra Serif" w:hAnsi="PT Astra Serif"/>
          <w:sz w:val="20"/>
          <w:szCs w:val="20"/>
        </w:rPr>
        <w:t xml:space="preserve">                           (ФИО (последнее при наличии) гражданина) </w:t>
      </w:r>
    </w:p>
    <w:p w:rsidR="003A1637" w:rsidRDefault="003A1637">
      <w:pPr>
        <w:jc w:val="both"/>
        <w:rPr>
          <w:rFonts w:ascii="PT Astra Serif" w:hAnsi="PT Astra Serif"/>
        </w:rPr>
      </w:pPr>
    </w:p>
    <w:p w:rsidR="003A1637" w:rsidRDefault="00471BC6">
      <w:pPr>
        <w:numPr>
          <w:ilvl w:val="0"/>
          <w:numId w:val="6"/>
        </w:numPr>
        <w:jc w:val="both"/>
        <w:rPr>
          <w:rFonts w:ascii="PT Astra Serif" w:hAnsi="PT Astra Serif"/>
          <w:sz w:val="20"/>
          <w:szCs w:val="20"/>
        </w:rPr>
      </w:pPr>
      <w:r>
        <w:rPr>
          <w:rFonts w:ascii="PT Astra Serif" w:hAnsi="PT Astra Serif"/>
          <w:szCs w:val="26"/>
        </w:rPr>
        <w:t>Предоставить</w:t>
      </w:r>
      <w:r>
        <w:rPr>
          <w:rFonts w:ascii="PT Astra Serif" w:hAnsi="PT Astra Serif"/>
          <w:szCs w:val="28"/>
        </w:rPr>
        <w:t xml:space="preserve"> </w:t>
      </w:r>
      <w:r>
        <w:rPr>
          <w:rFonts w:ascii="PT Astra Serif" w:hAnsi="PT Astra Serif"/>
          <w:szCs w:val="26"/>
        </w:rPr>
        <w:t>________________________________________________________</w:t>
      </w:r>
    </w:p>
    <w:p w:rsidR="003A1637" w:rsidRDefault="00471BC6">
      <w:pPr>
        <w:rPr>
          <w:rFonts w:ascii="PT Astra Serif" w:hAnsi="PT Astra Serif"/>
          <w:sz w:val="20"/>
          <w:szCs w:val="20"/>
        </w:rPr>
      </w:pPr>
      <w:r>
        <w:rPr>
          <w:rFonts w:ascii="PT Astra Serif" w:hAnsi="PT Astra Serif"/>
          <w:sz w:val="20"/>
          <w:szCs w:val="20"/>
        </w:rPr>
        <w:t xml:space="preserve">                                                                                       (ФИО (последнее при наличии), дата рождения, </w:t>
      </w:r>
    </w:p>
    <w:p w:rsidR="003A1637" w:rsidRDefault="00471BC6">
      <w:pPr>
        <w:rPr>
          <w:rFonts w:ascii="PT Astra Serif" w:hAnsi="PT Astra Serif"/>
          <w:sz w:val="20"/>
          <w:szCs w:val="20"/>
        </w:rPr>
      </w:pPr>
      <w:r>
        <w:rPr>
          <w:rFonts w:ascii="PT Astra Serif" w:hAnsi="PT Astra Serif"/>
          <w:sz w:val="20"/>
          <w:szCs w:val="20"/>
        </w:rPr>
        <w:t>_____________________________________________________________________________________________</w:t>
      </w:r>
    </w:p>
    <w:p w:rsidR="003A1637" w:rsidRDefault="00471BC6">
      <w:pPr>
        <w:rPr>
          <w:rFonts w:ascii="PT Astra Serif" w:hAnsi="PT Astra Serif"/>
        </w:rPr>
      </w:pPr>
      <w:r>
        <w:rPr>
          <w:rFonts w:ascii="PT Astra Serif" w:hAnsi="PT Astra Serif"/>
          <w:sz w:val="20"/>
          <w:szCs w:val="20"/>
        </w:rPr>
        <w:t xml:space="preserve">                                                                 данные документа, удостоверяющего личность гражданина)</w:t>
      </w:r>
    </w:p>
    <w:p w:rsidR="003A1637" w:rsidRDefault="00471BC6">
      <w:pPr>
        <w:jc w:val="both"/>
        <w:rPr>
          <w:rFonts w:ascii="PT Astra Serif" w:hAnsi="PT Astra Serif"/>
        </w:rPr>
      </w:pPr>
      <w:r>
        <w:rPr>
          <w:rFonts w:ascii="PT Astra Serif" w:hAnsi="PT Astra Serif"/>
        </w:rPr>
        <w:t xml:space="preserve">в собственность бесплатно земельный участок общей площадью _____ кв. м </w:t>
      </w:r>
      <w:r w:rsidR="00737899">
        <w:rPr>
          <w:rFonts w:ascii="PT Astra Serif" w:hAnsi="PT Astra Serif"/>
        </w:rPr>
        <w:br/>
      </w:r>
      <w:r>
        <w:rPr>
          <w:rFonts w:ascii="PT Astra Serif" w:hAnsi="PT Astra Serif"/>
        </w:rPr>
        <w:t>с кадастровым номером _________, расположенный по адресу: _____________,  категория земель: ___________ разрешённое использование:________________________.</w:t>
      </w:r>
    </w:p>
    <w:p w:rsidR="003A1637" w:rsidRDefault="00471BC6">
      <w:pPr>
        <w:ind w:firstLine="709"/>
        <w:jc w:val="both"/>
        <w:rPr>
          <w:rFonts w:ascii="PT Astra Serif" w:hAnsi="PT Astra Serif"/>
          <w:szCs w:val="26"/>
        </w:rPr>
      </w:pPr>
      <w:r>
        <w:rPr>
          <w:rFonts w:ascii="PT Astra Serif" w:hAnsi="PT Astra Serif"/>
        </w:rPr>
        <w:t xml:space="preserve">2. Настоящее распоряжение является основанием для регистрации права собственности _______________________ на земельный участок, указанный в пункте </w:t>
      </w:r>
      <w:r>
        <w:rPr>
          <w:rFonts w:ascii="PT Astra Serif" w:hAnsi="PT Astra Serif"/>
          <w:szCs w:val="26"/>
        </w:rPr>
        <w:t xml:space="preserve">1      </w:t>
      </w:r>
    </w:p>
    <w:p w:rsidR="003A1637" w:rsidRDefault="00471BC6">
      <w:pPr>
        <w:ind w:firstLine="709"/>
        <w:jc w:val="both"/>
        <w:rPr>
          <w:rFonts w:ascii="PT Astra Serif" w:hAnsi="PT Astra Serif"/>
          <w:szCs w:val="26"/>
        </w:rPr>
      </w:pPr>
      <w:r>
        <w:rPr>
          <w:rFonts w:ascii="PT Astra Serif" w:hAnsi="PT Astra Serif"/>
          <w:sz w:val="16"/>
          <w:szCs w:val="20"/>
        </w:rPr>
        <w:t xml:space="preserve">             (ФИО(последнее при наличии)</w:t>
      </w:r>
      <w:r>
        <w:rPr>
          <w:rFonts w:ascii="PT Astra Serif" w:hAnsi="PT Astra Serif"/>
          <w:sz w:val="22"/>
          <w:szCs w:val="28"/>
        </w:rPr>
        <w:t xml:space="preserve"> </w:t>
      </w:r>
      <w:r>
        <w:rPr>
          <w:rFonts w:ascii="PT Astra Serif" w:hAnsi="PT Astra Serif"/>
          <w:sz w:val="16"/>
          <w:szCs w:val="20"/>
        </w:rPr>
        <w:t xml:space="preserve">гражданина) </w:t>
      </w:r>
    </w:p>
    <w:p w:rsidR="003A1637" w:rsidRDefault="00471BC6">
      <w:pPr>
        <w:jc w:val="both"/>
        <w:rPr>
          <w:rFonts w:ascii="PT Astra Serif" w:hAnsi="PT Astra Serif"/>
          <w:szCs w:val="26"/>
        </w:rPr>
      </w:pPr>
      <w:r>
        <w:rPr>
          <w:rFonts w:ascii="PT Astra Serif" w:hAnsi="PT Astra Serif"/>
          <w:szCs w:val="26"/>
        </w:rPr>
        <w:t xml:space="preserve">настоящего распоряжения. </w:t>
      </w:r>
    </w:p>
    <w:p w:rsidR="003A1637" w:rsidRDefault="003A1637">
      <w:pPr>
        <w:jc w:val="both"/>
        <w:rPr>
          <w:rFonts w:ascii="PT Astra Serif" w:hAnsi="PT Astra Serif"/>
        </w:rPr>
      </w:pPr>
    </w:p>
    <w:p w:rsidR="003A1637" w:rsidRDefault="003A1637">
      <w:pPr>
        <w:autoSpaceDE w:val="0"/>
        <w:spacing w:line="276" w:lineRule="auto"/>
        <w:ind w:firstLine="708"/>
        <w:jc w:val="both"/>
        <w:rPr>
          <w:rFonts w:ascii="PT Astra Serif" w:hAnsi="PT Astra Serif"/>
          <w:sz w:val="28"/>
          <w:szCs w:val="28"/>
        </w:rPr>
      </w:pPr>
    </w:p>
    <w:p w:rsidR="003A1637" w:rsidRDefault="00471BC6">
      <w:pPr>
        <w:widowControl w:val="0"/>
        <w:ind w:right="40"/>
        <w:jc w:val="both"/>
        <w:rPr>
          <w:rFonts w:ascii="PT Astra Serif" w:hAnsi="PT Astra Serif"/>
          <w:i/>
          <w:sz w:val="26"/>
          <w:szCs w:val="26"/>
          <w:shd w:val="clear" w:color="auto" w:fill="FFFFFF"/>
          <w:lang w:eastAsia="ru-RU"/>
        </w:rPr>
        <w:sectPr w:rsidR="003A1637">
          <w:pgSz w:w="11906" w:h="16838"/>
          <w:pgMar w:top="1134" w:right="850" w:bottom="1134" w:left="1701" w:header="709" w:footer="720" w:gutter="0"/>
          <w:pgNumType w:start="1"/>
          <w:cols w:space="720"/>
          <w:titlePg/>
          <w:docGrid w:linePitch="360"/>
        </w:sect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eastAsia="ru-RU"/>
        </w:rPr>
        <w:t>(подпись)                     (ФИО</w:t>
      </w:r>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rsidR="003A1637" w:rsidRDefault="00471BC6">
      <w:pPr>
        <w:widowControl w:val="0"/>
        <w:ind w:right="40"/>
        <w:jc w:val="right"/>
        <w:rPr>
          <w:rFonts w:ascii="PT Astra Serif" w:hAnsi="PT Astra Serif"/>
          <w:bCs/>
        </w:rPr>
      </w:pPr>
      <w:r>
        <w:rPr>
          <w:rFonts w:ascii="PT Astra Serif" w:hAnsi="PT Astra Serif"/>
          <w:bCs/>
        </w:rPr>
        <w:lastRenderedPageBreak/>
        <w:t xml:space="preserve">Приложение № 4 </w:t>
      </w:r>
    </w:p>
    <w:p w:rsidR="003A1637" w:rsidRDefault="00471BC6">
      <w:pPr>
        <w:widowControl w:val="0"/>
        <w:ind w:right="40"/>
        <w:jc w:val="right"/>
        <w:rPr>
          <w:rFonts w:ascii="PT Astra Serif" w:hAnsi="PT Astra Serif"/>
        </w:rPr>
      </w:pPr>
      <w:r>
        <w:rPr>
          <w:rFonts w:ascii="PT Astra Serif" w:hAnsi="PT Astra Serif"/>
          <w:bCs/>
        </w:rPr>
        <w:t>к Административному регламенту</w:t>
      </w:r>
    </w:p>
    <w:p w:rsidR="003A1637" w:rsidRDefault="003A1637">
      <w:pPr>
        <w:rPr>
          <w:rFonts w:ascii="PT Astra Serif" w:hAnsi="PT Astra Serif"/>
        </w:rPr>
      </w:pPr>
    </w:p>
    <w:p w:rsidR="003A1637" w:rsidRDefault="003A1637">
      <w:pPr>
        <w:rPr>
          <w:rFonts w:ascii="PT Astra Serif" w:hAnsi="PT Astra Serif"/>
        </w:rPr>
      </w:pPr>
    </w:p>
    <w:p w:rsidR="003A1637" w:rsidRDefault="00471BC6">
      <w:pPr>
        <w:widowControl w:val="0"/>
        <w:autoSpaceDE w:val="0"/>
        <w:jc w:val="center"/>
        <w:rPr>
          <w:rFonts w:ascii="PT Astra Serif" w:hAnsi="PT Astra Serif"/>
        </w:rPr>
      </w:pPr>
      <w:r>
        <w:rPr>
          <w:rFonts w:ascii="PT Astra Serif" w:hAnsi="PT Astra Serif"/>
        </w:rPr>
        <w:t>УВЕДОМЛЕНИЕ</w:t>
      </w:r>
    </w:p>
    <w:p w:rsidR="003A1637" w:rsidRDefault="003A1637">
      <w:pPr>
        <w:rPr>
          <w:rFonts w:ascii="PT Astra Serif" w:hAnsi="PT Astra Serif"/>
        </w:rPr>
      </w:pPr>
    </w:p>
    <w:tbl>
      <w:tblPr>
        <w:tblW w:w="0" w:type="auto"/>
        <w:tblInd w:w="108" w:type="dxa"/>
        <w:tblLayout w:type="fixed"/>
        <w:tblLook w:val="0000" w:firstRow="0" w:lastRow="0" w:firstColumn="0" w:lastColumn="0" w:noHBand="0" w:noVBand="0"/>
      </w:tblPr>
      <w:tblGrid>
        <w:gridCol w:w="4979"/>
        <w:gridCol w:w="4801"/>
      </w:tblGrid>
      <w:tr w:rsidR="003A1637">
        <w:trPr>
          <w:trHeight w:val="1931"/>
        </w:trPr>
        <w:tc>
          <w:tcPr>
            <w:tcW w:w="4979" w:type="dxa"/>
            <w:shd w:val="clear" w:color="auto" w:fill="auto"/>
          </w:tcPr>
          <w:p w:rsidR="003A1637" w:rsidRDefault="003A1637">
            <w:pPr>
              <w:tabs>
                <w:tab w:val="left" w:pos="938"/>
              </w:tabs>
              <w:snapToGrid w:val="0"/>
              <w:spacing w:line="228" w:lineRule="auto"/>
              <w:rPr>
                <w:rFonts w:ascii="PT Astra Serif" w:hAnsi="PT Astra Serif"/>
                <w:sz w:val="26"/>
                <w:szCs w:val="26"/>
              </w:rPr>
            </w:pPr>
          </w:p>
          <w:p w:rsidR="003A1637" w:rsidRDefault="003A1637">
            <w:pPr>
              <w:rPr>
                <w:rFonts w:ascii="PT Astra Serif" w:hAnsi="PT Astra Serif"/>
                <w:sz w:val="26"/>
                <w:szCs w:val="26"/>
              </w:rPr>
            </w:pPr>
          </w:p>
          <w:p w:rsidR="003A1637" w:rsidRDefault="00471BC6">
            <w:pPr>
              <w:tabs>
                <w:tab w:val="left" w:pos="3930"/>
              </w:tabs>
              <w:rPr>
                <w:rFonts w:ascii="PT Astra Serif" w:hAnsi="PT Astra Serif"/>
                <w:bCs/>
                <w:sz w:val="26"/>
                <w:szCs w:val="26"/>
              </w:rPr>
            </w:pPr>
            <w:r>
              <w:rPr>
                <w:rFonts w:ascii="PT Astra Serif" w:hAnsi="PT Astra Serif"/>
                <w:sz w:val="26"/>
                <w:szCs w:val="26"/>
              </w:rPr>
              <w:t>О возврате заявления</w:t>
            </w:r>
          </w:p>
        </w:tc>
        <w:tc>
          <w:tcPr>
            <w:tcW w:w="4801" w:type="dxa"/>
            <w:shd w:val="clear" w:color="auto" w:fill="auto"/>
          </w:tcPr>
          <w:p w:rsidR="003A1637" w:rsidRDefault="00471BC6">
            <w:pPr>
              <w:jc w:val="center"/>
              <w:rPr>
                <w:rFonts w:ascii="PT Astra Serif" w:hAnsi="PT Astra Serif"/>
                <w:bCs/>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r>
              <w:rPr>
                <w:rFonts w:ascii="PT Astra Serif" w:hAnsi="PT Astra Serif"/>
                <w:bCs/>
                <w:sz w:val="26"/>
                <w:szCs w:val="26"/>
              </w:rPr>
              <w:t xml:space="preserve"> </w:t>
            </w:r>
            <w:r>
              <w:rPr>
                <w:rFonts w:ascii="PT Astra Serif" w:hAnsi="PT Astra Serif"/>
                <w:bCs/>
              </w:rPr>
              <w:t>заявителя</w:t>
            </w:r>
          </w:p>
          <w:p w:rsidR="003A1637" w:rsidRDefault="00471BC6">
            <w:pPr>
              <w:jc w:val="center"/>
              <w:rPr>
                <w:rFonts w:ascii="PT Astra Serif" w:hAnsi="PT Astra Serif"/>
                <w:sz w:val="16"/>
                <w:szCs w:val="28"/>
                <w:lang w:eastAsia="ru-RU"/>
              </w:rPr>
            </w:pPr>
            <w:r>
              <w:rPr>
                <w:rFonts w:ascii="PT Astra Serif" w:hAnsi="PT Astra Serif"/>
                <w:bCs/>
              </w:rPr>
              <w:t>(наименование юридического лица,</w:t>
            </w:r>
            <w:r>
              <w:rPr>
                <w:rFonts w:ascii="PT Astra Serif" w:hAnsi="PT Astra Serif"/>
                <w:lang w:eastAsia="ru-RU"/>
              </w:rPr>
              <w:t xml:space="preserve"> организационно-правовая форма</w:t>
            </w:r>
          </w:p>
          <w:p w:rsidR="003A1637" w:rsidRDefault="00471BC6">
            <w:pPr>
              <w:jc w:val="center"/>
              <w:rPr>
                <w:rFonts w:ascii="PT Astra Serif" w:hAnsi="PT Astra Serif"/>
                <w:bCs/>
              </w:rPr>
            </w:pPr>
            <w:r>
              <w:rPr>
                <w:rFonts w:ascii="PT Astra Serif" w:hAnsi="PT Astra Serif"/>
                <w:bCs/>
              </w:rPr>
              <w:t xml:space="preserve">/индивидуальному предпринимателю </w:t>
            </w:r>
          </w:p>
          <w:p w:rsidR="003A1637" w:rsidRDefault="00471BC6">
            <w:pPr>
              <w:jc w:val="center"/>
              <w:rPr>
                <w:rFonts w:ascii="PT Astra Serif" w:hAnsi="PT Astra Serif"/>
                <w:bCs/>
                <w:sz w:val="26"/>
                <w:szCs w:val="26"/>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p>
          <w:p w:rsidR="003A1637" w:rsidRDefault="003A1637">
            <w:pPr>
              <w:jc w:val="center"/>
              <w:rPr>
                <w:rFonts w:ascii="PT Astra Serif" w:hAnsi="PT Astra Serif"/>
                <w:bCs/>
                <w:sz w:val="26"/>
                <w:szCs w:val="26"/>
                <w:highlight w:val="red"/>
              </w:rPr>
            </w:pPr>
          </w:p>
          <w:p w:rsidR="003A1637" w:rsidRDefault="00471BC6">
            <w:pPr>
              <w:jc w:val="center"/>
              <w:rPr>
                <w:rFonts w:ascii="PT Astra Serif" w:hAnsi="PT Astra Serif"/>
                <w:bCs/>
                <w:sz w:val="26"/>
                <w:szCs w:val="26"/>
              </w:rPr>
            </w:pPr>
            <w:r>
              <w:rPr>
                <w:rFonts w:ascii="PT Astra Serif" w:hAnsi="PT Astra Serif"/>
                <w:bCs/>
              </w:rPr>
              <w:t>Адрес заявителя</w:t>
            </w:r>
          </w:p>
        </w:tc>
      </w:tr>
    </w:tbl>
    <w:p w:rsidR="003A1637" w:rsidRDefault="00471BC6">
      <w:pPr>
        <w:tabs>
          <w:tab w:val="left" w:pos="3684"/>
        </w:tabs>
        <w:autoSpaceDE w:val="0"/>
        <w:spacing w:line="360" w:lineRule="auto"/>
        <w:rPr>
          <w:rFonts w:ascii="PT Astra Serif" w:hAnsi="PT Astra Serif"/>
          <w:bCs/>
          <w:sz w:val="26"/>
          <w:szCs w:val="26"/>
        </w:rPr>
      </w:pPr>
      <w:r>
        <w:rPr>
          <w:rFonts w:ascii="PT Astra Serif" w:hAnsi="PT Astra Serif"/>
          <w:bCs/>
          <w:sz w:val="26"/>
          <w:szCs w:val="26"/>
        </w:rPr>
        <w:tab/>
      </w:r>
    </w:p>
    <w:p w:rsidR="003A1637" w:rsidRDefault="00471BC6">
      <w:pPr>
        <w:tabs>
          <w:tab w:val="left" w:pos="3684"/>
        </w:tabs>
        <w:autoSpaceDE w:val="0"/>
        <w:spacing w:line="360" w:lineRule="auto"/>
        <w:jc w:val="center"/>
        <w:rPr>
          <w:rFonts w:ascii="PT Astra Serif" w:hAnsi="PT Astra Serif"/>
          <w:sz w:val="28"/>
          <w:szCs w:val="28"/>
        </w:rPr>
      </w:pPr>
      <w:r>
        <w:rPr>
          <w:rFonts w:ascii="PT Astra Serif" w:hAnsi="PT Astra Serif"/>
          <w:bCs/>
          <w:sz w:val="26"/>
          <w:szCs w:val="26"/>
        </w:rPr>
        <w:t>Уважаемый (ая)_________________________!</w:t>
      </w:r>
    </w:p>
    <w:p w:rsidR="003A1637" w:rsidRDefault="003A1637">
      <w:pPr>
        <w:widowControl w:val="0"/>
        <w:autoSpaceDE w:val="0"/>
        <w:ind w:firstLine="709"/>
        <w:jc w:val="both"/>
        <w:rPr>
          <w:rFonts w:ascii="PT Astra Serif" w:hAnsi="PT Astra Serif"/>
          <w:sz w:val="28"/>
          <w:szCs w:val="28"/>
        </w:rPr>
      </w:pPr>
    </w:p>
    <w:p w:rsidR="003A1637" w:rsidRDefault="00471BC6">
      <w:pPr>
        <w:pStyle w:val="ConsPlusNonformat"/>
        <w:ind w:firstLine="709"/>
        <w:jc w:val="both"/>
        <w:rPr>
          <w:rFonts w:ascii="PT Astra Serif" w:hAnsi="PT Astra Serif" w:cs="Times New Roman"/>
          <w:bCs/>
          <w:sz w:val="24"/>
          <w:szCs w:val="24"/>
        </w:rPr>
      </w:pPr>
      <w:proofErr w:type="gramStart"/>
      <w:r>
        <w:rPr>
          <w:rFonts w:ascii="PT Astra Serif" w:hAnsi="PT Astra Serif" w:cs="Times New Roman"/>
          <w:sz w:val="24"/>
          <w:szCs w:val="24"/>
        </w:rPr>
        <w:t xml:space="preserve">Рассмотрев Ваше заявление (вх. от ________ № ____) о предоставлении земельного участка, границы которого учтены в Едином государственном реестре недвижимости, </w:t>
      </w:r>
      <w:r w:rsidR="00737899">
        <w:rPr>
          <w:rFonts w:ascii="PT Astra Serif" w:hAnsi="PT Astra Serif" w:cs="Times New Roman"/>
          <w:sz w:val="24"/>
          <w:szCs w:val="24"/>
        </w:rPr>
        <w:br/>
      </w:r>
      <w:r>
        <w:rPr>
          <w:rFonts w:ascii="PT Astra Serif" w:hAnsi="PT Astra Serif" w:cs="Times New Roman"/>
          <w:sz w:val="24"/>
          <w:szCs w:val="24"/>
        </w:rPr>
        <w:t xml:space="preserve">в собственность бесплатно </w:t>
      </w:r>
      <w:r>
        <w:rPr>
          <w:rFonts w:ascii="PT Astra Serif" w:hAnsi="PT Astra Serif" w:cs="Times New Roman"/>
          <w:i/>
          <w:sz w:val="24"/>
          <w:szCs w:val="24"/>
        </w:rPr>
        <w:t>(в собственность за плату, в аренду)</w:t>
      </w:r>
      <w:r>
        <w:rPr>
          <w:rFonts w:ascii="PT Astra Serif" w:hAnsi="PT Astra Serif" w:cs="Times New Roman"/>
          <w:sz w:val="24"/>
          <w:szCs w:val="24"/>
        </w:rPr>
        <w:t xml:space="preserve"> без проведения торгов, Министерство строительства и архитектуры Ульяновской области возвращает Вам указанное выше заявление о предоставлении земельного участка общей площадью _____ кв. м с кадастровым номером _________,  расположенный по адресу: _____________, категория земель: _________________________________________, </w:t>
      </w:r>
      <w:r>
        <w:rPr>
          <w:rFonts w:ascii="PT Astra Serif" w:hAnsi="PT Astra Serif" w:cs="Times New Roman"/>
          <w:sz w:val="24"/>
          <w:szCs w:val="24"/>
        </w:rPr>
        <w:br/>
        <w:t xml:space="preserve">разрешённое использование:___________________________________________________, </w:t>
      </w:r>
      <w:r>
        <w:rPr>
          <w:rFonts w:ascii="PT Astra Serif" w:hAnsi="PT Astra Serif" w:cs="Times New Roman"/>
          <w:bCs/>
          <w:sz w:val="24"/>
          <w:szCs w:val="24"/>
        </w:rPr>
        <w:t>по следующим</w:t>
      </w:r>
      <w:proofErr w:type="gramEnd"/>
      <w:r>
        <w:rPr>
          <w:rFonts w:ascii="PT Astra Serif" w:hAnsi="PT Astra Serif" w:cs="Times New Roman"/>
          <w:bCs/>
          <w:sz w:val="24"/>
          <w:szCs w:val="24"/>
        </w:rPr>
        <w:t xml:space="preserve"> причинам: _______________________________________________________</w:t>
      </w:r>
    </w:p>
    <w:p w:rsidR="003A1637" w:rsidRDefault="00471BC6">
      <w:pPr>
        <w:pStyle w:val="ConsPlusNonformat"/>
        <w:jc w:val="both"/>
        <w:rPr>
          <w:rFonts w:ascii="PT Astra Serif" w:hAnsi="PT Astra Serif"/>
          <w:sz w:val="26"/>
          <w:szCs w:val="26"/>
        </w:rPr>
      </w:pPr>
      <w:r>
        <w:rPr>
          <w:rFonts w:ascii="PT Astra Serif" w:hAnsi="PT Astra Serif" w:cs="Times New Roman"/>
          <w:bCs/>
          <w:sz w:val="24"/>
          <w:szCs w:val="24"/>
        </w:rPr>
        <w:t>_____________________________________________________________________________</w:t>
      </w:r>
    </w:p>
    <w:p w:rsidR="003A1637" w:rsidRDefault="003A1637">
      <w:pPr>
        <w:pStyle w:val="ConsPlusNonformat"/>
        <w:ind w:firstLine="709"/>
        <w:jc w:val="both"/>
        <w:rPr>
          <w:rFonts w:ascii="PT Astra Serif" w:hAnsi="PT Astra Serif"/>
          <w:sz w:val="26"/>
          <w:szCs w:val="26"/>
        </w:rPr>
      </w:pPr>
    </w:p>
    <w:p w:rsidR="003A1637" w:rsidRDefault="003A1637">
      <w:pPr>
        <w:ind w:firstLine="709"/>
        <w:rPr>
          <w:rFonts w:ascii="PT Astra Serif" w:hAnsi="PT Astra Serif"/>
          <w:sz w:val="26"/>
          <w:szCs w:val="26"/>
        </w:rPr>
      </w:pPr>
    </w:p>
    <w:p w:rsidR="003A1637" w:rsidRDefault="003A1637">
      <w:pPr>
        <w:rPr>
          <w:rFonts w:ascii="PT Astra Serif" w:hAnsi="PT Astra Serif"/>
          <w:sz w:val="26"/>
          <w:szCs w:val="26"/>
        </w:rPr>
      </w:pPr>
    </w:p>
    <w:p w:rsidR="003A1637" w:rsidRDefault="00471BC6">
      <w:pPr>
        <w:widowControl w:val="0"/>
        <w:ind w:right="40"/>
        <w:jc w:val="both"/>
        <w:rPr>
          <w:rFonts w:ascii="PT Astra Serif" w:hAnsi="PT Astra Serif"/>
          <w:bCs/>
          <w:sz w:val="28"/>
          <w:szCs w:val="28"/>
        </w:r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eastAsia="ru-RU"/>
        </w:rPr>
        <w:t>(подпись)                     (ФИО</w:t>
      </w:r>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471BC6">
      <w:pPr>
        <w:rPr>
          <w:rFonts w:ascii="PT Astra Serif" w:hAnsi="PT Astra Serif"/>
          <w:sz w:val="20"/>
          <w:szCs w:val="20"/>
        </w:rPr>
      </w:pPr>
      <w:r>
        <w:rPr>
          <w:rFonts w:ascii="PT Astra Serif" w:hAnsi="PT Astra Serif"/>
          <w:sz w:val="20"/>
          <w:szCs w:val="20"/>
        </w:rPr>
        <w:t>Исп.:</w:t>
      </w:r>
    </w:p>
    <w:p w:rsidR="003A1637" w:rsidRDefault="00471BC6">
      <w:pPr>
        <w:rPr>
          <w:rFonts w:ascii="PT Astra Serif" w:hAnsi="PT Astra Serif"/>
          <w:sz w:val="20"/>
          <w:szCs w:val="20"/>
        </w:rPr>
        <w:sectPr w:rsidR="003A1637">
          <w:pgSz w:w="11906" w:h="16838"/>
          <w:pgMar w:top="1134" w:right="850" w:bottom="1134" w:left="1701" w:header="709" w:footer="720" w:gutter="0"/>
          <w:pgNumType w:start="1"/>
          <w:cols w:space="720"/>
          <w:titlePg/>
          <w:docGrid w:linePitch="360"/>
        </w:sectPr>
      </w:pPr>
      <w:r>
        <w:rPr>
          <w:rFonts w:ascii="PT Astra Serif" w:hAnsi="PT Astra Serif"/>
          <w:sz w:val="20"/>
          <w:szCs w:val="20"/>
        </w:rPr>
        <w:t>Тел.:</w:t>
      </w:r>
    </w:p>
    <w:p w:rsidR="003A1637" w:rsidRDefault="00471BC6">
      <w:pPr>
        <w:jc w:val="right"/>
        <w:rPr>
          <w:rFonts w:ascii="PT Astra Serif" w:hAnsi="PT Astra Serif"/>
          <w:bCs/>
        </w:rPr>
      </w:pPr>
      <w:r>
        <w:rPr>
          <w:rFonts w:ascii="PT Astra Serif" w:hAnsi="PT Astra Serif"/>
          <w:bCs/>
        </w:rPr>
        <w:lastRenderedPageBreak/>
        <w:t xml:space="preserve">Приложение № 5 </w:t>
      </w:r>
    </w:p>
    <w:p w:rsidR="003A1637" w:rsidRDefault="00471BC6">
      <w:pPr>
        <w:jc w:val="right"/>
        <w:rPr>
          <w:rFonts w:ascii="PT Astra Serif" w:hAnsi="PT Astra Serif"/>
        </w:rPr>
      </w:pPr>
      <w:r>
        <w:rPr>
          <w:rFonts w:ascii="PT Astra Serif" w:hAnsi="PT Astra Serif"/>
          <w:bCs/>
        </w:rPr>
        <w:t>к Административному регламенту</w:t>
      </w:r>
    </w:p>
    <w:p w:rsidR="003A1637" w:rsidRDefault="003A1637">
      <w:pPr>
        <w:rPr>
          <w:rFonts w:ascii="PT Astra Serif" w:hAnsi="PT Astra Serif"/>
        </w:rPr>
      </w:pPr>
    </w:p>
    <w:p w:rsidR="003A1637" w:rsidRDefault="00471BC6">
      <w:pPr>
        <w:autoSpaceDE w:val="0"/>
        <w:jc w:val="center"/>
        <w:rPr>
          <w:rFonts w:ascii="PT Astra Serif" w:hAnsi="PT Astra Serif"/>
          <w:b/>
          <w:bCs/>
        </w:rPr>
      </w:pPr>
      <w:r>
        <w:rPr>
          <w:rFonts w:ascii="PT Astra Serif" w:hAnsi="PT Astra Serif"/>
          <w:b/>
          <w:bCs/>
          <w:sz w:val="32"/>
          <w:szCs w:val="32"/>
        </w:rPr>
        <w:t>Д О Г О В О Р</w:t>
      </w:r>
    </w:p>
    <w:p w:rsidR="003A1637" w:rsidRDefault="00471BC6">
      <w:pPr>
        <w:autoSpaceDE w:val="0"/>
        <w:spacing w:line="240" w:lineRule="exact"/>
        <w:jc w:val="center"/>
        <w:rPr>
          <w:rFonts w:ascii="PT Astra Serif" w:hAnsi="PT Astra Serif"/>
          <w:b/>
          <w:bCs/>
          <w:sz w:val="28"/>
          <w:szCs w:val="28"/>
        </w:rPr>
      </w:pPr>
      <w:r>
        <w:rPr>
          <w:rFonts w:ascii="PT Astra Serif" w:hAnsi="PT Astra Serif"/>
          <w:b/>
          <w:bCs/>
        </w:rPr>
        <w:t xml:space="preserve">купли-продажи земельного участка </w:t>
      </w:r>
    </w:p>
    <w:p w:rsidR="003A1637" w:rsidRDefault="003A1637">
      <w:pPr>
        <w:autoSpaceDE w:val="0"/>
        <w:jc w:val="center"/>
        <w:rPr>
          <w:rFonts w:ascii="PT Astra Serif" w:hAnsi="PT Astra Serif"/>
          <w:b/>
          <w:bCs/>
          <w:sz w:val="28"/>
          <w:szCs w:val="28"/>
        </w:rPr>
      </w:pPr>
    </w:p>
    <w:tbl>
      <w:tblPr>
        <w:tblW w:w="0" w:type="auto"/>
        <w:tblLayout w:type="fixed"/>
        <w:tblLook w:val="0000" w:firstRow="0" w:lastRow="0" w:firstColumn="0" w:lastColumn="0" w:noHBand="0" w:noVBand="0"/>
      </w:tblPr>
      <w:tblGrid>
        <w:gridCol w:w="3118"/>
        <w:gridCol w:w="3081"/>
        <w:gridCol w:w="3372"/>
      </w:tblGrid>
      <w:tr w:rsidR="003A1637">
        <w:tc>
          <w:tcPr>
            <w:tcW w:w="3118" w:type="dxa"/>
            <w:shd w:val="clear" w:color="auto" w:fill="auto"/>
          </w:tcPr>
          <w:p w:rsidR="003A1637" w:rsidRDefault="00471BC6">
            <w:pPr>
              <w:autoSpaceDE w:val="0"/>
              <w:rPr>
                <w:rFonts w:ascii="PT Astra Serif" w:hAnsi="PT Astra Serif"/>
                <w:bCs/>
              </w:rPr>
            </w:pPr>
            <w:bookmarkStart w:id="3" w:name="Data2"/>
            <w:r>
              <w:rPr>
                <w:rFonts w:ascii="PT Astra Serif" w:hAnsi="PT Astra Serif"/>
                <w:bCs/>
              </w:rPr>
              <w:t>«</w:t>
            </w:r>
            <w:r>
              <w:rPr>
                <w:rFonts w:ascii="PT Astra Serif" w:hAnsi="PT Astra Serif"/>
                <w:bCs/>
                <w:u w:val="single"/>
              </w:rPr>
              <w:t xml:space="preserve">      </w:t>
            </w:r>
            <w:r>
              <w:rPr>
                <w:rFonts w:ascii="PT Astra Serif" w:hAnsi="PT Astra Serif"/>
                <w:bCs/>
              </w:rPr>
              <w:t xml:space="preserve">»  </w:t>
            </w:r>
            <w:r>
              <w:rPr>
                <w:rFonts w:ascii="PT Astra Serif" w:hAnsi="PT Astra Serif"/>
                <w:bCs/>
                <w:u w:val="single"/>
              </w:rPr>
              <w:t xml:space="preserve">                   </w:t>
            </w:r>
            <w:r>
              <w:rPr>
                <w:rFonts w:ascii="PT Astra Serif" w:hAnsi="PT Astra Serif"/>
                <w:bCs/>
              </w:rPr>
              <w:t xml:space="preserve"> 20</w:t>
            </w:r>
            <w:bookmarkEnd w:id="3"/>
            <w:r w:rsidR="00737899">
              <w:rPr>
                <w:rFonts w:ascii="PT Astra Serif" w:hAnsi="PT Astra Serif"/>
                <w:bCs/>
              </w:rPr>
              <w:t>_</w:t>
            </w:r>
            <w:r>
              <w:rPr>
                <w:rFonts w:ascii="PT Astra Serif" w:hAnsi="PT Astra Serif"/>
                <w:bCs/>
              </w:rPr>
              <w:t>__ г.</w:t>
            </w:r>
          </w:p>
        </w:tc>
        <w:tc>
          <w:tcPr>
            <w:tcW w:w="3081" w:type="dxa"/>
            <w:shd w:val="clear" w:color="auto" w:fill="auto"/>
          </w:tcPr>
          <w:p w:rsidR="003A1637" w:rsidRDefault="00471BC6">
            <w:pPr>
              <w:autoSpaceDE w:val="0"/>
              <w:jc w:val="center"/>
              <w:rPr>
                <w:rFonts w:ascii="PT Astra Serif" w:hAnsi="PT Astra Serif"/>
                <w:bCs/>
              </w:rPr>
            </w:pPr>
            <w:r>
              <w:rPr>
                <w:rFonts w:ascii="PT Astra Serif" w:hAnsi="PT Astra Serif"/>
                <w:bCs/>
              </w:rPr>
              <w:t>г. Ульяновск</w:t>
            </w:r>
          </w:p>
        </w:tc>
        <w:tc>
          <w:tcPr>
            <w:tcW w:w="3372" w:type="dxa"/>
            <w:shd w:val="clear" w:color="auto" w:fill="auto"/>
          </w:tcPr>
          <w:p w:rsidR="003A1637" w:rsidRDefault="00471BC6">
            <w:pPr>
              <w:autoSpaceDE w:val="0"/>
              <w:rPr>
                <w:rFonts w:ascii="PT Astra Serif" w:hAnsi="PT Astra Serif"/>
                <w:sz w:val="28"/>
                <w:lang w:val="en-US"/>
              </w:rPr>
            </w:pPr>
            <w:r>
              <w:rPr>
                <w:rFonts w:ascii="PT Astra Serif" w:hAnsi="PT Astra Serif"/>
                <w:bCs/>
              </w:rPr>
              <w:t xml:space="preserve">        </w:t>
            </w:r>
            <w:r>
              <w:rPr>
                <w:rFonts w:ascii="PT Astra Serif" w:hAnsi="PT Astra Serif"/>
                <w:bCs/>
                <w:u w:val="single"/>
              </w:rPr>
              <w:t>№</w:t>
            </w:r>
            <w:r>
              <w:rPr>
                <w:rFonts w:ascii="PT Astra Serif" w:hAnsi="PT Astra Serif"/>
                <w:bCs/>
              </w:rPr>
              <w:t>____________________</w:t>
            </w:r>
            <w:r>
              <w:rPr>
                <w:rFonts w:ascii="PT Astra Serif" w:hAnsi="PT Astra Serif"/>
                <w:bCs/>
                <w:u w:val="single"/>
              </w:rPr>
              <w:t xml:space="preserve">          </w:t>
            </w:r>
          </w:p>
        </w:tc>
      </w:tr>
    </w:tbl>
    <w:p w:rsidR="003A1637" w:rsidRDefault="003A1637">
      <w:pPr>
        <w:tabs>
          <w:tab w:val="left" w:pos="1635"/>
        </w:tabs>
        <w:autoSpaceDE w:val="0"/>
        <w:ind w:firstLine="708"/>
        <w:jc w:val="both"/>
        <w:rPr>
          <w:rFonts w:ascii="PT Astra Serif" w:hAnsi="PT Astra Serif"/>
          <w:sz w:val="28"/>
          <w:lang w:val="en-US"/>
        </w:rPr>
      </w:pPr>
    </w:p>
    <w:p w:rsidR="003A1637" w:rsidRDefault="00471BC6">
      <w:pPr>
        <w:widowControl w:val="0"/>
        <w:autoSpaceDE w:val="0"/>
        <w:ind w:firstLine="540"/>
        <w:jc w:val="both"/>
        <w:rPr>
          <w:rFonts w:ascii="PT Astra Serif" w:hAnsi="PT Astra Serif"/>
          <w:i/>
          <w:sz w:val="20"/>
          <w:szCs w:val="20"/>
          <w:shd w:val="clear" w:color="auto" w:fill="FFFFFF"/>
          <w:lang w:eastAsia="ru-RU"/>
        </w:rPr>
      </w:pPr>
      <w:r>
        <w:rPr>
          <w:rFonts w:ascii="PT Astra Serif" w:hAnsi="PT Astra Serif"/>
          <w:b/>
        </w:rPr>
        <w:t xml:space="preserve">Министерство строительства и архитектуры Ульяновской области </w:t>
      </w:r>
      <w:r>
        <w:rPr>
          <w:rFonts w:ascii="PT Astra Serif" w:hAnsi="PT Astra Serif"/>
        </w:rPr>
        <w:t>в лице</w:t>
      </w:r>
      <w:r>
        <w:rPr>
          <w:rFonts w:ascii="PT Astra Serif" w:hAnsi="PT Astra Serif"/>
          <w:b/>
        </w:rPr>
        <w:t xml:space="preserve"> </w:t>
      </w:r>
      <w:r>
        <w:rPr>
          <w:rFonts w:ascii="PT Astra Serif" w:hAnsi="PT Astra Serif"/>
        </w:rPr>
        <w:t xml:space="preserve"> </w:t>
      </w:r>
      <w:r>
        <w:rPr>
          <w:rFonts w:ascii="PT Astra Serif" w:hAnsi="PT Astra Serif"/>
          <w:b/>
        </w:rPr>
        <w:t>_____________________________________________________________________________</w:t>
      </w:r>
      <w:r>
        <w:rPr>
          <w:rFonts w:ascii="PT Astra Serif" w:hAnsi="PT Astra Serif"/>
        </w:rPr>
        <w:t xml:space="preserve">, </w:t>
      </w:r>
    </w:p>
    <w:p w:rsidR="003A1637" w:rsidRDefault="00471BC6">
      <w:pPr>
        <w:widowControl w:val="0"/>
        <w:autoSpaceDE w:val="0"/>
        <w:ind w:firstLine="540"/>
        <w:jc w:val="center"/>
        <w:rPr>
          <w:rFonts w:ascii="PT Astra Serif" w:hAnsi="PT Astra Serif"/>
          <w:color w:val="000000"/>
          <w:lang w:eastAsia="ar-SA"/>
        </w:rPr>
      </w:pPr>
      <w:r>
        <w:rPr>
          <w:rFonts w:ascii="PT Astra Serif" w:hAnsi="PT Astra Serif"/>
          <w:i/>
          <w:sz w:val="20"/>
          <w:szCs w:val="20"/>
          <w:shd w:val="clear" w:color="auto" w:fill="FFFFFF"/>
          <w:lang w:eastAsia="ru-RU"/>
        </w:rPr>
        <w:t>(должность, ФИО</w:t>
      </w:r>
      <w:r>
        <w:rPr>
          <w:rFonts w:ascii="PT Astra Serif" w:hAnsi="PT Astra Serif"/>
          <w:sz w:val="20"/>
          <w:szCs w:val="20"/>
        </w:rPr>
        <w:t>(последнее при наличии)</w:t>
      </w:r>
      <w:r>
        <w:rPr>
          <w:rFonts w:ascii="PT Astra Serif" w:hAnsi="PT Astra Serif"/>
          <w:i/>
          <w:sz w:val="20"/>
          <w:szCs w:val="20"/>
          <w:shd w:val="clear" w:color="auto" w:fill="FFFFFF"/>
          <w:lang w:eastAsia="ru-RU"/>
        </w:rPr>
        <w:t>)</w:t>
      </w:r>
    </w:p>
    <w:p w:rsidR="003A1637" w:rsidRDefault="00471BC6">
      <w:pPr>
        <w:widowControl w:val="0"/>
        <w:autoSpaceDE w:val="0"/>
        <w:jc w:val="both"/>
        <w:rPr>
          <w:rFonts w:ascii="PT Astra Serif" w:hAnsi="PT Astra Serif"/>
        </w:rPr>
      </w:pPr>
      <w:r>
        <w:rPr>
          <w:rFonts w:ascii="PT Astra Serif" w:hAnsi="PT Astra Serif"/>
          <w:color w:val="000000"/>
          <w:lang w:eastAsia="ar-SA"/>
        </w:rPr>
        <w:t xml:space="preserve">действующего на основании распоряжения Министерства строительства и архитектуры Ульяновской области от _________ № ______ «О наделении полномочиями», </w:t>
      </w:r>
      <w:r>
        <w:rPr>
          <w:rFonts w:ascii="PT Astra Serif" w:hAnsi="PT Astra Serif"/>
        </w:rPr>
        <w:t xml:space="preserve">Положения о Министерстве строительства и архитектуры Ульяновской области, утверждённого постановлением Правительства Ульяновской области от 16.11.2018 № 25/557-П «О Министерстве строительства и архитектуры Ульяновской области», именуемое в дальнейшем  </w:t>
      </w:r>
      <w:r>
        <w:rPr>
          <w:rFonts w:ascii="PT Astra Serif" w:hAnsi="PT Astra Serif"/>
          <w:b/>
        </w:rPr>
        <w:t>«Продавец»</w:t>
      </w:r>
      <w:r>
        <w:rPr>
          <w:rFonts w:ascii="PT Astra Serif" w:hAnsi="PT Astra Serif"/>
        </w:rPr>
        <w:t xml:space="preserve">, с одной стороны, </w:t>
      </w:r>
    </w:p>
    <w:p w:rsidR="003A1637" w:rsidRDefault="00471BC6">
      <w:pPr>
        <w:ind w:firstLine="709"/>
        <w:jc w:val="both"/>
        <w:rPr>
          <w:rFonts w:ascii="PT Astra Serif" w:hAnsi="PT Astra Serif"/>
          <w:sz w:val="28"/>
          <w:szCs w:val="28"/>
        </w:rPr>
      </w:pPr>
      <w:r>
        <w:rPr>
          <w:rFonts w:ascii="PT Astra Serif" w:hAnsi="PT Astra Serif"/>
        </w:rPr>
        <w:t>и</w:t>
      </w:r>
    </w:p>
    <w:p w:rsidR="003A1637" w:rsidRDefault="00471BC6">
      <w:pPr>
        <w:jc w:val="both"/>
        <w:rPr>
          <w:rFonts w:ascii="PT Astra Serif" w:hAnsi="PT Astra Serif"/>
          <w:sz w:val="20"/>
          <w:szCs w:val="20"/>
        </w:rPr>
      </w:pPr>
      <w:r>
        <w:rPr>
          <w:rFonts w:ascii="PT Astra Serif" w:hAnsi="PT Astra Serif"/>
          <w:sz w:val="28"/>
          <w:szCs w:val="28"/>
        </w:rPr>
        <w:t>_____________________________________________________________,</w:t>
      </w:r>
    </w:p>
    <w:p w:rsidR="003A1637" w:rsidRDefault="00471BC6">
      <w:pPr>
        <w:ind w:firstLine="709"/>
        <w:jc w:val="both"/>
        <w:rPr>
          <w:rFonts w:ascii="PT Astra Serif" w:hAnsi="PT Astra Serif"/>
        </w:rPr>
      </w:pPr>
      <w:r>
        <w:rPr>
          <w:rFonts w:ascii="PT Astra Serif" w:hAnsi="PT Astra Serif"/>
          <w:sz w:val="20"/>
          <w:szCs w:val="20"/>
        </w:rPr>
        <w:t xml:space="preserve">                                      (ФИО (последнее при наличии)</w:t>
      </w:r>
      <w:r>
        <w:rPr>
          <w:rFonts w:ascii="PT Astra Serif" w:hAnsi="PT Astra Serif"/>
          <w:sz w:val="28"/>
          <w:szCs w:val="28"/>
        </w:rPr>
        <w:t xml:space="preserve"> </w:t>
      </w:r>
      <w:r>
        <w:rPr>
          <w:rFonts w:ascii="PT Astra Serif" w:hAnsi="PT Astra Serif"/>
          <w:sz w:val="20"/>
          <w:szCs w:val="20"/>
        </w:rPr>
        <w:t>гражданина)</w:t>
      </w:r>
    </w:p>
    <w:p w:rsidR="003A1637" w:rsidRDefault="00471BC6">
      <w:pPr>
        <w:jc w:val="both"/>
        <w:rPr>
          <w:rFonts w:ascii="PT Astra Serif" w:hAnsi="PT Astra Serif"/>
        </w:rPr>
      </w:pPr>
      <w:r>
        <w:rPr>
          <w:rFonts w:ascii="PT Astra Serif" w:hAnsi="PT Astra Serif"/>
        </w:rPr>
        <w:t>__________ года рождения, место рождения:_________, паспорт: серия _____ № ____________, выдан __________________________________________________________,</w:t>
      </w:r>
    </w:p>
    <w:p w:rsidR="003A1637" w:rsidRDefault="00471BC6">
      <w:pPr>
        <w:jc w:val="both"/>
        <w:rPr>
          <w:rFonts w:ascii="PT Astra Serif" w:hAnsi="PT Astra Serif"/>
        </w:rPr>
      </w:pPr>
      <w:r>
        <w:rPr>
          <w:rFonts w:ascii="PT Astra Serif" w:hAnsi="PT Astra Serif"/>
        </w:rPr>
        <w:t xml:space="preserve">                                                                       (кем выдан, дата выдачи)</w:t>
      </w:r>
    </w:p>
    <w:p w:rsidR="003A1637" w:rsidRDefault="00471BC6">
      <w:pPr>
        <w:autoSpaceDE w:val="0"/>
        <w:jc w:val="both"/>
        <w:rPr>
          <w:rFonts w:ascii="PT Astra Serif" w:hAnsi="PT Astra Serif"/>
        </w:rPr>
      </w:pPr>
      <w:proofErr w:type="gramStart"/>
      <w:r>
        <w:rPr>
          <w:rFonts w:ascii="PT Astra Serif" w:hAnsi="PT Astra Serif"/>
        </w:rPr>
        <w:t>код подразделения ____, зарегистрированный по адресу:_________________</w:t>
      </w:r>
      <w:r>
        <w:rPr>
          <w:rFonts w:ascii="PT Astra Serif" w:hAnsi="PT Astra Serif"/>
          <w:color w:val="000000"/>
          <w:lang w:eastAsia="ar-SA"/>
        </w:rPr>
        <w:t>,</w:t>
      </w:r>
      <w:r>
        <w:rPr>
          <w:rFonts w:ascii="PT Astra Serif" w:hAnsi="PT Astra Serif"/>
        </w:rPr>
        <w:t xml:space="preserve"> именуемый</w:t>
      </w:r>
      <w:r>
        <w:rPr>
          <w:rFonts w:ascii="PT Astra Serif" w:hAnsi="PT Astra Serif"/>
          <w:b/>
        </w:rPr>
        <w:t xml:space="preserve"> </w:t>
      </w:r>
      <w:r>
        <w:rPr>
          <w:rFonts w:ascii="PT Astra Serif" w:hAnsi="PT Astra Serif"/>
          <w:lang w:eastAsia="ar-SA"/>
        </w:rPr>
        <w:t xml:space="preserve">в дальнейшем </w:t>
      </w:r>
      <w:r>
        <w:rPr>
          <w:rFonts w:ascii="PT Astra Serif" w:hAnsi="PT Astra Serif"/>
          <w:b/>
          <w:lang w:eastAsia="ar-SA"/>
        </w:rPr>
        <w:t>«</w:t>
      </w:r>
      <w:bookmarkStart w:id="4" w:name="Bookmark31"/>
      <w:r>
        <w:rPr>
          <w:rFonts w:ascii="PT Astra Serif" w:hAnsi="PT Astra Serif"/>
          <w:b/>
          <w:lang w:eastAsia="ar-SA"/>
        </w:rPr>
        <w:t>Покупател</w:t>
      </w:r>
      <w:bookmarkEnd w:id="4"/>
      <w:r>
        <w:rPr>
          <w:rFonts w:ascii="PT Astra Serif" w:hAnsi="PT Astra Serif"/>
          <w:b/>
          <w:lang w:eastAsia="ar-SA"/>
        </w:rPr>
        <w:t>ь»</w:t>
      </w:r>
      <w:r>
        <w:rPr>
          <w:rFonts w:ascii="PT Astra Serif" w:hAnsi="PT Astra Serif"/>
          <w:lang w:eastAsia="ar-SA"/>
        </w:rPr>
        <w:t xml:space="preserve">, </w:t>
      </w:r>
      <w:r>
        <w:rPr>
          <w:rFonts w:ascii="PT Astra Serif" w:hAnsi="PT Astra Serif"/>
        </w:rPr>
        <w:t>с другой стороны, именуемые в дальнейшем «</w:t>
      </w:r>
      <w:r>
        <w:rPr>
          <w:rFonts w:ascii="PT Astra Serif" w:hAnsi="PT Astra Serif"/>
          <w:b/>
        </w:rPr>
        <w:t>Стороны</w:t>
      </w:r>
      <w:r>
        <w:rPr>
          <w:rFonts w:ascii="PT Astra Serif" w:hAnsi="PT Astra Serif"/>
        </w:rPr>
        <w:t>», в соответствии со статьями 10, 10.1, 39.1, 39.2, подпунктом __ пункта 2 статьи 39.3, 39.4, 39.14, 39.17 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 по распоряжению</w:t>
      </w:r>
      <w:proofErr w:type="gramEnd"/>
      <w:r>
        <w:rPr>
          <w:rFonts w:ascii="PT Astra Serif" w:hAnsi="PT Astra Serif"/>
        </w:rPr>
        <w:t xml:space="preserve">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приказом </w:t>
      </w:r>
      <w:proofErr w:type="spellStart"/>
      <w:r w:rsidR="00261B3C">
        <w:rPr>
          <w:rFonts w:ascii="PT Astra Serif" w:hAnsi="PT Astra Serif"/>
        </w:rPr>
        <w:t>Росреестра</w:t>
      </w:r>
      <w:proofErr w:type="spellEnd"/>
      <w:r w:rsidR="00261B3C">
        <w:rPr>
          <w:rFonts w:ascii="PT Astra Serif" w:hAnsi="PT Astra Serif"/>
        </w:rPr>
        <w:t xml:space="preserve"> от 02.09.2020 № </w:t>
      </w:r>
      <w:proofErr w:type="gramStart"/>
      <w:r w:rsidR="00261B3C">
        <w:rPr>
          <w:rFonts w:ascii="PT Astra Serif" w:hAnsi="PT Astra Serif"/>
        </w:rPr>
        <w:t>П</w:t>
      </w:r>
      <w:proofErr w:type="gramEnd"/>
      <w:r w:rsidR="00261B3C">
        <w:rPr>
          <w:rFonts w:ascii="PT Astra Serif" w:hAnsi="PT Astra Serif"/>
        </w:rPr>
        <w:t>/0321</w:t>
      </w:r>
      <w:r>
        <w:rPr>
          <w:rFonts w:ascii="PT Astra Serif" w:hAnsi="PT Astra Serif"/>
        </w:rPr>
        <w:t xml:space="preserve"> «Об утверждении перечня документов, подтверждающих право заявителя на приобретение земельного участка без проведения торгов», постановлением Правительства Ульяновской области от 16.07.2015 № 333-П «Об утверждении Порядка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 если иное не установлено федеральными законами», на основании заявления Покупателя </w:t>
      </w:r>
      <w:r>
        <w:rPr>
          <w:rFonts w:ascii="PT Astra Serif" w:hAnsi="PT Astra Serif"/>
          <w:b/>
          <w:bCs/>
        </w:rPr>
        <w:t>заключили настоящий договор (далее</w:t>
      </w:r>
      <w:r>
        <w:rPr>
          <w:rFonts w:ascii="PT Astra Serif" w:hAnsi="PT Astra Serif"/>
          <w:b/>
        </w:rPr>
        <w:t xml:space="preserve"> по тексту </w:t>
      </w:r>
      <w:r>
        <w:rPr>
          <w:rFonts w:ascii="PT Astra Serif" w:hAnsi="PT Astra Serif"/>
          <w:b/>
          <w:bCs/>
        </w:rPr>
        <w:t>– Договор) о нижеследующем:</w:t>
      </w:r>
    </w:p>
    <w:p w:rsidR="003A1637" w:rsidRDefault="003A1637">
      <w:pPr>
        <w:tabs>
          <w:tab w:val="left" w:pos="1276"/>
        </w:tabs>
        <w:autoSpaceDE w:val="0"/>
        <w:ind w:right="-1"/>
        <w:rPr>
          <w:rFonts w:ascii="PT Astra Serif" w:hAnsi="PT Astra Serif"/>
        </w:rPr>
      </w:pPr>
    </w:p>
    <w:p w:rsidR="003A1637" w:rsidRDefault="00471BC6">
      <w:pPr>
        <w:tabs>
          <w:tab w:val="left" w:pos="1276"/>
        </w:tabs>
        <w:autoSpaceDE w:val="0"/>
        <w:ind w:right="-1"/>
        <w:jc w:val="center"/>
        <w:rPr>
          <w:rFonts w:ascii="PT Astra Serif" w:hAnsi="PT Astra Serif"/>
        </w:rPr>
      </w:pPr>
      <w:r>
        <w:rPr>
          <w:rFonts w:ascii="PT Astra Serif" w:hAnsi="PT Astra Serif"/>
        </w:rPr>
        <w:t>1. ПРЕДМЕТ ДОГОВОРА</w:t>
      </w:r>
    </w:p>
    <w:p w:rsidR="003A1637" w:rsidRDefault="003A1637">
      <w:pPr>
        <w:autoSpaceDE w:val="0"/>
        <w:ind w:right="-1" w:firstLine="709"/>
        <w:jc w:val="both"/>
        <w:rPr>
          <w:rFonts w:ascii="PT Astra Serif" w:hAnsi="PT Astra Serif"/>
        </w:rPr>
      </w:pPr>
    </w:p>
    <w:p w:rsidR="003A1637" w:rsidRDefault="00471BC6">
      <w:pPr>
        <w:tabs>
          <w:tab w:val="left" w:pos="2600"/>
        </w:tabs>
        <w:autoSpaceDE w:val="0"/>
        <w:ind w:right="-1" w:firstLine="709"/>
        <w:jc w:val="both"/>
        <w:rPr>
          <w:rFonts w:ascii="PT Astra Serif" w:hAnsi="PT Astra Serif"/>
        </w:rPr>
      </w:pPr>
      <w:r>
        <w:rPr>
          <w:rFonts w:ascii="PT Astra Serif" w:hAnsi="PT Astra Serif"/>
        </w:rPr>
        <w:t>1.1. «</w:t>
      </w:r>
      <w:r>
        <w:rPr>
          <w:rFonts w:ascii="PT Astra Serif" w:hAnsi="PT Astra Serif"/>
          <w:b/>
        </w:rPr>
        <w:t>Продавец»</w:t>
      </w:r>
      <w:r>
        <w:rPr>
          <w:rFonts w:ascii="PT Astra Serif" w:hAnsi="PT Astra Serif"/>
        </w:rPr>
        <w:t xml:space="preserve"> обязуется передать в собственность за плату, а </w:t>
      </w:r>
      <w:r>
        <w:rPr>
          <w:rFonts w:ascii="PT Astra Serif" w:hAnsi="PT Astra Serif"/>
          <w:b/>
        </w:rPr>
        <w:t>«</w:t>
      </w:r>
      <w:bookmarkStart w:id="5" w:name="Bookmark46"/>
      <w:r>
        <w:rPr>
          <w:rFonts w:ascii="PT Astra Serif" w:hAnsi="PT Astra Serif"/>
          <w:b/>
        </w:rPr>
        <w:t>Покупател</w:t>
      </w:r>
      <w:bookmarkEnd w:id="5"/>
      <w:r>
        <w:rPr>
          <w:rFonts w:ascii="PT Astra Serif" w:hAnsi="PT Astra Serif"/>
          <w:b/>
        </w:rPr>
        <w:t>ь»</w:t>
      </w:r>
      <w:r>
        <w:rPr>
          <w:rFonts w:ascii="PT Astra Serif" w:hAnsi="PT Astra Serif"/>
        </w:rPr>
        <w:t xml:space="preserve"> принять и оплатить по цене и на условиях Договора </w:t>
      </w:r>
      <w:r>
        <w:rPr>
          <w:rFonts w:ascii="PT Astra Serif" w:hAnsi="PT Astra Serif"/>
          <w:b/>
        </w:rPr>
        <w:t xml:space="preserve">земельный участок </w:t>
      </w:r>
      <w:r>
        <w:rPr>
          <w:rFonts w:ascii="PT Astra Serif" w:hAnsi="PT Astra Serif"/>
        </w:rPr>
        <w:t xml:space="preserve">из </w:t>
      </w:r>
      <w:bookmarkStart w:id="6" w:name="Bookmark15"/>
      <w:r>
        <w:rPr>
          <w:rFonts w:ascii="PT Astra Serif" w:hAnsi="PT Astra Serif"/>
        </w:rPr>
        <w:t xml:space="preserve">категории </w:t>
      </w:r>
      <w:bookmarkEnd w:id="6"/>
      <w:r>
        <w:rPr>
          <w:rFonts w:ascii="PT Astra Serif" w:hAnsi="PT Astra Serif"/>
        </w:rPr>
        <w:t xml:space="preserve">земель ____________, вид разрешенного использования:________________, площадью _____ </w:t>
      </w:r>
      <w:r>
        <w:rPr>
          <w:rFonts w:ascii="PT Astra Serif" w:hAnsi="PT Astra Serif"/>
          <w:lang w:eastAsia="ar-SA"/>
        </w:rPr>
        <w:t>кв. м,</w:t>
      </w:r>
      <w:r>
        <w:rPr>
          <w:rFonts w:ascii="PT Astra Serif" w:hAnsi="PT Astra Serif"/>
          <w:b/>
          <w:lang w:eastAsia="ar-SA"/>
        </w:rPr>
        <w:t xml:space="preserve"> </w:t>
      </w:r>
      <w:r>
        <w:rPr>
          <w:rFonts w:ascii="PT Astra Serif" w:hAnsi="PT Astra Serif"/>
          <w:lang w:eastAsia="ar-SA"/>
        </w:rPr>
        <w:t>с кадастровым номером _________________</w:t>
      </w:r>
      <w:r>
        <w:rPr>
          <w:rFonts w:ascii="PT Astra Serif" w:hAnsi="PT Astra Serif"/>
          <w:b/>
        </w:rPr>
        <w:t xml:space="preserve">, </w:t>
      </w:r>
      <w:r>
        <w:rPr>
          <w:rFonts w:ascii="PT Astra Serif" w:hAnsi="PT Astra Serif"/>
        </w:rPr>
        <w:t>расположенный по адресу (местоположение): _____________________(далее – Участок)</w:t>
      </w:r>
      <w:r>
        <w:rPr>
          <w:rFonts w:ascii="PT Astra Serif" w:hAnsi="PT Astra Serif"/>
          <w:szCs w:val="28"/>
        </w:rPr>
        <w:t>.</w:t>
      </w:r>
    </w:p>
    <w:p w:rsidR="003A1637" w:rsidRDefault="00471BC6">
      <w:pPr>
        <w:tabs>
          <w:tab w:val="left" w:pos="2600"/>
        </w:tabs>
        <w:autoSpaceDE w:val="0"/>
        <w:ind w:right="-1" w:firstLine="709"/>
        <w:jc w:val="both"/>
        <w:rPr>
          <w:rFonts w:ascii="PT Astra Serif" w:hAnsi="PT Astra Serif"/>
          <w:lang w:eastAsia="ar-SA"/>
        </w:rPr>
      </w:pPr>
      <w:r>
        <w:rPr>
          <w:rFonts w:ascii="PT Astra Serif" w:hAnsi="PT Astra Serif"/>
        </w:rPr>
        <w:t>1.2. Наличие ограничений (обременений): ______________________.</w:t>
      </w:r>
    </w:p>
    <w:p w:rsidR="003A1637" w:rsidRDefault="00471BC6">
      <w:pPr>
        <w:ind w:firstLine="709"/>
        <w:jc w:val="both"/>
        <w:rPr>
          <w:rFonts w:ascii="PT Astra Serif" w:hAnsi="PT Astra Serif"/>
        </w:rPr>
      </w:pPr>
      <w:r>
        <w:rPr>
          <w:rFonts w:ascii="PT Astra Serif" w:hAnsi="PT Astra Serif"/>
          <w:lang w:eastAsia="ar-SA"/>
        </w:rPr>
        <w:t xml:space="preserve">1.3. Наличие препятствующих пользованию недостатков: </w:t>
      </w:r>
      <w:r>
        <w:rPr>
          <w:rFonts w:ascii="PT Astra Serif" w:hAnsi="PT Astra Serif"/>
          <w:b/>
          <w:lang w:eastAsia="ar-SA"/>
        </w:rPr>
        <w:t>___________________.</w:t>
      </w:r>
    </w:p>
    <w:p w:rsidR="003A1637" w:rsidRDefault="00471BC6">
      <w:pPr>
        <w:tabs>
          <w:tab w:val="left" w:pos="2600"/>
        </w:tabs>
        <w:autoSpaceDE w:val="0"/>
        <w:ind w:right="-1" w:firstLine="709"/>
        <w:jc w:val="both"/>
        <w:rPr>
          <w:rFonts w:ascii="PT Astra Serif" w:hAnsi="PT Astra Serif"/>
        </w:rPr>
      </w:pPr>
      <w:r>
        <w:rPr>
          <w:rFonts w:ascii="PT Astra Serif" w:hAnsi="PT Astra Serif"/>
        </w:rPr>
        <w:lastRenderedPageBreak/>
        <w:t xml:space="preserve">1.4. На момент подписания Договора </w:t>
      </w:r>
      <w:r>
        <w:rPr>
          <w:rFonts w:ascii="PT Astra Serif" w:hAnsi="PT Astra Serif"/>
          <w:b/>
        </w:rPr>
        <w:t>Стороны</w:t>
      </w:r>
      <w:r>
        <w:rPr>
          <w:rFonts w:ascii="PT Astra Serif" w:hAnsi="PT Astra Serif"/>
        </w:rPr>
        <w:t xml:space="preserve"> не имеют претензий к состоянию земельного участка и его характеристикам.</w:t>
      </w:r>
    </w:p>
    <w:p w:rsidR="003A1637" w:rsidRDefault="003A1637">
      <w:pPr>
        <w:autoSpaceDE w:val="0"/>
        <w:ind w:right="-1" w:firstLine="709"/>
        <w:jc w:val="center"/>
        <w:rPr>
          <w:rFonts w:ascii="PT Astra Serif" w:hAnsi="PT Astra Serif"/>
        </w:rPr>
      </w:pPr>
    </w:p>
    <w:p w:rsidR="003A1637" w:rsidRDefault="00471BC6">
      <w:pPr>
        <w:autoSpaceDE w:val="0"/>
        <w:ind w:right="-1" w:firstLine="709"/>
        <w:jc w:val="center"/>
        <w:rPr>
          <w:rFonts w:ascii="PT Astra Serif" w:hAnsi="PT Astra Serif"/>
        </w:rPr>
      </w:pPr>
      <w:r>
        <w:rPr>
          <w:rFonts w:ascii="PT Astra Serif" w:hAnsi="PT Astra Serif"/>
        </w:rPr>
        <w:t>2. ЦЕНА И ПОРЯДОК РАСЧЁТОВ</w:t>
      </w:r>
    </w:p>
    <w:p w:rsidR="003A1637" w:rsidRDefault="003A1637">
      <w:pPr>
        <w:tabs>
          <w:tab w:val="left" w:pos="1080"/>
        </w:tabs>
        <w:ind w:right="-1" w:firstLine="709"/>
        <w:jc w:val="both"/>
        <w:rPr>
          <w:rFonts w:ascii="PT Astra Serif" w:hAnsi="PT Astra Serif"/>
        </w:rPr>
      </w:pPr>
    </w:p>
    <w:p w:rsidR="003A1637" w:rsidRDefault="00471BC6">
      <w:pPr>
        <w:tabs>
          <w:tab w:val="left" w:pos="1260"/>
        </w:tabs>
        <w:ind w:right="-1" w:firstLine="709"/>
        <w:jc w:val="both"/>
        <w:rPr>
          <w:rFonts w:ascii="PT Astra Serif" w:hAnsi="PT Astra Serif"/>
        </w:rPr>
      </w:pPr>
      <w:r>
        <w:rPr>
          <w:rFonts w:ascii="PT Astra Serif" w:hAnsi="PT Astra Serif"/>
        </w:rPr>
        <w:t xml:space="preserve">2.1. Цена Участка, указанного в пункте 1.1. </w:t>
      </w:r>
      <w:proofErr w:type="gramStart"/>
      <w:r>
        <w:rPr>
          <w:rFonts w:ascii="PT Astra Serif" w:hAnsi="PT Astra Serif"/>
        </w:rPr>
        <w:t>Договора, определена на основании Постановления Правительства Ульяновской области от 16.07.2015 № 333-П                          «Об утверждении Порядка определения цены земельного участка, находящегося в государственной собственности Ульяновской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 если иное не установлено федеральными законами»,</w:t>
      </w:r>
      <w:r w:rsidR="00261B3C">
        <w:rPr>
          <w:rFonts w:ascii="PT Astra Serif" w:hAnsi="PT Astra Serif"/>
        </w:rPr>
        <w:t xml:space="preserve"> приказа Министерства строительства и архитектуры Ульяновской области от 20.10.2020 № 241-пр</w:t>
      </w:r>
      <w:proofErr w:type="gramEnd"/>
      <w:r w:rsidR="00261B3C">
        <w:rPr>
          <w:rFonts w:ascii="PT Astra Serif" w:hAnsi="PT Astra Serif"/>
        </w:rPr>
        <w:t xml:space="preserve"> «Об утверждении </w:t>
      </w:r>
      <w:proofErr w:type="gramStart"/>
      <w:r w:rsidR="00261B3C">
        <w:rPr>
          <w:rFonts w:ascii="PT Astra Serif" w:hAnsi="PT Astra Serif"/>
        </w:rPr>
        <w:t>результатов определения кадастровой стоимости земель населённых пунктов Ульяновской</w:t>
      </w:r>
      <w:proofErr w:type="gramEnd"/>
      <w:r w:rsidR="00261B3C">
        <w:rPr>
          <w:rFonts w:ascii="PT Astra Serif" w:hAnsi="PT Astra Serif"/>
        </w:rPr>
        <w:t xml:space="preserve"> области»</w:t>
      </w:r>
      <w:r>
        <w:rPr>
          <w:rFonts w:ascii="PT Astra Serif" w:hAnsi="PT Astra Serif"/>
          <w:bCs/>
        </w:rPr>
        <w:t>, и</w:t>
      </w:r>
      <w:r>
        <w:rPr>
          <w:rFonts w:ascii="PT Astra Serif" w:hAnsi="PT Astra Serif"/>
        </w:rPr>
        <w:t xml:space="preserve"> составляет</w:t>
      </w:r>
      <w:r>
        <w:rPr>
          <w:rFonts w:ascii="PT Astra Serif" w:hAnsi="PT Astra Serif"/>
          <w:b/>
        </w:rPr>
        <w:t xml:space="preserve"> </w:t>
      </w:r>
      <w:r>
        <w:rPr>
          <w:rFonts w:ascii="PT Astra Serif" w:hAnsi="PT Astra Serif"/>
          <w:b/>
          <w:color w:val="000000"/>
        </w:rPr>
        <w:t>_____________ (_______________________) рублей ______________ копеек</w:t>
      </w:r>
      <w:r>
        <w:rPr>
          <w:rFonts w:ascii="PT Astra Serif" w:hAnsi="PT Astra Serif"/>
          <w:b/>
        </w:rPr>
        <w:t xml:space="preserve">,  </w:t>
      </w:r>
      <w:r>
        <w:rPr>
          <w:rFonts w:ascii="PT Astra Serif" w:hAnsi="PT Astra Serif"/>
        </w:rPr>
        <w:t>исходя из расчета: ________________________________.</w:t>
      </w:r>
    </w:p>
    <w:p w:rsidR="003A1637" w:rsidRDefault="00471BC6">
      <w:pPr>
        <w:tabs>
          <w:tab w:val="left" w:pos="1260"/>
        </w:tabs>
        <w:ind w:right="-1" w:firstLine="709"/>
        <w:jc w:val="both"/>
        <w:rPr>
          <w:rFonts w:ascii="PT Astra Serif" w:hAnsi="PT Astra Serif"/>
        </w:rPr>
      </w:pPr>
      <w:r>
        <w:rPr>
          <w:rFonts w:ascii="PT Astra Serif" w:hAnsi="PT Astra Serif"/>
        </w:rPr>
        <w:t xml:space="preserve">2.2. Цена, указанная в пункте 2.1 Договора, является истинной, иные документы, в которых говорится об иной стоимости отчуждаемого Участка, признаются </w:t>
      </w:r>
      <w:r>
        <w:rPr>
          <w:rFonts w:ascii="PT Astra Serif" w:hAnsi="PT Astra Serif"/>
          <w:b/>
        </w:rPr>
        <w:t>Сторонами</w:t>
      </w:r>
      <w:r>
        <w:rPr>
          <w:rFonts w:ascii="PT Astra Serif" w:hAnsi="PT Astra Serif"/>
        </w:rPr>
        <w:t xml:space="preserve"> недействительными.</w:t>
      </w:r>
    </w:p>
    <w:p w:rsidR="003A1637" w:rsidRDefault="00471BC6">
      <w:pPr>
        <w:tabs>
          <w:tab w:val="left" w:pos="1260"/>
        </w:tabs>
        <w:ind w:right="-1" w:firstLine="709"/>
        <w:jc w:val="both"/>
        <w:rPr>
          <w:rFonts w:ascii="PT Astra Serif" w:hAnsi="PT Astra Serif"/>
        </w:rPr>
      </w:pPr>
      <w:r>
        <w:rPr>
          <w:rFonts w:ascii="PT Astra Serif" w:hAnsi="PT Astra Serif"/>
        </w:rPr>
        <w:t xml:space="preserve">2.3. Указанная в пункте 2.1 Договора сумма выплачивается </w:t>
      </w:r>
      <w:bookmarkStart w:id="7" w:name="Bookmark48"/>
      <w:r>
        <w:rPr>
          <w:rFonts w:ascii="PT Astra Serif" w:hAnsi="PT Astra Serif"/>
          <w:b/>
        </w:rPr>
        <w:t>Покупател</w:t>
      </w:r>
      <w:bookmarkEnd w:id="7"/>
      <w:r>
        <w:rPr>
          <w:rFonts w:ascii="PT Astra Serif" w:hAnsi="PT Astra Serif"/>
          <w:b/>
        </w:rPr>
        <w:t>ем</w:t>
      </w:r>
      <w:r>
        <w:rPr>
          <w:rFonts w:ascii="PT Astra Serif" w:hAnsi="PT Astra Serif"/>
        </w:rPr>
        <w:t xml:space="preserve"> в рублях  в течение </w:t>
      </w:r>
      <w:r>
        <w:rPr>
          <w:rFonts w:ascii="PT Astra Serif" w:hAnsi="PT Astra Serif"/>
          <w:b/>
        </w:rPr>
        <w:t>7 (семи)</w:t>
      </w:r>
      <w:r>
        <w:rPr>
          <w:rFonts w:ascii="PT Astra Serif" w:hAnsi="PT Astra Serif"/>
        </w:rPr>
        <w:t xml:space="preserve"> календарных дней с момента подписания </w:t>
      </w:r>
      <w:r>
        <w:rPr>
          <w:rFonts w:ascii="PT Astra Serif" w:hAnsi="PT Astra Serif"/>
          <w:b/>
        </w:rPr>
        <w:t>Сторонами</w:t>
      </w:r>
      <w:r>
        <w:rPr>
          <w:rFonts w:ascii="PT Astra Serif" w:hAnsi="PT Astra Serif"/>
        </w:rPr>
        <w:t xml:space="preserve"> Договора</w:t>
      </w:r>
      <w:r>
        <w:rPr>
          <w:rFonts w:ascii="PT Astra Serif" w:hAnsi="PT Astra Serif"/>
          <w:sz w:val="28"/>
        </w:rPr>
        <w:t xml:space="preserve"> </w:t>
      </w:r>
      <w:r>
        <w:rPr>
          <w:rFonts w:ascii="PT Astra Serif" w:hAnsi="PT Astra Serif"/>
          <w:lang w:eastAsia="ar-SA"/>
        </w:rPr>
        <w:t>и перечисляется по следующим реквизитам: в УФК по Ульяновской области (Министерство строительства и архитектуры Ульяновской области) Отделение Ульяновск г. Ульяновск, р/с ______________, БИК ____________, ИНН _____________, КПП ______________, ОКТМО ____________</w:t>
      </w:r>
      <w:r>
        <w:rPr>
          <w:rFonts w:ascii="PT Astra Serif" w:hAnsi="PT Astra Serif"/>
          <w:color w:val="000000"/>
          <w:shd w:val="clear" w:color="auto" w:fill="FFFFFF"/>
        </w:rPr>
        <w:t>, КБК __________________.</w:t>
      </w:r>
    </w:p>
    <w:p w:rsidR="003A1637" w:rsidRDefault="00471BC6">
      <w:pPr>
        <w:tabs>
          <w:tab w:val="left" w:pos="900"/>
        </w:tabs>
        <w:autoSpaceDE w:val="0"/>
        <w:ind w:right="-1" w:firstLine="709"/>
        <w:jc w:val="both"/>
        <w:rPr>
          <w:rFonts w:ascii="PT Astra Serif" w:hAnsi="PT Astra Serif"/>
        </w:rPr>
      </w:pPr>
      <w:r>
        <w:rPr>
          <w:rFonts w:ascii="PT Astra Serif" w:hAnsi="PT Astra Serif"/>
        </w:rPr>
        <w:tab/>
      </w:r>
      <w:r>
        <w:rPr>
          <w:rFonts w:ascii="PT Astra Serif" w:hAnsi="PT Astra Serif"/>
          <w:spacing w:val="-6"/>
        </w:rPr>
        <w:t>Полная оплата цены Участка должна быть произведена до подписания передаточного акта.</w:t>
      </w:r>
    </w:p>
    <w:p w:rsidR="003A1637" w:rsidRDefault="00471BC6">
      <w:pPr>
        <w:tabs>
          <w:tab w:val="left" w:pos="900"/>
        </w:tabs>
        <w:autoSpaceDE w:val="0"/>
        <w:ind w:right="-1" w:firstLine="709"/>
        <w:jc w:val="center"/>
        <w:rPr>
          <w:rFonts w:ascii="PT Astra Serif" w:hAnsi="PT Astra Serif"/>
        </w:rPr>
      </w:pPr>
      <w:r>
        <w:rPr>
          <w:rFonts w:ascii="PT Astra Serif" w:hAnsi="PT Astra Serif"/>
        </w:rPr>
        <w:t>3. ПРАВА И ОБЯЗАННОСТИ СТОРОН</w:t>
      </w:r>
    </w:p>
    <w:p w:rsidR="003A1637" w:rsidRDefault="003A1637">
      <w:pPr>
        <w:autoSpaceDE w:val="0"/>
        <w:ind w:right="-1" w:firstLine="709"/>
        <w:jc w:val="both"/>
        <w:rPr>
          <w:rFonts w:ascii="PT Astra Serif" w:hAnsi="PT Astra Serif"/>
        </w:rPr>
      </w:pPr>
    </w:p>
    <w:p w:rsidR="003A1637" w:rsidRDefault="00471BC6">
      <w:pPr>
        <w:tabs>
          <w:tab w:val="left" w:pos="851"/>
        </w:tabs>
        <w:autoSpaceDE w:val="0"/>
        <w:ind w:right="-1" w:firstLine="709"/>
        <w:jc w:val="both"/>
        <w:rPr>
          <w:rFonts w:ascii="PT Astra Serif" w:hAnsi="PT Astra Serif"/>
        </w:rPr>
      </w:pPr>
      <w:r>
        <w:rPr>
          <w:rFonts w:ascii="PT Astra Serif" w:hAnsi="PT Astra Serif"/>
        </w:rPr>
        <w:t xml:space="preserve">3.1. </w:t>
      </w:r>
      <w:r>
        <w:rPr>
          <w:rFonts w:ascii="PT Astra Serif" w:hAnsi="PT Astra Serif"/>
          <w:b/>
        </w:rPr>
        <w:t xml:space="preserve">Продавец </w:t>
      </w:r>
      <w:r>
        <w:rPr>
          <w:rFonts w:ascii="PT Astra Serif" w:hAnsi="PT Astra Serif"/>
        </w:rPr>
        <w:t>обязан:</w:t>
      </w:r>
    </w:p>
    <w:p w:rsidR="003A1637" w:rsidRDefault="00471BC6">
      <w:pPr>
        <w:tabs>
          <w:tab w:val="left" w:pos="851"/>
        </w:tabs>
        <w:autoSpaceDE w:val="0"/>
        <w:ind w:right="-1" w:firstLine="709"/>
        <w:jc w:val="both"/>
        <w:rPr>
          <w:rFonts w:ascii="PT Astra Serif" w:hAnsi="PT Astra Serif"/>
        </w:rPr>
      </w:pPr>
      <w:r>
        <w:rPr>
          <w:rFonts w:ascii="PT Astra Serif" w:hAnsi="PT Astra Serif"/>
        </w:rPr>
        <w:t>3.1.1. Принять оплату стоимости Участка.</w:t>
      </w:r>
    </w:p>
    <w:p w:rsidR="003A1637" w:rsidRDefault="00471BC6">
      <w:pPr>
        <w:tabs>
          <w:tab w:val="left" w:pos="851"/>
        </w:tabs>
        <w:autoSpaceDE w:val="0"/>
        <w:ind w:right="-1" w:firstLine="709"/>
        <w:jc w:val="both"/>
        <w:rPr>
          <w:rFonts w:ascii="PT Astra Serif" w:hAnsi="PT Astra Serif"/>
        </w:rPr>
      </w:pPr>
      <w:r>
        <w:rPr>
          <w:rFonts w:ascii="PT Astra Serif" w:hAnsi="PT Astra Serif"/>
        </w:rPr>
        <w:t>3.1.2. Передать</w:t>
      </w:r>
      <w:r>
        <w:rPr>
          <w:rFonts w:ascii="PT Astra Serif" w:hAnsi="PT Astra Serif"/>
          <w:b/>
        </w:rPr>
        <w:t xml:space="preserve"> </w:t>
      </w:r>
      <w:bookmarkStart w:id="8" w:name="Bookmark49"/>
      <w:r>
        <w:rPr>
          <w:rFonts w:ascii="PT Astra Serif" w:hAnsi="PT Astra Serif"/>
          <w:b/>
        </w:rPr>
        <w:t>Покупател</w:t>
      </w:r>
      <w:bookmarkEnd w:id="8"/>
      <w:r>
        <w:rPr>
          <w:rFonts w:ascii="PT Astra Serif" w:hAnsi="PT Astra Serif"/>
          <w:b/>
        </w:rPr>
        <w:t xml:space="preserve">ю </w:t>
      </w:r>
      <w:r>
        <w:rPr>
          <w:rFonts w:ascii="PT Astra Serif" w:hAnsi="PT Astra Serif"/>
        </w:rPr>
        <w:t xml:space="preserve">указанный Участок по передаточному акту в течение пяти дней, после исполнения </w:t>
      </w:r>
      <w:r>
        <w:rPr>
          <w:rFonts w:ascii="PT Astra Serif" w:hAnsi="PT Astra Serif"/>
          <w:b/>
        </w:rPr>
        <w:t>Покупателем</w:t>
      </w:r>
      <w:r>
        <w:rPr>
          <w:rFonts w:ascii="PT Astra Serif" w:hAnsi="PT Astra Serif"/>
        </w:rPr>
        <w:t xml:space="preserve"> условий раздела 2 Договора.</w:t>
      </w:r>
    </w:p>
    <w:p w:rsidR="003A1637" w:rsidRDefault="00471BC6">
      <w:pPr>
        <w:tabs>
          <w:tab w:val="left" w:pos="709"/>
          <w:tab w:val="left" w:pos="1080"/>
        </w:tabs>
        <w:autoSpaceDE w:val="0"/>
        <w:ind w:right="-1" w:firstLine="709"/>
        <w:jc w:val="both"/>
        <w:rPr>
          <w:rFonts w:ascii="PT Astra Serif" w:hAnsi="PT Astra Serif"/>
        </w:rPr>
      </w:pPr>
      <w:r>
        <w:rPr>
          <w:rFonts w:ascii="PT Astra Serif" w:hAnsi="PT Astra Serif"/>
        </w:rPr>
        <w:t>3.2. В случаях неисполнения или ненадлежащего исполнения</w:t>
      </w:r>
      <w:r>
        <w:rPr>
          <w:rFonts w:ascii="PT Astra Serif" w:hAnsi="PT Astra Serif"/>
          <w:b/>
        </w:rPr>
        <w:t xml:space="preserve"> Покупателем</w:t>
      </w:r>
      <w:r>
        <w:rPr>
          <w:rFonts w:ascii="PT Astra Serif" w:hAnsi="PT Astra Serif"/>
        </w:rPr>
        <w:t xml:space="preserve"> пункта 2.3 Договора </w:t>
      </w:r>
      <w:r>
        <w:rPr>
          <w:rFonts w:ascii="PT Astra Serif" w:hAnsi="PT Astra Serif"/>
          <w:b/>
        </w:rPr>
        <w:t>Продавец</w:t>
      </w:r>
      <w:r>
        <w:rPr>
          <w:rFonts w:ascii="PT Astra Serif" w:hAnsi="PT Astra Serif"/>
        </w:rPr>
        <w:t xml:space="preserve"> вправе принять меры по отмене решения о предоставлении данного земельного участка в собственность.</w:t>
      </w:r>
    </w:p>
    <w:p w:rsidR="003A1637" w:rsidRDefault="00471BC6">
      <w:pPr>
        <w:tabs>
          <w:tab w:val="left" w:pos="1080"/>
        </w:tabs>
        <w:autoSpaceDE w:val="0"/>
        <w:ind w:right="-1" w:firstLine="709"/>
        <w:jc w:val="both"/>
        <w:rPr>
          <w:rFonts w:ascii="PT Astra Serif" w:hAnsi="PT Astra Serif"/>
        </w:rPr>
      </w:pPr>
      <w:r>
        <w:rPr>
          <w:rFonts w:ascii="PT Astra Serif" w:hAnsi="PT Astra Serif"/>
        </w:rPr>
        <w:t>3.3.</w:t>
      </w:r>
      <w:bookmarkStart w:id="9" w:name="Bookmark106"/>
      <w:r>
        <w:rPr>
          <w:rFonts w:ascii="PT Astra Serif" w:hAnsi="PT Astra Serif"/>
          <w:b/>
        </w:rPr>
        <w:t xml:space="preserve"> Покупател</w:t>
      </w:r>
      <w:bookmarkEnd w:id="9"/>
      <w:r>
        <w:rPr>
          <w:rFonts w:ascii="PT Astra Serif" w:hAnsi="PT Astra Serif"/>
          <w:b/>
        </w:rPr>
        <w:t>ь</w:t>
      </w:r>
      <w:r>
        <w:rPr>
          <w:rFonts w:ascii="PT Astra Serif" w:hAnsi="PT Astra Serif"/>
        </w:rPr>
        <w:t xml:space="preserve"> обязан:</w:t>
      </w:r>
    </w:p>
    <w:p w:rsidR="003A1637" w:rsidRDefault="00471BC6">
      <w:pPr>
        <w:autoSpaceDE w:val="0"/>
        <w:ind w:right="-1" w:firstLine="709"/>
        <w:jc w:val="both"/>
        <w:rPr>
          <w:rFonts w:ascii="PT Astra Serif" w:hAnsi="PT Astra Serif"/>
        </w:rPr>
      </w:pPr>
      <w:r>
        <w:rPr>
          <w:rFonts w:ascii="PT Astra Serif" w:hAnsi="PT Astra Serif"/>
        </w:rPr>
        <w:t>3.3.1. Оплатить выкупную цену Участка, указанную в пункте 2.1 Договора, в порядке и сроки, предусмотренные Договором.</w:t>
      </w:r>
    </w:p>
    <w:p w:rsidR="003A1637" w:rsidRDefault="00471BC6">
      <w:pPr>
        <w:tabs>
          <w:tab w:val="left" w:pos="1080"/>
        </w:tabs>
        <w:autoSpaceDE w:val="0"/>
        <w:ind w:right="-1" w:firstLine="709"/>
        <w:jc w:val="both"/>
        <w:rPr>
          <w:rFonts w:ascii="PT Astra Serif" w:hAnsi="PT Astra Serif"/>
        </w:rPr>
      </w:pPr>
      <w:r>
        <w:rPr>
          <w:rFonts w:ascii="PT Astra Serif" w:hAnsi="PT Astra Serif"/>
        </w:rPr>
        <w:t xml:space="preserve">3.3.2. Известить </w:t>
      </w:r>
      <w:r>
        <w:rPr>
          <w:rFonts w:ascii="PT Astra Serif" w:hAnsi="PT Astra Serif"/>
          <w:b/>
        </w:rPr>
        <w:t>Продавца</w:t>
      </w:r>
      <w:r>
        <w:rPr>
          <w:rFonts w:ascii="PT Astra Serif" w:hAnsi="PT Astra Serif"/>
        </w:rPr>
        <w:t xml:space="preserve"> об осуществлении платежа по Договору путём предоставления платёжного поручения с отметкой банка об исполнении.</w:t>
      </w:r>
    </w:p>
    <w:p w:rsidR="003A1637" w:rsidRDefault="00471BC6">
      <w:pPr>
        <w:autoSpaceDE w:val="0"/>
        <w:ind w:right="-1" w:firstLine="709"/>
        <w:jc w:val="both"/>
        <w:rPr>
          <w:rFonts w:ascii="PT Astra Serif" w:hAnsi="PT Astra Serif"/>
        </w:rPr>
      </w:pPr>
      <w:r>
        <w:rPr>
          <w:rFonts w:ascii="PT Astra Serif" w:hAnsi="PT Astra Serif"/>
        </w:rPr>
        <w:t>3.3.3. Принять по передаточному акту Участок в порядке и на условиях Договора.</w:t>
      </w:r>
    </w:p>
    <w:p w:rsidR="003A1637" w:rsidRDefault="00471BC6">
      <w:pPr>
        <w:tabs>
          <w:tab w:val="left" w:pos="1080"/>
        </w:tabs>
        <w:autoSpaceDE w:val="0"/>
        <w:ind w:right="-1" w:firstLine="709"/>
        <w:jc w:val="both"/>
        <w:rPr>
          <w:rFonts w:ascii="PT Astra Serif" w:hAnsi="PT Astra Serif"/>
        </w:rPr>
      </w:pPr>
      <w:r>
        <w:rPr>
          <w:rFonts w:ascii="PT Astra Serif" w:hAnsi="PT Astra Serif"/>
        </w:rPr>
        <w:t>3.3.4. Использовать Участок в соответствии с его целевым назначением и разрешённым использованием и (или) условиями настоящего Договора.</w:t>
      </w:r>
    </w:p>
    <w:p w:rsidR="003A1637" w:rsidRDefault="00471BC6">
      <w:pPr>
        <w:tabs>
          <w:tab w:val="left" w:pos="1080"/>
        </w:tabs>
        <w:autoSpaceDE w:val="0"/>
        <w:ind w:right="-1" w:firstLine="709"/>
        <w:jc w:val="both"/>
        <w:rPr>
          <w:rFonts w:ascii="PT Astra Serif" w:hAnsi="PT Astra Serif"/>
        </w:rPr>
      </w:pPr>
      <w:r>
        <w:rPr>
          <w:rFonts w:ascii="PT Astra Serif" w:hAnsi="PT Astra Serif"/>
        </w:rPr>
        <w:t xml:space="preserve">3.3.5. В течение 30 дней с даты подписания Договора, и при условии подписания передаточного акта, за свой счёт осуществить государственную регистрацию права собственности на Участок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Pr>
          <w:rFonts w:ascii="PT Astra Serif" w:hAnsi="PT Astra Serif"/>
          <w:b/>
        </w:rPr>
        <w:t>Продавцу</w:t>
      </w:r>
      <w:r>
        <w:rPr>
          <w:rFonts w:ascii="PT Astra Serif" w:hAnsi="PT Astra Serif"/>
        </w:rPr>
        <w:t>.</w:t>
      </w:r>
    </w:p>
    <w:p w:rsidR="003A1637" w:rsidRDefault="00471BC6">
      <w:pPr>
        <w:tabs>
          <w:tab w:val="left" w:pos="1080"/>
        </w:tabs>
        <w:autoSpaceDE w:val="0"/>
        <w:ind w:right="-1" w:firstLine="709"/>
        <w:jc w:val="both"/>
        <w:rPr>
          <w:rFonts w:ascii="PT Astra Serif" w:hAnsi="PT Astra Serif"/>
        </w:rPr>
      </w:pPr>
      <w:r>
        <w:rPr>
          <w:rFonts w:ascii="PT Astra Serif" w:hAnsi="PT Astra Serif"/>
        </w:rPr>
        <w:t xml:space="preserve">3.3.6. Представлять информацию о состоянии Участка по запросам соответствующих органов государственной власти и органов местного самоуправления, </w:t>
      </w:r>
      <w:r>
        <w:rPr>
          <w:rFonts w:ascii="PT Astra Serif" w:hAnsi="PT Astra Serif"/>
        </w:rPr>
        <w:lastRenderedPageBreak/>
        <w:t>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A1637" w:rsidRDefault="00471BC6">
      <w:pPr>
        <w:tabs>
          <w:tab w:val="left" w:pos="1080"/>
        </w:tabs>
        <w:autoSpaceDE w:val="0"/>
        <w:ind w:right="-1" w:firstLine="709"/>
        <w:jc w:val="both"/>
        <w:rPr>
          <w:rFonts w:ascii="PT Astra Serif" w:hAnsi="PT Astra Serif"/>
        </w:rPr>
      </w:pPr>
      <w:r>
        <w:rPr>
          <w:rFonts w:ascii="PT Astra Serif" w:hAnsi="PT Astra Serif"/>
        </w:rPr>
        <w:t>3.3.7.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 расположенное на данном Участке, полностью или по частям.</w:t>
      </w:r>
    </w:p>
    <w:p w:rsidR="003A1637" w:rsidRDefault="003A1637">
      <w:pPr>
        <w:autoSpaceDE w:val="0"/>
        <w:ind w:right="-1" w:firstLine="709"/>
        <w:jc w:val="both"/>
        <w:rPr>
          <w:rFonts w:ascii="PT Astra Serif" w:hAnsi="PT Astra Serif"/>
        </w:rPr>
      </w:pPr>
    </w:p>
    <w:p w:rsidR="003A1637" w:rsidRDefault="00471BC6">
      <w:pPr>
        <w:autoSpaceDE w:val="0"/>
        <w:ind w:right="-1" w:firstLine="709"/>
        <w:jc w:val="center"/>
        <w:rPr>
          <w:rFonts w:ascii="PT Astra Serif" w:hAnsi="PT Astra Serif"/>
        </w:rPr>
      </w:pPr>
      <w:r>
        <w:rPr>
          <w:rFonts w:ascii="PT Astra Serif" w:hAnsi="PT Astra Serif"/>
        </w:rPr>
        <w:t>4. ВОЗНИКНОВЕНИЕ ПРАВ НА ЗЕМЛЮ</w:t>
      </w:r>
    </w:p>
    <w:p w:rsidR="003A1637" w:rsidRDefault="003A1637">
      <w:pPr>
        <w:autoSpaceDE w:val="0"/>
        <w:ind w:right="-1" w:firstLine="709"/>
        <w:jc w:val="center"/>
        <w:rPr>
          <w:rFonts w:ascii="PT Astra Serif" w:hAnsi="PT Astra Serif"/>
        </w:rPr>
      </w:pPr>
    </w:p>
    <w:p w:rsidR="003A1637" w:rsidRDefault="00471BC6">
      <w:pPr>
        <w:autoSpaceDE w:val="0"/>
        <w:ind w:right="-1" w:firstLine="709"/>
        <w:jc w:val="both"/>
        <w:rPr>
          <w:rFonts w:ascii="PT Astra Serif" w:hAnsi="PT Astra Serif"/>
        </w:rPr>
      </w:pPr>
      <w:r>
        <w:rPr>
          <w:rFonts w:ascii="PT Astra Serif" w:hAnsi="PT Astra Serif"/>
        </w:rPr>
        <w:t xml:space="preserve">4.1. Право собственности на Участок возникает у </w:t>
      </w:r>
      <w:r>
        <w:rPr>
          <w:rFonts w:ascii="PT Astra Serif" w:hAnsi="PT Astra Serif"/>
          <w:b/>
        </w:rPr>
        <w:t xml:space="preserve">Покупателя </w:t>
      </w:r>
      <w:r>
        <w:rPr>
          <w:rFonts w:ascii="PT Astra Serif" w:hAnsi="PT Astra Serif"/>
        </w:rPr>
        <w:t>с момента государственной регистрации перехода права собственности на Участок в порядке, установленном действующим законодательством Российской Федерации.</w:t>
      </w:r>
    </w:p>
    <w:p w:rsidR="003A1637" w:rsidRDefault="00471BC6">
      <w:pPr>
        <w:autoSpaceDE w:val="0"/>
        <w:ind w:right="-1" w:firstLine="709"/>
        <w:jc w:val="both"/>
        <w:rPr>
          <w:rFonts w:ascii="PT Astra Serif" w:hAnsi="PT Astra Serif"/>
        </w:rPr>
      </w:pPr>
      <w:r>
        <w:rPr>
          <w:rFonts w:ascii="PT Astra Serif" w:hAnsi="PT Astra Serif"/>
        </w:rPr>
        <w:t xml:space="preserve">4.2. Переход права собственности на Участок от </w:t>
      </w:r>
      <w:r>
        <w:rPr>
          <w:rFonts w:ascii="PT Astra Serif" w:hAnsi="PT Astra Serif"/>
          <w:b/>
        </w:rPr>
        <w:t>Продавца</w:t>
      </w:r>
      <w:r>
        <w:rPr>
          <w:rFonts w:ascii="PT Astra Serif" w:hAnsi="PT Astra Serif"/>
        </w:rPr>
        <w:t xml:space="preserve"> к</w:t>
      </w:r>
      <w:r>
        <w:rPr>
          <w:rFonts w:ascii="PT Astra Serif" w:hAnsi="PT Astra Serif"/>
          <w:b/>
        </w:rPr>
        <w:t xml:space="preserve"> </w:t>
      </w:r>
      <w:bookmarkStart w:id="10" w:name="Bookmark52"/>
      <w:r>
        <w:rPr>
          <w:rFonts w:ascii="PT Astra Serif" w:hAnsi="PT Astra Serif"/>
          <w:b/>
        </w:rPr>
        <w:t>Покупател</w:t>
      </w:r>
      <w:bookmarkEnd w:id="10"/>
      <w:r>
        <w:rPr>
          <w:rFonts w:ascii="PT Astra Serif" w:hAnsi="PT Astra Serif"/>
          <w:b/>
        </w:rPr>
        <w:t xml:space="preserve">ю </w:t>
      </w:r>
      <w:r>
        <w:rPr>
          <w:rFonts w:ascii="PT Astra Serif" w:hAnsi="PT Astra Serif"/>
        </w:rPr>
        <w:t>оформляется подписанием передаточного акта после полной уплаты</w:t>
      </w:r>
      <w:r>
        <w:rPr>
          <w:rFonts w:ascii="PT Astra Serif" w:hAnsi="PT Astra Serif"/>
          <w:b/>
        </w:rPr>
        <w:t xml:space="preserve"> </w:t>
      </w:r>
      <w:bookmarkStart w:id="11" w:name="Bookmark99"/>
      <w:r>
        <w:rPr>
          <w:rFonts w:ascii="PT Astra Serif" w:hAnsi="PT Astra Serif"/>
          <w:b/>
        </w:rPr>
        <w:t>Покупател</w:t>
      </w:r>
      <w:bookmarkEnd w:id="11"/>
      <w:r>
        <w:rPr>
          <w:rFonts w:ascii="PT Astra Serif" w:hAnsi="PT Astra Serif"/>
          <w:b/>
        </w:rPr>
        <w:t>ем</w:t>
      </w:r>
      <w:r>
        <w:rPr>
          <w:rFonts w:ascii="PT Astra Serif" w:hAnsi="PT Astra Serif"/>
        </w:rPr>
        <w:t xml:space="preserve"> цены в соответствии с разделом 2 Договора.</w:t>
      </w:r>
    </w:p>
    <w:p w:rsidR="003A1637" w:rsidRDefault="003A1637">
      <w:pPr>
        <w:autoSpaceDE w:val="0"/>
        <w:ind w:right="-1" w:firstLine="709"/>
        <w:jc w:val="center"/>
        <w:rPr>
          <w:rFonts w:ascii="PT Astra Serif" w:hAnsi="PT Astra Serif"/>
        </w:rPr>
      </w:pPr>
    </w:p>
    <w:p w:rsidR="003A1637" w:rsidRDefault="00471BC6">
      <w:pPr>
        <w:autoSpaceDE w:val="0"/>
        <w:ind w:right="-1" w:firstLine="709"/>
        <w:jc w:val="center"/>
        <w:rPr>
          <w:rFonts w:ascii="PT Astra Serif" w:hAnsi="PT Astra Serif"/>
        </w:rPr>
      </w:pPr>
      <w:r>
        <w:rPr>
          <w:rFonts w:ascii="PT Astra Serif" w:hAnsi="PT Astra Serif"/>
        </w:rPr>
        <w:t>5. ОТВЕТСТВЕННОСТЬ СТОРОН</w:t>
      </w:r>
    </w:p>
    <w:p w:rsidR="003A1637" w:rsidRDefault="003A1637">
      <w:pPr>
        <w:autoSpaceDE w:val="0"/>
        <w:ind w:right="-1" w:firstLine="709"/>
        <w:jc w:val="center"/>
        <w:rPr>
          <w:rFonts w:ascii="PT Astra Serif" w:hAnsi="PT Astra Serif"/>
        </w:rPr>
      </w:pPr>
    </w:p>
    <w:p w:rsidR="003A1637" w:rsidRDefault="00471BC6">
      <w:pPr>
        <w:autoSpaceDE w:val="0"/>
        <w:ind w:right="-1" w:firstLine="709"/>
        <w:jc w:val="both"/>
        <w:rPr>
          <w:rFonts w:ascii="PT Astra Serif" w:hAnsi="PT Astra Serif"/>
        </w:rPr>
      </w:pPr>
      <w:r>
        <w:rPr>
          <w:rFonts w:ascii="PT Astra Serif" w:hAnsi="PT Astra Serif"/>
        </w:rPr>
        <w:t xml:space="preserve">5.1. </w:t>
      </w:r>
      <w:r>
        <w:rPr>
          <w:rFonts w:ascii="PT Astra Serif" w:hAnsi="PT Astra Serif"/>
          <w:b/>
        </w:rPr>
        <w:t>Сторона</w:t>
      </w:r>
      <w:r>
        <w:rPr>
          <w:rFonts w:ascii="PT Astra Serif" w:hAnsi="PT Astra Serif"/>
        </w:rPr>
        <w:t>, не исполнившая или ненадлежащим образом исполнившая обязательства по Договору, несёт ответственность в соответствии с действующим законодательством.</w:t>
      </w:r>
    </w:p>
    <w:p w:rsidR="003A1637" w:rsidRDefault="00471BC6">
      <w:pPr>
        <w:autoSpaceDE w:val="0"/>
        <w:ind w:right="-1" w:firstLine="709"/>
        <w:jc w:val="both"/>
        <w:rPr>
          <w:rFonts w:ascii="PT Astra Serif" w:hAnsi="PT Astra Serif"/>
        </w:rPr>
      </w:pPr>
      <w:r>
        <w:rPr>
          <w:rFonts w:ascii="PT Astra Serif" w:hAnsi="PT Astra Serif"/>
        </w:rPr>
        <w:t xml:space="preserve">5.2. </w:t>
      </w:r>
      <w:bookmarkStart w:id="12" w:name="Bookmark100"/>
      <w:r>
        <w:rPr>
          <w:rFonts w:ascii="PT Astra Serif" w:hAnsi="PT Astra Serif"/>
          <w:b/>
        </w:rPr>
        <w:t>Покупател</w:t>
      </w:r>
      <w:bookmarkEnd w:id="12"/>
      <w:r>
        <w:rPr>
          <w:rFonts w:ascii="PT Astra Serif" w:hAnsi="PT Astra Serif"/>
          <w:b/>
        </w:rPr>
        <w:t>ь</w:t>
      </w:r>
      <w:r>
        <w:rPr>
          <w:rFonts w:ascii="PT Astra Serif" w:hAnsi="PT Astra Serif"/>
        </w:rPr>
        <w:t xml:space="preserve"> несёт ответственность перед третьими лицами за последствия отчуждения недвижимого имущества,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w:t>
      </w:r>
    </w:p>
    <w:p w:rsidR="003A1637" w:rsidRDefault="00471BC6">
      <w:pPr>
        <w:autoSpaceDE w:val="0"/>
        <w:ind w:right="-1" w:firstLine="709"/>
        <w:jc w:val="both"/>
        <w:rPr>
          <w:rFonts w:ascii="PT Astra Serif" w:hAnsi="PT Astra Serif"/>
        </w:rPr>
      </w:pPr>
      <w:r>
        <w:rPr>
          <w:rFonts w:ascii="PT Astra Serif" w:hAnsi="PT Astra Serif"/>
        </w:rPr>
        <w:t xml:space="preserve">5.3. </w:t>
      </w:r>
      <w:bookmarkStart w:id="13" w:name="Bookmark101"/>
      <w:r>
        <w:rPr>
          <w:rFonts w:ascii="PT Astra Serif" w:hAnsi="PT Astra Serif"/>
          <w:b/>
        </w:rPr>
        <w:t>Покупател</w:t>
      </w:r>
      <w:bookmarkEnd w:id="13"/>
      <w:r>
        <w:rPr>
          <w:rFonts w:ascii="PT Astra Serif" w:hAnsi="PT Astra Serif"/>
          <w:b/>
        </w:rPr>
        <w:t>ь</w:t>
      </w:r>
      <w:r>
        <w:rPr>
          <w:rFonts w:ascii="PT Astra Serif" w:hAnsi="PT Astra Serif"/>
        </w:rPr>
        <w:t xml:space="preserve"> отвечает по своим неисполненным обязательствам по оплате платежей за пользование  Участком,  возникшим  до перехода к нему права собственности на Участок.</w:t>
      </w:r>
    </w:p>
    <w:p w:rsidR="003A1637" w:rsidRDefault="00471BC6">
      <w:pPr>
        <w:autoSpaceDE w:val="0"/>
        <w:ind w:right="-1" w:firstLine="709"/>
        <w:jc w:val="both"/>
        <w:rPr>
          <w:rFonts w:ascii="PT Astra Serif" w:hAnsi="PT Astra Serif"/>
        </w:rPr>
      </w:pPr>
      <w:r>
        <w:rPr>
          <w:rFonts w:ascii="PT Astra Serif" w:hAnsi="PT Astra Serif"/>
        </w:rPr>
        <w:t xml:space="preserve">5.4. За нарушение сроков внесения платежа, указанного в пункте 2.3 Договора, </w:t>
      </w:r>
      <w:bookmarkStart w:id="14" w:name="Bookmark102"/>
      <w:r>
        <w:rPr>
          <w:rFonts w:ascii="PT Astra Serif" w:hAnsi="PT Astra Serif"/>
          <w:b/>
        </w:rPr>
        <w:t>Покупател</w:t>
      </w:r>
      <w:bookmarkEnd w:id="14"/>
      <w:r>
        <w:rPr>
          <w:rFonts w:ascii="PT Astra Serif" w:hAnsi="PT Astra Serif"/>
          <w:b/>
        </w:rPr>
        <w:t>ь</w:t>
      </w:r>
      <w:r>
        <w:rPr>
          <w:rFonts w:ascii="PT Astra Serif" w:hAnsi="PT Astra Serif"/>
        </w:rPr>
        <w:t xml:space="preserve"> выплачивают </w:t>
      </w:r>
      <w:r>
        <w:rPr>
          <w:rFonts w:ascii="PT Astra Serif" w:hAnsi="PT Astra Serif"/>
          <w:b/>
        </w:rPr>
        <w:t>Продавцу</w:t>
      </w:r>
      <w:r>
        <w:rPr>
          <w:rFonts w:ascii="PT Astra Serif" w:hAnsi="PT Astra Serif"/>
        </w:rPr>
        <w:t xml:space="preserve"> пени из расчёта 0,1% от цены Участка за каждый календарный день просрочки.</w:t>
      </w:r>
    </w:p>
    <w:p w:rsidR="003A1637" w:rsidRDefault="00471BC6">
      <w:pPr>
        <w:autoSpaceDE w:val="0"/>
        <w:ind w:right="-1" w:firstLine="709"/>
        <w:jc w:val="both"/>
        <w:rPr>
          <w:rFonts w:ascii="PT Astra Serif" w:hAnsi="PT Astra Serif"/>
        </w:rPr>
      </w:pPr>
      <w:r>
        <w:rPr>
          <w:rFonts w:ascii="PT Astra Serif" w:hAnsi="PT Astra Serif"/>
        </w:rPr>
        <w:t>Расторжение Договора в соответствии с пунктом 3.2. Договора не освобождает</w:t>
      </w:r>
      <w:r>
        <w:rPr>
          <w:rFonts w:ascii="PT Astra Serif" w:hAnsi="PT Astra Serif"/>
          <w:b/>
        </w:rPr>
        <w:t xml:space="preserve"> </w:t>
      </w:r>
      <w:bookmarkStart w:id="15" w:name="Bookmark103"/>
      <w:r>
        <w:rPr>
          <w:rFonts w:ascii="PT Astra Serif" w:hAnsi="PT Astra Serif"/>
          <w:b/>
        </w:rPr>
        <w:t>Покупател</w:t>
      </w:r>
      <w:bookmarkEnd w:id="15"/>
      <w:r>
        <w:rPr>
          <w:rFonts w:ascii="PT Astra Serif" w:hAnsi="PT Astra Serif"/>
          <w:b/>
        </w:rPr>
        <w:t>я</w:t>
      </w:r>
      <w:r>
        <w:rPr>
          <w:rFonts w:ascii="PT Astra Serif" w:hAnsi="PT Astra Serif"/>
        </w:rPr>
        <w:t xml:space="preserve"> от уплаты указанной неустойки.</w:t>
      </w:r>
    </w:p>
    <w:p w:rsidR="003A1637" w:rsidRDefault="003A1637">
      <w:pPr>
        <w:autoSpaceDE w:val="0"/>
        <w:ind w:right="-1"/>
        <w:jc w:val="center"/>
        <w:rPr>
          <w:rFonts w:ascii="PT Astra Serif" w:hAnsi="PT Astra Serif"/>
        </w:rPr>
      </w:pPr>
    </w:p>
    <w:p w:rsidR="003A1637" w:rsidRDefault="00471BC6">
      <w:pPr>
        <w:autoSpaceDE w:val="0"/>
        <w:ind w:right="-1"/>
        <w:jc w:val="center"/>
        <w:rPr>
          <w:rFonts w:ascii="PT Astra Serif" w:hAnsi="PT Astra Serif"/>
        </w:rPr>
      </w:pPr>
      <w:r>
        <w:rPr>
          <w:rFonts w:ascii="PT Astra Serif" w:hAnsi="PT Astra Serif"/>
        </w:rPr>
        <w:t>6. ОСОБЫЕ УСЛОВИЯ</w:t>
      </w:r>
    </w:p>
    <w:p w:rsidR="003A1637" w:rsidRDefault="003A1637">
      <w:pPr>
        <w:autoSpaceDE w:val="0"/>
        <w:ind w:right="-1" w:firstLine="709"/>
        <w:jc w:val="center"/>
        <w:rPr>
          <w:rFonts w:ascii="PT Astra Serif" w:hAnsi="PT Astra Serif"/>
        </w:rPr>
      </w:pPr>
    </w:p>
    <w:p w:rsidR="003A1637" w:rsidRDefault="00471BC6">
      <w:pPr>
        <w:autoSpaceDE w:val="0"/>
        <w:ind w:right="-1" w:firstLine="709"/>
        <w:jc w:val="both"/>
        <w:rPr>
          <w:rFonts w:ascii="PT Astra Serif" w:hAnsi="PT Astra Serif"/>
        </w:rPr>
      </w:pPr>
      <w:r>
        <w:rPr>
          <w:rFonts w:ascii="PT Astra Serif" w:hAnsi="PT Astra Serif"/>
        </w:rPr>
        <w:t>6.1. Изменение целевого назначения и разрешённого использования земельного участка, указанного в пункте 1.1 Договора, допускается в порядке, предусмотренном законодательством Российской Федерации.</w:t>
      </w:r>
    </w:p>
    <w:p w:rsidR="003A1637" w:rsidRDefault="00471BC6">
      <w:pPr>
        <w:autoSpaceDE w:val="0"/>
        <w:ind w:right="-1" w:firstLine="709"/>
        <w:jc w:val="both"/>
        <w:rPr>
          <w:rFonts w:ascii="PT Astra Serif" w:hAnsi="PT Astra Serif"/>
        </w:rPr>
      </w:pPr>
      <w:r>
        <w:rPr>
          <w:rFonts w:ascii="PT Astra Serif" w:hAnsi="PT Astra Serif"/>
        </w:rPr>
        <w:t xml:space="preserve">6.2. Содержание статей 131, 167, 209, 223, 459, 460, 551, 552, 556, 557 Гражданского кодекса Российской Федерации, основания и последствия расторжения Договора </w:t>
      </w:r>
      <w:r>
        <w:rPr>
          <w:rFonts w:ascii="PT Astra Serif" w:hAnsi="PT Astra Serif"/>
          <w:b/>
        </w:rPr>
        <w:t>Сторонам</w:t>
      </w:r>
      <w:r>
        <w:rPr>
          <w:rFonts w:ascii="PT Astra Serif" w:hAnsi="PT Astra Serif"/>
        </w:rPr>
        <w:t xml:space="preserve"> известны и понятны.</w:t>
      </w:r>
    </w:p>
    <w:p w:rsidR="003A1637" w:rsidRDefault="00471BC6">
      <w:pPr>
        <w:autoSpaceDE w:val="0"/>
        <w:ind w:right="-1" w:firstLine="709"/>
        <w:jc w:val="both"/>
        <w:rPr>
          <w:rFonts w:ascii="PT Astra Serif" w:hAnsi="PT Astra Serif"/>
        </w:rPr>
      </w:pPr>
      <w:r>
        <w:rPr>
          <w:rFonts w:ascii="PT Astra Serif" w:hAnsi="PT Astra Serif"/>
        </w:rPr>
        <w:t>6.3. Изменения и дополнения к Договору действительны, если они совершены                        в письменной форме, подписаны уполномоченными лицами.</w:t>
      </w:r>
    </w:p>
    <w:p w:rsidR="003A1637" w:rsidRDefault="00471BC6">
      <w:pPr>
        <w:autoSpaceDE w:val="0"/>
        <w:ind w:right="-1" w:firstLine="709"/>
        <w:jc w:val="both"/>
        <w:rPr>
          <w:rFonts w:ascii="PT Astra Serif" w:hAnsi="PT Astra Serif"/>
        </w:rPr>
      </w:pPr>
      <w:r>
        <w:rPr>
          <w:rFonts w:ascii="PT Astra Serif" w:hAnsi="PT Astra Serif"/>
        </w:rPr>
        <w:t>6.4. Договор составлен в трёх экземплярах, имеющих одинаковую юридическую силу, один из которых выдан</w:t>
      </w:r>
      <w:r>
        <w:rPr>
          <w:rFonts w:ascii="PT Astra Serif" w:hAnsi="PT Astra Serif"/>
          <w:b/>
        </w:rPr>
        <w:t xml:space="preserve"> </w:t>
      </w:r>
      <w:bookmarkStart w:id="16" w:name="Bookmark104"/>
      <w:r>
        <w:rPr>
          <w:rFonts w:ascii="PT Astra Serif" w:hAnsi="PT Astra Serif"/>
          <w:b/>
        </w:rPr>
        <w:t>Покупател</w:t>
      </w:r>
      <w:bookmarkEnd w:id="16"/>
      <w:r>
        <w:rPr>
          <w:rFonts w:ascii="PT Astra Serif" w:hAnsi="PT Astra Serif"/>
          <w:b/>
        </w:rPr>
        <w:t>ю</w:t>
      </w:r>
      <w:r>
        <w:rPr>
          <w:rFonts w:ascii="PT Astra Serif" w:hAnsi="PT Astra Serif"/>
        </w:rPr>
        <w:t xml:space="preserve">, второй хранится у </w:t>
      </w:r>
      <w:r>
        <w:rPr>
          <w:rFonts w:ascii="PT Astra Serif" w:hAnsi="PT Astra Serif"/>
          <w:b/>
        </w:rPr>
        <w:t>Продавца</w:t>
      </w:r>
      <w:r>
        <w:rPr>
          <w:rFonts w:ascii="PT Astra Serif" w:hAnsi="PT Astra Serif"/>
        </w:rPr>
        <w:t>, третий – в Управлении Федеральной службы государственной регистрации, кадастра и картографии по Ульяновской области.</w:t>
      </w:r>
    </w:p>
    <w:p w:rsidR="003A1637" w:rsidRDefault="003A1637">
      <w:pPr>
        <w:autoSpaceDE w:val="0"/>
        <w:ind w:right="-1" w:firstLine="709"/>
        <w:jc w:val="center"/>
        <w:rPr>
          <w:rFonts w:ascii="PT Astra Serif" w:hAnsi="PT Astra Serif"/>
        </w:rPr>
      </w:pPr>
    </w:p>
    <w:p w:rsidR="003A1637" w:rsidRDefault="00471BC6">
      <w:pPr>
        <w:autoSpaceDE w:val="0"/>
        <w:ind w:right="-1"/>
        <w:jc w:val="center"/>
        <w:rPr>
          <w:rFonts w:ascii="PT Astra Serif" w:hAnsi="PT Astra Serif"/>
          <w:bCs/>
        </w:rPr>
      </w:pPr>
      <w:r>
        <w:rPr>
          <w:rFonts w:ascii="PT Astra Serif" w:hAnsi="PT Astra Serif"/>
        </w:rPr>
        <w:t xml:space="preserve">     7. РЕКВИЗИТЫ И ПОДПИСИ СТОРОН</w:t>
      </w:r>
    </w:p>
    <w:p w:rsidR="003A1637" w:rsidRDefault="003A1637">
      <w:pPr>
        <w:autoSpaceDE w:val="0"/>
        <w:rPr>
          <w:rFonts w:ascii="PT Astra Serif" w:hAnsi="PT Astra Serif"/>
          <w:bCs/>
        </w:rPr>
      </w:pPr>
    </w:p>
    <w:tbl>
      <w:tblPr>
        <w:tblW w:w="0" w:type="auto"/>
        <w:tblInd w:w="108" w:type="dxa"/>
        <w:tblLayout w:type="fixed"/>
        <w:tblLook w:val="0000" w:firstRow="0" w:lastRow="0" w:firstColumn="0" w:lastColumn="0" w:noHBand="0" w:noVBand="0"/>
      </w:tblPr>
      <w:tblGrid>
        <w:gridCol w:w="5040"/>
        <w:gridCol w:w="4500"/>
      </w:tblGrid>
      <w:tr w:rsidR="003A1637">
        <w:trPr>
          <w:trHeight w:val="491"/>
        </w:trPr>
        <w:tc>
          <w:tcPr>
            <w:tcW w:w="5040" w:type="dxa"/>
            <w:shd w:val="clear" w:color="auto" w:fill="auto"/>
          </w:tcPr>
          <w:p w:rsidR="003A1637" w:rsidRDefault="00471BC6">
            <w:pPr>
              <w:autoSpaceDE w:val="0"/>
              <w:rPr>
                <w:rFonts w:ascii="PT Astra Serif" w:hAnsi="PT Astra Serif"/>
                <w:b/>
              </w:rPr>
            </w:pPr>
            <w:r>
              <w:rPr>
                <w:rFonts w:ascii="PT Astra Serif" w:hAnsi="PT Astra Serif"/>
                <w:b/>
                <w:lang w:eastAsia="ar-SA"/>
              </w:rPr>
              <w:lastRenderedPageBreak/>
              <w:t>Продавец</w:t>
            </w:r>
            <w:r>
              <w:rPr>
                <w:rFonts w:ascii="PT Astra Serif" w:hAnsi="PT Astra Serif"/>
                <w:b/>
              </w:rPr>
              <w:t>:</w:t>
            </w:r>
          </w:p>
        </w:tc>
        <w:tc>
          <w:tcPr>
            <w:tcW w:w="4500" w:type="dxa"/>
            <w:shd w:val="clear" w:color="auto" w:fill="auto"/>
          </w:tcPr>
          <w:p w:rsidR="003A1637" w:rsidRDefault="00471BC6">
            <w:pPr>
              <w:autoSpaceDE w:val="0"/>
              <w:rPr>
                <w:rFonts w:ascii="PT Astra Serif" w:hAnsi="PT Astra Serif"/>
                <w:b/>
                <w:lang w:eastAsia="ar-SA"/>
              </w:rPr>
            </w:pPr>
            <w:bookmarkStart w:id="17" w:name="Bookmark105"/>
            <w:r>
              <w:rPr>
                <w:rFonts w:ascii="PT Astra Serif" w:hAnsi="PT Astra Serif"/>
                <w:b/>
              </w:rPr>
              <w:t>Покупател</w:t>
            </w:r>
            <w:bookmarkEnd w:id="17"/>
            <w:r>
              <w:rPr>
                <w:rFonts w:ascii="PT Astra Serif" w:hAnsi="PT Astra Serif"/>
                <w:b/>
              </w:rPr>
              <w:t>ь:</w:t>
            </w:r>
          </w:p>
        </w:tc>
      </w:tr>
      <w:tr w:rsidR="003A1637">
        <w:trPr>
          <w:trHeight w:val="3294"/>
        </w:trPr>
        <w:tc>
          <w:tcPr>
            <w:tcW w:w="5040" w:type="dxa"/>
            <w:shd w:val="clear" w:color="auto" w:fill="auto"/>
          </w:tcPr>
          <w:p w:rsidR="003A1637" w:rsidRDefault="00471BC6">
            <w:pPr>
              <w:autoSpaceDE w:val="0"/>
              <w:rPr>
                <w:rFonts w:ascii="PT Astra Serif" w:hAnsi="PT Astra Serif"/>
              </w:rPr>
            </w:pPr>
            <w:bookmarkStart w:id="18" w:name="Bookmark32"/>
            <w:r>
              <w:rPr>
                <w:rFonts w:ascii="PT Astra Serif" w:hAnsi="PT Astra Serif"/>
                <w:b/>
                <w:lang w:eastAsia="ar-SA"/>
              </w:rPr>
              <w:t>Министерство строительства и архитектуры Ульяновской области</w:t>
            </w:r>
            <w:bookmarkEnd w:id="18"/>
          </w:p>
          <w:p w:rsidR="003A1637" w:rsidRDefault="003A1637">
            <w:pPr>
              <w:autoSpaceDE w:val="0"/>
              <w:rPr>
                <w:rFonts w:ascii="PT Astra Serif" w:hAnsi="PT Astra Serif"/>
              </w:rPr>
            </w:pPr>
          </w:p>
          <w:p w:rsidR="00261B3C" w:rsidRDefault="00261B3C">
            <w:pPr>
              <w:autoSpaceDE w:val="0"/>
              <w:rPr>
                <w:rFonts w:ascii="PT Astra Serif" w:hAnsi="PT Astra Serif"/>
              </w:rPr>
            </w:pPr>
            <w:r>
              <w:rPr>
                <w:rFonts w:ascii="PT Astra Serif" w:hAnsi="PT Astra Serif"/>
              </w:rPr>
              <w:t>43202</w:t>
            </w:r>
            <w:r w:rsidR="00471BC6">
              <w:rPr>
                <w:rFonts w:ascii="PT Astra Serif" w:hAnsi="PT Astra Serif"/>
              </w:rPr>
              <w:t xml:space="preserve">7,  г. Ульяновск, ул. </w:t>
            </w:r>
            <w:r>
              <w:rPr>
                <w:rFonts w:ascii="PT Astra Serif" w:hAnsi="PT Astra Serif"/>
              </w:rPr>
              <w:t>Радищева</w:t>
            </w:r>
            <w:r w:rsidR="00471BC6">
              <w:rPr>
                <w:rFonts w:ascii="PT Astra Serif" w:hAnsi="PT Astra Serif"/>
              </w:rPr>
              <w:t xml:space="preserve">, </w:t>
            </w:r>
          </w:p>
          <w:p w:rsidR="003A1637" w:rsidRDefault="00261B3C">
            <w:pPr>
              <w:autoSpaceDE w:val="0"/>
              <w:rPr>
                <w:rFonts w:ascii="PT Astra Serif" w:hAnsi="PT Astra Serif"/>
              </w:rPr>
            </w:pPr>
            <w:r>
              <w:rPr>
                <w:rFonts w:ascii="PT Astra Serif" w:hAnsi="PT Astra Serif"/>
              </w:rPr>
              <w:t>д. 154/1</w:t>
            </w:r>
          </w:p>
          <w:p w:rsidR="003A1637" w:rsidRDefault="00471BC6">
            <w:pPr>
              <w:autoSpaceDE w:val="0"/>
              <w:rPr>
                <w:rFonts w:ascii="PT Astra Serif" w:hAnsi="PT Astra Serif"/>
              </w:rPr>
            </w:pPr>
            <w:r>
              <w:rPr>
                <w:rFonts w:ascii="PT Astra Serif" w:hAnsi="PT Astra Serif"/>
              </w:rPr>
              <w:t xml:space="preserve">тел/факс (8422) 27-40-50, </w:t>
            </w:r>
          </w:p>
          <w:p w:rsidR="003A1637" w:rsidRDefault="00471BC6">
            <w:pPr>
              <w:autoSpaceDE w:val="0"/>
              <w:rPr>
                <w:rFonts w:ascii="PT Astra Serif" w:hAnsi="PT Astra Serif"/>
              </w:rPr>
            </w:pPr>
            <w:r>
              <w:rPr>
                <w:rFonts w:ascii="PT Astra Serif" w:hAnsi="PT Astra Serif"/>
              </w:rPr>
              <w:t>ИНН / КПП 7325133662 / 732501001</w:t>
            </w:r>
          </w:p>
          <w:p w:rsidR="003A1637" w:rsidRDefault="00471BC6">
            <w:pPr>
              <w:autoSpaceDE w:val="0"/>
              <w:rPr>
                <w:rFonts w:ascii="PT Astra Serif" w:hAnsi="PT Astra Serif"/>
                <w:b/>
                <w:lang w:eastAsia="ar-SA"/>
              </w:rPr>
            </w:pPr>
            <w:r>
              <w:rPr>
                <w:rFonts w:ascii="PT Astra Serif" w:hAnsi="PT Astra Serif"/>
              </w:rPr>
              <w:t>ОГРН 1157325000172</w:t>
            </w:r>
          </w:p>
          <w:p w:rsidR="003A1637" w:rsidRDefault="003A1637">
            <w:pPr>
              <w:autoSpaceDE w:val="0"/>
              <w:rPr>
                <w:rFonts w:ascii="PT Astra Serif" w:hAnsi="PT Astra Serif"/>
                <w:b/>
                <w:lang w:eastAsia="ar-SA"/>
              </w:rPr>
            </w:pPr>
          </w:p>
          <w:p w:rsidR="003A1637" w:rsidRDefault="003A1637">
            <w:pPr>
              <w:autoSpaceDE w:val="0"/>
              <w:rPr>
                <w:rFonts w:ascii="PT Astra Serif" w:hAnsi="PT Astra Serif"/>
                <w:b/>
                <w:lang w:eastAsia="ar-SA"/>
              </w:rPr>
            </w:pPr>
          </w:p>
          <w:p w:rsidR="003A1637" w:rsidRDefault="003A1637">
            <w:pPr>
              <w:autoSpaceDE w:val="0"/>
              <w:rPr>
                <w:rFonts w:ascii="PT Astra Serif" w:hAnsi="PT Astra Serif"/>
                <w:b/>
                <w:lang w:eastAsia="ar-SA"/>
              </w:rPr>
            </w:pPr>
          </w:p>
          <w:p w:rsidR="003A1637" w:rsidRDefault="003A1637">
            <w:pPr>
              <w:autoSpaceDE w:val="0"/>
              <w:rPr>
                <w:rFonts w:ascii="PT Astra Serif" w:hAnsi="PT Astra Serif"/>
                <w:b/>
              </w:rPr>
            </w:pPr>
          </w:p>
          <w:p w:rsidR="003A1637" w:rsidRDefault="003A1637">
            <w:pPr>
              <w:autoSpaceDE w:val="0"/>
              <w:rPr>
                <w:rFonts w:ascii="PT Astra Serif" w:hAnsi="PT Astra Serif"/>
                <w:b/>
              </w:rPr>
            </w:pPr>
          </w:p>
          <w:p w:rsidR="003A1637" w:rsidRDefault="00471BC6">
            <w:pPr>
              <w:autoSpaceDE w:val="0"/>
              <w:rPr>
                <w:rFonts w:ascii="PT Astra Serif" w:hAnsi="PT Astra Serif"/>
                <w:bCs/>
                <w:sz w:val="20"/>
                <w:szCs w:val="20"/>
              </w:rPr>
            </w:pPr>
            <w:r>
              <w:rPr>
                <w:rFonts w:ascii="PT Astra Serif" w:hAnsi="PT Astra Serif"/>
                <w:b/>
              </w:rPr>
              <w:t>__________________</w:t>
            </w:r>
            <w:r>
              <w:rPr>
                <w:rFonts w:ascii="PT Astra Serif" w:hAnsi="PT Astra Serif"/>
                <w:i/>
                <w:sz w:val="20"/>
                <w:szCs w:val="20"/>
                <w:shd w:val="clear" w:color="auto" w:fill="FFFFFF"/>
                <w:lang w:eastAsia="ru-RU"/>
              </w:rPr>
              <w:t>ФИО</w:t>
            </w:r>
            <w:r>
              <w:rPr>
                <w:rFonts w:ascii="PT Astra Serif" w:hAnsi="PT Astra Serif"/>
                <w:sz w:val="20"/>
                <w:szCs w:val="20"/>
              </w:rPr>
              <w:t>(последнее при наличии)</w:t>
            </w:r>
            <w:r>
              <w:rPr>
                <w:rFonts w:ascii="PT Astra Serif" w:hAnsi="PT Astra Serif"/>
                <w:i/>
                <w:sz w:val="20"/>
                <w:szCs w:val="20"/>
                <w:shd w:val="clear" w:color="auto" w:fill="FFFFFF"/>
                <w:lang w:eastAsia="ru-RU"/>
              </w:rPr>
              <w:t>)</w:t>
            </w:r>
          </w:p>
          <w:p w:rsidR="003A1637" w:rsidRDefault="00471BC6">
            <w:pPr>
              <w:autoSpaceDE w:val="0"/>
              <w:rPr>
                <w:rFonts w:ascii="PT Astra Serif" w:hAnsi="PT Astra Serif"/>
                <w:b/>
                <w:sz w:val="28"/>
                <w:szCs w:val="28"/>
              </w:rPr>
            </w:pPr>
            <w:r>
              <w:rPr>
                <w:rFonts w:ascii="PT Astra Serif" w:hAnsi="PT Astra Serif"/>
                <w:bCs/>
                <w:sz w:val="20"/>
                <w:szCs w:val="20"/>
              </w:rPr>
              <w:t xml:space="preserve">    М.П.(при наличии)</w:t>
            </w:r>
          </w:p>
        </w:tc>
        <w:tc>
          <w:tcPr>
            <w:tcW w:w="4500"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4442"/>
            </w:tblGrid>
            <w:tr w:rsidR="003A1637">
              <w:trPr>
                <w:trHeight w:val="2752"/>
              </w:trPr>
              <w:tc>
                <w:tcPr>
                  <w:tcW w:w="4442" w:type="dxa"/>
                  <w:shd w:val="clear" w:color="auto" w:fill="auto"/>
                </w:tcPr>
                <w:p w:rsidR="003A1637" w:rsidRDefault="00471BC6">
                  <w:pPr>
                    <w:widowControl w:val="0"/>
                    <w:autoSpaceDE w:val="0"/>
                    <w:ind w:firstLine="540"/>
                    <w:jc w:val="both"/>
                    <w:rPr>
                      <w:rFonts w:ascii="PT Astra Serif" w:eastAsia="Courier New" w:hAnsi="PT Astra Serif" w:cs="Courier New"/>
                      <w:i/>
                      <w:sz w:val="26"/>
                      <w:szCs w:val="26"/>
                      <w:shd w:val="clear" w:color="auto" w:fill="FFFFFF"/>
                      <w:lang w:eastAsia="ru-RU"/>
                    </w:rPr>
                  </w:pPr>
                  <w:r>
                    <w:rPr>
                      <w:rFonts w:ascii="PT Astra Serif" w:hAnsi="PT Astra Serif"/>
                      <w:b/>
                      <w:sz w:val="28"/>
                      <w:szCs w:val="28"/>
                    </w:rPr>
                    <w:t xml:space="preserve">__________________________                  </w:t>
                  </w:r>
                  <w:r>
                    <w:rPr>
                      <w:rFonts w:ascii="PT Astra Serif" w:hAnsi="PT Astra Serif" w:cs="Courier New"/>
                      <w:i/>
                      <w:sz w:val="26"/>
                      <w:szCs w:val="26"/>
                      <w:shd w:val="clear" w:color="auto" w:fill="FFFFFF"/>
                      <w:lang w:eastAsia="ru-RU"/>
                    </w:rPr>
                    <w:t xml:space="preserve">              </w:t>
                  </w:r>
                </w:p>
                <w:p w:rsidR="003A1637" w:rsidRDefault="00471BC6">
                  <w:pPr>
                    <w:widowControl w:val="0"/>
                    <w:autoSpaceDE w:val="0"/>
                    <w:ind w:firstLine="540"/>
                    <w:jc w:val="both"/>
                    <w:rPr>
                      <w:rFonts w:ascii="PT Astra Serif" w:hAnsi="PT Astra Serif"/>
                      <w:bCs/>
                      <w:sz w:val="28"/>
                      <w:szCs w:val="28"/>
                    </w:rPr>
                  </w:pPr>
                  <w:r>
                    <w:rPr>
                      <w:rFonts w:ascii="PT Astra Serif" w:eastAsia="Courier New" w:hAnsi="PT Astra Serif" w:cs="Courier New"/>
                      <w:i/>
                      <w:sz w:val="26"/>
                      <w:szCs w:val="26"/>
                      <w:shd w:val="clear" w:color="auto" w:fill="FFFFFF"/>
                      <w:lang w:eastAsia="ru-RU"/>
                    </w:rPr>
                    <w:t xml:space="preserve">     </w:t>
                  </w:r>
                  <w:r>
                    <w:rPr>
                      <w:rFonts w:ascii="PT Astra Serif" w:hAnsi="PT Astra Serif"/>
                      <w:i/>
                      <w:sz w:val="26"/>
                      <w:szCs w:val="26"/>
                      <w:shd w:val="clear" w:color="auto" w:fill="FFFFFF"/>
                      <w:lang w:eastAsia="ru-RU"/>
                    </w:rPr>
                    <w:t>ФИО</w:t>
                  </w:r>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rsidR="003A1637" w:rsidRDefault="00471BC6">
                  <w:pPr>
                    <w:rPr>
                      <w:rFonts w:ascii="PT Astra Serif" w:hAnsi="PT Astra Serif"/>
                      <w:bCs/>
                      <w:sz w:val="28"/>
                      <w:szCs w:val="28"/>
                    </w:rPr>
                  </w:pPr>
                  <w:r>
                    <w:rPr>
                      <w:rFonts w:ascii="PT Astra Serif" w:hAnsi="PT Astra Serif"/>
                      <w:bCs/>
                      <w:sz w:val="28"/>
                      <w:szCs w:val="28"/>
                    </w:rPr>
                    <w:t xml:space="preserve">        </w:t>
                  </w:r>
                </w:p>
                <w:p w:rsidR="003A1637" w:rsidRDefault="00471BC6">
                  <w:pPr>
                    <w:rPr>
                      <w:rFonts w:ascii="PT Astra Serif" w:hAnsi="PT Astra Serif"/>
                      <w:bCs/>
                    </w:rPr>
                  </w:pPr>
                  <w:r>
                    <w:rPr>
                      <w:rFonts w:ascii="PT Astra Serif" w:hAnsi="PT Astra Serif"/>
                      <w:bCs/>
                      <w:sz w:val="28"/>
                      <w:szCs w:val="28"/>
                    </w:rPr>
                    <w:t xml:space="preserve">       </w:t>
                  </w:r>
                  <w:r>
                    <w:rPr>
                      <w:rFonts w:ascii="PT Astra Serif" w:hAnsi="PT Astra Serif"/>
                      <w:bCs/>
                    </w:rPr>
                    <w:t xml:space="preserve">Адрес: </w:t>
                  </w:r>
                  <w:r>
                    <w:rPr>
                      <w:rFonts w:ascii="PT Astra Serif" w:hAnsi="PT Astra Serif"/>
                    </w:rPr>
                    <w:t>___________________</w:t>
                  </w:r>
                </w:p>
                <w:p w:rsidR="003A1637" w:rsidRDefault="00471BC6">
                  <w:pPr>
                    <w:rPr>
                      <w:rFonts w:ascii="PT Astra Serif" w:hAnsi="PT Astra Serif"/>
                      <w:bCs/>
                    </w:rPr>
                  </w:pPr>
                  <w:r>
                    <w:rPr>
                      <w:rFonts w:ascii="PT Astra Serif" w:hAnsi="PT Astra Serif"/>
                      <w:bCs/>
                    </w:rPr>
                    <w:t xml:space="preserve">        Паспортные данные:             </w:t>
                  </w:r>
                </w:p>
                <w:p w:rsidR="003A1637" w:rsidRDefault="00471BC6">
                  <w:pPr>
                    <w:rPr>
                      <w:rFonts w:ascii="PT Astra Serif" w:eastAsia="Calibri" w:hAnsi="PT Astra Serif"/>
                      <w:lang w:eastAsia="en-US"/>
                    </w:rPr>
                  </w:pPr>
                  <w:r>
                    <w:rPr>
                      <w:rFonts w:ascii="PT Astra Serif" w:hAnsi="PT Astra Serif"/>
                      <w:bCs/>
                    </w:rPr>
                    <w:t xml:space="preserve">         ______________________</w:t>
                  </w:r>
                </w:p>
                <w:p w:rsidR="003A1637" w:rsidRDefault="003A1637">
                  <w:pPr>
                    <w:ind w:left="88"/>
                    <w:jc w:val="both"/>
                    <w:rPr>
                      <w:rFonts w:ascii="PT Astra Serif" w:eastAsia="Calibri" w:hAnsi="PT Astra Serif"/>
                      <w:lang w:eastAsia="en-US"/>
                    </w:rPr>
                  </w:pPr>
                </w:p>
                <w:p w:rsidR="003A1637" w:rsidRDefault="003A1637">
                  <w:pPr>
                    <w:rPr>
                      <w:rFonts w:ascii="PT Astra Serif" w:hAnsi="PT Astra Serif"/>
                      <w:b/>
                    </w:rPr>
                  </w:pPr>
                </w:p>
                <w:p w:rsidR="003A1637" w:rsidRDefault="003A1637">
                  <w:pPr>
                    <w:ind w:left="88"/>
                    <w:rPr>
                      <w:rFonts w:ascii="PT Astra Serif" w:hAnsi="PT Astra Serif"/>
                      <w:b/>
                    </w:rPr>
                  </w:pPr>
                </w:p>
                <w:p w:rsidR="003A1637" w:rsidRDefault="003A1637">
                  <w:pPr>
                    <w:ind w:left="88"/>
                    <w:rPr>
                      <w:rFonts w:ascii="PT Astra Serif" w:hAnsi="PT Astra Serif"/>
                      <w:b/>
                    </w:rPr>
                  </w:pPr>
                </w:p>
                <w:p w:rsidR="003A1637" w:rsidRDefault="00471BC6">
                  <w:pPr>
                    <w:widowControl w:val="0"/>
                    <w:autoSpaceDE w:val="0"/>
                    <w:rPr>
                      <w:rFonts w:ascii="PT Astra Serif" w:hAnsi="PT Astra Serif"/>
                      <w:sz w:val="28"/>
                      <w:szCs w:val="28"/>
                    </w:rPr>
                  </w:pPr>
                  <w:r>
                    <w:rPr>
                      <w:rFonts w:ascii="PT Astra Serif" w:hAnsi="PT Astra Serif"/>
                      <w:sz w:val="28"/>
                      <w:szCs w:val="28"/>
                    </w:rPr>
                    <w:t xml:space="preserve">        </w:t>
                  </w:r>
                </w:p>
                <w:p w:rsidR="003A1637" w:rsidRDefault="00471BC6">
                  <w:pPr>
                    <w:widowControl w:val="0"/>
                    <w:autoSpaceDE w:val="0"/>
                    <w:rPr>
                      <w:rFonts w:ascii="PT Astra Serif" w:hAnsi="PT Astra Serif"/>
                      <w:bCs/>
                    </w:rPr>
                  </w:pPr>
                  <w:r>
                    <w:rPr>
                      <w:rFonts w:ascii="PT Astra Serif" w:hAnsi="PT Astra Serif"/>
                      <w:sz w:val="28"/>
                      <w:szCs w:val="28"/>
                    </w:rPr>
                    <w:t xml:space="preserve">           ___________________</w:t>
                  </w:r>
                  <w:r>
                    <w:rPr>
                      <w:rFonts w:ascii="PT Astra Serif" w:hAnsi="PT Astra Serif"/>
                      <w:i/>
                      <w:sz w:val="26"/>
                      <w:szCs w:val="26"/>
                      <w:shd w:val="clear" w:color="auto" w:fill="FFFFFF"/>
                      <w:lang w:eastAsia="ru-RU"/>
                    </w:rPr>
                    <w:t xml:space="preserve"> </w:t>
                  </w:r>
                  <w:r>
                    <w:rPr>
                      <w:rFonts w:ascii="PT Astra Serif" w:hAnsi="PT Astra Serif"/>
                      <w:i/>
                      <w:sz w:val="26"/>
                      <w:szCs w:val="26"/>
                      <w:shd w:val="clear" w:color="auto" w:fill="FFFFFF"/>
                      <w:lang w:eastAsia="ru-RU"/>
                    </w:rPr>
                    <w:br/>
                    <w:t xml:space="preserve">             (ФИО</w:t>
                  </w:r>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r>
                    <w:rPr>
                      <w:rFonts w:ascii="PT Astra Serif" w:hAnsi="PT Astra Serif"/>
                    </w:rPr>
                    <w:t xml:space="preserve">             </w:t>
                  </w:r>
                </w:p>
              </w:tc>
            </w:tr>
          </w:tbl>
          <w:p w:rsidR="003A1637" w:rsidRDefault="003A1637">
            <w:pPr>
              <w:autoSpaceDE w:val="0"/>
              <w:rPr>
                <w:rFonts w:ascii="PT Astra Serif" w:hAnsi="PT Astra Serif"/>
                <w:bCs/>
              </w:rPr>
            </w:pPr>
          </w:p>
        </w:tc>
      </w:tr>
    </w:tbl>
    <w:p w:rsidR="003A1637" w:rsidRDefault="003A1637">
      <w:pPr>
        <w:autoSpaceDE w:val="0"/>
        <w:ind w:left="4320"/>
        <w:jc w:val="right"/>
        <w:rPr>
          <w:rFonts w:ascii="PT Astra Serif" w:hAnsi="PT Astra Serif"/>
          <w:bCs/>
        </w:rPr>
        <w:sectPr w:rsidR="003A1637">
          <w:pgSz w:w="11906" w:h="16838"/>
          <w:pgMar w:top="1134" w:right="850" w:bottom="1134" w:left="1701" w:header="709" w:footer="720" w:gutter="0"/>
          <w:pgNumType w:start="1"/>
          <w:cols w:space="720"/>
          <w:titlePg/>
          <w:docGrid w:linePitch="360"/>
        </w:sectPr>
      </w:pPr>
    </w:p>
    <w:p w:rsidR="003A1637" w:rsidRDefault="00471BC6">
      <w:pPr>
        <w:autoSpaceDE w:val="0"/>
        <w:ind w:left="4320"/>
        <w:jc w:val="right"/>
        <w:rPr>
          <w:rFonts w:ascii="PT Astra Serif" w:hAnsi="PT Astra Serif"/>
          <w:bCs/>
        </w:rPr>
      </w:pPr>
      <w:r>
        <w:rPr>
          <w:rFonts w:ascii="PT Astra Serif" w:hAnsi="PT Astra Serif"/>
          <w:bCs/>
        </w:rPr>
        <w:lastRenderedPageBreak/>
        <w:t xml:space="preserve">Приложение № 6 </w:t>
      </w:r>
    </w:p>
    <w:p w:rsidR="003A1637" w:rsidRDefault="00471BC6">
      <w:pPr>
        <w:autoSpaceDE w:val="0"/>
        <w:ind w:left="4320"/>
        <w:jc w:val="right"/>
        <w:rPr>
          <w:rFonts w:ascii="PT Astra Serif" w:hAnsi="PT Astra Serif"/>
          <w:bCs/>
        </w:rPr>
      </w:pPr>
      <w:r>
        <w:rPr>
          <w:rFonts w:ascii="PT Astra Serif" w:hAnsi="PT Astra Serif"/>
          <w:bCs/>
        </w:rPr>
        <w:t>К Административному регламенту</w:t>
      </w:r>
    </w:p>
    <w:p w:rsidR="003A1637" w:rsidRDefault="003A1637">
      <w:pPr>
        <w:autoSpaceDE w:val="0"/>
        <w:ind w:left="4248"/>
        <w:jc w:val="right"/>
        <w:rPr>
          <w:rFonts w:ascii="PT Astra Serif" w:hAnsi="PT Astra Serif"/>
          <w:b/>
          <w:bCs/>
          <w:sz w:val="32"/>
          <w:szCs w:val="32"/>
        </w:rPr>
      </w:pPr>
    </w:p>
    <w:p w:rsidR="003A1637" w:rsidRDefault="003A1637">
      <w:pPr>
        <w:autoSpaceDE w:val="0"/>
        <w:jc w:val="center"/>
        <w:rPr>
          <w:rFonts w:ascii="PT Astra Serif" w:hAnsi="PT Astra Serif"/>
          <w:b/>
          <w:bCs/>
          <w:sz w:val="32"/>
          <w:szCs w:val="32"/>
        </w:rPr>
      </w:pPr>
    </w:p>
    <w:p w:rsidR="003A1637" w:rsidRDefault="00471BC6">
      <w:pPr>
        <w:autoSpaceDE w:val="0"/>
        <w:jc w:val="center"/>
        <w:rPr>
          <w:rFonts w:ascii="PT Astra Serif" w:hAnsi="PT Astra Serif"/>
          <w:b/>
          <w:bCs/>
        </w:rPr>
      </w:pPr>
      <w:r>
        <w:rPr>
          <w:rFonts w:ascii="PT Astra Serif" w:hAnsi="PT Astra Serif"/>
          <w:b/>
          <w:bCs/>
          <w:sz w:val="32"/>
          <w:szCs w:val="32"/>
        </w:rPr>
        <w:t>Д О Г О В О Р</w:t>
      </w:r>
    </w:p>
    <w:p w:rsidR="003A1637" w:rsidRDefault="00471BC6">
      <w:pPr>
        <w:autoSpaceDE w:val="0"/>
        <w:spacing w:line="240" w:lineRule="exact"/>
        <w:jc w:val="center"/>
        <w:rPr>
          <w:rFonts w:ascii="PT Astra Serif" w:hAnsi="PT Astra Serif"/>
          <w:b/>
          <w:bCs/>
        </w:rPr>
      </w:pPr>
      <w:r>
        <w:rPr>
          <w:rFonts w:ascii="PT Astra Serif" w:hAnsi="PT Astra Serif"/>
          <w:b/>
          <w:bCs/>
        </w:rPr>
        <w:t>аренды земельного участка</w:t>
      </w:r>
    </w:p>
    <w:p w:rsidR="003A1637" w:rsidRDefault="003A1637">
      <w:pPr>
        <w:autoSpaceDE w:val="0"/>
        <w:spacing w:line="240" w:lineRule="exact"/>
        <w:jc w:val="center"/>
        <w:rPr>
          <w:rFonts w:ascii="PT Astra Serif" w:hAnsi="PT Astra Serif"/>
          <w:b/>
          <w:bCs/>
        </w:rPr>
      </w:pPr>
    </w:p>
    <w:tbl>
      <w:tblPr>
        <w:tblW w:w="0" w:type="auto"/>
        <w:tblLayout w:type="fixed"/>
        <w:tblLook w:val="0000" w:firstRow="0" w:lastRow="0" w:firstColumn="0" w:lastColumn="0" w:noHBand="0" w:noVBand="0"/>
      </w:tblPr>
      <w:tblGrid>
        <w:gridCol w:w="3206"/>
        <w:gridCol w:w="3149"/>
        <w:gridCol w:w="3216"/>
      </w:tblGrid>
      <w:tr w:rsidR="003A1637">
        <w:tc>
          <w:tcPr>
            <w:tcW w:w="3206" w:type="dxa"/>
            <w:shd w:val="clear" w:color="auto" w:fill="auto"/>
          </w:tcPr>
          <w:p w:rsidR="003A1637" w:rsidRDefault="00737899">
            <w:pPr>
              <w:autoSpaceDE w:val="0"/>
              <w:rPr>
                <w:rFonts w:ascii="PT Astra Serif" w:hAnsi="PT Astra Serif"/>
                <w:bCs/>
              </w:rPr>
            </w:pPr>
            <w:r>
              <w:rPr>
                <w:rFonts w:ascii="PT Astra Serif" w:hAnsi="PT Astra Serif"/>
                <w:bCs/>
              </w:rPr>
              <w:t>______________ 20_</w:t>
            </w:r>
            <w:r w:rsidR="00471BC6">
              <w:rPr>
                <w:rFonts w:ascii="PT Astra Serif" w:hAnsi="PT Astra Serif"/>
                <w:bCs/>
              </w:rPr>
              <w:t>__ г.</w:t>
            </w:r>
          </w:p>
        </w:tc>
        <w:tc>
          <w:tcPr>
            <w:tcW w:w="3149" w:type="dxa"/>
            <w:shd w:val="clear" w:color="auto" w:fill="auto"/>
          </w:tcPr>
          <w:p w:rsidR="003A1637" w:rsidRDefault="00471BC6">
            <w:pPr>
              <w:autoSpaceDE w:val="0"/>
              <w:jc w:val="center"/>
              <w:rPr>
                <w:rFonts w:ascii="PT Astra Serif" w:hAnsi="PT Astra Serif"/>
                <w:bCs/>
              </w:rPr>
            </w:pPr>
            <w:r>
              <w:rPr>
                <w:rFonts w:ascii="PT Astra Serif" w:hAnsi="PT Astra Serif"/>
                <w:bCs/>
              </w:rPr>
              <w:t>г. Ульяновск</w:t>
            </w:r>
          </w:p>
        </w:tc>
        <w:tc>
          <w:tcPr>
            <w:tcW w:w="3216" w:type="dxa"/>
            <w:shd w:val="clear" w:color="auto" w:fill="auto"/>
          </w:tcPr>
          <w:p w:rsidR="003A1637" w:rsidRDefault="00471BC6">
            <w:pPr>
              <w:autoSpaceDE w:val="0"/>
              <w:jc w:val="center"/>
              <w:rPr>
                <w:rFonts w:ascii="PT Astra Serif" w:hAnsi="PT Astra Serif"/>
                <w:color w:val="000000"/>
                <w:lang w:eastAsia="ar-SA"/>
              </w:rPr>
            </w:pPr>
            <w:r>
              <w:rPr>
                <w:rFonts w:ascii="PT Astra Serif" w:hAnsi="PT Astra Serif"/>
                <w:bCs/>
              </w:rPr>
              <w:t xml:space="preserve">            № ________________      </w:t>
            </w:r>
          </w:p>
        </w:tc>
      </w:tr>
    </w:tbl>
    <w:p w:rsidR="003A1637" w:rsidRDefault="003A1637">
      <w:pPr>
        <w:ind w:firstLine="709"/>
        <w:jc w:val="right"/>
        <w:rPr>
          <w:rFonts w:ascii="PT Astra Serif" w:hAnsi="PT Astra Serif"/>
          <w:color w:val="000000"/>
          <w:lang w:eastAsia="ar-SA"/>
        </w:rPr>
      </w:pPr>
    </w:p>
    <w:p w:rsidR="003A1637" w:rsidRDefault="00471BC6">
      <w:pPr>
        <w:widowControl w:val="0"/>
        <w:autoSpaceDE w:val="0"/>
        <w:ind w:firstLine="540"/>
        <w:jc w:val="both"/>
        <w:rPr>
          <w:rFonts w:ascii="PT Astra Serif" w:hAnsi="PT Astra Serif"/>
          <w:i/>
          <w:sz w:val="20"/>
          <w:szCs w:val="20"/>
          <w:shd w:val="clear" w:color="auto" w:fill="FFFFFF"/>
          <w:lang w:eastAsia="ru-RU"/>
        </w:rPr>
      </w:pPr>
      <w:r>
        <w:rPr>
          <w:rFonts w:ascii="PT Astra Serif" w:hAnsi="PT Astra Serif"/>
          <w:b/>
        </w:rPr>
        <w:t xml:space="preserve">Министерство строительства и архитектуры Ульяновской области </w:t>
      </w:r>
      <w:r>
        <w:rPr>
          <w:rFonts w:ascii="PT Astra Serif" w:hAnsi="PT Astra Serif"/>
        </w:rPr>
        <w:t>в лице</w:t>
      </w:r>
      <w:r>
        <w:rPr>
          <w:rFonts w:ascii="PT Astra Serif" w:hAnsi="PT Astra Serif"/>
          <w:b/>
        </w:rPr>
        <w:t xml:space="preserve"> </w:t>
      </w:r>
      <w:r>
        <w:rPr>
          <w:rFonts w:ascii="PT Astra Serif" w:hAnsi="PT Astra Serif"/>
        </w:rPr>
        <w:t xml:space="preserve"> </w:t>
      </w:r>
      <w:r>
        <w:rPr>
          <w:rFonts w:ascii="PT Astra Serif" w:hAnsi="PT Astra Serif"/>
          <w:b/>
        </w:rPr>
        <w:t>_____________________________________________________________________________</w:t>
      </w:r>
      <w:r>
        <w:rPr>
          <w:rFonts w:ascii="PT Astra Serif" w:hAnsi="PT Astra Serif"/>
        </w:rPr>
        <w:t xml:space="preserve">, </w:t>
      </w:r>
    </w:p>
    <w:p w:rsidR="003A1637" w:rsidRDefault="00471BC6">
      <w:pPr>
        <w:widowControl w:val="0"/>
        <w:autoSpaceDE w:val="0"/>
        <w:ind w:firstLine="540"/>
        <w:jc w:val="center"/>
        <w:rPr>
          <w:rFonts w:ascii="PT Astra Serif" w:hAnsi="PT Astra Serif"/>
          <w:color w:val="000000"/>
          <w:lang w:eastAsia="ar-SA"/>
        </w:rPr>
      </w:pPr>
      <w:r>
        <w:rPr>
          <w:rFonts w:ascii="PT Astra Serif" w:hAnsi="PT Astra Serif"/>
          <w:i/>
          <w:sz w:val="20"/>
          <w:szCs w:val="20"/>
          <w:shd w:val="clear" w:color="auto" w:fill="FFFFFF"/>
          <w:lang w:eastAsia="ru-RU"/>
        </w:rPr>
        <w:t>(должность, ФИО</w:t>
      </w:r>
      <w:r>
        <w:rPr>
          <w:rFonts w:ascii="PT Astra Serif" w:hAnsi="PT Astra Serif"/>
          <w:sz w:val="20"/>
          <w:szCs w:val="20"/>
        </w:rPr>
        <w:t>(последнее при наличии)</w:t>
      </w:r>
      <w:r>
        <w:rPr>
          <w:rFonts w:ascii="PT Astra Serif" w:hAnsi="PT Astra Serif"/>
          <w:i/>
          <w:sz w:val="20"/>
          <w:szCs w:val="20"/>
          <w:shd w:val="clear" w:color="auto" w:fill="FFFFFF"/>
          <w:lang w:eastAsia="ru-RU"/>
        </w:rPr>
        <w:t>)</w:t>
      </w:r>
    </w:p>
    <w:p w:rsidR="003A1637" w:rsidRDefault="00471BC6">
      <w:pPr>
        <w:jc w:val="both"/>
        <w:rPr>
          <w:rFonts w:ascii="PT Astra Serif" w:hAnsi="PT Astra Serif"/>
        </w:rPr>
      </w:pPr>
      <w:r>
        <w:rPr>
          <w:rFonts w:ascii="PT Astra Serif" w:hAnsi="PT Astra Serif"/>
          <w:color w:val="000000"/>
          <w:lang w:eastAsia="ar-SA"/>
        </w:rPr>
        <w:t xml:space="preserve">действующего на основании распоряжения Министерства строительства и архитектуры Ульяновской области от _________ № ______ «О наделении полномочиями», </w:t>
      </w:r>
      <w:r>
        <w:rPr>
          <w:rFonts w:ascii="PT Astra Serif" w:hAnsi="PT Astra Serif"/>
        </w:rPr>
        <w:t>Положения о Министерстве строительства и архитектуры Ульяновской области, утверждённого постановлением Правительства Ульяновской области от 16.11.2018 № 25/557-П «О Министерстве строительства и архитектуры Ульяновской области»</w:t>
      </w:r>
      <w:r>
        <w:rPr>
          <w:rFonts w:ascii="PT Astra Serif" w:hAnsi="PT Astra Serif"/>
          <w:color w:val="000000"/>
          <w:lang w:eastAsia="ar-SA"/>
        </w:rPr>
        <w:t xml:space="preserve">, именуемое в дальнейшем «Арендодатель», с одной стороны, </w:t>
      </w:r>
    </w:p>
    <w:p w:rsidR="003A1637" w:rsidRDefault="00471BC6">
      <w:pPr>
        <w:ind w:firstLine="709"/>
        <w:jc w:val="both"/>
        <w:rPr>
          <w:rFonts w:ascii="PT Astra Serif" w:hAnsi="PT Astra Serif"/>
          <w:sz w:val="28"/>
          <w:szCs w:val="28"/>
        </w:rPr>
      </w:pPr>
      <w:r>
        <w:rPr>
          <w:rFonts w:ascii="PT Astra Serif" w:hAnsi="PT Astra Serif"/>
        </w:rPr>
        <w:t>и</w:t>
      </w:r>
    </w:p>
    <w:p w:rsidR="003A1637" w:rsidRDefault="00471BC6">
      <w:pPr>
        <w:jc w:val="both"/>
        <w:rPr>
          <w:rFonts w:ascii="PT Astra Serif" w:hAnsi="PT Astra Serif"/>
          <w:sz w:val="20"/>
          <w:szCs w:val="20"/>
        </w:rPr>
      </w:pPr>
      <w:r>
        <w:rPr>
          <w:rFonts w:ascii="PT Astra Serif" w:hAnsi="PT Astra Serif"/>
          <w:sz w:val="28"/>
          <w:szCs w:val="28"/>
        </w:rPr>
        <w:t>_____________________________________________________________,</w:t>
      </w:r>
    </w:p>
    <w:p w:rsidR="003A1637" w:rsidRDefault="00471BC6">
      <w:pPr>
        <w:ind w:firstLine="709"/>
        <w:jc w:val="both"/>
        <w:rPr>
          <w:rFonts w:ascii="PT Astra Serif" w:hAnsi="PT Astra Serif"/>
        </w:rPr>
      </w:pPr>
      <w:r>
        <w:rPr>
          <w:rFonts w:ascii="PT Astra Serif" w:hAnsi="PT Astra Serif"/>
          <w:sz w:val="20"/>
          <w:szCs w:val="20"/>
        </w:rPr>
        <w:t xml:space="preserve">                                      (ФИО (последнее при наличии)</w:t>
      </w:r>
      <w:r>
        <w:rPr>
          <w:rFonts w:ascii="PT Astra Serif" w:hAnsi="PT Astra Serif"/>
          <w:sz w:val="28"/>
          <w:szCs w:val="28"/>
        </w:rPr>
        <w:t xml:space="preserve"> </w:t>
      </w:r>
      <w:r>
        <w:rPr>
          <w:rFonts w:ascii="PT Astra Serif" w:hAnsi="PT Astra Serif"/>
          <w:sz w:val="20"/>
          <w:szCs w:val="20"/>
        </w:rPr>
        <w:t>гражданина)</w:t>
      </w:r>
    </w:p>
    <w:p w:rsidR="003A1637" w:rsidRDefault="00471BC6">
      <w:pPr>
        <w:jc w:val="both"/>
        <w:rPr>
          <w:rFonts w:ascii="PT Astra Serif" w:hAnsi="PT Astra Serif"/>
          <w:sz w:val="20"/>
          <w:szCs w:val="20"/>
        </w:rPr>
      </w:pPr>
      <w:r>
        <w:rPr>
          <w:rFonts w:ascii="PT Astra Serif" w:hAnsi="PT Astra Serif"/>
        </w:rPr>
        <w:t>__________ года рождения, место рождения:_________, паспорт: серия _____ № ____________, выдан __________________________________________________________,</w:t>
      </w:r>
    </w:p>
    <w:p w:rsidR="003A1637" w:rsidRDefault="00471BC6">
      <w:pPr>
        <w:jc w:val="both"/>
        <w:rPr>
          <w:rFonts w:ascii="PT Astra Serif" w:hAnsi="PT Astra Serif"/>
        </w:rPr>
      </w:pPr>
      <w:r>
        <w:rPr>
          <w:rFonts w:ascii="PT Astra Serif" w:hAnsi="PT Astra Serif"/>
          <w:sz w:val="20"/>
          <w:szCs w:val="20"/>
        </w:rPr>
        <w:t xml:space="preserve">                                                                       (кем выдан, дата выдачи)</w:t>
      </w:r>
    </w:p>
    <w:p w:rsidR="003A1637" w:rsidRDefault="00471BC6">
      <w:pPr>
        <w:jc w:val="both"/>
        <w:rPr>
          <w:rFonts w:ascii="PT Astra Serif" w:hAnsi="PT Astra Serif"/>
          <w:b/>
          <w:color w:val="000000"/>
          <w:lang w:eastAsia="ar-SA"/>
        </w:rPr>
      </w:pPr>
      <w:proofErr w:type="gramStart"/>
      <w:r>
        <w:rPr>
          <w:rFonts w:ascii="PT Astra Serif" w:hAnsi="PT Astra Serif"/>
        </w:rPr>
        <w:t>код подразделения ____, зарегистрированный по адресу:_________________</w:t>
      </w:r>
      <w:r>
        <w:rPr>
          <w:rFonts w:ascii="PT Astra Serif" w:hAnsi="PT Astra Serif"/>
          <w:color w:val="000000"/>
          <w:lang w:eastAsia="ar-SA"/>
        </w:rPr>
        <w:t>,</w:t>
      </w:r>
      <w:r>
        <w:rPr>
          <w:rFonts w:ascii="PT Astra Serif" w:hAnsi="PT Astra Serif"/>
          <w:color w:val="000000"/>
          <w:szCs w:val="20"/>
          <w:lang w:eastAsia="ar-SA"/>
        </w:rPr>
        <w:t xml:space="preserve"> </w:t>
      </w:r>
      <w:r>
        <w:rPr>
          <w:rFonts w:ascii="PT Astra Serif" w:hAnsi="PT Astra Serif"/>
          <w:color w:val="000000"/>
          <w:lang w:eastAsia="ar-SA"/>
        </w:rPr>
        <w:t>именуемое в дальнейшем «</w:t>
      </w:r>
      <w:r>
        <w:rPr>
          <w:rFonts w:ascii="PT Astra Serif" w:hAnsi="PT Astra Serif"/>
          <w:b/>
          <w:color w:val="000000"/>
          <w:lang w:eastAsia="ar-SA"/>
        </w:rPr>
        <w:t>Арендатор</w:t>
      </w:r>
      <w:r>
        <w:rPr>
          <w:rFonts w:ascii="PT Astra Serif" w:hAnsi="PT Astra Serif"/>
          <w:color w:val="000000"/>
          <w:lang w:eastAsia="ar-SA"/>
        </w:rPr>
        <w:t>», с другой стороны, именуемые в дальнейшем Стороны, руководствуясь статьями 10, 10.1, 39.1, 39.2, подпунктом ___ пункта 2 статьи 39.6, подпунктом __ пункта 8 статьи 39.8, 39.14, 39.17 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03.07.2015 № 85-ЗО «О перераспределении полномочий</w:t>
      </w:r>
      <w:proofErr w:type="gramEnd"/>
      <w:r>
        <w:rPr>
          <w:rFonts w:ascii="PT Astra Serif" w:hAnsi="PT Astra Serif"/>
          <w:color w:val="000000"/>
          <w:lang w:eastAsia="ar-SA"/>
        </w:rPr>
        <w:t xml:space="preserve">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00737899">
        <w:rPr>
          <w:rFonts w:ascii="PT Astra Serif" w:hAnsi="PT Astra Serif"/>
        </w:rPr>
        <w:t xml:space="preserve">приказом </w:t>
      </w:r>
      <w:proofErr w:type="spellStart"/>
      <w:r w:rsidR="00737899">
        <w:rPr>
          <w:rFonts w:ascii="PT Astra Serif" w:hAnsi="PT Astra Serif"/>
        </w:rPr>
        <w:t>Росреестра</w:t>
      </w:r>
      <w:proofErr w:type="spellEnd"/>
      <w:r w:rsidR="00737899">
        <w:rPr>
          <w:rFonts w:ascii="PT Astra Serif" w:hAnsi="PT Astra Serif"/>
        </w:rPr>
        <w:t xml:space="preserve"> от 02.09.2020 № </w:t>
      </w:r>
      <w:proofErr w:type="gramStart"/>
      <w:r w:rsidR="00737899">
        <w:rPr>
          <w:rFonts w:ascii="PT Astra Serif" w:hAnsi="PT Astra Serif"/>
        </w:rPr>
        <w:t>П</w:t>
      </w:r>
      <w:proofErr w:type="gramEnd"/>
      <w:r w:rsidR="00737899">
        <w:rPr>
          <w:rFonts w:ascii="PT Astra Serif" w:hAnsi="PT Astra Serif"/>
        </w:rPr>
        <w:t xml:space="preserve">/0321 «Об утверждении перечня документов, подтверждающих право заявителя на приобретение земельного участка без проведения торгов», </w:t>
      </w:r>
      <w:r>
        <w:rPr>
          <w:rFonts w:ascii="PT Astra Serif" w:hAnsi="PT Astra Serif"/>
          <w:color w:val="000000"/>
          <w:lang w:eastAsia="ar-SA"/>
        </w:rPr>
        <w:t>постановлением Правительства Ульяновской области от 25.12.2007 № 510 «Об утверждении порядка определения размера арендной платы за земельные участки, находящиеся в государственной собственности Ульяновской области, и земельные участки, государственная собственность на которые не разграничена, предоставленные в аренду без торгов», на основании заявления Арендатора, заключили настоящий договор (далее по тексту – Договор) о нижеследующем:</w:t>
      </w:r>
    </w:p>
    <w:p w:rsidR="003A1637" w:rsidRDefault="00471BC6">
      <w:pPr>
        <w:ind w:firstLine="709"/>
        <w:jc w:val="center"/>
        <w:rPr>
          <w:rFonts w:ascii="PT Astra Serif" w:hAnsi="PT Astra Serif"/>
          <w:b/>
          <w:color w:val="000000"/>
          <w:lang w:eastAsia="ar-SA"/>
        </w:rPr>
      </w:pPr>
      <w:r>
        <w:rPr>
          <w:rFonts w:ascii="PT Astra Serif" w:hAnsi="PT Astra Serif"/>
          <w:b/>
          <w:color w:val="000000"/>
          <w:lang w:eastAsia="ar-SA"/>
        </w:rPr>
        <w:t>1. ПРЕДМЕТ ДОГОВОРА</w:t>
      </w:r>
    </w:p>
    <w:p w:rsidR="003A1637" w:rsidRDefault="003A1637">
      <w:pPr>
        <w:ind w:firstLine="709"/>
        <w:jc w:val="center"/>
        <w:rPr>
          <w:rFonts w:ascii="PT Astra Serif" w:hAnsi="PT Astra Serif"/>
          <w:b/>
          <w:color w:val="000000"/>
          <w:lang w:eastAsia="ar-SA"/>
        </w:rPr>
      </w:pPr>
    </w:p>
    <w:p w:rsidR="003A1637" w:rsidRDefault="00471BC6">
      <w:pPr>
        <w:jc w:val="both"/>
        <w:rPr>
          <w:rFonts w:ascii="PT Astra Serif" w:hAnsi="PT Astra Serif"/>
        </w:rPr>
      </w:pPr>
      <w:r>
        <w:rPr>
          <w:rFonts w:ascii="PT Astra Serif" w:hAnsi="PT Astra Serif"/>
          <w:b/>
          <w:bCs/>
          <w:color w:val="000000"/>
          <w:lang w:eastAsia="ar-SA"/>
        </w:rPr>
        <w:t xml:space="preserve">        </w:t>
      </w:r>
      <w:r>
        <w:rPr>
          <w:rFonts w:ascii="PT Astra Serif" w:hAnsi="PT Astra Serif"/>
          <w:bCs/>
          <w:color w:val="000000"/>
          <w:lang w:eastAsia="ar-SA"/>
        </w:rPr>
        <w:t>1.1.</w:t>
      </w:r>
      <w:r>
        <w:rPr>
          <w:rFonts w:ascii="PT Astra Serif" w:hAnsi="PT Astra Serif"/>
          <w:b/>
          <w:bCs/>
          <w:color w:val="000000"/>
          <w:lang w:eastAsia="ar-SA"/>
        </w:rPr>
        <w:t xml:space="preserve"> Арендодатель</w:t>
      </w:r>
      <w:r>
        <w:rPr>
          <w:rFonts w:ascii="PT Astra Serif" w:hAnsi="PT Astra Serif"/>
          <w:b/>
          <w:color w:val="000000"/>
          <w:lang w:eastAsia="ar-SA"/>
        </w:rPr>
        <w:t xml:space="preserve"> </w:t>
      </w:r>
      <w:r>
        <w:rPr>
          <w:rFonts w:ascii="PT Astra Serif" w:hAnsi="PT Astra Serif"/>
          <w:color w:val="000000"/>
          <w:lang w:eastAsia="ar-SA"/>
        </w:rPr>
        <w:t xml:space="preserve">предоставляет, а </w:t>
      </w:r>
      <w:r>
        <w:rPr>
          <w:rFonts w:ascii="PT Astra Serif" w:hAnsi="PT Astra Serif"/>
          <w:b/>
          <w:bCs/>
          <w:color w:val="000000"/>
          <w:lang w:eastAsia="ar-SA"/>
        </w:rPr>
        <w:t>Арендатор</w:t>
      </w:r>
      <w:r>
        <w:rPr>
          <w:rFonts w:ascii="PT Astra Serif" w:hAnsi="PT Astra Serif"/>
          <w:bCs/>
          <w:color w:val="000000"/>
          <w:lang w:eastAsia="ar-SA"/>
        </w:rPr>
        <w:t xml:space="preserve"> </w:t>
      </w:r>
      <w:r>
        <w:rPr>
          <w:rFonts w:ascii="PT Astra Serif" w:hAnsi="PT Astra Serif"/>
          <w:color w:val="000000"/>
          <w:lang w:eastAsia="ar-SA"/>
        </w:rPr>
        <w:t xml:space="preserve">принимает в аренду </w:t>
      </w:r>
      <w:r>
        <w:rPr>
          <w:rFonts w:ascii="PT Astra Serif" w:hAnsi="PT Astra Serif"/>
          <w:b/>
          <w:color w:val="000000"/>
          <w:szCs w:val="20"/>
          <w:lang w:eastAsia="ar-SA"/>
        </w:rPr>
        <w:t xml:space="preserve">земельный участок </w:t>
      </w:r>
      <w:r>
        <w:rPr>
          <w:rFonts w:ascii="PT Astra Serif" w:hAnsi="PT Astra Serif"/>
          <w:color w:val="000000"/>
          <w:szCs w:val="20"/>
          <w:lang w:eastAsia="ar-SA"/>
        </w:rPr>
        <w:t>из категории земель ____________, вид разрешенного использования:________________, площадью _____ кв. м,</w:t>
      </w:r>
      <w:r>
        <w:rPr>
          <w:rFonts w:ascii="PT Astra Serif" w:hAnsi="PT Astra Serif"/>
          <w:b/>
          <w:color w:val="000000"/>
          <w:szCs w:val="20"/>
          <w:lang w:eastAsia="ar-SA"/>
        </w:rPr>
        <w:t xml:space="preserve"> </w:t>
      </w:r>
      <w:r>
        <w:rPr>
          <w:rFonts w:ascii="PT Astra Serif" w:hAnsi="PT Astra Serif"/>
          <w:color w:val="000000"/>
          <w:szCs w:val="20"/>
          <w:lang w:eastAsia="ar-SA"/>
        </w:rPr>
        <w:t>с кадастровым номером _________________</w:t>
      </w:r>
      <w:r>
        <w:rPr>
          <w:rFonts w:ascii="PT Astra Serif" w:hAnsi="PT Astra Serif"/>
          <w:b/>
          <w:color w:val="000000"/>
          <w:szCs w:val="20"/>
          <w:lang w:eastAsia="ar-SA"/>
        </w:rPr>
        <w:t xml:space="preserve">, </w:t>
      </w:r>
      <w:r>
        <w:rPr>
          <w:rFonts w:ascii="PT Astra Serif" w:hAnsi="PT Astra Serif"/>
          <w:color w:val="000000"/>
          <w:szCs w:val="20"/>
          <w:lang w:eastAsia="ar-SA"/>
        </w:rPr>
        <w:t>расположенный по адресу (местоположение): _____________________</w:t>
      </w:r>
      <w:r>
        <w:rPr>
          <w:rFonts w:ascii="PT Astra Serif" w:hAnsi="PT Astra Serif"/>
          <w:color w:val="000000"/>
          <w:lang w:eastAsia="ar-SA"/>
        </w:rPr>
        <w:t>, именуемый в дальнейшем Участок. Земельный участок предоставляется для _______________________.</w:t>
      </w:r>
    </w:p>
    <w:p w:rsidR="003A1637" w:rsidRDefault="00471BC6">
      <w:pPr>
        <w:widowControl w:val="0"/>
        <w:autoSpaceDE w:val="0"/>
        <w:ind w:firstLine="709"/>
        <w:jc w:val="both"/>
        <w:rPr>
          <w:rFonts w:ascii="PT Astra Serif" w:hAnsi="PT Astra Serif"/>
        </w:rPr>
      </w:pPr>
      <w:r>
        <w:rPr>
          <w:rFonts w:ascii="PT Astra Serif" w:hAnsi="PT Astra Serif"/>
        </w:rPr>
        <w:t>1.2. Наличие ограничений (обременений):____________________</w:t>
      </w:r>
      <w:r>
        <w:rPr>
          <w:rFonts w:ascii="PT Astra Serif" w:hAnsi="PT Astra Serif"/>
          <w:b/>
        </w:rPr>
        <w:t>.</w:t>
      </w:r>
    </w:p>
    <w:p w:rsidR="003A1637" w:rsidRDefault="00471BC6">
      <w:pPr>
        <w:widowControl w:val="0"/>
        <w:autoSpaceDE w:val="0"/>
        <w:ind w:firstLine="708"/>
        <w:jc w:val="both"/>
        <w:rPr>
          <w:rFonts w:ascii="PT Astra Serif" w:hAnsi="PT Astra Serif"/>
          <w:lang w:eastAsia="ar-SA"/>
        </w:rPr>
      </w:pPr>
      <w:r>
        <w:rPr>
          <w:rFonts w:ascii="PT Astra Serif" w:hAnsi="PT Astra Serif"/>
        </w:rPr>
        <w:t xml:space="preserve">1.3. Наличие препятствующих пользованию недостатков: </w:t>
      </w:r>
      <w:r>
        <w:rPr>
          <w:rFonts w:ascii="PT Astra Serif" w:hAnsi="PT Astra Serif"/>
          <w:b/>
        </w:rPr>
        <w:t>_____________________.</w:t>
      </w:r>
    </w:p>
    <w:p w:rsidR="003A1637" w:rsidRDefault="00471BC6">
      <w:pPr>
        <w:ind w:firstLine="709"/>
        <w:jc w:val="both"/>
        <w:rPr>
          <w:rFonts w:ascii="PT Astra Serif" w:hAnsi="PT Astra Serif"/>
          <w:lang w:eastAsia="ar-SA"/>
        </w:rPr>
      </w:pPr>
      <w:r>
        <w:rPr>
          <w:rFonts w:ascii="PT Astra Serif" w:hAnsi="PT Astra Serif"/>
          <w:lang w:eastAsia="ar-SA"/>
        </w:rPr>
        <w:lastRenderedPageBreak/>
        <w:t>1.4. Земельный участок передается Арендатору по подписываемому Сторонами передаточному акту.</w:t>
      </w:r>
    </w:p>
    <w:p w:rsidR="003A1637" w:rsidRDefault="003A1637">
      <w:pPr>
        <w:ind w:firstLine="709"/>
        <w:jc w:val="both"/>
        <w:rPr>
          <w:rFonts w:ascii="PT Astra Serif" w:hAnsi="PT Astra Serif"/>
          <w:lang w:eastAsia="ar-SA"/>
        </w:rPr>
      </w:pPr>
    </w:p>
    <w:p w:rsidR="003A1637" w:rsidRDefault="00471BC6">
      <w:pPr>
        <w:autoSpaceDE w:val="0"/>
        <w:jc w:val="center"/>
        <w:rPr>
          <w:rFonts w:ascii="PT Astra Serif" w:hAnsi="PT Astra Serif"/>
          <w:lang w:eastAsia="ar-SA"/>
        </w:rPr>
      </w:pPr>
      <w:r>
        <w:rPr>
          <w:rFonts w:ascii="PT Astra Serif" w:hAnsi="PT Astra Serif"/>
          <w:b/>
        </w:rPr>
        <w:t>2. СРОК ДОГОВОРА</w:t>
      </w:r>
    </w:p>
    <w:p w:rsidR="003A1637" w:rsidRDefault="003A1637">
      <w:pPr>
        <w:autoSpaceDE w:val="0"/>
        <w:jc w:val="both"/>
        <w:rPr>
          <w:rFonts w:ascii="PT Astra Serif" w:hAnsi="PT Astra Serif"/>
          <w:lang w:eastAsia="ar-SA"/>
        </w:rPr>
      </w:pPr>
    </w:p>
    <w:p w:rsidR="003A1637" w:rsidRDefault="00471BC6">
      <w:pPr>
        <w:autoSpaceDE w:val="0"/>
        <w:ind w:firstLine="709"/>
        <w:jc w:val="both"/>
        <w:rPr>
          <w:rFonts w:ascii="PT Astra Serif" w:hAnsi="PT Astra Serif"/>
        </w:rPr>
      </w:pPr>
      <w:r>
        <w:rPr>
          <w:rFonts w:ascii="PT Astra Serif" w:hAnsi="PT Astra Serif"/>
        </w:rPr>
        <w:t xml:space="preserve">2.1. Договор заключается на срок </w:t>
      </w:r>
      <w:r w:rsidR="00737899">
        <w:rPr>
          <w:rFonts w:ascii="PT Astra Serif" w:hAnsi="PT Astra Serif"/>
          <w:b/>
        </w:rPr>
        <w:t>___ лет с ___.___.20_</w:t>
      </w:r>
      <w:r>
        <w:rPr>
          <w:rFonts w:ascii="PT Astra Serif" w:hAnsi="PT Astra Serif"/>
          <w:b/>
        </w:rPr>
        <w:t>__ г.  по ___.___.20___г.</w:t>
      </w:r>
      <w:r>
        <w:rPr>
          <w:rFonts w:ascii="PT Astra Serif" w:hAnsi="PT Astra Serif"/>
        </w:rPr>
        <w:t xml:space="preserve"> </w:t>
      </w:r>
    </w:p>
    <w:p w:rsidR="003A1637" w:rsidRDefault="00471BC6">
      <w:pPr>
        <w:autoSpaceDE w:val="0"/>
        <w:ind w:firstLine="709"/>
        <w:jc w:val="both"/>
        <w:rPr>
          <w:rFonts w:ascii="PT Astra Serif" w:hAnsi="PT Astra Serif" w:cs="Arial"/>
          <w:b/>
        </w:rPr>
      </w:pPr>
      <w:r>
        <w:rPr>
          <w:rFonts w:ascii="PT Astra Serif" w:hAnsi="PT Astra Serif"/>
        </w:rPr>
        <w:t xml:space="preserve">В силу пункта 2 статьи 425 Гражданского кодекса Российской Федерации </w:t>
      </w:r>
      <w:r>
        <w:rPr>
          <w:rFonts w:ascii="PT Astra Serif" w:hAnsi="PT Astra Serif"/>
          <w:b/>
        </w:rPr>
        <w:t>Стороны</w:t>
      </w:r>
      <w:r>
        <w:rPr>
          <w:rFonts w:ascii="PT Astra Serif" w:hAnsi="PT Astra Serif"/>
        </w:rPr>
        <w:t xml:space="preserve"> пришли к соглашению, что условия настоящего Договора применяются к их отношениям </w:t>
      </w:r>
      <w:r w:rsidR="00737899">
        <w:rPr>
          <w:rFonts w:ascii="PT Astra Serif" w:hAnsi="PT Astra Serif"/>
          <w:b/>
        </w:rPr>
        <w:t>с  ___.___.20_</w:t>
      </w:r>
      <w:r>
        <w:rPr>
          <w:rFonts w:ascii="PT Astra Serif" w:hAnsi="PT Astra Serif"/>
          <w:b/>
        </w:rPr>
        <w:t>__ г.</w:t>
      </w:r>
    </w:p>
    <w:p w:rsidR="003A1637" w:rsidRDefault="003A1637">
      <w:pPr>
        <w:autoSpaceDE w:val="0"/>
        <w:ind w:firstLine="709"/>
        <w:jc w:val="both"/>
        <w:rPr>
          <w:rFonts w:ascii="PT Astra Serif" w:hAnsi="PT Astra Serif" w:cs="Arial"/>
          <w:b/>
        </w:rPr>
      </w:pPr>
    </w:p>
    <w:p w:rsidR="003A1637" w:rsidRDefault="00471BC6">
      <w:pPr>
        <w:autoSpaceDE w:val="0"/>
        <w:ind w:firstLine="709"/>
        <w:jc w:val="center"/>
        <w:rPr>
          <w:rFonts w:ascii="PT Astra Serif" w:hAnsi="PT Astra Serif"/>
          <w:b/>
        </w:rPr>
      </w:pPr>
      <w:r>
        <w:rPr>
          <w:rFonts w:ascii="PT Astra Serif" w:hAnsi="PT Astra Serif"/>
          <w:b/>
        </w:rPr>
        <w:t>3. ПОРЯДОК ПЕРЕДАЧИ ЗЕМЕЛЬНОГО УЧАСТКА АРЕНДАТОРУ И ПОРЯДОК ЕГО ВОЗВРАТА АРЕНДАТОРОМ</w:t>
      </w:r>
    </w:p>
    <w:p w:rsidR="003A1637" w:rsidRDefault="003A1637">
      <w:pPr>
        <w:autoSpaceDE w:val="0"/>
        <w:ind w:firstLine="709"/>
        <w:jc w:val="center"/>
        <w:rPr>
          <w:rFonts w:ascii="PT Astra Serif" w:hAnsi="PT Astra Serif"/>
          <w:b/>
        </w:rPr>
      </w:pPr>
    </w:p>
    <w:p w:rsidR="003A1637" w:rsidRDefault="00471BC6">
      <w:pPr>
        <w:autoSpaceDE w:val="0"/>
        <w:ind w:firstLine="709"/>
        <w:jc w:val="both"/>
        <w:rPr>
          <w:rFonts w:ascii="PT Astra Serif" w:hAnsi="PT Astra Serif"/>
        </w:rPr>
      </w:pPr>
      <w:r>
        <w:rPr>
          <w:rFonts w:ascii="PT Astra Serif" w:hAnsi="PT Astra Serif"/>
        </w:rPr>
        <w:t>3.1. Участок считается переданным с момента подписания акта приема-передачи указанного Участка Сторонами.</w:t>
      </w:r>
    </w:p>
    <w:p w:rsidR="003A1637" w:rsidRDefault="00471BC6">
      <w:pPr>
        <w:autoSpaceDE w:val="0"/>
        <w:ind w:firstLine="709"/>
        <w:jc w:val="both"/>
        <w:rPr>
          <w:rFonts w:ascii="PT Astra Serif" w:hAnsi="PT Astra Serif"/>
        </w:rPr>
      </w:pPr>
      <w:r>
        <w:rPr>
          <w:rFonts w:ascii="PT Astra Serif" w:hAnsi="PT Astra Serif"/>
        </w:rPr>
        <w:t>Акт приема-передачи Участка подписывается Сторонами не позднее пяти рабочих дней со дня подписания  настоящего Договора.</w:t>
      </w:r>
    </w:p>
    <w:p w:rsidR="003A1637" w:rsidRDefault="003A1637">
      <w:pPr>
        <w:autoSpaceDE w:val="0"/>
        <w:ind w:firstLine="709"/>
        <w:jc w:val="both"/>
        <w:rPr>
          <w:rFonts w:ascii="PT Astra Serif" w:hAnsi="PT Astra Serif"/>
        </w:rPr>
      </w:pPr>
    </w:p>
    <w:p w:rsidR="003A1637" w:rsidRDefault="00471BC6">
      <w:pPr>
        <w:autoSpaceDE w:val="0"/>
        <w:jc w:val="center"/>
        <w:rPr>
          <w:rFonts w:ascii="PT Astra Serif" w:hAnsi="PT Astra Serif"/>
          <w:lang w:eastAsia="ar-SA"/>
        </w:rPr>
      </w:pPr>
      <w:r>
        <w:rPr>
          <w:rFonts w:ascii="PT Astra Serif" w:hAnsi="PT Astra Serif"/>
          <w:b/>
        </w:rPr>
        <w:t>4. АРЕНДНАЯ ПЛАТА И РАСЧЕТЫ ПО ДОГОВОРУ</w:t>
      </w:r>
    </w:p>
    <w:p w:rsidR="003A1637" w:rsidRDefault="003A1637">
      <w:pPr>
        <w:autoSpaceDE w:val="0"/>
        <w:jc w:val="both"/>
        <w:rPr>
          <w:rFonts w:ascii="PT Astra Serif" w:hAnsi="PT Astra Serif"/>
          <w:lang w:eastAsia="ar-SA"/>
        </w:rPr>
      </w:pPr>
    </w:p>
    <w:p w:rsidR="003A1637" w:rsidRDefault="00471BC6">
      <w:pPr>
        <w:autoSpaceDE w:val="0"/>
        <w:ind w:firstLine="709"/>
        <w:jc w:val="both"/>
        <w:rPr>
          <w:rFonts w:ascii="PT Astra Serif" w:hAnsi="PT Astra Serif"/>
          <w:lang w:eastAsia="ar-SA"/>
        </w:rPr>
      </w:pPr>
      <w:r>
        <w:rPr>
          <w:rFonts w:ascii="PT Astra Serif" w:hAnsi="PT Astra Serif"/>
        </w:rPr>
        <w:t xml:space="preserve">4.1. Начисление арендной платы производится с </w:t>
      </w:r>
      <w:r>
        <w:rPr>
          <w:rFonts w:ascii="PT Astra Serif" w:hAnsi="PT Astra Serif"/>
          <w:b/>
        </w:rPr>
        <w:t>___</w:t>
      </w:r>
      <w:r w:rsidR="00737899">
        <w:rPr>
          <w:rFonts w:ascii="PT Astra Serif" w:hAnsi="PT Astra Serif"/>
          <w:b/>
        </w:rPr>
        <w:t>.___.20__</w:t>
      </w:r>
      <w:r>
        <w:rPr>
          <w:rFonts w:ascii="PT Astra Serif" w:hAnsi="PT Astra Serif"/>
          <w:b/>
        </w:rPr>
        <w:t>_ г.</w:t>
      </w:r>
    </w:p>
    <w:p w:rsidR="003A1637" w:rsidRDefault="00471BC6">
      <w:pPr>
        <w:autoSpaceDE w:val="0"/>
        <w:ind w:firstLine="709"/>
        <w:jc w:val="both"/>
        <w:rPr>
          <w:rFonts w:ascii="PT Astra Serif" w:hAnsi="PT Astra Serif"/>
          <w:lang w:eastAsia="ar-SA"/>
        </w:rPr>
      </w:pPr>
      <w:r>
        <w:rPr>
          <w:rFonts w:ascii="PT Astra Serif" w:hAnsi="PT Astra Serif"/>
          <w:lang w:eastAsia="ar-SA"/>
        </w:rPr>
        <w:t>4.2. Арендная плата определяется в расчете арендной платы, являющемся неотъемлемой частью настоящего Договора.</w:t>
      </w:r>
    </w:p>
    <w:p w:rsidR="003A1637" w:rsidRDefault="00471BC6">
      <w:pPr>
        <w:autoSpaceDE w:val="0"/>
        <w:ind w:firstLine="709"/>
        <w:jc w:val="both"/>
        <w:rPr>
          <w:rFonts w:ascii="PT Astra Serif" w:hAnsi="PT Astra Serif"/>
          <w:b/>
          <w:lang w:eastAsia="ar-SA"/>
        </w:rPr>
      </w:pPr>
      <w:r>
        <w:rPr>
          <w:rFonts w:ascii="PT Astra Serif" w:hAnsi="PT Astra Serif"/>
          <w:lang w:eastAsia="ar-SA"/>
        </w:rPr>
        <w:t xml:space="preserve">4.3. Арендная плата может пересматриваться </w:t>
      </w:r>
      <w:r>
        <w:rPr>
          <w:rFonts w:ascii="PT Astra Serif" w:hAnsi="PT Astra Serif"/>
          <w:b/>
          <w:lang w:eastAsia="ar-SA"/>
        </w:rPr>
        <w:t>Арендодателем</w:t>
      </w:r>
      <w:r>
        <w:rPr>
          <w:rFonts w:ascii="PT Astra Serif" w:hAnsi="PT Astra Serif"/>
          <w:lang w:eastAsia="ar-SA"/>
        </w:rPr>
        <w:t xml:space="preserve"> в одностороннем порядке в случае внесения соответствующих изменений в нормативные правовые акты, в соответствии с которыми рассчитывается арендная плата по Договору.</w:t>
      </w:r>
    </w:p>
    <w:p w:rsidR="003A1637" w:rsidRDefault="00471BC6">
      <w:pPr>
        <w:autoSpaceDE w:val="0"/>
        <w:ind w:firstLine="709"/>
        <w:jc w:val="both"/>
        <w:rPr>
          <w:rFonts w:ascii="PT Astra Serif" w:hAnsi="PT Astra Serif"/>
          <w:lang w:eastAsia="ar-SA"/>
        </w:rPr>
      </w:pPr>
      <w:r>
        <w:rPr>
          <w:rFonts w:ascii="PT Astra Serif" w:hAnsi="PT Astra Serif"/>
          <w:b/>
          <w:lang w:eastAsia="ar-SA"/>
        </w:rPr>
        <w:t>Арендатор</w:t>
      </w:r>
      <w:r>
        <w:rPr>
          <w:rFonts w:ascii="PT Astra Serif" w:hAnsi="PT Astra Serif"/>
          <w:lang w:eastAsia="ar-SA"/>
        </w:rPr>
        <w:t xml:space="preserve"> уведомляется о пересмотре размера арендной платы путем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(почта, факс, курьер и т.п.).</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4.4. Порядок расчета размера арендной платы по договору может изменяться по соглашению </w:t>
      </w:r>
      <w:r>
        <w:rPr>
          <w:rFonts w:ascii="PT Astra Serif" w:hAnsi="PT Astra Serif"/>
          <w:b/>
          <w:lang w:eastAsia="ar-SA"/>
        </w:rPr>
        <w:t>Сторон</w:t>
      </w:r>
      <w:r>
        <w:rPr>
          <w:rFonts w:ascii="PT Astra Serif" w:hAnsi="PT Astra Serif"/>
          <w:lang w:eastAsia="ar-SA"/>
        </w:rPr>
        <w:t>, но не чаще одного раза в год.</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4.5. Арендная плата вносится </w:t>
      </w:r>
      <w:r>
        <w:rPr>
          <w:rFonts w:ascii="PT Astra Serif" w:hAnsi="PT Astra Serif"/>
          <w:b/>
          <w:lang w:eastAsia="ar-SA"/>
        </w:rPr>
        <w:t>Арендатором</w:t>
      </w:r>
      <w:r>
        <w:rPr>
          <w:rFonts w:ascii="PT Astra Serif" w:hAnsi="PT Astra Serif"/>
          <w:lang w:eastAsia="ar-SA"/>
        </w:rPr>
        <w:t xml:space="preserve"> ежемесячно - по 10 число (включительно) месяца, следующего за отчетным. Оплата за декабрь производится не позднее 25 декабря (включительно) текущего года. </w:t>
      </w:r>
    </w:p>
    <w:p w:rsidR="003A1637" w:rsidRDefault="00471BC6">
      <w:pPr>
        <w:autoSpaceDE w:val="0"/>
        <w:ind w:firstLine="709"/>
        <w:jc w:val="both"/>
        <w:rPr>
          <w:rFonts w:ascii="PT Astra Serif" w:hAnsi="PT Astra Serif"/>
          <w:lang w:eastAsia="ar-SA"/>
        </w:rPr>
      </w:pPr>
      <w:r>
        <w:rPr>
          <w:rFonts w:ascii="PT Astra Serif" w:hAnsi="PT Astra Serif"/>
          <w:lang w:eastAsia="ar-SA"/>
        </w:rPr>
        <w:t>Если последний срок платежа приходится на нерабочий день, то таким сроком будет считаться первый рабочий день, следующий за ним.</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Допускается авансовый платеж, который не освобождает </w:t>
      </w:r>
      <w:r>
        <w:rPr>
          <w:rFonts w:ascii="PT Astra Serif" w:hAnsi="PT Astra Serif"/>
          <w:b/>
          <w:lang w:eastAsia="ar-SA"/>
        </w:rPr>
        <w:t>Арендатора</w:t>
      </w:r>
      <w:r>
        <w:rPr>
          <w:rFonts w:ascii="PT Astra Serif" w:hAnsi="PT Astra Serif"/>
          <w:lang w:eastAsia="ar-SA"/>
        </w:rPr>
        <w:t xml:space="preserve"> от уплаты разницы по платежам, возникшей в результате перерасчета арендной платы в пределах срока авансирования.</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4.6. Первый платеж по Договору должен быть осуществлен </w:t>
      </w:r>
      <w:r>
        <w:rPr>
          <w:rFonts w:ascii="PT Astra Serif" w:hAnsi="PT Astra Serif"/>
          <w:b/>
          <w:lang w:eastAsia="ar-SA"/>
        </w:rPr>
        <w:t>Арендатором</w:t>
      </w:r>
      <w:r>
        <w:rPr>
          <w:rFonts w:ascii="PT Astra Serif" w:hAnsi="PT Astra Serif"/>
          <w:lang w:eastAsia="ar-SA"/>
        </w:rPr>
        <w:t xml:space="preserve"> не позднее 10 числа месяца, следующего за месяцем подписания Договора.</w:t>
      </w:r>
    </w:p>
    <w:p w:rsidR="003A1637" w:rsidRDefault="00471BC6">
      <w:pPr>
        <w:tabs>
          <w:tab w:val="left" w:pos="1260"/>
        </w:tabs>
        <w:ind w:right="-1" w:firstLine="709"/>
        <w:jc w:val="both"/>
        <w:rPr>
          <w:rFonts w:ascii="PT Astra Serif" w:hAnsi="PT Astra Serif"/>
        </w:rPr>
      </w:pPr>
      <w:r>
        <w:rPr>
          <w:rFonts w:ascii="PT Astra Serif" w:hAnsi="PT Astra Serif"/>
          <w:lang w:eastAsia="ar-SA"/>
        </w:rPr>
        <w:t>4.7. Арендная плата вносится Арендатором в УФК по Ульяновской области (Министерство строительства и архитектуры Ульяновской области) Отделение Ульяновск г. Ульяновск, р/с ______________, БИК ____________, ИНН _____________, КПП ______________, ОКТМО ____________</w:t>
      </w:r>
      <w:r>
        <w:rPr>
          <w:rFonts w:ascii="PT Astra Serif" w:hAnsi="PT Astra Serif"/>
          <w:color w:val="000000"/>
          <w:shd w:val="clear" w:color="auto" w:fill="FFFFFF"/>
        </w:rPr>
        <w:t>, КБК __________________</w:t>
      </w:r>
      <w:r>
        <w:rPr>
          <w:rFonts w:ascii="PT Astra Serif" w:hAnsi="PT Astra Serif"/>
          <w:color w:val="000000"/>
          <w:lang w:eastAsia="ar-SA"/>
        </w:rPr>
        <w:t>,</w:t>
      </w:r>
      <w:r>
        <w:rPr>
          <w:rFonts w:ascii="PT Astra Serif" w:hAnsi="PT Astra Serif"/>
          <w:lang w:eastAsia="ar-SA"/>
        </w:rPr>
        <w:t xml:space="preserve"> с указанием наименования платежа, даты и номера Договора.</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4.8. Не использование </w:t>
      </w:r>
      <w:r>
        <w:rPr>
          <w:rFonts w:ascii="PT Astra Serif" w:hAnsi="PT Astra Serif"/>
          <w:b/>
          <w:lang w:eastAsia="ar-SA"/>
        </w:rPr>
        <w:t>Арендатором</w:t>
      </w:r>
      <w:r>
        <w:rPr>
          <w:rFonts w:ascii="PT Astra Serif" w:hAnsi="PT Astra Serif"/>
          <w:lang w:eastAsia="ar-SA"/>
        </w:rPr>
        <w:t xml:space="preserve"> переданного ему в установленном порядке земельного участка, не может служить основанием для отказа от внесения арендной платы.</w:t>
      </w:r>
    </w:p>
    <w:p w:rsidR="003A1637" w:rsidRDefault="003A1637">
      <w:pPr>
        <w:autoSpaceDE w:val="0"/>
        <w:ind w:firstLine="284"/>
        <w:jc w:val="both"/>
        <w:rPr>
          <w:rFonts w:ascii="PT Astra Serif" w:hAnsi="PT Astra Serif"/>
          <w:lang w:eastAsia="ar-SA"/>
        </w:rPr>
      </w:pPr>
    </w:p>
    <w:p w:rsidR="003A1637" w:rsidRDefault="00471BC6">
      <w:pPr>
        <w:autoSpaceDE w:val="0"/>
        <w:jc w:val="center"/>
        <w:rPr>
          <w:rFonts w:ascii="PT Astra Serif" w:hAnsi="PT Astra Serif"/>
          <w:lang w:eastAsia="ar-SA"/>
        </w:rPr>
      </w:pPr>
      <w:r>
        <w:rPr>
          <w:rFonts w:ascii="PT Astra Serif" w:hAnsi="PT Astra Serif"/>
          <w:b/>
          <w:lang w:eastAsia="ar-SA"/>
        </w:rPr>
        <w:t>5. ОБЯЗАННОСТИ И ПРАВА СТОРОН</w:t>
      </w:r>
    </w:p>
    <w:p w:rsidR="003A1637" w:rsidRDefault="003A1637">
      <w:pPr>
        <w:autoSpaceDE w:val="0"/>
        <w:jc w:val="center"/>
        <w:rPr>
          <w:rFonts w:ascii="PT Astra Serif" w:hAnsi="PT Astra Serif"/>
          <w:lang w:eastAsia="ar-SA"/>
        </w:rPr>
      </w:pP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5.1. </w:t>
      </w:r>
      <w:r>
        <w:rPr>
          <w:rFonts w:ascii="PT Astra Serif" w:hAnsi="PT Astra Serif"/>
          <w:b/>
          <w:lang w:eastAsia="ar-SA"/>
        </w:rPr>
        <w:t>Арендодатель</w:t>
      </w:r>
      <w:r>
        <w:rPr>
          <w:rFonts w:ascii="PT Astra Serif" w:hAnsi="PT Astra Serif"/>
          <w:lang w:eastAsia="ar-SA"/>
        </w:rPr>
        <w:t xml:space="preserve"> обязан:</w:t>
      </w:r>
    </w:p>
    <w:p w:rsidR="003A1637" w:rsidRDefault="00471BC6">
      <w:pPr>
        <w:ind w:firstLine="709"/>
        <w:jc w:val="both"/>
        <w:rPr>
          <w:rFonts w:ascii="PT Astra Serif" w:hAnsi="PT Astra Serif"/>
          <w:lang w:eastAsia="ar-SA"/>
        </w:rPr>
      </w:pPr>
      <w:r>
        <w:rPr>
          <w:rFonts w:ascii="PT Astra Serif" w:hAnsi="PT Astra Serif"/>
          <w:lang w:eastAsia="ar-SA"/>
        </w:rPr>
        <w:t>5.1.1. Выполнять в полном объеме все условия Договора.</w:t>
      </w:r>
    </w:p>
    <w:p w:rsidR="003A1637" w:rsidRDefault="00471BC6">
      <w:pPr>
        <w:ind w:firstLine="709"/>
        <w:jc w:val="both"/>
        <w:rPr>
          <w:rFonts w:ascii="PT Astra Serif" w:hAnsi="PT Astra Serif"/>
          <w:lang w:eastAsia="ar-SA"/>
        </w:rPr>
      </w:pPr>
      <w:r>
        <w:rPr>
          <w:rFonts w:ascii="PT Astra Serif" w:hAnsi="PT Astra Serif"/>
          <w:lang w:eastAsia="ar-SA"/>
        </w:rPr>
        <w:t xml:space="preserve">5.1.2. Предупредить </w:t>
      </w:r>
      <w:r>
        <w:rPr>
          <w:rFonts w:ascii="PT Astra Serif" w:hAnsi="PT Astra Serif"/>
          <w:b/>
          <w:lang w:eastAsia="ar-SA"/>
        </w:rPr>
        <w:t>Арендатора</w:t>
      </w:r>
      <w:r>
        <w:rPr>
          <w:rFonts w:ascii="PT Astra Serif" w:hAnsi="PT Astra Serif"/>
          <w:lang w:eastAsia="ar-SA"/>
        </w:rPr>
        <w:t xml:space="preserve"> о всех правах третьих лиц на сдаваемый в аренду земельный участок (сервитуте, праве  залога и т.п.)</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5.1.3. </w:t>
      </w:r>
      <w:r>
        <w:rPr>
          <w:rFonts w:ascii="PT Astra Serif" w:hAnsi="PT Astra Serif"/>
        </w:rPr>
        <w:t>В течение 30  дней</w:t>
      </w:r>
      <w:r>
        <w:rPr>
          <w:rFonts w:ascii="PT Astra Serif" w:hAnsi="PT Astra Serif"/>
          <w:lang w:eastAsia="ar-SA"/>
        </w:rPr>
        <w:t xml:space="preserve"> </w:t>
      </w:r>
      <w:r>
        <w:rPr>
          <w:rFonts w:ascii="PT Astra Serif" w:hAnsi="PT Astra Serif"/>
        </w:rPr>
        <w:t xml:space="preserve">в письменной форме уведомить </w:t>
      </w:r>
      <w:r>
        <w:rPr>
          <w:rFonts w:ascii="PT Astra Serif" w:hAnsi="PT Astra Serif"/>
          <w:b/>
          <w:lang w:eastAsia="ar-SA"/>
        </w:rPr>
        <w:t>Арендатора</w:t>
      </w:r>
      <w:r>
        <w:rPr>
          <w:rFonts w:ascii="PT Astra Serif" w:hAnsi="PT Astra Serif"/>
          <w:lang w:eastAsia="ar-SA"/>
        </w:rPr>
        <w:t xml:space="preserve"> об изменении своих реквизитов,  а также реквизитов для внесения платежей по Договору</w:t>
      </w:r>
      <w:r>
        <w:rPr>
          <w:rFonts w:ascii="PT Astra Serif" w:hAnsi="PT Astra Serif"/>
          <w:color w:val="000000"/>
          <w:lang w:eastAsia="ar-SA"/>
        </w:rPr>
        <w:t xml:space="preserve">, указанных в пункте 4.7 Договора путем </w:t>
      </w:r>
      <w:r>
        <w:rPr>
          <w:rFonts w:ascii="PT Astra Serif" w:hAnsi="PT Astra Serif"/>
          <w:lang w:eastAsia="ar-SA"/>
        </w:rPr>
        <w:t xml:space="preserve">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(почта, факс, курьер и т.п.).</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5.1.4. Передать </w:t>
      </w:r>
      <w:r>
        <w:rPr>
          <w:rFonts w:ascii="PT Astra Serif" w:hAnsi="PT Astra Serif"/>
          <w:b/>
          <w:lang w:eastAsia="ar-SA"/>
        </w:rPr>
        <w:t xml:space="preserve">Арендатору </w:t>
      </w:r>
      <w:r>
        <w:rPr>
          <w:rFonts w:ascii="PT Astra Serif" w:hAnsi="PT Astra Serif"/>
          <w:lang w:eastAsia="ar-SA"/>
        </w:rPr>
        <w:t>земельный участок в течении пяти дней с момента заключения Договора в состоянии соответствующем условиям Договора и его целевому назначению.</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5.2. </w:t>
      </w:r>
      <w:r>
        <w:rPr>
          <w:rFonts w:ascii="PT Astra Serif" w:hAnsi="PT Astra Serif"/>
          <w:b/>
          <w:lang w:eastAsia="ar-SA"/>
        </w:rPr>
        <w:t>Арендодатель</w:t>
      </w:r>
      <w:r>
        <w:rPr>
          <w:rFonts w:ascii="PT Astra Serif" w:hAnsi="PT Astra Serif"/>
          <w:lang w:eastAsia="ar-SA"/>
        </w:rPr>
        <w:t xml:space="preserve"> имеет право:</w:t>
      </w:r>
    </w:p>
    <w:p w:rsidR="003A1637" w:rsidRDefault="00471BC6">
      <w:pPr>
        <w:ind w:firstLine="709"/>
        <w:jc w:val="both"/>
        <w:rPr>
          <w:rFonts w:ascii="PT Astra Serif" w:hAnsi="PT Astra Serif"/>
          <w:lang w:eastAsia="ar-SA"/>
        </w:rPr>
      </w:pPr>
      <w:r>
        <w:rPr>
          <w:rFonts w:ascii="PT Astra Serif" w:hAnsi="PT Astra Serif"/>
          <w:lang w:eastAsia="ar-SA"/>
        </w:rPr>
        <w:t xml:space="preserve">5.2.1. Требовать от </w:t>
      </w:r>
      <w:r>
        <w:rPr>
          <w:rFonts w:ascii="PT Astra Serif" w:hAnsi="PT Astra Serif"/>
          <w:b/>
          <w:lang w:eastAsia="ar-SA"/>
        </w:rPr>
        <w:t>Арендатора</w:t>
      </w:r>
      <w:r>
        <w:rPr>
          <w:rFonts w:ascii="PT Astra Serif" w:hAnsi="PT Astra Serif"/>
          <w:lang w:eastAsia="ar-SA"/>
        </w:rPr>
        <w:t xml:space="preserve"> использования земельного участка в соответствии                  с условиями Договора и его целевым назначением. </w:t>
      </w:r>
    </w:p>
    <w:p w:rsidR="003A1637" w:rsidRDefault="00471BC6">
      <w:pPr>
        <w:ind w:firstLine="709"/>
        <w:jc w:val="both"/>
        <w:rPr>
          <w:rFonts w:ascii="PT Astra Serif" w:hAnsi="PT Astra Serif"/>
          <w:lang w:eastAsia="ar-SA"/>
        </w:rPr>
      </w:pPr>
      <w:r>
        <w:rPr>
          <w:rFonts w:ascii="PT Astra Serif" w:hAnsi="PT Astra Serif"/>
          <w:lang w:eastAsia="ar-SA"/>
        </w:rPr>
        <w:t>5.2.2. Требовать изменения или расторжения Договора:</w:t>
      </w:r>
    </w:p>
    <w:p w:rsidR="003A1637" w:rsidRDefault="00471BC6">
      <w:pPr>
        <w:ind w:firstLine="709"/>
        <w:jc w:val="both"/>
        <w:rPr>
          <w:rFonts w:ascii="PT Astra Serif" w:hAnsi="PT Astra Serif"/>
          <w:lang w:eastAsia="ar-SA"/>
        </w:rPr>
      </w:pPr>
      <w:r>
        <w:rPr>
          <w:rFonts w:ascii="PT Astra Serif" w:hAnsi="PT Astra Serif"/>
          <w:lang w:eastAsia="ar-SA"/>
        </w:rPr>
        <w:t xml:space="preserve">в связи с существенным или неоднократным нарушением </w:t>
      </w:r>
      <w:r>
        <w:rPr>
          <w:rFonts w:ascii="PT Astra Serif" w:hAnsi="PT Astra Serif"/>
          <w:b/>
          <w:lang w:eastAsia="ar-SA"/>
        </w:rPr>
        <w:t>Арендатором</w:t>
      </w:r>
      <w:r>
        <w:rPr>
          <w:rFonts w:ascii="PT Astra Serif" w:hAnsi="PT Astra Serif"/>
          <w:lang w:eastAsia="ar-SA"/>
        </w:rPr>
        <w:t xml:space="preserve"> условий Договора;</w:t>
      </w:r>
    </w:p>
    <w:p w:rsidR="003A1637" w:rsidRDefault="00471BC6">
      <w:pPr>
        <w:ind w:firstLine="709"/>
        <w:jc w:val="both"/>
        <w:rPr>
          <w:rFonts w:ascii="PT Astra Serif" w:hAnsi="PT Astra Serif"/>
          <w:lang w:eastAsia="ar-SA"/>
        </w:rPr>
      </w:pPr>
      <w:r>
        <w:rPr>
          <w:rFonts w:ascii="PT Astra Serif" w:hAnsi="PT Astra Serif"/>
          <w:lang w:eastAsia="ar-SA"/>
        </w:rPr>
        <w:t xml:space="preserve">при использовании </w:t>
      </w:r>
      <w:r>
        <w:rPr>
          <w:rFonts w:ascii="PT Astra Serif" w:hAnsi="PT Astra Serif"/>
          <w:b/>
          <w:lang w:eastAsia="ar-SA"/>
        </w:rPr>
        <w:t>Арендатором</w:t>
      </w:r>
      <w:r>
        <w:rPr>
          <w:rFonts w:ascii="PT Astra Serif" w:hAnsi="PT Astra Serif"/>
          <w:lang w:eastAsia="ar-SA"/>
        </w:rPr>
        <w:t xml:space="preserve"> земельного участка запрещенными способами, приводящими к существенному ухудшению его состояния;</w:t>
      </w:r>
    </w:p>
    <w:p w:rsidR="003A1637" w:rsidRDefault="00471BC6">
      <w:pPr>
        <w:ind w:firstLine="709"/>
        <w:jc w:val="both"/>
        <w:rPr>
          <w:rFonts w:ascii="PT Astra Serif" w:hAnsi="PT Astra Serif"/>
          <w:lang w:eastAsia="ar-SA"/>
        </w:rPr>
      </w:pPr>
      <w:r>
        <w:rPr>
          <w:rFonts w:ascii="PT Astra Serif" w:hAnsi="PT Astra Serif"/>
          <w:lang w:eastAsia="ar-SA"/>
        </w:rPr>
        <w:t xml:space="preserve">при использовании </w:t>
      </w:r>
      <w:r>
        <w:rPr>
          <w:rFonts w:ascii="PT Astra Serif" w:hAnsi="PT Astra Serif"/>
          <w:b/>
          <w:lang w:eastAsia="ar-SA"/>
        </w:rPr>
        <w:t>Арендатором</w:t>
      </w:r>
      <w:r>
        <w:rPr>
          <w:rFonts w:ascii="PT Astra Serif" w:hAnsi="PT Astra Serif"/>
          <w:lang w:eastAsia="ar-SA"/>
        </w:rPr>
        <w:t xml:space="preserve"> земельного участка не в соответствии с его целевым назначением и принадлежностью к той или иной категории земель;</w:t>
      </w:r>
    </w:p>
    <w:p w:rsidR="003A1637" w:rsidRDefault="00471BC6">
      <w:pPr>
        <w:ind w:firstLine="709"/>
        <w:jc w:val="both"/>
        <w:rPr>
          <w:rFonts w:ascii="PT Astra Serif" w:hAnsi="PT Astra Serif"/>
          <w:color w:val="000000"/>
          <w:lang w:eastAsia="ar-SA"/>
        </w:rPr>
      </w:pPr>
      <w:r>
        <w:rPr>
          <w:rFonts w:ascii="PT Astra Serif" w:hAnsi="PT Astra Serif"/>
          <w:lang w:eastAsia="ar-SA"/>
        </w:rPr>
        <w:t>в иных случаях, предусмотренных Договором и действующим законодательством.</w:t>
      </w:r>
    </w:p>
    <w:p w:rsidR="003A1637" w:rsidRDefault="00471BC6">
      <w:pPr>
        <w:ind w:firstLine="709"/>
        <w:jc w:val="both"/>
        <w:rPr>
          <w:rFonts w:ascii="PT Astra Serif" w:hAnsi="PT Astra Serif"/>
          <w:color w:val="000000"/>
          <w:lang w:eastAsia="ar-SA"/>
        </w:rPr>
      </w:pPr>
      <w:r>
        <w:rPr>
          <w:rFonts w:ascii="PT Astra Serif" w:hAnsi="PT Astra Serif"/>
          <w:color w:val="000000"/>
          <w:lang w:eastAsia="ar-SA"/>
        </w:rPr>
        <w:t xml:space="preserve">5.2.3. В одностороннем порядке отказаться полностью или в части от исполнения Договора: </w:t>
      </w:r>
    </w:p>
    <w:p w:rsidR="003A1637" w:rsidRDefault="00471BC6">
      <w:pPr>
        <w:ind w:firstLine="709"/>
        <w:jc w:val="both"/>
        <w:rPr>
          <w:rFonts w:ascii="PT Astra Serif" w:hAnsi="PT Astra Serif"/>
          <w:lang w:eastAsia="ar-SA"/>
        </w:rPr>
      </w:pPr>
      <w:r>
        <w:rPr>
          <w:rFonts w:ascii="PT Astra Serif" w:hAnsi="PT Astra Serif"/>
          <w:color w:val="000000"/>
          <w:lang w:eastAsia="ar-SA"/>
        </w:rPr>
        <w:t>в случае нарушения</w:t>
      </w:r>
      <w:r>
        <w:rPr>
          <w:rFonts w:ascii="PT Astra Serif" w:hAnsi="PT Astra Serif"/>
          <w:b/>
          <w:color w:val="000000"/>
          <w:lang w:eastAsia="ar-SA"/>
        </w:rPr>
        <w:t xml:space="preserve"> Арендатором</w:t>
      </w:r>
      <w:r>
        <w:rPr>
          <w:rFonts w:ascii="PT Astra Serif" w:hAnsi="PT Astra Serif"/>
          <w:color w:val="000000"/>
          <w:lang w:eastAsia="ar-SA"/>
        </w:rPr>
        <w:t xml:space="preserve"> сроков внесения арендной платы по Договору более двух раз подряд;</w:t>
      </w:r>
    </w:p>
    <w:p w:rsidR="003A1637" w:rsidRDefault="00471BC6">
      <w:pPr>
        <w:ind w:firstLine="709"/>
        <w:jc w:val="both"/>
        <w:rPr>
          <w:rFonts w:ascii="PT Astra Serif" w:hAnsi="PT Astra Serif"/>
          <w:lang w:eastAsia="ar-SA"/>
        </w:rPr>
      </w:pPr>
      <w:r>
        <w:rPr>
          <w:rFonts w:ascii="PT Astra Serif" w:hAnsi="PT Astra Serif"/>
          <w:lang w:eastAsia="ar-SA"/>
        </w:rPr>
        <w:t xml:space="preserve">при отказе </w:t>
      </w:r>
      <w:r>
        <w:rPr>
          <w:rFonts w:ascii="PT Astra Serif" w:hAnsi="PT Astra Serif"/>
          <w:b/>
          <w:lang w:eastAsia="ar-SA"/>
        </w:rPr>
        <w:t>Арендатора</w:t>
      </w:r>
      <w:r>
        <w:rPr>
          <w:rFonts w:ascii="PT Astra Serif" w:hAnsi="PT Astra Serif"/>
          <w:lang w:eastAsia="ar-SA"/>
        </w:rPr>
        <w:t xml:space="preserve"> от пересмотра порядка расчета арендной платы по Договору в соответствии с пунктом 4.3. Договора, а равно при оставлении соответствующей инициативы </w:t>
      </w:r>
      <w:r>
        <w:rPr>
          <w:rFonts w:ascii="PT Astra Serif" w:hAnsi="PT Astra Serif"/>
          <w:b/>
          <w:lang w:eastAsia="ar-SA"/>
        </w:rPr>
        <w:t>Арендодателя</w:t>
      </w:r>
      <w:r>
        <w:rPr>
          <w:rFonts w:ascii="PT Astra Serif" w:hAnsi="PT Astra Serif"/>
          <w:lang w:eastAsia="ar-SA"/>
        </w:rPr>
        <w:t xml:space="preserve"> без ответа в течение двадцати дней.</w:t>
      </w:r>
    </w:p>
    <w:p w:rsidR="003A1637" w:rsidRDefault="00471BC6">
      <w:pPr>
        <w:ind w:firstLine="709"/>
        <w:jc w:val="both"/>
        <w:rPr>
          <w:rFonts w:ascii="PT Astra Serif" w:hAnsi="PT Astra Serif"/>
          <w:lang w:eastAsia="ar-SA"/>
        </w:rPr>
      </w:pPr>
      <w:r>
        <w:rPr>
          <w:rFonts w:ascii="PT Astra Serif" w:hAnsi="PT Astra Serif"/>
          <w:lang w:eastAsia="ar-SA"/>
        </w:rPr>
        <w:t>Частичный отказ от исполнения Договора не допускается.</w:t>
      </w:r>
    </w:p>
    <w:p w:rsidR="003A1637" w:rsidRDefault="00471BC6">
      <w:pPr>
        <w:ind w:firstLine="709"/>
        <w:jc w:val="both"/>
        <w:rPr>
          <w:rFonts w:ascii="PT Astra Serif" w:hAnsi="PT Astra Serif"/>
          <w:lang w:eastAsia="ar-SA"/>
        </w:rPr>
      </w:pPr>
      <w:r>
        <w:rPr>
          <w:rFonts w:ascii="PT Astra Serif" w:hAnsi="PT Astra Serif"/>
          <w:lang w:eastAsia="ar-SA"/>
        </w:rPr>
        <w:t xml:space="preserve">5.2.4. На возмещение убытков, причиненных ухудшением состояния земельного участка и экологической обстановки в результате хозяйственной деятельности </w:t>
      </w:r>
      <w:r>
        <w:rPr>
          <w:rFonts w:ascii="PT Astra Serif" w:hAnsi="PT Astra Serif"/>
          <w:b/>
          <w:lang w:eastAsia="ar-SA"/>
        </w:rPr>
        <w:t>Арендатора</w:t>
      </w:r>
      <w:r>
        <w:rPr>
          <w:rFonts w:ascii="PT Astra Serif" w:hAnsi="PT Astra Serif"/>
          <w:lang w:eastAsia="ar-SA"/>
        </w:rPr>
        <w:t>, а также в иных случаях, предусмотренных Договором и действующим законодательством.</w:t>
      </w:r>
    </w:p>
    <w:p w:rsidR="003A1637" w:rsidRDefault="00471BC6">
      <w:pPr>
        <w:ind w:firstLine="709"/>
        <w:jc w:val="both"/>
        <w:rPr>
          <w:rFonts w:ascii="PT Astra Serif" w:hAnsi="PT Astra Serif"/>
          <w:lang w:eastAsia="ar-SA"/>
        </w:rPr>
      </w:pPr>
      <w:r>
        <w:rPr>
          <w:rFonts w:ascii="PT Astra Serif" w:hAnsi="PT Astra Serif"/>
          <w:lang w:eastAsia="ar-SA"/>
        </w:rPr>
        <w:t xml:space="preserve">5.2.5. На беспрепятственный доступ на территорию земельного участка с целью проверки соблюдения </w:t>
      </w:r>
      <w:r>
        <w:rPr>
          <w:rFonts w:ascii="PT Astra Serif" w:hAnsi="PT Astra Serif"/>
          <w:b/>
          <w:lang w:eastAsia="ar-SA"/>
        </w:rPr>
        <w:t>Арендатором</w:t>
      </w:r>
      <w:r>
        <w:rPr>
          <w:rFonts w:ascii="PT Astra Serif" w:hAnsi="PT Astra Serif"/>
          <w:lang w:eastAsia="ar-SA"/>
        </w:rPr>
        <w:t xml:space="preserve"> условий Договора.</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5.3. </w:t>
      </w:r>
      <w:r>
        <w:rPr>
          <w:rFonts w:ascii="PT Astra Serif" w:hAnsi="PT Astra Serif"/>
          <w:b/>
          <w:lang w:eastAsia="ar-SA"/>
        </w:rPr>
        <w:t>Арендатор</w:t>
      </w:r>
      <w:r>
        <w:rPr>
          <w:rFonts w:ascii="PT Astra Serif" w:hAnsi="PT Astra Serif"/>
          <w:lang w:eastAsia="ar-SA"/>
        </w:rPr>
        <w:t xml:space="preserve"> обязан:</w:t>
      </w:r>
    </w:p>
    <w:p w:rsidR="003A1637" w:rsidRDefault="00471BC6">
      <w:pPr>
        <w:ind w:firstLine="709"/>
        <w:jc w:val="both"/>
        <w:rPr>
          <w:rFonts w:ascii="PT Astra Serif" w:hAnsi="PT Astra Serif"/>
          <w:lang w:eastAsia="ar-SA"/>
        </w:rPr>
      </w:pPr>
      <w:r>
        <w:rPr>
          <w:rFonts w:ascii="PT Astra Serif" w:hAnsi="PT Astra Serif"/>
          <w:lang w:eastAsia="ar-SA"/>
        </w:rPr>
        <w:t>5.3.1. Выполнять в полном объеме все условия Договора.</w:t>
      </w:r>
    </w:p>
    <w:p w:rsidR="003A1637" w:rsidRDefault="00471BC6">
      <w:pPr>
        <w:ind w:firstLine="709"/>
        <w:jc w:val="both"/>
        <w:rPr>
          <w:rFonts w:ascii="PT Astra Serif" w:hAnsi="PT Astra Serif"/>
          <w:lang w:eastAsia="ar-SA"/>
        </w:rPr>
      </w:pPr>
      <w:r>
        <w:rPr>
          <w:rFonts w:ascii="PT Astra Serif" w:hAnsi="PT Astra Serif"/>
          <w:lang w:eastAsia="ar-SA"/>
        </w:rPr>
        <w:t xml:space="preserve">5.3.2. Использовать земельный участок в соответствии с условиями Договора, его целевым назначением и принадлежностью к той или иной категории земель, а также разрешенными способами, которые не должны наносить вред окружающей среде. </w:t>
      </w:r>
    </w:p>
    <w:p w:rsidR="003A1637" w:rsidRDefault="00471BC6">
      <w:pPr>
        <w:ind w:firstLine="709"/>
        <w:jc w:val="both"/>
        <w:rPr>
          <w:rFonts w:ascii="PT Astra Serif" w:hAnsi="PT Astra Serif"/>
          <w:lang w:eastAsia="ar-SA"/>
        </w:rPr>
      </w:pPr>
      <w:r>
        <w:rPr>
          <w:rFonts w:ascii="PT Astra Serif" w:hAnsi="PT Astra Serif"/>
          <w:lang w:eastAsia="ar-SA"/>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3A1637" w:rsidRDefault="00471BC6">
      <w:pPr>
        <w:ind w:firstLine="709"/>
        <w:jc w:val="both"/>
        <w:rPr>
          <w:rFonts w:ascii="PT Astra Serif" w:hAnsi="PT Astra Serif"/>
          <w:lang w:eastAsia="ar-SA"/>
        </w:rPr>
      </w:pPr>
      <w:r>
        <w:rPr>
          <w:rFonts w:ascii="PT Astra Serif" w:hAnsi="PT Astra Serif"/>
          <w:lang w:eastAsia="ar-SA"/>
        </w:rPr>
        <w:t>Выполнять работы по восстановлению арендуемого земельного участка.</w:t>
      </w:r>
    </w:p>
    <w:p w:rsidR="003A1637" w:rsidRDefault="00471BC6">
      <w:pPr>
        <w:ind w:firstLine="709"/>
        <w:jc w:val="both"/>
        <w:rPr>
          <w:rFonts w:ascii="PT Astra Serif" w:hAnsi="PT Astra Serif"/>
          <w:lang w:eastAsia="ar-SA"/>
        </w:rPr>
      </w:pPr>
      <w:r>
        <w:rPr>
          <w:rFonts w:ascii="PT Astra Serif" w:hAnsi="PT Astra Serif"/>
          <w:lang w:eastAsia="ar-SA"/>
        </w:rPr>
        <w:t>5.3.3. Вносить арендную плату в размере и на условиях, предусмотренных Договором.</w:t>
      </w:r>
    </w:p>
    <w:p w:rsidR="003A1637" w:rsidRDefault="00471BC6">
      <w:pPr>
        <w:ind w:firstLine="709"/>
        <w:jc w:val="both"/>
        <w:rPr>
          <w:rFonts w:ascii="PT Astra Serif" w:hAnsi="PT Astra Serif"/>
          <w:lang w:eastAsia="ar-SA"/>
        </w:rPr>
      </w:pPr>
      <w:r>
        <w:rPr>
          <w:rFonts w:ascii="PT Astra Serif" w:hAnsi="PT Astra Serif"/>
          <w:lang w:eastAsia="ar-SA"/>
        </w:rPr>
        <w:t xml:space="preserve">5.3.4. Обеспечивать беспрепятственный доступ на земельный участок для инспекционных проверок </w:t>
      </w:r>
      <w:r>
        <w:rPr>
          <w:rFonts w:ascii="PT Astra Serif" w:hAnsi="PT Astra Serif"/>
          <w:b/>
          <w:lang w:eastAsia="ar-SA"/>
        </w:rPr>
        <w:t>Арендодателю</w:t>
      </w:r>
      <w:r>
        <w:rPr>
          <w:rFonts w:ascii="PT Astra Serif" w:hAnsi="PT Astra Serif"/>
          <w:lang w:eastAsia="ar-SA"/>
        </w:rPr>
        <w:t xml:space="preserve">, </w:t>
      </w:r>
      <w:r>
        <w:rPr>
          <w:rFonts w:ascii="PT Astra Serif" w:hAnsi="PT Astra Serif"/>
        </w:rPr>
        <w:t>а также представителям органов государственного земельного надзора и муниципального земельного контроля.</w:t>
      </w:r>
    </w:p>
    <w:p w:rsidR="003A1637" w:rsidRDefault="00471BC6">
      <w:pPr>
        <w:ind w:firstLine="709"/>
        <w:jc w:val="both"/>
        <w:rPr>
          <w:rFonts w:ascii="PT Astra Serif" w:hAnsi="PT Astra Serif"/>
          <w:lang w:eastAsia="ar-SA"/>
        </w:rPr>
      </w:pPr>
      <w:r>
        <w:rPr>
          <w:rFonts w:ascii="PT Astra Serif" w:hAnsi="PT Astra Serif"/>
          <w:lang w:eastAsia="ar-SA"/>
        </w:rPr>
        <w:lastRenderedPageBreak/>
        <w:t>5.3.5. Выполнять требования эксплуатационных служб города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w:t>
      </w:r>
    </w:p>
    <w:p w:rsidR="003A1637" w:rsidRDefault="00471BC6">
      <w:pPr>
        <w:ind w:firstLine="709"/>
        <w:jc w:val="both"/>
        <w:rPr>
          <w:rFonts w:ascii="PT Astra Serif" w:hAnsi="PT Astra Serif"/>
          <w:lang w:eastAsia="ar-SA"/>
        </w:rPr>
      </w:pPr>
      <w:r>
        <w:rPr>
          <w:rFonts w:ascii="PT Astra Serif" w:hAnsi="PT Astra Serif"/>
          <w:lang w:eastAsia="ar-SA"/>
        </w:rPr>
        <w:t xml:space="preserve">5.3.6.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w:t>
      </w:r>
    </w:p>
    <w:p w:rsidR="003A1637" w:rsidRDefault="00471BC6">
      <w:pPr>
        <w:ind w:firstLine="709"/>
        <w:jc w:val="both"/>
        <w:rPr>
          <w:rFonts w:ascii="PT Astra Serif" w:hAnsi="PT Astra Serif"/>
          <w:lang w:eastAsia="ar-SA"/>
        </w:rPr>
      </w:pPr>
      <w:r>
        <w:rPr>
          <w:rFonts w:ascii="PT Astra Serif" w:hAnsi="PT Astra Serif"/>
          <w:lang w:eastAsia="ar-SA"/>
        </w:rPr>
        <w:t xml:space="preserve">5.3.7. В разумные сроки в письменной форме уведомить </w:t>
      </w:r>
      <w:r>
        <w:rPr>
          <w:rFonts w:ascii="PT Astra Serif" w:hAnsi="PT Astra Serif"/>
          <w:b/>
          <w:lang w:eastAsia="ar-SA"/>
        </w:rPr>
        <w:t>Арендодателя</w:t>
      </w:r>
      <w:r>
        <w:rPr>
          <w:rFonts w:ascii="PT Astra Serif" w:hAnsi="PT Astra Serif"/>
          <w:lang w:eastAsia="ar-SA"/>
        </w:rPr>
        <w:t xml:space="preserve"> об изменении своих реквизитов.</w:t>
      </w:r>
    </w:p>
    <w:p w:rsidR="003A1637" w:rsidRDefault="00471BC6">
      <w:pPr>
        <w:ind w:firstLine="709"/>
        <w:jc w:val="both"/>
        <w:rPr>
          <w:rFonts w:ascii="PT Astra Serif" w:hAnsi="PT Astra Serif"/>
          <w:lang w:eastAsia="ar-SA"/>
        </w:rPr>
      </w:pPr>
      <w:r>
        <w:rPr>
          <w:rFonts w:ascii="PT Astra Serif" w:hAnsi="PT Astra Serif"/>
          <w:lang w:eastAsia="ar-SA"/>
        </w:rPr>
        <w:t xml:space="preserve">5.3.8. При прекращении Договора, в течение пяти дней вернуть </w:t>
      </w:r>
      <w:r>
        <w:rPr>
          <w:rFonts w:ascii="PT Astra Serif" w:hAnsi="PT Astra Serif"/>
          <w:b/>
          <w:lang w:eastAsia="ar-SA"/>
        </w:rPr>
        <w:t>Арендодателю</w:t>
      </w:r>
      <w:r>
        <w:rPr>
          <w:rFonts w:ascii="PT Astra Serif" w:hAnsi="PT Astra Serif"/>
          <w:lang w:eastAsia="ar-SA"/>
        </w:rPr>
        <w:t xml:space="preserve"> земельный участок в надлежащем состоянии, позволяющем его дальнейшее использование без  дополнительных материальных затрат на восстановление, что подтверждается подписанием </w:t>
      </w:r>
      <w:r>
        <w:rPr>
          <w:rFonts w:ascii="PT Astra Serif" w:hAnsi="PT Astra Serif"/>
          <w:b/>
          <w:lang w:eastAsia="ar-SA"/>
        </w:rPr>
        <w:t>Сторонами</w:t>
      </w:r>
      <w:r>
        <w:rPr>
          <w:rFonts w:ascii="PT Astra Serif" w:hAnsi="PT Astra Serif"/>
          <w:lang w:eastAsia="ar-SA"/>
        </w:rPr>
        <w:t xml:space="preserve"> передаточного акта.</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5.4. </w:t>
      </w:r>
      <w:r>
        <w:rPr>
          <w:rFonts w:ascii="PT Astra Serif" w:hAnsi="PT Astra Serif"/>
          <w:b/>
          <w:lang w:eastAsia="ar-SA"/>
        </w:rPr>
        <w:t>Арендатор</w:t>
      </w:r>
      <w:r>
        <w:rPr>
          <w:rFonts w:ascii="PT Astra Serif" w:hAnsi="PT Astra Serif"/>
          <w:lang w:eastAsia="ar-SA"/>
        </w:rPr>
        <w:t xml:space="preserve"> имеет право:</w:t>
      </w:r>
    </w:p>
    <w:p w:rsidR="003A1637" w:rsidRDefault="00471BC6">
      <w:pPr>
        <w:autoSpaceDE w:val="0"/>
        <w:ind w:firstLine="709"/>
        <w:jc w:val="both"/>
        <w:rPr>
          <w:rFonts w:ascii="PT Astra Serif" w:hAnsi="PT Astra Serif"/>
          <w:lang w:eastAsia="ar-SA"/>
        </w:rPr>
      </w:pPr>
      <w:r>
        <w:rPr>
          <w:rFonts w:ascii="PT Astra Serif" w:hAnsi="PT Astra Serif"/>
          <w:lang w:eastAsia="ar-SA"/>
        </w:rPr>
        <w:t>5.4.1.</w:t>
      </w:r>
      <w:r>
        <w:rPr>
          <w:rFonts w:ascii="PT Astra Serif" w:hAnsi="PT Astra Serif" w:cs="Courier New"/>
          <w:lang w:eastAsia="ar-SA"/>
        </w:rPr>
        <w:t xml:space="preserve"> </w:t>
      </w:r>
      <w:r>
        <w:rPr>
          <w:rFonts w:ascii="PT Astra Serif" w:hAnsi="PT Astra Serif"/>
          <w:lang w:eastAsia="ar-SA"/>
        </w:rPr>
        <w:t>Беспрепятственно использовать земельный участок в соответствии с условиями Договора и его целевым назначением.</w:t>
      </w:r>
    </w:p>
    <w:p w:rsidR="003A1637" w:rsidRDefault="00471BC6">
      <w:pPr>
        <w:ind w:firstLine="709"/>
        <w:jc w:val="both"/>
        <w:rPr>
          <w:rFonts w:ascii="PT Astra Serif" w:hAnsi="PT Astra Serif"/>
          <w:b/>
          <w:lang w:eastAsia="ar-SA"/>
        </w:rPr>
      </w:pPr>
      <w:r>
        <w:rPr>
          <w:rFonts w:ascii="PT Astra Serif" w:hAnsi="PT Astra Serif"/>
          <w:lang w:eastAsia="ar-SA"/>
        </w:rPr>
        <w:t>5.4.2. Требовать изменения или расторжения Договора, когда:</w:t>
      </w:r>
    </w:p>
    <w:p w:rsidR="003A1637" w:rsidRDefault="00471BC6">
      <w:pPr>
        <w:ind w:firstLine="709"/>
        <w:jc w:val="both"/>
        <w:rPr>
          <w:rFonts w:ascii="PT Astra Serif" w:hAnsi="PT Astra Serif"/>
          <w:lang w:eastAsia="ar-SA"/>
        </w:rPr>
      </w:pPr>
      <w:r>
        <w:rPr>
          <w:rFonts w:ascii="PT Astra Serif" w:hAnsi="PT Astra Serif"/>
          <w:b/>
          <w:lang w:eastAsia="ar-SA"/>
        </w:rPr>
        <w:t>Арендодатель</w:t>
      </w:r>
      <w:r>
        <w:rPr>
          <w:rFonts w:ascii="PT Astra Serif" w:hAnsi="PT Astra Serif"/>
          <w:lang w:eastAsia="ar-SA"/>
        </w:rPr>
        <w:t xml:space="preserve"> не предоставляет земельный участок в пользование </w:t>
      </w:r>
      <w:r>
        <w:rPr>
          <w:rFonts w:ascii="PT Astra Serif" w:hAnsi="PT Astra Serif"/>
          <w:b/>
          <w:lang w:eastAsia="ar-SA"/>
        </w:rPr>
        <w:t>Арендатору</w:t>
      </w:r>
      <w:r>
        <w:rPr>
          <w:rFonts w:ascii="PT Astra Serif" w:hAnsi="PT Astra Serif"/>
          <w:lang w:eastAsia="ar-SA"/>
        </w:rPr>
        <w:t xml:space="preserve"> либо создает препятствия для его использования в соответствии с условиями Договора и его целевым назначением;</w:t>
      </w:r>
    </w:p>
    <w:p w:rsidR="003A1637" w:rsidRDefault="00471BC6">
      <w:pPr>
        <w:ind w:firstLine="709"/>
        <w:jc w:val="both"/>
        <w:rPr>
          <w:rFonts w:ascii="PT Astra Serif" w:hAnsi="PT Astra Serif"/>
          <w:lang w:eastAsia="ar-SA"/>
        </w:rPr>
      </w:pPr>
      <w:r>
        <w:rPr>
          <w:rFonts w:ascii="PT Astra Serif" w:hAnsi="PT Astra Serif"/>
          <w:lang w:eastAsia="ar-SA"/>
        </w:rPr>
        <w:t xml:space="preserve">переданный </w:t>
      </w:r>
      <w:r>
        <w:rPr>
          <w:rFonts w:ascii="PT Astra Serif" w:hAnsi="PT Astra Serif"/>
          <w:b/>
          <w:lang w:eastAsia="ar-SA"/>
        </w:rPr>
        <w:t>Арендатору</w:t>
      </w:r>
      <w:r>
        <w:rPr>
          <w:rFonts w:ascii="PT Astra Serif" w:hAnsi="PT Astra Serif"/>
          <w:lang w:eastAsia="ar-SA"/>
        </w:rPr>
        <w:t xml:space="preserve"> земельный участок имеет препятствующие пользованию им недостатки, которые не были оговорены </w:t>
      </w:r>
      <w:r>
        <w:rPr>
          <w:rFonts w:ascii="PT Astra Serif" w:hAnsi="PT Astra Serif"/>
          <w:b/>
          <w:lang w:eastAsia="ar-SA"/>
        </w:rPr>
        <w:t>Арендодателем</w:t>
      </w:r>
      <w:r>
        <w:rPr>
          <w:rFonts w:ascii="PT Astra Serif" w:hAnsi="PT Astra Serif"/>
          <w:lang w:eastAsia="ar-SA"/>
        </w:rPr>
        <w:t xml:space="preserve"> при заключении </w:t>
      </w:r>
      <w:r>
        <w:rPr>
          <w:rFonts w:ascii="PT Astra Serif" w:hAnsi="PT Astra Serif"/>
          <w:b/>
          <w:lang w:eastAsia="ar-SA"/>
        </w:rPr>
        <w:t>Договора</w:t>
      </w:r>
      <w:r>
        <w:rPr>
          <w:rFonts w:ascii="PT Astra Serif" w:hAnsi="PT Astra Serif"/>
          <w:lang w:eastAsia="ar-SA"/>
        </w:rPr>
        <w:t xml:space="preserve">, не были заранее известны </w:t>
      </w:r>
      <w:r>
        <w:rPr>
          <w:rFonts w:ascii="PT Astra Serif" w:hAnsi="PT Astra Serif"/>
          <w:b/>
          <w:lang w:eastAsia="ar-SA"/>
        </w:rPr>
        <w:t>Арендатору</w:t>
      </w:r>
      <w:r>
        <w:rPr>
          <w:rFonts w:ascii="PT Astra Serif" w:hAnsi="PT Astra Serif"/>
          <w:lang w:eastAsia="ar-SA"/>
        </w:rPr>
        <w:t xml:space="preserve"> и не должны были быть обнаружены им во время осмотра земельного участка до заключения </w:t>
      </w:r>
      <w:r>
        <w:rPr>
          <w:rFonts w:ascii="PT Astra Serif" w:hAnsi="PT Astra Serif"/>
          <w:b/>
          <w:lang w:eastAsia="ar-SA"/>
        </w:rPr>
        <w:t>Договора</w:t>
      </w:r>
      <w:r>
        <w:rPr>
          <w:rFonts w:ascii="PT Astra Serif" w:hAnsi="PT Astra Serif"/>
          <w:lang w:eastAsia="ar-SA"/>
        </w:rPr>
        <w:t>.</w:t>
      </w:r>
    </w:p>
    <w:p w:rsidR="003A1637" w:rsidRDefault="00471BC6">
      <w:pPr>
        <w:ind w:firstLine="709"/>
        <w:jc w:val="both"/>
        <w:rPr>
          <w:rFonts w:ascii="PT Astra Serif" w:hAnsi="PT Astra Serif"/>
          <w:lang w:eastAsia="ar-SA"/>
        </w:rPr>
      </w:pPr>
      <w:r>
        <w:rPr>
          <w:rFonts w:ascii="PT Astra Serif" w:hAnsi="PT Astra Serif"/>
          <w:lang w:eastAsia="ar-SA"/>
        </w:rPr>
        <w:t xml:space="preserve">Договором и действующим законодательством могут предусматриваться и иные основания изменения или расторжения Договора по требованию </w:t>
      </w:r>
      <w:r>
        <w:rPr>
          <w:rFonts w:ascii="PT Astra Serif" w:hAnsi="PT Astra Serif"/>
          <w:b/>
          <w:lang w:eastAsia="ar-SA"/>
        </w:rPr>
        <w:t>Арендатора</w:t>
      </w:r>
      <w:r>
        <w:rPr>
          <w:rFonts w:ascii="PT Astra Serif" w:hAnsi="PT Astra Serif"/>
          <w:lang w:eastAsia="ar-SA"/>
        </w:rPr>
        <w:t>.</w:t>
      </w:r>
    </w:p>
    <w:p w:rsidR="003A1637" w:rsidRDefault="00471BC6">
      <w:pPr>
        <w:ind w:firstLine="709"/>
        <w:jc w:val="both"/>
        <w:rPr>
          <w:rFonts w:ascii="PT Astra Serif" w:hAnsi="PT Astra Serif"/>
          <w:lang w:eastAsia="ar-SA"/>
        </w:rPr>
      </w:pPr>
      <w:r>
        <w:rPr>
          <w:rFonts w:ascii="PT Astra Serif" w:hAnsi="PT Astra Serif"/>
          <w:lang w:eastAsia="ar-SA"/>
        </w:rPr>
        <w:t xml:space="preserve">5.4.3. На возмещение убытков, причиненных неисполнением </w:t>
      </w:r>
      <w:r>
        <w:rPr>
          <w:rFonts w:ascii="PT Astra Serif" w:hAnsi="PT Astra Serif"/>
          <w:b/>
          <w:lang w:eastAsia="ar-SA"/>
        </w:rPr>
        <w:t>Арендодателем</w:t>
      </w:r>
      <w:r>
        <w:rPr>
          <w:rFonts w:ascii="PT Astra Serif" w:hAnsi="PT Astra Serif"/>
          <w:lang w:eastAsia="ar-SA"/>
        </w:rPr>
        <w:t xml:space="preserve"> своих обязанностей по передаче земельного участка в надлежащем порядке и в состоянии, соответствующем условиям Договора и его целевому назначению, а также в иных случаях, предусмотренных Договором и действующим законодательством.</w:t>
      </w:r>
    </w:p>
    <w:p w:rsidR="003A1637" w:rsidRDefault="003A1637">
      <w:pPr>
        <w:autoSpaceDE w:val="0"/>
        <w:jc w:val="both"/>
        <w:rPr>
          <w:rFonts w:ascii="PT Astra Serif" w:hAnsi="PT Astra Serif"/>
          <w:lang w:eastAsia="ar-SA"/>
        </w:rPr>
      </w:pPr>
    </w:p>
    <w:p w:rsidR="003A1637" w:rsidRDefault="00471BC6">
      <w:pPr>
        <w:autoSpaceDE w:val="0"/>
        <w:jc w:val="center"/>
        <w:rPr>
          <w:rFonts w:ascii="PT Astra Serif" w:hAnsi="PT Astra Serif"/>
          <w:lang w:eastAsia="ar-SA"/>
        </w:rPr>
      </w:pPr>
      <w:r>
        <w:rPr>
          <w:rFonts w:ascii="PT Astra Serif" w:hAnsi="PT Astra Serif"/>
          <w:b/>
          <w:lang w:eastAsia="ar-SA"/>
        </w:rPr>
        <w:t>6. ОТВЕТСТВЕННОСТЬ СТОРОН</w:t>
      </w:r>
    </w:p>
    <w:p w:rsidR="003A1637" w:rsidRDefault="003A1637">
      <w:pPr>
        <w:autoSpaceDE w:val="0"/>
        <w:jc w:val="both"/>
        <w:rPr>
          <w:rFonts w:ascii="PT Astra Serif" w:hAnsi="PT Astra Serif"/>
          <w:lang w:eastAsia="ar-SA"/>
        </w:rPr>
      </w:pP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6.1. За нарушение условий Договора </w:t>
      </w:r>
      <w:r>
        <w:rPr>
          <w:rFonts w:ascii="PT Astra Serif" w:hAnsi="PT Astra Serif"/>
          <w:b/>
          <w:lang w:eastAsia="ar-SA"/>
        </w:rPr>
        <w:t>Стороны</w:t>
      </w:r>
      <w:r>
        <w:rPr>
          <w:rFonts w:ascii="PT Astra Serif" w:hAnsi="PT Astra Serif"/>
          <w:lang w:eastAsia="ar-SA"/>
        </w:rPr>
        <w:t xml:space="preserve"> несут ответственность в соответствии            с настоящим разделом </w:t>
      </w:r>
      <w:r>
        <w:rPr>
          <w:rFonts w:ascii="PT Astra Serif" w:hAnsi="PT Astra Serif"/>
        </w:rPr>
        <w:t>и законодательством Российской Федерации.</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6.2. Ответственность </w:t>
      </w:r>
      <w:r>
        <w:rPr>
          <w:rFonts w:ascii="PT Astra Serif" w:hAnsi="PT Astra Serif"/>
          <w:b/>
          <w:lang w:eastAsia="ar-SA"/>
        </w:rPr>
        <w:t>Сторон</w:t>
      </w:r>
      <w:r>
        <w:rPr>
          <w:rFonts w:ascii="PT Astra Serif" w:hAnsi="PT Astra Serif"/>
          <w:lang w:eastAsia="ar-SA"/>
        </w:rPr>
        <w:t xml:space="preserve"> за неисполнение Договора, в том числе за нарушение сроков внесения арендной платы, возникает с момента его заключения.</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6.3. </w:t>
      </w:r>
      <w:r>
        <w:rPr>
          <w:rFonts w:ascii="PT Astra Serif" w:hAnsi="PT Astra Serif"/>
          <w:b/>
          <w:lang w:eastAsia="ar-SA"/>
        </w:rPr>
        <w:t>Арендодатель</w:t>
      </w:r>
      <w:r>
        <w:rPr>
          <w:rFonts w:ascii="PT Astra Serif" w:hAnsi="PT Astra Serif"/>
          <w:lang w:eastAsia="ar-SA"/>
        </w:rPr>
        <w:t xml:space="preserve"> не отвечает за недостатки сданного в аренду земельного участка, полностью или частично препятствующие пользованию им, которые были оговорены </w:t>
      </w:r>
      <w:r>
        <w:rPr>
          <w:rFonts w:ascii="PT Astra Serif" w:hAnsi="PT Astra Serif"/>
          <w:b/>
          <w:lang w:eastAsia="ar-SA"/>
        </w:rPr>
        <w:t xml:space="preserve">Арендодателем </w:t>
      </w:r>
      <w:r>
        <w:rPr>
          <w:rFonts w:ascii="PT Astra Serif" w:hAnsi="PT Astra Serif"/>
          <w:lang w:eastAsia="ar-SA"/>
        </w:rPr>
        <w:t xml:space="preserve">при заключении Договора или были заранее известны </w:t>
      </w:r>
      <w:r>
        <w:rPr>
          <w:rFonts w:ascii="PT Astra Serif" w:hAnsi="PT Astra Serif"/>
          <w:b/>
          <w:lang w:eastAsia="ar-SA"/>
        </w:rPr>
        <w:t>Арендатору</w:t>
      </w:r>
      <w:r>
        <w:rPr>
          <w:rFonts w:ascii="PT Astra Serif" w:hAnsi="PT Astra Serif"/>
          <w:lang w:eastAsia="ar-SA"/>
        </w:rPr>
        <w:t xml:space="preserve"> либо должны были быть обнаружены им во время осмотра земельного участка до заключения Договора.</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6.4. При нарушении сроков внесения арендной платы по Договору </w:t>
      </w:r>
      <w:r>
        <w:rPr>
          <w:rFonts w:ascii="PT Astra Serif" w:hAnsi="PT Astra Serif"/>
          <w:b/>
          <w:lang w:eastAsia="ar-SA"/>
        </w:rPr>
        <w:t>Арендодатель</w:t>
      </w:r>
      <w:r>
        <w:rPr>
          <w:rFonts w:ascii="PT Astra Serif" w:hAnsi="PT Astra Serif"/>
          <w:lang w:eastAsia="ar-SA"/>
        </w:rPr>
        <w:t xml:space="preserve"> вправе направить </w:t>
      </w:r>
      <w:r>
        <w:rPr>
          <w:rFonts w:ascii="PT Astra Serif" w:hAnsi="PT Astra Serif"/>
          <w:b/>
          <w:lang w:eastAsia="ar-SA"/>
        </w:rPr>
        <w:t>Арендатору</w:t>
      </w:r>
      <w:r>
        <w:rPr>
          <w:rFonts w:ascii="PT Astra Serif" w:hAnsi="PT Astra Serif"/>
          <w:lang w:eastAsia="ar-SA"/>
        </w:rPr>
        <w:t xml:space="preserve"> письменное уведомление (претензию) по последнему известному адресу с требованием об уплате задолженности. В случае не выполнения данного требования в десятидневный срок </w:t>
      </w:r>
      <w:r>
        <w:rPr>
          <w:rFonts w:ascii="PT Astra Serif" w:hAnsi="PT Astra Serif"/>
          <w:b/>
          <w:lang w:eastAsia="ar-SA"/>
        </w:rPr>
        <w:t xml:space="preserve">Арендодатель </w:t>
      </w:r>
      <w:r>
        <w:rPr>
          <w:rFonts w:ascii="PT Astra Serif" w:hAnsi="PT Astra Serif"/>
          <w:lang w:eastAsia="ar-SA"/>
        </w:rPr>
        <w:t>вправе обратиться за его удовлетворением в суд.</w:t>
      </w:r>
    </w:p>
    <w:p w:rsidR="003A1637" w:rsidRDefault="00471BC6">
      <w:pPr>
        <w:autoSpaceDE w:val="0"/>
        <w:ind w:firstLine="709"/>
        <w:jc w:val="both"/>
        <w:rPr>
          <w:rFonts w:ascii="PT Astra Serif" w:hAnsi="PT Astra Serif"/>
          <w:lang w:eastAsia="ar-SA"/>
        </w:rPr>
      </w:pPr>
      <w:r>
        <w:rPr>
          <w:rFonts w:ascii="PT Astra Serif" w:hAnsi="PT Astra Serif"/>
          <w:lang w:eastAsia="ar-SA"/>
        </w:rPr>
        <w:t>6.5.</w:t>
      </w:r>
      <w:r>
        <w:rPr>
          <w:rFonts w:ascii="PT Astra Serif" w:hAnsi="PT Astra Serif" w:cs="Courier New"/>
          <w:lang w:eastAsia="ar-SA"/>
        </w:rPr>
        <w:t xml:space="preserve"> </w:t>
      </w:r>
      <w:r>
        <w:rPr>
          <w:rFonts w:ascii="PT Astra Serif" w:hAnsi="PT Astra Serif"/>
          <w:lang w:eastAsia="ar-SA"/>
        </w:rPr>
        <w:t xml:space="preserve">За нарушение сроков внесения арендной платы по Договору </w:t>
      </w:r>
      <w:r>
        <w:rPr>
          <w:rFonts w:ascii="PT Astra Serif" w:hAnsi="PT Astra Serif"/>
          <w:b/>
          <w:lang w:eastAsia="ar-SA"/>
        </w:rPr>
        <w:t>Арендатор</w:t>
      </w:r>
      <w:r>
        <w:rPr>
          <w:rFonts w:ascii="PT Astra Serif" w:hAnsi="PT Astra Serif"/>
          <w:lang w:eastAsia="ar-SA"/>
        </w:rPr>
        <w:t xml:space="preserve"> обязан уплатить </w:t>
      </w:r>
      <w:r>
        <w:rPr>
          <w:rFonts w:ascii="PT Astra Serif" w:hAnsi="PT Astra Serif"/>
          <w:b/>
          <w:lang w:eastAsia="ar-SA"/>
        </w:rPr>
        <w:t>Арендодателю</w:t>
      </w:r>
      <w:r>
        <w:rPr>
          <w:rFonts w:ascii="PT Astra Serif" w:hAnsi="PT Astra Serif"/>
          <w:lang w:eastAsia="ar-SA"/>
        </w:rPr>
        <w:t xml:space="preserve"> пеню в размере </w:t>
      </w:r>
      <w:r>
        <w:rPr>
          <w:rFonts w:ascii="PT Astra Serif" w:hAnsi="PT Astra Serif"/>
          <w:b/>
          <w:lang w:eastAsia="ar-SA"/>
        </w:rPr>
        <w:t>0,04%</w:t>
      </w:r>
      <w:r>
        <w:rPr>
          <w:rFonts w:ascii="PT Astra Serif" w:hAnsi="PT Astra Serif"/>
          <w:lang w:eastAsia="ar-SA"/>
        </w:rPr>
        <w:t xml:space="preserve"> от общей суммы невнесенной арендной платы за каждый день просрочки платежа.</w:t>
      </w:r>
    </w:p>
    <w:p w:rsidR="003A1637" w:rsidRDefault="00471BC6">
      <w:pPr>
        <w:autoSpaceDE w:val="0"/>
        <w:ind w:firstLine="709"/>
        <w:jc w:val="both"/>
        <w:rPr>
          <w:rFonts w:ascii="PT Astra Serif" w:hAnsi="PT Astra Serif"/>
          <w:lang w:eastAsia="ar-SA"/>
        </w:rPr>
      </w:pPr>
      <w:r>
        <w:rPr>
          <w:rFonts w:ascii="PT Astra Serif" w:hAnsi="PT Astra Serif"/>
          <w:lang w:eastAsia="ar-SA"/>
        </w:rPr>
        <w:t>6.6.</w:t>
      </w:r>
      <w:r>
        <w:rPr>
          <w:rFonts w:ascii="PT Astra Serif" w:hAnsi="PT Astra Serif"/>
          <w:i/>
          <w:lang w:eastAsia="ar-SA"/>
        </w:rPr>
        <w:t xml:space="preserve"> </w:t>
      </w:r>
      <w:r>
        <w:rPr>
          <w:rFonts w:ascii="PT Astra Serif" w:hAnsi="PT Astra Serif"/>
          <w:lang w:eastAsia="ar-SA"/>
        </w:rPr>
        <w:t xml:space="preserve">За несвоевременный возврат арендованного ранее земельного участка, при прекращении Договора, </w:t>
      </w:r>
      <w:r>
        <w:rPr>
          <w:rFonts w:ascii="PT Astra Serif" w:hAnsi="PT Astra Serif"/>
          <w:b/>
          <w:lang w:eastAsia="ar-SA"/>
        </w:rPr>
        <w:t>Арендатор</w:t>
      </w:r>
      <w:r>
        <w:rPr>
          <w:rFonts w:ascii="PT Astra Serif" w:hAnsi="PT Astra Serif"/>
          <w:lang w:eastAsia="ar-SA"/>
        </w:rPr>
        <w:t xml:space="preserve"> обязан внести арендную плату за все время просрочки, а также уплатить </w:t>
      </w:r>
      <w:r>
        <w:rPr>
          <w:rFonts w:ascii="PT Astra Serif" w:hAnsi="PT Astra Serif"/>
          <w:b/>
          <w:lang w:eastAsia="ar-SA"/>
        </w:rPr>
        <w:t>Арендодателю</w:t>
      </w:r>
      <w:r>
        <w:rPr>
          <w:rFonts w:ascii="PT Astra Serif" w:hAnsi="PT Astra Serif"/>
          <w:lang w:eastAsia="ar-SA"/>
        </w:rPr>
        <w:t xml:space="preserve"> пеню в размере </w:t>
      </w:r>
      <w:r>
        <w:rPr>
          <w:rFonts w:ascii="PT Astra Serif" w:hAnsi="PT Astra Serif"/>
          <w:b/>
          <w:lang w:eastAsia="ar-SA"/>
        </w:rPr>
        <w:t>0,4%</w:t>
      </w:r>
      <w:r>
        <w:rPr>
          <w:rFonts w:ascii="PT Astra Serif" w:hAnsi="PT Astra Serif"/>
          <w:lang w:eastAsia="ar-SA"/>
        </w:rPr>
        <w:t xml:space="preserve"> от ежемесячно </w:t>
      </w:r>
      <w:r>
        <w:rPr>
          <w:rFonts w:ascii="PT Astra Serif" w:hAnsi="PT Astra Serif"/>
          <w:lang w:eastAsia="ar-SA"/>
        </w:rPr>
        <w:lastRenderedPageBreak/>
        <w:t>начисляемого размера арендной платы за каждый календарный день просрочки возврата арендованного ранее земельного участка.</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6.7. Арендная плата и сумма пеней по Договору в полном объеме вносятся </w:t>
      </w:r>
      <w:r>
        <w:rPr>
          <w:rFonts w:ascii="PT Astra Serif" w:hAnsi="PT Astra Serif"/>
          <w:b/>
          <w:lang w:eastAsia="ar-SA"/>
        </w:rPr>
        <w:t xml:space="preserve">Арендатором </w:t>
      </w:r>
      <w:r>
        <w:rPr>
          <w:rFonts w:ascii="PT Astra Serif" w:hAnsi="PT Astra Serif"/>
          <w:lang w:eastAsia="ar-SA"/>
        </w:rPr>
        <w:t>в порядке и по реквизитам, указанным в разделе 4 Договора.</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6.8. Сумма произведенного </w:t>
      </w:r>
      <w:r>
        <w:rPr>
          <w:rFonts w:ascii="PT Astra Serif" w:hAnsi="PT Astra Serif"/>
          <w:b/>
          <w:lang w:eastAsia="ar-SA"/>
        </w:rPr>
        <w:t>Арендатором</w:t>
      </w:r>
      <w:r>
        <w:rPr>
          <w:rFonts w:ascii="PT Astra Serif" w:hAnsi="PT Astra Serif"/>
          <w:lang w:eastAsia="ar-SA"/>
        </w:rPr>
        <w:t xml:space="preserve"> платежа по Договору, недостаточная для исполнения его денежного обязательства в полном объеме, погашает, прежде всего, проценты за просрочку внесения арендной платы, затем – основную сумму задолженности по арендной плате, а в оставшейся части – иные платежи </w:t>
      </w:r>
      <w:r>
        <w:rPr>
          <w:rFonts w:ascii="PT Astra Serif" w:hAnsi="PT Astra Serif"/>
          <w:b/>
          <w:lang w:eastAsia="ar-SA"/>
        </w:rPr>
        <w:t>Арендатора</w:t>
      </w:r>
      <w:r>
        <w:rPr>
          <w:rFonts w:ascii="PT Astra Serif" w:hAnsi="PT Astra Serif"/>
          <w:lang w:eastAsia="ar-SA"/>
        </w:rPr>
        <w:t xml:space="preserve"> по Договору.</w:t>
      </w:r>
    </w:p>
    <w:p w:rsidR="003A1637" w:rsidRDefault="00471BC6">
      <w:pPr>
        <w:autoSpaceDE w:val="0"/>
        <w:ind w:firstLine="709"/>
        <w:jc w:val="both"/>
        <w:rPr>
          <w:rFonts w:ascii="PT Astra Serif" w:hAnsi="PT Astra Serif"/>
          <w:lang w:eastAsia="ar-SA"/>
        </w:rPr>
      </w:pPr>
      <w:r>
        <w:rPr>
          <w:rFonts w:ascii="PT Astra Serif" w:hAnsi="PT Astra Serif"/>
          <w:lang w:eastAsia="ar-SA"/>
        </w:rPr>
        <w:t>6.9. При совершении одной из Сторон иных нарушений, требование об их устранении подлежит исполнению в двадцатидневный срок с момента получения соответствующего письменного уведомления, в противном случае у другой стороны возникает право требовать изменения или расторжения Договора, возмещения понесенных убытков, в том числе и упущенной выгоды, а также совершения иных юридически значимых действий в соответствии с условиями Договора и действующим законодательством.</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6.10. Разрешение вопросов об ответственности </w:t>
      </w:r>
      <w:r>
        <w:rPr>
          <w:rFonts w:ascii="PT Astra Serif" w:hAnsi="PT Astra Serif"/>
          <w:b/>
          <w:lang w:eastAsia="ar-SA"/>
        </w:rPr>
        <w:t>Сторон</w:t>
      </w:r>
      <w:r>
        <w:rPr>
          <w:rFonts w:ascii="PT Astra Serif" w:hAnsi="PT Astra Serif"/>
          <w:lang w:eastAsia="ar-SA"/>
        </w:rPr>
        <w:t xml:space="preserve"> за нарушение обязательств по Договору, вызванных действием обстоятельств непреодолимой силы, осуществляется в соответствии с действующим законодательством.</w:t>
      </w:r>
    </w:p>
    <w:p w:rsidR="003A1637" w:rsidRDefault="003A1637">
      <w:pPr>
        <w:autoSpaceDE w:val="0"/>
        <w:jc w:val="both"/>
        <w:rPr>
          <w:rFonts w:ascii="PT Astra Serif" w:hAnsi="PT Astra Serif"/>
          <w:lang w:eastAsia="ar-SA"/>
        </w:rPr>
      </w:pPr>
    </w:p>
    <w:p w:rsidR="003A1637" w:rsidRDefault="00471BC6">
      <w:pPr>
        <w:autoSpaceDE w:val="0"/>
        <w:jc w:val="center"/>
        <w:rPr>
          <w:rFonts w:ascii="PT Astra Serif" w:hAnsi="PT Astra Serif"/>
          <w:lang w:eastAsia="ar-SA"/>
        </w:rPr>
      </w:pPr>
      <w:r>
        <w:rPr>
          <w:rFonts w:ascii="PT Astra Serif" w:hAnsi="PT Astra Serif"/>
          <w:b/>
          <w:lang w:eastAsia="ar-SA"/>
        </w:rPr>
        <w:t xml:space="preserve">7. ИЗМЕНЕНИЕ, РАСТОРЖЕНИЕ И ПРЕКРАЩЕНИЕ ДОГОВОРА </w:t>
      </w:r>
    </w:p>
    <w:p w:rsidR="003A1637" w:rsidRDefault="003A1637">
      <w:pPr>
        <w:autoSpaceDE w:val="0"/>
        <w:jc w:val="both"/>
        <w:rPr>
          <w:rFonts w:ascii="PT Astra Serif" w:hAnsi="PT Astra Serif"/>
          <w:lang w:eastAsia="ar-SA"/>
        </w:rPr>
      </w:pP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7.1. Изменение и расторжение настоящего Договора допускается по соглашению </w:t>
      </w:r>
      <w:r>
        <w:rPr>
          <w:rFonts w:ascii="PT Astra Serif" w:hAnsi="PT Astra Serif"/>
          <w:b/>
          <w:lang w:eastAsia="ar-SA"/>
        </w:rPr>
        <w:t>Сторон</w:t>
      </w:r>
      <w:r>
        <w:rPr>
          <w:rFonts w:ascii="PT Astra Serif" w:hAnsi="PT Astra Serif"/>
          <w:lang w:eastAsia="ar-SA"/>
        </w:rPr>
        <w:t>, если иное не установлено Договором или действующим законодательством.</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7.2. Любое изменение Договора, а равно его расторжение, оформляется в письменной форме в соответствии с условиями Договора и действующим законодательством. </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7.3. Требование о принудительном изменении или расторжении Договора может быть заявлено одной из </w:t>
      </w:r>
      <w:r>
        <w:rPr>
          <w:rFonts w:ascii="PT Astra Serif" w:hAnsi="PT Astra Serif"/>
          <w:b/>
          <w:lang w:eastAsia="ar-SA"/>
        </w:rPr>
        <w:t>Сторон</w:t>
      </w:r>
      <w:r>
        <w:rPr>
          <w:rFonts w:ascii="PT Astra Serif" w:hAnsi="PT Astra Serif"/>
          <w:lang w:eastAsia="ar-SA"/>
        </w:rPr>
        <w:t xml:space="preserve"> в суд только после получения отказа другой стороны на предложение изменить или расторгнуть Договор либо не получения ответа в двадцатидневный срок, а также в случае не достижения между </w:t>
      </w:r>
      <w:r>
        <w:rPr>
          <w:rFonts w:ascii="PT Astra Serif" w:hAnsi="PT Astra Serif"/>
          <w:b/>
          <w:lang w:eastAsia="ar-SA"/>
        </w:rPr>
        <w:t>Сторонами</w:t>
      </w:r>
      <w:r>
        <w:rPr>
          <w:rFonts w:ascii="PT Astra Serif" w:hAnsi="PT Astra Serif"/>
          <w:lang w:eastAsia="ar-SA"/>
        </w:rPr>
        <w:t xml:space="preserve"> соглашения об изменении Договора в течение тридцати дней с момента получения соответствующего предложения.</w:t>
      </w:r>
    </w:p>
    <w:p w:rsidR="003A1637" w:rsidRDefault="00471BC6">
      <w:pPr>
        <w:autoSpaceDE w:val="0"/>
        <w:ind w:firstLine="709"/>
        <w:jc w:val="both"/>
        <w:rPr>
          <w:rFonts w:ascii="PT Astra Serif" w:hAnsi="PT Astra Serif"/>
          <w:lang w:eastAsia="ar-SA"/>
        </w:rPr>
      </w:pPr>
      <w:r>
        <w:rPr>
          <w:rFonts w:ascii="PT Astra Serif" w:hAnsi="PT Astra Serif"/>
          <w:lang w:eastAsia="ar-SA"/>
        </w:rPr>
        <w:t>7.4.  Односторонний  отказ одной из Сторон от исполнения  Договора полностью или частично допускается только в случаях, прямо предусмотренных настоящим Договором. При этом Договор считается соответственно расторгнутым или измененным.</w:t>
      </w:r>
    </w:p>
    <w:p w:rsidR="003A1637" w:rsidRDefault="00471BC6">
      <w:pPr>
        <w:autoSpaceDE w:val="0"/>
        <w:ind w:firstLine="709"/>
        <w:jc w:val="both"/>
        <w:rPr>
          <w:rFonts w:ascii="PT Astra Serif" w:hAnsi="PT Astra Serif"/>
          <w:b/>
          <w:lang w:eastAsia="ar-SA"/>
        </w:rPr>
      </w:pPr>
      <w:r>
        <w:rPr>
          <w:rFonts w:ascii="PT Astra Serif" w:hAnsi="PT Astra Serif"/>
          <w:lang w:eastAsia="ar-SA"/>
        </w:rPr>
        <w:t xml:space="preserve">7.5. При одностороннем отказе одной из Сторон от исполнения </w:t>
      </w:r>
      <w:r>
        <w:rPr>
          <w:rFonts w:ascii="PT Astra Serif" w:hAnsi="PT Astra Serif"/>
          <w:b/>
          <w:lang w:eastAsia="ar-SA"/>
        </w:rPr>
        <w:t xml:space="preserve">Договора </w:t>
      </w:r>
      <w:r>
        <w:rPr>
          <w:rFonts w:ascii="PT Astra Serif" w:hAnsi="PT Astra Serif"/>
          <w:lang w:eastAsia="ar-SA"/>
        </w:rPr>
        <w:t xml:space="preserve"> полностью  или частично, Договор считается соответственно расторгнутым или измененным с момента, указанного в письменном уведомлении, направляемом не менее чем за один месяц до предполагаемого момента расторжения или изменения Договора.</w:t>
      </w:r>
    </w:p>
    <w:p w:rsidR="003A1637" w:rsidRDefault="003A1637">
      <w:pPr>
        <w:autoSpaceDE w:val="0"/>
        <w:jc w:val="center"/>
        <w:rPr>
          <w:rFonts w:ascii="PT Astra Serif" w:hAnsi="PT Astra Serif"/>
          <w:b/>
          <w:lang w:eastAsia="ar-SA"/>
        </w:rPr>
      </w:pPr>
    </w:p>
    <w:p w:rsidR="003A1637" w:rsidRDefault="00471BC6">
      <w:pPr>
        <w:autoSpaceDE w:val="0"/>
        <w:jc w:val="center"/>
        <w:rPr>
          <w:rFonts w:ascii="PT Astra Serif" w:hAnsi="PT Astra Serif"/>
          <w:b/>
          <w:lang w:eastAsia="ar-SA"/>
        </w:rPr>
      </w:pPr>
      <w:r>
        <w:rPr>
          <w:rFonts w:ascii="PT Astra Serif" w:hAnsi="PT Astra Serif"/>
          <w:b/>
          <w:lang w:eastAsia="ar-SA"/>
        </w:rPr>
        <w:t xml:space="preserve">8. РАССМОТРЕНИЕ И УРЕГУЛИРОВАНИЕ </w:t>
      </w:r>
    </w:p>
    <w:p w:rsidR="003A1637" w:rsidRDefault="00471BC6">
      <w:pPr>
        <w:autoSpaceDE w:val="0"/>
        <w:jc w:val="center"/>
        <w:rPr>
          <w:rFonts w:ascii="PT Astra Serif" w:hAnsi="PT Astra Serif"/>
          <w:lang w:eastAsia="ar-SA"/>
        </w:rPr>
      </w:pPr>
      <w:r>
        <w:rPr>
          <w:rFonts w:ascii="PT Astra Serif" w:hAnsi="PT Astra Serif"/>
          <w:b/>
          <w:lang w:eastAsia="ar-SA"/>
        </w:rPr>
        <w:t>СПОРОВ ПО ДОГОВОРУ</w:t>
      </w:r>
    </w:p>
    <w:p w:rsidR="003A1637" w:rsidRDefault="003A1637">
      <w:pPr>
        <w:autoSpaceDE w:val="0"/>
        <w:jc w:val="both"/>
        <w:rPr>
          <w:rFonts w:ascii="PT Astra Serif" w:hAnsi="PT Astra Serif"/>
          <w:lang w:eastAsia="ar-SA"/>
        </w:rPr>
      </w:pPr>
    </w:p>
    <w:p w:rsidR="003A1637" w:rsidRDefault="00471BC6">
      <w:pPr>
        <w:ind w:firstLine="709"/>
        <w:jc w:val="both"/>
        <w:rPr>
          <w:rFonts w:ascii="PT Astra Serif" w:hAnsi="PT Astra Serif"/>
          <w:lang w:eastAsia="ar-SA"/>
        </w:rPr>
      </w:pPr>
      <w:r>
        <w:rPr>
          <w:rFonts w:ascii="PT Astra Serif" w:hAnsi="PT Astra Serif"/>
          <w:lang w:eastAsia="ar-SA"/>
        </w:rPr>
        <w:t xml:space="preserve">8.1. Все споры между </w:t>
      </w:r>
      <w:r>
        <w:rPr>
          <w:rFonts w:ascii="PT Astra Serif" w:hAnsi="PT Astra Serif"/>
          <w:b/>
          <w:lang w:eastAsia="ar-SA"/>
        </w:rPr>
        <w:t>Сторонами</w:t>
      </w:r>
      <w:r>
        <w:rPr>
          <w:rFonts w:ascii="PT Astra Serif" w:hAnsi="PT Astra Serif"/>
          <w:lang w:eastAsia="ar-SA"/>
        </w:rPr>
        <w:t>, возникающие по Договору, разрешаются путем переговоров и достижения взаимоприемлемого соглашения.</w:t>
      </w:r>
    </w:p>
    <w:p w:rsidR="003A1637" w:rsidRDefault="00471BC6">
      <w:pPr>
        <w:autoSpaceDE w:val="0"/>
        <w:ind w:firstLine="709"/>
        <w:jc w:val="both"/>
        <w:rPr>
          <w:rFonts w:ascii="PT Astra Serif" w:hAnsi="PT Astra Serif"/>
          <w:lang w:eastAsia="ar-SA"/>
        </w:rPr>
      </w:pPr>
      <w:r>
        <w:rPr>
          <w:rFonts w:ascii="PT Astra Serif" w:hAnsi="PT Astra Serif"/>
          <w:lang w:eastAsia="ar-SA"/>
        </w:rPr>
        <w:t xml:space="preserve">8.2. В случае не достижения между </w:t>
      </w:r>
      <w:r>
        <w:rPr>
          <w:rFonts w:ascii="PT Astra Serif" w:hAnsi="PT Astra Serif"/>
          <w:b/>
          <w:lang w:eastAsia="ar-SA"/>
        </w:rPr>
        <w:t>Сторонами</w:t>
      </w:r>
      <w:r>
        <w:rPr>
          <w:rFonts w:ascii="PT Astra Serif" w:hAnsi="PT Astra Serif"/>
          <w:lang w:eastAsia="ar-SA"/>
        </w:rPr>
        <w:t xml:space="preserve"> соглашения, разрешение возникших споров может быть передано </w:t>
      </w:r>
      <w:r>
        <w:rPr>
          <w:rFonts w:ascii="PT Astra Serif" w:hAnsi="PT Astra Serif"/>
          <w:b/>
          <w:lang w:eastAsia="ar-SA"/>
        </w:rPr>
        <w:t>Сторонами</w:t>
      </w:r>
      <w:r>
        <w:rPr>
          <w:rFonts w:ascii="PT Astra Serif" w:hAnsi="PT Astra Serif"/>
          <w:lang w:eastAsia="ar-SA"/>
        </w:rPr>
        <w:t xml:space="preserve"> в суд по месту нахождения </w:t>
      </w:r>
      <w:r>
        <w:rPr>
          <w:rFonts w:ascii="PT Astra Serif" w:hAnsi="PT Astra Serif"/>
          <w:b/>
          <w:lang w:eastAsia="ar-SA"/>
        </w:rPr>
        <w:t>Арендодателя</w:t>
      </w:r>
      <w:r>
        <w:rPr>
          <w:rFonts w:ascii="PT Astra Serif" w:hAnsi="PT Astra Serif"/>
          <w:lang w:eastAsia="ar-SA"/>
        </w:rPr>
        <w:t xml:space="preserve"> в соответствии с условиями Договора и действующим законодательством.</w:t>
      </w:r>
    </w:p>
    <w:p w:rsidR="003A1637" w:rsidRDefault="003A1637">
      <w:pPr>
        <w:autoSpaceDE w:val="0"/>
        <w:jc w:val="center"/>
        <w:rPr>
          <w:rFonts w:ascii="PT Astra Serif" w:hAnsi="PT Astra Serif"/>
          <w:lang w:eastAsia="ar-SA"/>
        </w:rPr>
      </w:pPr>
    </w:p>
    <w:p w:rsidR="003A1637" w:rsidRDefault="003A1637">
      <w:pPr>
        <w:autoSpaceDE w:val="0"/>
        <w:jc w:val="center"/>
        <w:rPr>
          <w:rFonts w:ascii="PT Astra Serif" w:hAnsi="PT Astra Serif"/>
          <w:lang w:eastAsia="ar-SA"/>
        </w:rPr>
      </w:pPr>
    </w:p>
    <w:p w:rsidR="003A1637" w:rsidRDefault="00471BC6">
      <w:pPr>
        <w:autoSpaceDE w:val="0"/>
        <w:jc w:val="center"/>
        <w:rPr>
          <w:rFonts w:ascii="PT Astra Serif" w:hAnsi="PT Astra Serif"/>
          <w:lang w:eastAsia="ar-SA"/>
        </w:rPr>
      </w:pPr>
      <w:r>
        <w:rPr>
          <w:rFonts w:ascii="PT Astra Serif" w:hAnsi="PT Astra Serif"/>
          <w:b/>
          <w:lang w:eastAsia="ar-SA"/>
        </w:rPr>
        <w:t>9. ОСОБЫЕ УСЛОВИЯ ДОГОВОРА</w:t>
      </w:r>
    </w:p>
    <w:p w:rsidR="003A1637" w:rsidRDefault="003A1637">
      <w:pPr>
        <w:autoSpaceDE w:val="0"/>
        <w:jc w:val="both"/>
        <w:rPr>
          <w:rFonts w:ascii="PT Astra Serif" w:hAnsi="PT Astra Serif"/>
          <w:lang w:eastAsia="ar-SA"/>
        </w:rPr>
      </w:pPr>
    </w:p>
    <w:p w:rsidR="003A1637" w:rsidRDefault="00471BC6">
      <w:pPr>
        <w:autoSpaceDE w:val="0"/>
        <w:ind w:firstLine="709"/>
        <w:jc w:val="both"/>
        <w:rPr>
          <w:rFonts w:ascii="PT Astra Serif" w:hAnsi="PT Astra Serif"/>
          <w:lang w:eastAsia="ar-SA"/>
        </w:rPr>
      </w:pPr>
      <w:r>
        <w:rPr>
          <w:rFonts w:ascii="PT Astra Serif" w:hAnsi="PT Astra Serif"/>
          <w:lang w:eastAsia="ar-SA"/>
        </w:rPr>
        <w:lastRenderedPageBreak/>
        <w:t xml:space="preserve">9.1. Настоящий Договор составлен в трех экземплярах, имеющих одинаковую юридическую силу, по одному для хранения каждой из </w:t>
      </w:r>
      <w:r>
        <w:rPr>
          <w:rFonts w:ascii="PT Astra Serif" w:hAnsi="PT Astra Serif"/>
          <w:b/>
          <w:lang w:eastAsia="ar-SA"/>
        </w:rPr>
        <w:t xml:space="preserve">Сторон </w:t>
      </w:r>
      <w:r>
        <w:rPr>
          <w:rFonts w:ascii="PT Astra Serif" w:hAnsi="PT Astra Serif"/>
          <w:lang w:eastAsia="ar-SA"/>
        </w:rPr>
        <w:t>и один для передачи в Управление Федеральной службы государственной регистрации, кадастра и картографии по Ульяновской области.</w:t>
      </w:r>
    </w:p>
    <w:p w:rsidR="003A1637" w:rsidRDefault="003A1637">
      <w:pPr>
        <w:autoSpaceDE w:val="0"/>
        <w:ind w:firstLine="284"/>
        <w:jc w:val="both"/>
        <w:rPr>
          <w:rFonts w:ascii="PT Astra Serif" w:hAnsi="PT Astra Serif"/>
          <w:lang w:eastAsia="ar-SA"/>
        </w:rPr>
      </w:pPr>
    </w:p>
    <w:p w:rsidR="003A1637" w:rsidRDefault="00471BC6">
      <w:pPr>
        <w:autoSpaceDE w:val="0"/>
        <w:jc w:val="center"/>
        <w:rPr>
          <w:rFonts w:ascii="PT Astra Serif" w:hAnsi="PT Astra Serif"/>
        </w:rPr>
      </w:pPr>
      <w:r>
        <w:rPr>
          <w:rFonts w:ascii="PT Astra Serif" w:hAnsi="PT Astra Serif"/>
          <w:b/>
          <w:lang w:eastAsia="ar-SA"/>
        </w:rPr>
        <w:t>10. РЕКВИЗИТЫ И ПОДПИСИ СТОРОН</w:t>
      </w:r>
      <w:r>
        <w:rPr>
          <w:rFonts w:ascii="PT Astra Serif" w:hAnsi="PT Astra Serif"/>
          <w:b/>
          <w:sz w:val="26"/>
          <w:szCs w:val="26"/>
          <w:lang w:eastAsia="ar-SA"/>
        </w:rPr>
        <w:t xml:space="preserve"> </w:t>
      </w:r>
    </w:p>
    <w:p w:rsidR="003A1637" w:rsidRDefault="003A1637">
      <w:pPr>
        <w:autoSpaceDE w:val="0"/>
        <w:ind w:firstLine="709"/>
        <w:jc w:val="both"/>
        <w:rPr>
          <w:rFonts w:ascii="PT Astra Serif" w:hAnsi="PT Astra Serif"/>
        </w:rPr>
      </w:pPr>
    </w:p>
    <w:tbl>
      <w:tblPr>
        <w:tblW w:w="0" w:type="auto"/>
        <w:tblLayout w:type="fixed"/>
        <w:tblLook w:val="0000" w:firstRow="0" w:lastRow="0" w:firstColumn="0" w:lastColumn="0" w:noHBand="0" w:noVBand="0"/>
      </w:tblPr>
      <w:tblGrid>
        <w:gridCol w:w="4784"/>
        <w:gridCol w:w="4787"/>
      </w:tblGrid>
      <w:tr w:rsidR="003A1637">
        <w:tc>
          <w:tcPr>
            <w:tcW w:w="4784" w:type="dxa"/>
            <w:shd w:val="clear" w:color="auto" w:fill="auto"/>
          </w:tcPr>
          <w:p w:rsidR="003A1637" w:rsidRDefault="00471BC6">
            <w:pPr>
              <w:autoSpaceDE w:val="0"/>
              <w:rPr>
                <w:rFonts w:ascii="PT Astra Serif" w:hAnsi="PT Astra Serif"/>
                <w:lang w:eastAsia="ar-SA"/>
              </w:rPr>
            </w:pPr>
            <w:r>
              <w:rPr>
                <w:rFonts w:ascii="PT Astra Serif" w:hAnsi="PT Astra Serif"/>
                <w:b/>
                <w:lang w:eastAsia="ar-SA"/>
              </w:rPr>
              <w:t>Арендодатель</w:t>
            </w:r>
            <w:r>
              <w:rPr>
                <w:rFonts w:ascii="PT Astra Serif" w:hAnsi="PT Astra Serif"/>
                <w:lang w:eastAsia="ar-SA"/>
              </w:rPr>
              <w:t>:</w:t>
            </w:r>
          </w:p>
          <w:p w:rsidR="003A1637" w:rsidRDefault="003A1637">
            <w:pPr>
              <w:autoSpaceDE w:val="0"/>
              <w:rPr>
                <w:rFonts w:ascii="PT Astra Serif" w:hAnsi="PT Astra Serif"/>
                <w:lang w:eastAsia="ar-SA"/>
              </w:rPr>
            </w:pPr>
          </w:p>
        </w:tc>
        <w:tc>
          <w:tcPr>
            <w:tcW w:w="4787" w:type="dxa"/>
            <w:shd w:val="clear" w:color="auto" w:fill="auto"/>
          </w:tcPr>
          <w:p w:rsidR="003A1637" w:rsidRDefault="00471BC6">
            <w:pPr>
              <w:tabs>
                <w:tab w:val="left" w:pos="2513"/>
              </w:tabs>
              <w:rPr>
                <w:rFonts w:ascii="PT Astra Serif" w:hAnsi="PT Astra Serif"/>
                <w:b/>
                <w:lang w:eastAsia="ar-SA"/>
              </w:rPr>
            </w:pPr>
            <w:r>
              <w:rPr>
                <w:rFonts w:ascii="PT Astra Serif" w:hAnsi="PT Astra Serif"/>
                <w:b/>
                <w:lang w:eastAsia="ar-SA"/>
              </w:rPr>
              <w:t>Арендатор</w:t>
            </w:r>
            <w:r>
              <w:rPr>
                <w:rFonts w:ascii="PT Astra Serif" w:hAnsi="PT Astra Serif"/>
                <w:lang w:eastAsia="ar-SA"/>
              </w:rPr>
              <w:t>:</w:t>
            </w:r>
          </w:p>
        </w:tc>
      </w:tr>
      <w:tr w:rsidR="003A1637">
        <w:tc>
          <w:tcPr>
            <w:tcW w:w="4784" w:type="dxa"/>
            <w:shd w:val="clear" w:color="auto" w:fill="auto"/>
          </w:tcPr>
          <w:tbl>
            <w:tblPr>
              <w:tblW w:w="0" w:type="auto"/>
              <w:tblInd w:w="108" w:type="dxa"/>
              <w:tblLayout w:type="fixed"/>
              <w:tblLook w:val="0000" w:firstRow="0" w:lastRow="0" w:firstColumn="0" w:lastColumn="0" w:noHBand="0" w:noVBand="0"/>
            </w:tblPr>
            <w:tblGrid>
              <w:gridCol w:w="5040"/>
            </w:tblGrid>
            <w:tr w:rsidR="003A1637">
              <w:trPr>
                <w:trHeight w:val="3294"/>
              </w:trPr>
              <w:tc>
                <w:tcPr>
                  <w:tcW w:w="5040" w:type="dxa"/>
                  <w:shd w:val="clear" w:color="auto" w:fill="auto"/>
                </w:tcPr>
                <w:p w:rsidR="003A1637" w:rsidRDefault="00471BC6">
                  <w:pPr>
                    <w:autoSpaceDE w:val="0"/>
                    <w:rPr>
                      <w:rFonts w:ascii="PT Astra Serif" w:hAnsi="PT Astra Serif"/>
                    </w:rPr>
                  </w:pPr>
                  <w:r>
                    <w:rPr>
                      <w:rFonts w:ascii="PT Astra Serif" w:hAnsi="PT Astra Serif"/>
                      <w:b/>
                      <w:lang w:eastAsia="ar-SA"/>
                    </w:rPr>
                    <w:t>Министерство строительства и архитектуры Ульяновской области</w:t>
                  </w:r>
                </w:p>
                <w:p w:rsidR="003A1637" w:rsidRDefault="003A1637">
                  <w:pPr>
                    <w:autoSpaceDE w:val="0"/>
                    <w:rPr>
                      <w:rFonts w:ascii="PT Astra Serif" w:hAnsi="PT Astra Serif"/>
                    </w:rPr>
                  </w:pPr>
                </w:p>
                <w:p w:rsidR="003A1637" w:rsidRDefault="00261B3C">
                  <w:pPr>
                    <w:autoSpaceDE w:val="0"/>
                    <w:rPr>
                      <w:rFonts w:ascii="PT Astra Serif" w:hAnsi="PT Astra Serif"/>
                    </w:rPr>
                  </w:pPr>
                  <w:r>
                    <w:rPr>
                      <w:rFonts w:ascii="PT Astra Serif" w:hAnsi="PT Astra Serif"/>
                    </w:rPr>
                    <w:t>43202</w:t>
                  </w:r>
                  <w:r w:rsidR="00471BC6">
                    <w:rPr>
                      <w:rFonts w:ascii="PT Astra Serif" w:hAnsi="PT Astra Serif"/>
                    </w:rPr>
                    <w:t xml:space="preserve">7,  г. Ульяновск, ул. </w:t>
                  </w:r>
                  <w:r>
                    <w:rPr>
                      <w:rFonts w:ascii="PT Astra Serif" w:hAnsi="PT Astra Serif"/>
                    </w:rPr>
                    <w:t xml:space="preserve">Радищева, </w:t>
                  </w:r>
                  <w:r>
                    <w:rPr>
                      <w:rFonts w:ascii="PT Astra Serif" w:hAnsi="PT Astra Serif"/>
                    </w:rPr>
                    <w:br/>
                    <w:t>д. 154/1</w:t>
                  </w:r>
                </w:p>
                <w:p w:rsidR="003A1637" w:rsidRDefault="00471BC6">
                  <w:pPr>
                    <w:autoSpaceDE w:val="0"/>
                    <w:rPr>
                      <w:rFonts w:ascii="PT Astra Serif" w:hAnsi="PT Astra Serif"/>
                    </w:rPr>
                  </w:pPr>
                  <w:r>
                    <w:rPr>
                      <w:rFonts w:ascii="PT Astra Serif" w:hAnsi="PT Astra Serif"/>
                    </w:rPr>
                    <w:t xml:space="preserve">тел/факс (8422) 27-40-50, </w:t>
                  </w:r>
                </w:p>
                <w:p w:rsidR="003A1637" w:rsidRDefault="00471BC6">
                  <w:pPr>
                    <w:autoSpaceDE w:val="0"/>
                    <w:rPr>
                      <w:rFonts w:ascii="PT Astra Serif" w:hAnsi="PT Astra Serif"/>
                    </w:rPr>
                  </w:pPr>
                  <w:r>
                    <w:rPr>
                      <w:rFonts w:ascii="PT Astra Serif" w:hAnsi="PT Astra Serif"/>
                    </w:rPr>
                    <w:t>ИНН / КПП 7325133662 / 732501001</w:t>
                  </w:r>
                </w:p>
                <w:p w:rsidR="00737899" w:rsidRDefault="00737899" w:rsidP="00737899">
                  <w:pPr>
                    <w:autoSpaceDE w:val="0"/>
                    <w:rPr>
                      <w:rFonts w:ascii="PT Astra Serif" w:hAnsi="PT Astra Serif"/>
                      <w:b/>
                      <w:lang w:eastAsia="ar-SA"/>
                    </w:rPr>
                  </w:pPr>
                  <w:r>
                    <w:rPr>
                      <w:rFonts w:ascii="PT Astra Serif" w:hAnsi="PT Astra Serif"/>
                    </w:rPr>
                    <w:t>ОГРН 1157325000172</w:t>
                  </w:r>
                </w:p>
                <w:p w:rsidR="003A1637" w:rsidRDefault="003A1637">
                  <w:pPr>
                    <w:autoSpaceDE w:val="0"/>
                    <w:rPr>
                      <w:rFonts w:ascii="PT Astra Serif" w:hAnsi="PT Astra Serif"/>
                      <w:b/>
                      <w:lang w:eastAsia="ar-SA"/>
                    </w:rPr>
                  </w:pPr>
                </w:p>
                <w:p w:rsidR="003A1637" w:rsidRDefault="003A1637">
                  <w:pPr>
                    <w:autoSpaceDE w:val="0"/>
                    <w:rPr>
                      <w:rFonts w:ascii="PT Astra Serif" w:hAnsi="PT Astra Serif"/>
                      <w:b/>
                      <w:lang w:eastAsia="ar-SA"/>
                    </w:rPr>
                  </w:pPr>
                </w:p>
                <w:p w:rsidR="003A1637" w:rsidRDefault="003A1637">
                  <w:pPr>
                    <w:autoSpaceDE w:val="0"/>
                    <w:rPr>
                      <w:rFonts w:ascii="PT Astra Serif" w:hAnsi="PT Astra Serif"/>
                      <w:b/>
                    </w:rPr>
                  </w:pPr>
                </w:p>
                <w:p w:rsidR="003A1637" w:rsidRDefault="003A1637">
                  <w:pPr>
                    <w:autoSpaceDE w:val="0"/>
                    <w:rPr>
                      <w:rFonts w:ascii="PT Astra Serif" w:hAnsi="PT Astra Serif"/>
                      <w:b/>
                    </w:rPr>
                  </w:pPr>
                </w:p>
                <w:p w:rsidR="00737899" w:rsidRDefault="00737899">
                  <w:pPr>
                    <w:autoSpaceDE w:val="0"/>
                    <w:rPr>
                      <w:rFonts w:ascii="PT Astra Serif" w:hAnsi="PT Astra Serif"/>
                      <w:sz w:val="18"/>
                      <w:szCs w:val="18"/>
                    </w:rPr>
                  </w:pPr>
                  <w:r>
                    <w:rPr>
                      <w:rFonts w:ascii="PT Astra Serif" w:hAnsi="PT Astra Serif"/>
                      <w:sz w:val="28"/>
                      <w:szCs w:val="28"/>
                    </w:rPr>
                    <w:t>__________________________</w:t>
                  </w:r>
                  <w:r>
                    <w:rPr>
                      <w:rFonts w:ascii="PT Astra Serif" w:hAnsi="PT Astra Serif"/>
                      <w:i/>
                      <w:sz w:val="26"/>
                      <w:szCs w:val="26"/>
                      <w:shd w:val="clear" w:color="auto" w:fill="FFFFFF"/>
                      <w:lang w:eastAsia="ru-RU"/>
                    </w:rPr>
                    <w:t xml:space="preserve"> </w:t>
                  </w:r>
                  <w:r>
                    <w:rPr>
                      <w:rFonts w:ascii="PT Astra Serif" w:hAnsi="PT Astra Serif"/>
                      <w:i/>
                      <w:sz w:val="26"/>
                      <w:szCs w:val="26"/>
                      <w:shd w:val="clear" w:color="auto" w:fill="FFFFFF"/>
                      <w:lang w:eastAsia="ru-RU"/>
                    </w:rPr>
                    <w:br/>
                    <w:t xml:space="preserve">             </w:t>
                  </w:r>
                  <w:r>
                    <w:rPr>
                      <w:rFonts w:ascii="PT Astra Serif" w:hAnsi="PT Astra Serif"/>
                      <w:i/>
                      <w:sz w:val="18"/>
                      <w:szCs w:val="18"/>
                      <w:shd w:val="clear" w:color="auto" w:fill="FFFFFF"/>
                      <w:lang w:eastAsia="ru-RU"/>
                    </w:rPr>
                    <w:t>(ФИ</w:t>
                  </w:r>
                  <w:proofErr w:type="gramStart"/>
                  <w:r>
                    <w:rPr>
                      <w:rFonts w:ascii="PT Astra Serif" w:hAnsi="PT Astra Serif"/>
                      <w:i/>
                      <w:sz w:val="18"/>
                      <w:szCs w:val="18"/>
                      <w:shd w:val="clear" w:color="auto" w:fill="FFFFFF"/>
                      <w:lang w:eastAsia="ru-RU"/>
                    </w:rPr>
                    <w:t>О</w:t>
                  </w:r>
                  <w:r>
                    <w:rPr>
                      <w:rFonts w:ascii="PT Astra Serif" w:hAnsi="PT Astra Serif"/>
                      <w:sz w:val="18"/>
                      <w:szCs w:val="18"/>
                    </w:rPr>
                    <w:t>(</w:t>
                  </w:r>
                  <w:proofErr w:type="gramEnd"/>
                  <w:r>
                    <w:rPr>
                      <w:rFonts w:ascii="PT Astra Serif" w:hAnsi="PT Astra Serif"/>
                      <w:sz w:val="18"/>
                      <w:szCs w:val="18"/>
                    </w:rPr>
                    <w:t>последнее при наличии)</w:t>
                  </w:r>
                </w:p>
                <w:p w:rsidR="00737899" w:rsidRDefault="00471BC6">
                  <w:pPr>
                    <w:autoSpaceDE w:val="0"/>
                    <w:rPr>
                      <w:rFonts w:ascii="PT Astra Serif" w:hAnsi="PT Astra Serif"/>
                      <w:bCs/>
                      <w:sz w:val="20"/>
                      <w:szCs w:val="20"/>
                    </w:rPr>
                  </w:pPr>
                  <w:r>
                    <w:rPr>
                      <w:rFonts w:ascii="PT Astra Serif" w:hAnsi="PT Astra Serif"/>
                      <w:bCs/>
                      <w:sz w:val="20"/>
                      <w:szCs w:val="20"/>
                    </w:rPr>
                    <w:t xml:space="preserve">    </w:t>
                  </w:r>
                </w:p>
                <w:p w:rsidR="003A1637" w:rsidRDefault="00471BC6">
                  <w:pPr>
                    <w:autoSpaceDE w:val="0"/>
                    <w:rPr>
                      <w:rFonts w:ascii="PT Astra Serif" w:hAnsi="PT Astra Serif"/>
                      <w:b/>
                      <w:sz w:val="28"/>
                      <w:szCs w:val="28"/>
                    </w:rPr>
                  </w:pPr>
                  <w:r>
                    <w:rPr>
                      <w:rFonts w:ascii="PT Astra Serif" w:hAnsi="PT Astra Serif"/>
                      <w:bCs/>
                      <w:sz w:val="20"/>
                      <w:szCs w:val="20"/>
                    </w:rPr>
                    <w:t>М.П.(при наличии)</w:t>
                  </w:r>
                </w:p>
              </w:tc>
            </w:tr>
          </w:tbl>
          <w:p w:rsidR="003A1637" w:rsidRDefault="003A1637">
            <w:pPr>
              <w:autoSpaceDE w:val="0"/>
              <w:jc w:val="both"/>
              <w:rPr>
                <w:rFonts w:ascii="PT Astra Serif" w:hAnsi="PT Astra Serif"/>
                <w:b/>
                <w:sz w:val="28"/>
                <w:szCs w:val="28"/>
              </w:rPr>
            </w:pPr>
          </w:p>
        </w:tc>
        <w:tc>
          <w:tcPr>
            <w:tcW w:w="4787" w:type="dxa"/>
            <w:shd w:val="clear" w:color="auto" w:fill="auto"/>
          </w:tcPr>
          <w:p w:rsidR="003A1637" w:rsidRDefault="00471BC6">
            <w:pPr>
              <w:widowControl w:val="0"/>
              <w:autoSpaceDE w:val="0"/>
              <w:ind w:firstLine="540"/>
              <w:jc w:val="both"/>
              <w:rPr>
                <w:rFonts w:ascii="PT Astra Serif" w:eastAsia="Courier New" w:hAnsi="PT Astra Serif" w:cs="Courier New"/>
                <w:i/>
                <w:sz w:val="26"/>
                <w:szCs w:val="26"/>
                <w:shd w:val="clear" w:color="auto" w:fill="FFFFFF"/>
                <w:lang w:eastAsia="ru-RU"/>
              </w:rPr>
            </w:pPr>
            <w:r>
              <w:rPr>
                <w:rFonts w:ascii="PT Astra Serif" w:hAnsi="PT Astra Serif"/>
                <w:b/>
                <w:sz w:val="28"/>
                <w:szCs w:val="28"/>
              </w:rPr>
              <w:t xml:space="preserve">__________________________                  </w:t>
            </w:r>
            <w:r>
              <w:rPr>
                <w:rFonts w:ascii="PT Astra Serif" w:hAnsi="PT Astra Serif" w:cs="Courier New"/>
                <w:i/>
                <w:sz w:val="26"/>
                <w:szCs w:val="26"/>
                <w:shd w:val="clear" w:color="auto" w:fill="FFFFFF"/>
                <w:lang w:eastAsia="ru-RU"/>
              </w:rPr>
              <w:t xml:space="preserve">              </w:t>
            </w:r>
          </w:p>
          <w:p w:rsidR="003A1637" w:rsidRDefault="00471BC6">
            <w:pPr>
              <w:widowControl w:val="0"/>
              <w:autoSpaceDE w:val="0"/>
              <w:ind w:firstLine="540"/>
              <w:jc w:val="both"/>
              <w:rPr>
                <w:rFonts w:ascii="PT Astra Serif" w:hAnsi="PT Astra Serif"/>
                <w:bCs/>
                <w:sz w:val="28"/>
                <w:szCs w:val="28"/>
              </w:rPr>
            </w:pPr>
            <w:r>
              <w:rPr>
                <w:rFonts w:ascii="PT Astra Serif" w:eastAsia="Courier New" w:hAnsi="PT Astra Serif" w:cs="Courier New"/>
                <w:i/>
                <w:sz w:val="26"/>
                <w:szCs w:val="26"/>
                <w:shd w:val="clear" w:color="auto" w:fill="FFFFFF"/>
                <w:lang w:eastAsia="ru-RU"/>
              </w:rPr>
              <w:t xml:space="preserve">     </w:t>
            </w:r>
            <w:r>
              <w:rPr>
                <w:rFonts w:ascii="PT Astra Serif" w:hAnsi="PT Astra Serif"/>
                <w:i/>
                <w:sz w:val="26"/>
                <w:szCs w:val="26"/>
                <w:shd w:val="clear" w:color="auto" w:fill="FFFFFF"/>
                <w:lang w:eastAsia="ru-RU"/>
              </w:rPr>
              <w:t>ФИО</w:t>
            </w:r>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rsidR="003A1637" w:rsidRDefault="00471BC6">
            <w:pPr>
              <w:rPr>
                <w:rFonts w:ascii="PT Astra Serif" w:hAnsi="PT Astra Serif"/>
                <w:bCs/>
                <w:sz w:val="28"/>
                <w:szCs w:val="28"/>
              </w:rPr>
            </w:pPr>
            <w:r>
              <w:rPr>
                <w:rFonts w:ascii="PT Astra Serif" w:hAnsi="PT Astra Serif"/>
                <w:bCs/>
                <w:sz w:val="28"/>
                <w:szCs w:val="28"/>
              </w:rPr>
              <w:t xml:space="preserve">        </w:t>
            </w:r>
          </w:p>
          <w:p w:rsidR="003A1637" w:rsidRDefault="00471BC6">
            <w:pPr>
              <w:rPr>
                <w:rFonts w:ascii="PT Astra Serif" w:hAnsi="PT Astra Serif"/>
                <w:bCs/>
              </w:rPr>
            </w:pPr>
            <w:r>
              <w:rPr>
                <w:rFonts w:ascii="PT Astra Serif" w:hAnsi="PT Astra Serif"/>
                <w:bCs/>
                <w:sz w:val="28"/>
                <w:szCs w:val="28"/>
              </w:rPr>
              <w:t xml:space="preserve">       </w:t>
            </w:r>
            <w:r>
              <w:rPr>
                <w:rFonts w:ascii="PT Astra Serif" w:hAnsi="PT Astra Serif"/>
                <w:bCs/>
              </w:rPr>
              <w:t xml:space="preserve">Адрес: </w:t>
            </w:r>
            <w:r>
              <w:rPr>
                <w:rFonts w:ascii="PT Astra Serif" w:hAnsi="PT Astra Serif"/>
              </w:rPr>
              <w:t>___________________</w:t>
            </w:r>
          </w:p>
          <w:p w:rsidR="003A1637" w:rsidRDefault="00471BC6">
            <w:pPr>
              <w:rPr>
                <w:rFonts w:ascii="PT Astra Serif" w:hAnsi="PT Astra Serif"/>
                <w:bCs/>
              </w:rPr>
            </w:pPr>
            <w:r>
              <w:rPr>
                <w:rFonts w:ascii="PT Astra Serif" w:hAnsi="PT Astra Serif"/>
                <w:bCs/>
              </w:rPr>
              <w:t xml:space="preserve">        Паспортные данные:             </w:t>
            </w:r>
          </w:p>
          <w:p w:rsidR="003A1637" w:rsidRDefault="00471BC6">
            <w:pPr>
              <w:rPr>
                <w:rFonts w:ascii="PT Astra Serif" w:eastAsia="Calibri" w:hAnsi="PT Astra Serif"/>
                <w:lang w:eastAsia="en-US"/>
              </w:rPr>
            </w:pPr>
            <w:r>
              <w:rPr>
                <w:rFonts w:ascii="PT Astra Serif" w:hAnsi="PT Astra Serif"/>
                <w:bCs/>
              </w:rPr>
              <w:t xml:space="preserve">         ______________________</w:t>
            </w:r>
          </w:p>
          <w:p w:rsidR="003A1637" w:rsidRDefault="003A1637">
            <w:pPr>
              <w:ind w:left="88"/>
              <w:jc w:val="both"/>
              <w:rPr>
                <w:rFonts w:ascii="PT Astra Serif" w:eastAsia="Calibri" w:hAnsi="PT Astra Serif"/>
                <w:lang w:eastAsia="en-US"/>
              </w:rPr>
            </w:pPr>
          </w:p>
          <w:p w:rsidR="003A1637" w:rsidRDefault="003A1637">
            <w:pPr>
              <w:rPr>
                <w:rFonts w:ascii="PT Astra Serif" w:hAnsi="PT Astra Serif"/>
                <w:b/>
              </w:rPr>
            </w:pPr>
          </w:p>
          <w:p w:rsidR="003A1637" w:rsidRDefault="003A1637">
            <w:pPr>
              <w:ind w:left="88"/>
              <w:rPr>
                <w:rFonts w:ascii="PT Astra Serif" w:hAnsi="PT Astra Serif"/>
                <w:b/>
              </w:rPr>
            </w:pPr>
          </w:p>
          <w:p w:rsidR="003A1637" w:rsidRDefault="003A1637">
            <w:pPr>
              <w:ind w:left="88"/>
              <w:rPr>
                <w:rFonts w:ascii="PT Astra Serif" w:hAnsi="PT Astra Serif"/>
                <w:b/>
              </w:rPr>
            </w:pPr>
          </w:p>
          <w:p w:rsidR="003A1637" w:rsidRDefault="00471BC6">
            <w:pPr>
              <w:widowControl w:val="0"/>
              <w:autoSpaceDE w:val="0"/>
              <w:rPr>
                <w:rFonts w:ascii="PT Astra Serif" w:hAnsi="PT Astra Serif"/>
                <w:sz w:val="28"/>
                <w:szCs w:val="28"/>
              </w:rPr>
            </w:pPr>
            <w:r>
              <w:rPr>
                <w:rFonts w:ascii="PT Astra Serif" w:hAnsi="PT Astra Serif"/>
                <w:sz w:val="28"/>
                <w:szCs w:val="28"/>
              </w:rPr>
              <w:t xml:space="preserve">        </w:t>
            </w:r>
          </w:p>
          <w:p w:rsidR="003A1637" w:rsidRDefault="00471BC6">
            <w:pPr>
              <w:autoSpaceDE w:val="0"/>
              <w:jc w:val="both"/>
              <w:rPr>
                <w:rFonts w:ascii="PT Astra Serif" w:hAnsi="PT Astra Serif"/>
                <w:b/>
                <w:lang w:eastAsia="ar-SA"/>
              </w:rPr>
            </w:pPr>
            <w:r>
              <w:rPr>
                <w:rFonts w:ascii="PT Astra Serif" w:hAnsi="PT Astra Serif"/>
                <w:sz w:val="28"/>
                <w:szCs w:val="28"/>
              </w:rPr>
              <w:t xml:space="preserve">            ___________________</w:t>
            </w:r>
            <w:r>
              <w:rPr>
                <w:rFonts w:ascii="PT Astra Serif" w:hAnsi="PT Astra Serif"/>
                <w:i/>
                <w:sz w:val="26"/>
                <w:szCs w:val="26"/>
                <w:shd w:val="clear" w:color="auto" w:fill="FFFFFF"/>
                <w:lang w:eastAsia="ru-RU"/>
              </w:rPr>
              <w:t xml:space="preserve"> </w:t>
            </w:r>
            <w:r>
              <w:rPr>
                <w:rFonts w:ascii="PT Astra Serif" w:hAnsi="PT Astra Serif"/>
                <w:i/>
                <w:sz w:val="26"/>
                <w:szCs w:val="26"/>
                <w:shd w:val="clear" w:color="auto" w:fill="FFFFFF"/>
                <w:lang w:eastAsia="ru-RU"/>
              </w:rPr>
              <w:br/>
              <w:t xml:space="preserve">             </w:t>
            </w:r>
            <w:r>
              <w:rPr>
                <w:rFonts w:ascii="PT Astra Serif" w:hAnsi="PT Astra Serif"/>
                <w:i/>
                <w:sz w:val="18"/>
                <w:szCs w:val="18"/>
                <w:shd w:val="clear" w:color="auto" w:fill="FFFFFF"/>
                <w:lang w:eastAsia="ru-RU"/>
              </w:rPr>
              <w:t>(ФИО</w:t>
            </w:r>
            <w:r>
              <w:rPr>
                <w:rFonts w:ascii="PT Astra Serif" w:hAnsi="PT Astra Serif"/>
                <w:sz w:val="18"/>
                <w:szCs w:val="18"/>
              </w:rPr>
              <w:t>(последнее при наличии)</w:t>
            </w:r>
            <w:r>
              <w:rPr>
                <w:rFonts w:ascii="PT Astra Serif" w:hAnsi="PT Astra Serif"/>
                <w:i/>
                <w:sz w:val="18"/>
                <w:szCs w:val="18"/>
                <w:shd w:val="clear" w:color="auto" w:fill="FFFFFF"/>
                <w:lang w:eastAsia="ru-RU"/>
              </w:rPr>
              <w:t>)</w:t>
            </w:r>
            <w:r>
              <w:rPr>
                <w:rFonts w:ascii="PT Astra Serif" w:hAnsi="PT Astra Serif"/>
                <w:sz w:val="18"/>
                <w:szCs w:val="18"/>
              </w:rPr>
              <w:t xml:space="preserve">  </w:t>
            </w:r>
          </w:p>
          <w:p w:rsidR="003A1637" w:rsidRDefault="003A1637">
            <w:pPr>
              <w:autoSpaceDE w:val="0"/>
              <w:jc w:val="both"/>
              <w:rPr>
                <w:rFonts w:ascii="PT Astra Serif" w:hAnsi="PT Astra Serif"/>
                <w:b/>
                <w:lang w:eastAsia="ar-SA"/>
              </w:rPr>
            </w:pPr>
          </w:p>
        </w:tc>
      </w:tr>
    </w:tbl>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3A1637" w:rsidRDefault="003A1637">
      <w:pPr>
        <w:widowControl w:val="0"/>
        <w:autoSpaceDE w:val="0"/>
        <w:rPr>
          <w:rFonts w:ascii="PT Astra Serif" w:hAnsi="PT Astra Serif"/>
        </w:rPr>
      </w:pPr>
    </w:p>
    <w:p w:rsidR="00D41077" w:rsidRDefault="00D41077">
      <w:pPr>
        <w:widowControl w:val="0"/>
        <w:autoSpaceDE w:val="0"/>
        <w:rPr>
          <w:rFonts w:ascii="PT Astra Serif" w:hAnsi="PT Astra Serif"/>
        </w:rPr>
        <w:sectPr w:rsidR="00D41077">
          <w:pgSz w:w="11906" w:h="16838"/>
          <w:pgMar w:top="1134" w:right="850" w:bottom="1134" w:left="1701" w:header="709" w:footer="720" w:gutter="0"/>
          <w:pgNumType w:start="1"/>
          <w:cols w:space="720"/>
          <w:titlePg/>
          <w:docGrid w:linePitch="360"/>
        </w:sectPr>
      </w:pPr>
    </w:p>
    <w:p w:rsidR="003A1637" w:rsidRDefault="00471BC6">
      <w:pPr>
        <w:widowControl w:val="0"/>
        <w:ind w:right="40"/>
        <w:jc w:val="right"/>
        <w:rPr>
          <w:rFonts w:ascii="PT Astra Serif" w:hAnsi="PT Astra Serif"/>
          <w:bCs/>
        </w:rPr>
      </w:pPr>
      <w:r>
        <w:rPr>
          <w:rFonts w:ascii="PT Astra Serif" w:hAnsi="PT Astra Serif"/>
          <w:bCs/>
        </w:rPr>
        <w:lastRenderedPageBreak/>
        <w:t xml:space="preserve">Приложение № 7 </w:t>
      </w:r>
    </w:p>
    <w:p w:rsidR="003A1637" w:rsidRDefault="00471BC6">
      <w:pPr>
        <w:widowControl w:val="0"/>
        <w:ind w:right="40"/>
        <w:jc w:val="right"/>
        <w:rPr>
          <w:rFonts w:ascii="PT Astra Serif" w:hAnsi="PT Astra Serif"/>
        </w:rPr>
      </w:pPr>
      <w:r>
        <w:rPr>
          <w:rFonts w:ascii="PT Astra Serif" w:hAnsi="PT Astra Serif"/>
          <w:bCs/>
        </w:rPr>
        <w:t>к Административному регламенту</w:t>
      </w:r>
    </w:p>
    <w:p w:rsidR="003A1637" w:rsidRDefault="003A1637">
      <w:pPr>
        <w:rPr>
          <w:rFonts w:ascii="PT Astra Serif" w:hAnsi="PT Astra Serif"/>
        </w:rPr>
      </w:pPr>
    </w:p>
    <w:p w:rsidR="003A1637" w:rsidRDefault="003A1637">
      <w:pPr>
        <w:rPr>
          <w:rFonts w:ascii="PT Astra Serif" w:hAnsi="PT Astra Serif"/>
        </w:rPr>
      </w:pPr>
    </w:p>
    <w:p w:rsidR="003A1637" w:rsidRDefault="00471BC6">
      <w:pPr>
        <w:widowControl w:val="0"/>
        <w:autoSpaceDE w:val="0"/>
        <w:jc w:val="center"/>
        <w:rPr>
          <w:rFonts w:ascii="PT Astra Serif" w:hAnsi="PT Astra Serif"/>
        </w:rPr>
      </w:pPr>
      <w:r>
        <w:rPr>
          <w:rFonts w:ascii="PT Astra Serif" w:hAnsi="PT Astra Serif"/>
        </w:rPr>
        <w:t>УВЕДОМЛЕНИЕ</w:t>
      </w:r>
    </w:p>
    <w:p w:rsidR="003A1637" w:rsidRDefault="003A1637">
      <w:pPr>
        <w:rPr>
          <w:rFonts w:ascii="PT Astra Serif" w:hAnsi="PT Astra Serif"/>
        </w:rPr>
      </w:pPr>
    </w:p>
    <w:tbl>
      <w:tblPr>
        <w:tblW w:w="0" w:type="auto"/>
        <w:tblInd w:w="108" w:type="dxa"/>
        <w:tblLayout w:type="fixed"/>
        <w:tblLook w:val="0000" w:firstRow="0" w:lastRow="0" w:firstColumn="0" w:lastColumn="0" w:noHBand="0" w:noVBand="0"/>
      </w:tblPr>
      <w:tblGrid>
        <w:gridCol w:w="4979"/>
        <w:gridCol w:w="4801"/>
      </w:tblGrid>
      <w:tr w:rsidR="003A1637">
        <w:trPr>
          <w:trHeight w:val="1931"/>
        </w:trPr>
        <w:tc>
          <w:tcPr>
            <w:tcW w:w="4979" w:type="dxa"/>
            <w:shd w:val="clear" w:color="auto" w:fill="auto"/>
          </w:tcPr>
          <w:p w:rsidR="003A1637" w:rsidRDefault="003A1637">
            <w:pPr>
              <w:tabs>
                <w:tab w:val="left" w:pos="938"/>
              </w:tabs>
              <w:snapToGrid w:val="0"/>
              <w:spacing w:line="228" w:lineRule="auto"/>
              <w:rPr>
                <w:rFonts w:ascii="PT Astra Serif" w:hAnsi="PT Astra Serif"/>
                <w:sz w:val="26"/>
                <w:szCs w:val="26"/>
              </w:rPr>
            </w:pPr>
          </w:p>
          <w:p w:rsidR="003A1637" w:rsidRDefault="003A1637">
            <w:pPr>
              <w:rPr>
                <w:rFonts w:ascii="PT Astra Serif" w:hAnsi="PT Astra Serif"/>
                <w:sz w:val="26"/>
                <w:szCs w:val="26"/>
              </w:rPr>
            </w:pPr>
          </w:p>
          <w:p w:rsidR="003A1637" w:rsidRDefault="00471BC6">
            <w:pPr>
              <w:tabs>
                <w:tab w:val="left" w:pos="3930"/>
              </w:tabs>
              <w:rPr>
                <w:rFonts w:ascii="PT Astra Serif" w:hAnsi="PT Astra Serif"/>
                <w:bCs/>
                <w:sz w:val="26"/>
                <w:szCs w:val="26"/>
              </w:rPr>
            </w:pPr>
            <w:r>
              <w:rPr>
                <w:rFonts w:ascii="PT Astra Serif" w:hAnsi="PT Astra Serif"/>
              </w:rPr>
              <w:t>О переадресации заявления</w:t>
            </w:r>
          </w:p>
        </w:tc>
        <w:tc>
          <w:tcPr>
            <w:tcW w:w="4801" w:type="dxa"/>
            <w:shd w:val="clear" w:color="auto" w:fill="auto"/>
          </w:tcPr>
          <w:p w:rsidR="003A1637" w:rsidRDefault="00471BC6">
            <w:pPr>
              <w:jc w:val="center"/>
              <w:rPr>
                <w:rFonts w:ascii="PT Astra Serif" w:hAnsi="PT Astra Serif"/>
                <w:bCs/>
              </w:rPr>
            </w:pPr>
            <w:r>
              <w:rPr>
                <w:rFonts w:ascii="PT Astra Serif" w:hAnsi="PT Astra Serif"/>
                <w:bCs/>
              </w:rPr>
              <w:t>ФИО</w:t>
            </w:r>
            <w:r>
              <w:rPr>
                <w:rFonts w:ascii="PT Astra Serif" w:hAnsi="PT Astra Serif"/>
                <w:bCs/>
                <w:sz w:val="26"/>
                <w:szCs w:val="26"/>
              </w:rPr>
              <w:t xml:space="preserve"> </w:t>
            </w:r>
            <w:r>
              <w:rPr>
                <w:rFonts w:ascii="PT Astra Serif" w:hAnsi="PT Astra Serif"/>
                <w:sz w:val="20"/>
                <w:szCs w:val="20"/>
              </w:rPr>
              <w:t>(последнее при наличии)</w:t>
            </w:r>
            <w:r>
              <w:rPr>
                <w:rFonts w:ascii="PT Astra Serif" w:hAnsi="PT Astra Serif"/>
                <w:bCs/>
                <w:sz w:val="26"/>
                <w:szCs w:val="26"/>
              </w:rPr>
              <w:t xml:space="preserve"> </w:t>
            </w:r>
            <w:r>
              <w:rPr>
                <w:rFonts w:ascii="PT Astra Serif" w:hAnsi="PT Astra Serif"/>
                <w:bCs/>
              </w:rPr>
              <w:t>заявителя</w:t>
            </w:r>
          </w:p>
          <w:p w:rsidR="003A1637" w:rsidRDefault="003A1637">
            <w:pPr>
              <w:jc w:val="center"/>
              <w:rPr>
                <w:rFonts w:ascii="PT Astra Serif" w:hAnsi="PT Astra Serif"/>
                <w:bCs/>
                <w:sz w:val="26"/>
                <w:szCs w:val="26"/>
                <w:highlight w:val="red"/>
              </w:rPr>
            </w:pPr>
          </w:p>
          <w:p w:rsidR="003A1637" w:rsidRDefault="00471BC6">
            <w:pPr>
              <w:jc w:val="center"/>
              <w:rPr>
                <w:rFonts w:ascii="PT Astra Serif" w:hAnsi="PT Astra Serif"/>
                <w:bCs/>
                <w:sz w:val="26"/>
                <w:szCs w:val="26"/>
              </w:rPr>
            </w:pPr>
            <w:r>
              <w:rPr>
                <w:rFonts w:ascii="PT Astra Serif" w:hAnsi="PT Astra Serif"/>
                <w:bCs/>
              </w:rPr>
              <w:t>Адрес заявителя</w:t>
            </w:r>
          </w:p>
        </w:tc>
      </w:tr>
    </w:tbl>
    <w:p w:rsidR="003A1637" w:rsidRDefault="00471BC6">
      <w:pPr>
        <w:tabs>
          <w:tab w:val="left" w:pos="3684"/>
        </w:tabs>
        <w:autoSpaceDE w:val="0"/>
        <w:spacing w:line="360" w:lineRule="auto"/>
        <w:rPr>
          <w:rFonts w:ascii="PT Astra Serif" w:hAnsi="PT Astra Serif"/>
          <w:bCs/>
          <w:sz w:val="26"/>
          <w:szCs w:val="26"/>
        </w:rPr>
      </w:pPr>
      <w:r>
        <w:rPr>
          <w:rFonts w:ascii="PT Astra Serif" w:hAnsi="PT Astra Serif"/>
          <w:bCs/>
          <w:sz w:val="26"/>
          <w:szCs w:val="26"/>
        </w:rPr>
        <w:tab/>
      </w:r>
    </w:p>
    <w:p w:rsidR="003A1637" w:rsidRDefault="00471BC6">
      <w:pPr>
        <w:tabs>
          <w:tab w:val="left" w:pos="3684"/>
        </w:tabs>
        <w:autoSpaceDE w:val="0"/>
        <w:spacing w:line="360" w:lineRule="auto"/>
        <w:jc w:val="center"/>
        <w:rPr>
          <w:rFonts w:ascii="PT Astra Serif" w:hAnsi="PT Astra Serif"/>
          <w:sz w:val="28"/>
          <w:szCs w:val="28"/>
        </w:rPr>
      </w:pPr>
      <w:r>
        <w:rPr>
          <w:rFonts w:ascii="PT Astra Serif" w:hAnsi="PT Astra Serif"/>
          <w:bCs/>
          <w:sz w:val="26"/>
          <w:szCs w:val="26"/>
        </w:rPr>
        <w:t>Уважаемый (ая)_________________________!</w:t>
      </w:r>
    </w:p>
    <w:p w:rsidR="003A1637" w:rsidRDefault="003A1637">
      <w:pPr>
        <w:pStyle w:val="ConsPlusNonformat"/>
        <w:ind w:right="-143" w:firstLine="709"/>
        <w:jc w:val="both"/>
        <w:rPr>
          <w:rFonts w:ascii="PT Astra Serif" w:hAnsi="PT Astra Serif" w:cs="Times New Roman"/>
          <w:sz w:val="24"/>
          <w:szCs w:val="24"/>
        </w:rPr>
      </w:pPr>
    </w:p>
    <w:p w:rsidR="003A1637" w:rsidRDefault="00471BC6">
      <w:pPr>
        <w:pStyle w:val="ConsPlusNonformat"/>
        <w:ind w:right="-143" w:firstLine="709"/>
        <w:jc w:val="both"/>
        <w:rPr>
          <w:rFonts w:ascii="PT Astra Serif" w:hAnsi="PT Astra Serif" w:cs="Times New Roman"/>
          <w:bCs/>
          <w:sz w:val="24"/>
          <w:szCs w:val="24"/>
        </w:rPr>
      </w:pPr>
      <w:r>
        <w:rPr>
          <w:rFonts w:ascii="PT Astra Serif" w:hAnsi="PT Astra Serif" w:cs="Times New Roman"/>
          <w:sz w:val="24"/>
          <w:szCs w:val="24"/>
        </w:rPr>
        <w:t xml:space="preserve"> </w:t>
      </w:r>
      <w:proofErr w:type="gramStart"/>
      <w:r>
        <w:rPr>
          <w:rFonts w:ascii="PT Astra Serif" w:hAnsi="PT Astra Serif" w:cs="Times New Roman"/>
          <w:sz w:val="24"/>
          <w:szCs w:val="24"/>
        </w:rPr>
        <w:t>В</w:t>
      </w:r>
      <w:r>
        <w:rPr>
          <w:rFonts w:ascii="PT Astra Serif" w:hAnsi="PT Astra Serif"/>
          <w:sz w:val="24"/>
          <w:szCs w:val="24"/>
        </w:rPr>
        <w:t xml:space="preserve"> соответствии с пунктом 6 статьи 3 Закона Ульяновской области от 23.12.2016 № 200-ЗО «О предоставлении гражданам земельных участков, на которых расположены индивидуальные жилые дома, в собственность бесплатно» </w:t>
      </w:r>
      <w:r>
        <w:rPr>
          <w:rFonts w:ascii="PT Astra Serif" w:hAnsi="PT Astra Serif" w:cs="Times New Roman"/>
          <w:sz w:val="24"/>
          <w:szCs w:val="24"/>
        </w:rPr>
        <w:t xml:space="preserve">Министерство строительства </w:t>
      </w:r>
      <w:r w:rsidR="00737899">
        <w:rPr>
          <w:rFonts w:ascii="PT Astra Serif" w:hAnsi="PT Astra Serif" w:cs="Times New Roman"/>
          <w:sz w:val="24"/>
          <w:szCs w:val="24"/>
        </w:rPr>
        <w:br/>
      </w:r>
      <w:r>
        <w:rPr>
          <w:rFonts w:ascii="PT Astra Serif" w:hAnsi="PT Astra Serif" w:cs="Times New Roman"/>
          <w:sz w:val="24"/>
          <w:szCs w:val="24"/>
        </w:rPr>
        <w:t xml:space="preserve">и архитектуры Ульяновской области уведомляет Вас о перенаправлении Вашего заявления (вх. от ________ № ____) о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rsidR="00737899">
        <w:rPr>
          <w:rFonts w:ascii="PT Astra Serif" w:hAnsi="PT Astra Serif" w:cs="Times New Roman"/>
          <w:sz w:val="24"/>
          <w:szCs w:val="24"/>
        </w:rPr>
        <w:br/>
      </w:r>
      <w:r>
        <w:rPr>
          <w:rFonts w:ascii="PT Astra Serif" w:hAnsi="PT Astra Serif" w:cs="Times New Roman"/>
          <w:sz w:val="24"/>
          <w:szCs w:val="24"/>
        </w:rPr>
        <w:t>в</w:t>
      </w:r>
      <w:proofErr w:type="gramEnd"/>
      <w:r>
        <w:rPr>
          <w:rFonts w:ascii="PT Astra Serif" w:hAnsi="PT Astra Serif" w:cs="Times New Roman"/>
          <w:sz w:val="24"/>
          <w:szCs w:val="24"/>
        </w:rPr>
        <w:t xml:space="preserve"> собственность бесплатно для рассмотрения </w:t>
      </w:r>
      <w:proofErr w:type="gramStart"/>
      <w:r>
        <w:rPr>
          <w:rFonts w:ascii="PT Astra Serif" w:hAnsi="PT Astra Serif" w:cs="Times New Roman"/>
          <w:sz w:val="24"/>
          <w:szCs w:val="24"/>
        </w:rPr>
        <w:t>в</w:t>
      </w:r>
      <w:proofErr w:type="gramEnd"/>
      <w:r>
        <w:rPr>
          <w:rFonts w:ascii="PT Astra Serif" w:hAnsi="PT Astra Serif" w:cs="Times New Roman"/>
          <w:sz w:val="24"/>
          <w:szCs w:val="24"/>
        </w:rPr>
        <w:t xml:space="preserve"> </w:t>
      </w:r>
      <w:r>
        <w:rPr>
          <w:rFonts w:ascii="PT Astra Serif" w:hAnsi="PT Astra Serif" w:cs="Times New Roman"/>
          <w:bCs/>
          <w:sz w:val="24"/>
          <w:szCs w:val="24"/>
        </w:rPr>
        <w:t>______________________________________________________________________________.</w:t>
      </w:r>
    </w:p>
    <w:p w:rsidR="003A1637" w:rsidRDefault="00471BC6">
      <w:pPr>
        <w:rPr>
          <w:rFonts w:ascii="PT Astra Serif" w:hAnsi="PT Astra Serif"/>
          <w:sz w:val="16"/>
        </w:rPr>
      </w:pPr>
      <w:r>
        <w:rPr>
          <w:rFonts w:ascii="PT Astra Serif" w:hAnsi="PT Astra Serif"/>
          <w:sz w:val="16"/>
        </w:rPr>
        <w:t xml:space="preserve">                                                                 (наименование соответствующего уполномоченного органа) </w:t>
      </w:r>
    </w:p>
    <w:p w:rsidR="003A1637" w:rsidRDefault="00471BC6">
      <w:pPr>
        <w:rPr>
          <w:rFonts w:ascii="PT Astra Serif" w:hAnsi="PT Astra Serif"/>
          <w:sz w:val="26"/>
          <w:szCs w:val="26"/>
        </w:rPr>
      </w:pPr>
      <w:r>
        <w:rPr>
          <w:rFonts w:ascii="PT Astra Serif" w:hAnsi="PT Astra Serif"/>
        </w:rPr>
        <w:t>сопроводительным письмом от ____________ № _________.</w:t>
      </w:r>
    </w:p>
    <w:p w:rsidR="003A1637" w:rsidRDefault="003A1637">
      <w:pPr>
        <w:rPr>
          <w:rFonts w:ascii="PT Astra Serif" w:hAnsi="PT Astra Serif"/>
          <w:sz w:val="26"/>
          <w:szCs w:val="26"/>
        </w:rPr>
      </w:pPr>
    </w:p>
    <w:p w:rsidR="003A1637" w:rsidRDefault="003A1637">
      <w:pPr>
        <w:rPr>
          <w:rFonts w:ascii="PT Astra Serif" w:hAnsi="PT Astra Serif"/>
          <w:sz w:val="26"/>
          <w:szCs w:val="26"/>
        </w:rPr>
      </w:pPr>
    </w:p>
    <w:p w:rsidR="003A1637" w:rsidRDefault="003A1637">
      <w:pPr>
        <w:rPr>
          <w:rFonts w:ascii="PT Astra Serif" w:hAnsi="PT Astra Serif"/>
          <w:sz w:val="26"/>
          <w:szCs w:val="26"/>
        </w:rPr>
      </w:pPr>
    </w:p>
    <w:p w:rsidR="003A1637" w:rsidRDefault="00471BC6">
      <w:pPr>
        <w:widowControl w:val="0"/>
        <w:ind w:right="40"/>
        <w:jc w:val="both"/>
        <w:rPr>
          <w:rFonts w:ascii="PT Astra Serif" w:hAnsi="PT Astra Serif"/>
          <w:bCs/>
          <w:sz w:val="28"/>
          <w:szCs w:val="28"/>
        </w:rPr>
      </w:pPr>
      <w:r>
        <w:rPr>
          <w:rFonts w:ascii="PT Astra Serif" w:hAnsi="PT Astra Serif"/>
          <w:bCs/>
          <w:i/>
        </w:rPr>
        <w:t>(должность)</w:t>
      </w:r>
      <w:r>
        <w:rPr>
          <w:rFonts w:ascii="PT Astra Serif" w:hAnsi="PT Astra Serif"/>
          <w:bCs/>
        </w:rPr>
        <w:t xml:space="preserve">                    </w:t>
      </w:r>
      <w:r>
        <w:rPr>
          <w:rFonts w:ascii="PT Astra Serif" w:hAnsi="PT Astra Serif"/>
          <w:bCs/>
        </w:rPr>
        <w:tab/>
        <w:t xml:space="preserve">           </w:t>
      </w:r>
      <w:r>
        <w:rPr>
          <w:rFonts w:ascii="PT Astra Serif" w:hAnsi="PT Astra Serif"/>
          <w:i/>
          <w:shd w:val="clear" w:color="auto" w:fill="FFFFFF"/>
          <w:lang w:eastAsia="ru-RU"/>
        </w:rPr>
        <w:t>(подпись)                     (ФИО</w:t>
      </w:r>
      <w:r>
        <w:rPr>
          <w:rFonts w:ascii="PT Astra Serif" w:hAnsi="PT Astra Serif"/>
          <w:sz w:val="20"/>
          <w:szCs w:val="20"/>
        </w:rPr>
        <w:t>(последнее при наличии)</w:t>
      </w:r>
      <w:r>
        <w:rPr>
          <w:rFonts w:ascii="PT Astra Serif" w:hAnsi="PT Astra Serif"/>
          <w:i/>
          <w:sz w:val="26"/>
          <w:szCs w:val="26"/>
          <w:shd w:val="clear" w:color="auto" w:fill="FFFFFF"/>
          <w:lang w:eastAsia="ru-RU"/>
        </w:rPr>
        <w:t>)</w:t>
      </w: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3A1637">
      <w:pPr>
        <w:rPr>
          <w:rFonts w:ascii="PT Astra Serif" w:hAnsi="PT Astra Serif"/>
          <w:sz w:val="22"/>
        </w:rPr>
      </w:pPr>
    </w:p>
    <w:p w:rsidR="003A1637" w:rsidRDefault="00471BC6">
      <w:pPr>
        <w:rPr>
          <w:rFonts w:ascii="PT Astra Serif" w:hAnsi="PT Astra Serif"/>
          <w:sz w:val="20"/>
          <w:szCs w:val="20"/>
        </w:rPr>
      </w:pPr>
      <w:r>
        <w:rPr>
          <w:rFonts w:ascii="PT Astra Serif" w:hAnsi="PT Astra Serif"/>
          <w:sz w:val="20"/>
          <w:szCs w:val="20"/>
        </w:rPr>
        <w:t>Исп.:</w:t>
      </w:r>
    </w:p>
    <w:p w:rsidR="003A1637" w:rsidRDefault="00471BC6">
      <w:pPr>
        <w:widowControl w:val="0"/>
        <w:autoSpaceDE w:val="0"/>
      </w:pPr>
      <w:r>
        <w:rPr>
          <w:rFonts w:ascii="PT Astra Serif" w:hAnsi="PT Astra Serif"/>
          <w:sz w:val="20"/>
          <w:szCs w:val="20"/>
        </w:rPr>
        <w:t>Тел.:</w:t>
      </w:r>
    </w:p>
    <w:sectPr w:rsidR="003A1637">
      <w:pgSz w:w="11906" w:h="16838"/>
      <w:pgMar w:top="1134" w:right="850"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43" w:rsidRDefault="00887543">
      <w:r>
        <w:separator/>
      </w:r>
    </w:p>
  </w:endnote>
  <w:endnote w:type="continuationSeparator" w:id="0">
    <w:p w:rsidR="00887543" w:rsidRDefault="0088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quot;Arial&quot;">
    <w:charset w:val="00"/>
    <w:family w:val="auto"/>
    <w:pitch w:val="default"/>
  </w:font>
  <w:font w:name="Century">
    <w:panose1 w:val="02040604050505020304"/>
    <w:charset w:val="CC"/>
    <w:family w:val="roman"/>
    <w:pitch w:val="variable"/>
    <w:sig w:usb0="00000287" w:usb1="00000000" w:usb2="00000000" w:usb3="00000000" w:csb0="0000009F" w:csb1="00000000"/>
  </w:font>
  <w:font w:name="&quot;PT Sans&quot;">
    <w:altName w:val="Times New Roman"/>
    <w:charset w:val="00"/>
    <w:family w:val="auto"/>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43" w:rsidRDefault="00887543">
      <w:r>
        <w:separator/>
      </w:r>
    </w:p>
  </w:footnote>
  <w:footnote w:type="continuationSeparator" w:id="0">
    <w:p w:rsidR="00887543" w:rsidRDefault="0088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54218"/>
      <w:docPartObj>
        <w:docPartGallery w:val="Page Numbers (Top of Page)"/>
        <w:docPartUnique/>
      </w:docPartObj>
    </w:sdtPr>
    <w:sdtEndPr>
      <w:rPr>
        <w:rFonts w:ascii="PT Astra Serif" w:hAnsi="PT Astra Serif"/>
        <w:sz w:val="28"/>
        <w:szCs w:val="28"/>
      </w:rPr>
    </w:sdtEndPr>
    <w:sdtContent>
      <w:p w:rsidR="00975A83" w:rsidRPr="00D41077" w:rsidRDefault="00975A83">
        <w:pPr>
          <w:pStyle w:val="a3"/>
          <w:jc w:val="center"/>
          <w:rPr>
            <w:rFonts w:ascii="PT Astra Serif" w:hAnsi="PT Astra Serif"/>
            <w:sz w:val="28"/>
            <w:szCs w:val="28"/>
          </w:rPr>
        </w:pPr>
        <w:r w:rsidRPr="00D41077">
          <w:rPr>
            <w:rFonts w:ascii="PT Astra Serif" w:hAnsi="PT Astra Serif"/>
            <w:sz w:val="28"/>
            <w:szCs w:val="28"/>
          </w:rPr>
          <w:fldChar w:fldCharType="begin"/>
        </w:r>
        <w:r w:rsidRPr="00D41077">
          <w:rPr>
            <w:rFonts w:ascii="PT Astra Serif" w:hAnsi="PT Astra Serif"/>
            <w:sz w:val="28"/>
            <w:szCs w:val="28"/>
          </w:rPr>
          <w:instrText>PAGE   \* MERGEFORMAT</w:instrText>
        </w:r>
        <w:r w:rsidRPr="00D41077">
          <w:rPr>
            <w:rFonts w:ascii="PT Astra Serif" w:hAnsi="PT Astra Serif"/>
            <w:sz w:val="28"/>
            <w:szCs w:val="28"/>
          </w:rPr>
          <w:fldChar w:fldCharType="separate"/>
        </w:r>
        <w:r w:rsidR="00D72324">
          <w:rPr>
            <w:rFonts w:ascii="PT Astra Serif" w:hAnsi="PT Astra Serif"/>
            <w:noProof/>
            <w:sz w:val="28"/>
            <w:szCs w:val="28"/>
          </w:rPr>
          <w:t>2</w:t>
        </w:r>
        <w:r w:rsidRPr="00D41077">
          <w:rPr>
            <w:rFonts w:ascii="PT Astra Serif" w:hAnsi="PT Astra Serif"/>
            <w:sz w:val="28"/>
            <w:szCs w:val="28"/>
          </w:rPr>
          <w:fldChar w:fldCharType="end"/>
        </w:r>
      </w:p>
    </w:sdtContent>
  </w:sdt>
  <w:p w:rsidR="00975A83" w:rsidRDefault="00975A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4"/>
      <w:suff w:val="nothing"/>
      <w:lvlText w:val="12.%1"/>
      <w:lvlJc w:val="left"/>
      <w:pPr>
        <w:tabs>
          <w:tab w:val="num" w:pos="0"/>
        </w:tabs>
        <w:ind w:left="709" w:hanging="709"/>
      </w:pPr>
    </w:lvl>
    <w:lvl w:ilvl="1">
      <w:start w:val="1"/>
      <w:numFmt w:val="decimal"/>
      <w:suff w:val="nothing"/>
      <w:lvlText w:val="%1.%2"/>
      <w:lvlJc w:val="left"/>
      <w:pPr>
        <w:tabs>
          <w:tab w:val="num" w:pos="0"/>
        </w:tabs>
        <w:ind w:left="709" w:hanging="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2">
    <w:nsid w:val="00000004"/>
    <w:multiLevelType w:val="singleLevel"/>
    <w:tmpl w:val="00000004"/>
    <w:name w:val="WW8Num7"/>
    <w:lvl w:ilvl="0">
      <w:start w:val="1"/>
      <w:numFmt w:val="decimal"/>
      <w:lvlText w:val="%1)"/>
      <w:lvlJc w:val="left"/>
      <w:pPr>
        <w:tabs>
          <w:tab w:val="num" w:pos="0"/>
        </w:tabs>
        <w:ind w:left="1069" w:hanging="360"/>
      </w:pPr>
    </w:lvl>
  </w:abstractNum>
  <w:abstractNum w:abstractNumId="3">
    <w:nsid w:val="00000005"/>
    <w:multiLevelType w:val="singleLevel"/>
    <w:tmpl w:val="00000005"/>
    <w:name w:val="WW8Num8"/>
    <w:lvl w:ilvl="0">
      <w:start w:val="1"/>
      <w:numFmt w:val="decimal"/>
      <w:lvlText w:val="%1."/>
      <w:lvlJc w:val="left"/>
      <w:pPr>
        <w:tabs>
          <w:tab w:val="num" w:pos="0"/>
        </w:tabs>
        <w:ind w:left="1069" w:hanging="360"/>
      </w:pPr>
      <w:rPr>
        <w:sz w:val="28"/>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AE7499"/>
    <w:multiLevelType w:val="multilevel"/>
    <w:tmpl w:val="D1AAF744"/>
    <w:lvl w:ilvl="0">
      <w:start w:val="1"/>
      <w:numFmt w:val="decimal"/>
      <w:lvlText w:val="%1."/>
      <w:lvlJc w:val="left"/>
      <w:pPr>
        <w:tabs>
          <w:tab w:val="num" w:pos="851"/>
        </w:tabs>
        <w:ind w:left="1248" w:hanging="397"/>
      </w:pPr>
      <w:rPr>
        <w:rFonts w:hint="default"/>
      </w:rPr>
    </w:lvl>
    <w:lvl w:ilvl="1">
      <w:start w:val="1"/>
      <w:numFmt w:val="decimal"/>
      <w:isLgl/>
      <w:lvlText w:val="%1.%2."/>
      <w:lvlJc w:val="left"/>
      <w:pPr>
        <w:ind w:left="1610" w:hanging="720"/>
      </w:pPr>
      <w:rPr>
        <w:rFonts w:hint="default"/>
      </w:rPr>
    </w:lvl>
    <w:lvl w:ilvl="2">
      <w:start w:val="1"/>
      <w:numFmt w:val="decimal"/>
      <w:isLgl/>
      <w:lvlText w:val="%1.%2.%3."/>
      <w:lvlJc w:val="left"/>
      <w:pPr>
        <w:ind w:left="1610" w:hanging="720"/>
      </w:pPr>
      <w:rPr>
        <w:rFonts w:hint="default"/>
      </w:rPr>
    </w:lvl>
    <w:lvl w:ilvl="3">
      <w:start w:val="1"/>
      <w:numFmt w:val="decimal"/>
      <w:isLgl/>
      <w:lvlText w:val="%1.%2.%3.%4."/>
      <w:lvlJc w:val="left"/>
      <w:pPr>
        <w:ind w:left="1970" w:hanging="108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2330" w:hanging="1440"/>
      </w:pPr>
      <w:rPr>
        <w:rFonts w:hint="default"/>
      </w:rPr>
    </w:lvl>
    <w:lvl w:ilvl="6">
      <w:start w:val="1"/>
      <w:numFmt w:val="decimal"/>
      <w:isLgl/>
      <w:lvlText w:val="%1.%2.%3.%4.%5.%6.%7."/>
      <w:lvlJc w:val="left"/>
      <w:pPr>
        <w:ind w:left="2690" w:hanging="1800"/>
      </w:pPr>
      <w:rPr>
        <w:rFonts w:hint="default"/>
      </w:rPr>
    </w:lvl>
    <w:lvl w:ilvl="7">
      <w:start w:val="1"/>
      <w:numFmt w:val="decimal"/>
      <w:isLgl/>
      <w:lvlText w:val="%1.%2.%3.%4.%5.%6.%7.%8."/>
      <w:lvlJc w:val="left"/>
      <w:pPr>
        <w:ind w:left="2690" w:hanging="1800"/>
      </w:pPr>
      <w:rPr>
        <w:rFonts w:hint="default"/>
      </w:rPr>
    </w:lvl>
    <w:lvl w:ilvl="8">
      <w:start w:val="1"/>
      <w:numFmt w:val="decimal"/>
      <w:isLgl/>
      <w:lvlText w:val="%1.%2.%3.%4.%5.%6.%7.%8.%9."/>
      <w:lvlJc w:val="left"/>
      <w:pPr>
        <w:ind w:left="3050" w:hanging="216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hideGrammaticalErrors/>
  <w:proofState w:spelling="clean" w:grammar="clean"/>
  <w:defaultTabStop w:val="708"/>
  <w:drawingGridHorizontalSpacing w:val="1000"/>
  <w:drawingGridVerticalSpacing w:val="10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37"/>
    <w:rsid w:val="0002191D"/>
    <w:rsid w:val="00116F26"/>
    <w:rsid w:val="001906CC"/>
    <w:rsid w:val="001B5EDA"/>
    <w:rsid w:val="00261B3C"/>
    <w:rsid w:val="0029209D"/>
    <w:rsid w:val="002B4CEF"/>
    <w:rsid w:val="003A1637"/>
    <w:rsid w:val="003E6A65"/>
    <w:rsid w:val="00471BC6"/>
    <w:rsid w:val="004B6102"/>
    <w:rsid w:val="0052235C"/>
    <w:rsid w:val="00527DAC"/>
    <w:rsid w:val="00614206"/>
    <w:rsid w:val="006F28B9"/>
    <w:rsid w:val="006F7BE3"/>
    <w:rsid w:val="00737899"/>
    <w:rsid w:val="00791141"/>
    <w:rsid w:val="007D1972"/>
    <w:rsid w:val="00887543"/>
    <w:rsid w:val="00975A83"/>
    <w:rsid w:val="00A37538"/>
    <w:rsid w:val="00BC6BF5"/>
    <w:rsid w:val="00C026EC"/>
    <w:rsid w:val="00D41077"/>
    <w:rsid w:val="00D72324"/>
    <w:rsid w:val="00D926E5"/>
    <w:rsid w:val="00DE4008"/>
    <w:rsid w:val="00DF2213"/>
    <w:rsid w:val="00E43412"/>
    <w:rsid w:val="00F024FD"/>
    <w:rsid w:val="00F42971"/>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qFormat/>
    <w:pPr>
      <w:keepNext/>
      <w:numPr>
        <w:numId w:val="4"/>
      </w:numPr>
      <w:autoSpaceDE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TextBoldCenter">
    <w:name w:val="TextBoldCenter"/>
    <w:basedOn w:val="a"/>
    <w:pPr>
      <w:autoSpaceDE w:val="0"/>
      <w:spacing w:before="283"/>
      <w:jc w:val="center"/>
    </w:pPr>
    <w:rPr>
      <w:b/>
      <w:bCs/>
      <w:sz w:val="26"/>
      <w:szCs w:val="26"/>
    </w:rPr>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ubpunct">
    <w:name w:val="subpunct"/>
    <w:basedOn w:val="a"/>
    <w:pPr>
      <w:autoSpaceDE w:val="0"/>
      <w:spacing w:line="360" w:lineRule="auto"/>
      <w:jc w:val="both"/>
    </w:pPr>
    <w:rPr>
      <w:sz w:val="26"/>
      <w:szCs w:val="26"/>
      <w:lang w:val="en-US"/>
    </w:rPr>
  </w:style>
  <w:style w:type="character" w:customStyle="1" w:styleId="apple-converted-space">
    <w:name w:val="apple-converted-space"/>
    <w:basedOn w:val="1"/>
  </w:style>
  <w:style w:type="paragraph" w:customStyle="1" w:styleId="s14">
    <w:name w:val="s_14"/>
    <w:basedOn w:val="a"/>
    <w:pPr>
      <w:suppressAutoHyphens w:val="0"/>
      <w:ind w:firstLine="720"/>
    </w:pPr>
    <w:rPr>
      <w:sz w:val="20"/>
      <w:szCs w:val="20"/>
      <w:lang w:eastAsia="ru-RU"/>
    </w:rPr>
  </w:style>
  <w:style w:type="paragraph" w:customStyle="1" w:styleId="punct">
    <w:name w:val="punct"/>
    <w:basedOn w:val="a"/>
    <w:pPr>
      <w:autoSpaceDE w:val="0"/>
      <w:spacing w:line="360" w:lineRule="auto"/>
      <w:jc w:val="both"/>
    </w:pPr>
    <w:rPr>
      <w:sz w:val="26"/>
      <w:szCs w:val="26"/>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blk">
    <w:name w:val="blk"/>
  </w:style>
  <w:style w:type="paragraph" w:styleId="a3">
    <w:name w:val="header"/>
    <w:basedOn w:val="a"/>
    <w:link w:val="a4"/>
    <w:uiPriority w:val="99"/>
    <w:pPr>
      <w:tabs>
        <w:tab w:val="center" w:pos="4677"/>
        <w:tab w:val="right" w:pos="9355"/>
      </w:tabs>
      <w:autoSpaceDE w:val="0"/>
    </w:pPr>
    <w:rPr>
      <w:sz w:val="20"/>
      <w:szCs w:val="20"/>
    </w:rPr>
  </w:style>
  <w:style w:type="character" w:styleId="a5">
    <w:name w:val="Hyperlink"/>
    <w:rPr>
      <w:color w:val="0000FF"/>
      <w:u w:val="single"/>
    </w:rPr>
  </w:style>
  <w:style w:type="paragraph" w:styleId="a6">
    <w:name w:val="List Paragraph"/>
    <w:basedOn w:val="a"/>
    <w:qFormat/>
    <w:pPr>
      <w:spacing w:after="200" w:line="276" w:lineRule="auto"/>
      <w:ind w:left="720"/>
      <w:contextualSpacing/>
    </w:pPr>
    <w:rPr>
      <w:rFonts w:ascii="Calibri" w:eastAsia="Calibri" w:hAnsi="Calibri" w:cs="Calibri"/>
      <w:sz w:val="22"/>
      <w:szCs w:val="22"/>
    </w:rPr>
  </w:style>
  <w:style w:type="paragraph" w:styleId="a7">
    <w:name w:val="Body Text"/>
    <w:basedOn w:val="a"/>
    <w:pPr>
      <w:autoSpaceDE w:val="0"/>
      <w:spacing w:after="120"/>
    </w:pPr>
    <w:rPr>
      <w:sz w:val="20"/>
      <w:szCs w:val="20"/>
    </w:rPr>
  </w:style>
  <w:style w:type="character" w:styleId="a8">
    <w:name w:val="page number"/>
    <w:basedOn w:val="1"/>
  </w:style>
  <w:style w:type="paragraph" w:styleId="a9">
    <w:name w:val="Balloon Text"/>
    <w:basedOn w:val="a"/>
    <w:link w:val="aa"/>
    <w:uiPriority w:val="99"/>
    <w:semiHidden/>
    <w:unhideWhenUsed/>
    <w:rsid w:val="00261B3C"/>
    <w:rPr>
      <w:rFonts w:ascii="Tahoma" w:hAnsi="Tahoma" w:cs="Tahoma"/>
      <w:sz w:val="16"/>
      <w:szCs w:val="16"/>
    </w:rPr>
  </w:style>
  <w:style w:type="character" w:customStyle="1" w:styleId="aa">
    <w:name w:val="Текст выноски Знак"/>
    <w:basedOn w:val="a0"/>
    <w:link w:val="a9"/>
    <w:uiPriority w:val="99"/>
    <w:semiHidden/>
    <w:rsid w:val="00261B3C"/>
    <w:rPr>
      <w:rFonts w:ascii="Tahoma" w:eastAsia="Times New Roman" w:hAnsi="Tahoma" w:cs="Tahoma"/>
      <w:sz w:val="16"/>
      <w:szCs w:val="16"/>
      <w:lang w:eastAsia="zh-CN"/>
    </w:rPr>
  </w:style>
  <w:style w:type="paragraph" w:styleId="ab">
    <w:name w:val="footer"/>
    <w:basedOn w:val="a"/>
    <w:link w:val="ac"/>
    <w:uiPriority w:val="99"/>
    <w:unhideWhenUsed/>
    <w:rsid w:val="001B5EDA"/>
    <w:pPr>
      <w:tabs>
        <w:tab w:val="center" w:pos="4677"/>
        <w:tab w:val="right" w:pos="9355"/>
      </w:tabs>
    </w:pPr>
  </w:style>
  <w:style w:type="character" w:customStyle="1" w:styleId="ac">
    <w:name w:val="Нижний колонтитул Знак"/>
    <w:basedOn w:val="a0"/>
    <w:link w:val="ab"/>
    <w:uiPriority w:val="99"/>
    <w:rsid w:val="001B5EDA"/>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uiPriority w:val="99"/>
    <w:rsid w:val="00D41077"/>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qFormat/>
    <w:pPr>
      <w:keepNext/>
      <w:numPr>
        <w:numId w:val="4"/>
      </w:numPr>
      <w:autoSpaceDE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TextBoldCenter">
    <w:name w:val="TextBoldCenter"/>
    <w:basedOn w:val="a"/>
    <w:pPr>
      <w:autoSpaceDE w:val="0"/>
      <w:spacing w:before="283"/>
      <w:jc w:val="center"/>
    </w:pPr>
    <w:rPr>
      <w:b/>
      <w:bCs/>
      <w:sz w:val="26"/>
      <w:szCs w:val="26"/>
    </w:rPr>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ubpunct">
    <w:name w:val="subpunct"/>
    <w:basedOn w:val="a"/>
    <w:pPr>
      <w:autoSpaceDE w:val="0"/>
      <w:spacing w:line="360" w:lineRule="auto"/>
      <w:jc w:val="both"/>
    </w:pPr>
    <w:rPr>
      <w:sz w:val="26"/>
      <w:szCs w:val="26"/>
      <w:lang w:val="en-US"/>
    </w:rPr>
  </w:style>
  <w:style w:type="character" w:customStyle="1" w:styleId="apple-converted-space">
    <w:name w:val="apple-converted-space"/>
    <w:basedOn w:val="1"/>
  </w:style>
  <w:style w:type="paragraph" w:customStyle="1" w:styleId="s14">
    <w:name w:val="s_14"/>
    <w:basedOn w:val="a"/>
    <w:pPr>
      <w:suppressAutoHyphens w:val="0"/>
      <w:ind w:firstLine="720"/>
    </w:pPr>
    <w:rPr>
      <w:sz w:val="20"/>
      <w:szCs w:val="20"/>
      <w:lang w:eastAsia="ru-RU"/>
    </w:rPr>
  </w:style>
  <w:style w:type="paragraph" w:customStyle="1" w:styleId="punct">
    <w:name w:val="punct"/>
    <w:basedOn w:val="a"/>
    <w:pPr>
      <w:autoSpaceDE w:val="0"/>
      <w:spacing w:line="360" w:lineRule="auto"/>
      <w:jc w:val="both"/>
    </w:pPr>
    <w:rPr>
      <w:sz w:val="26"/>
      <w:szCs w:val="26"/>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blk">
    <w:name w:val="blk"/>
  </w:style>
  <w:style w:type="paragraph" w:styleId="a3">
    <w:name w:val="header"/>
    <w:basedOn w:val="a"/>
    <w:link w:val="a4"/>
    <w:uiPriority w:val="99"/>
    <w:pPr>
      <w:tabs>
        <w:tab w:val="center" w:pos="4677"/>
        <w:tab w:val="right" w:pos="9355"/>
      </w:tabs>
      <w:autoSpaceDE w:val="0"/>
    </w:pPr>
    <w:rPr>
      <w:sz w:val="20"/>
      <w:szCs w:val="20"/>
    </w:rPr>
  </w:style>
  <w:style w:type="character" w:styleId="a5">
    <w:name w:val="Hyperlink"/>
    <w:rPr>
      <w:color w:val="0000FF"/>
      <w:u w:val="single"/>
    </w:rPr>
  </w:style>
  <w:style w:type="paragraph" w:styleId="a6">
    <w:name w:val="List Paragraph"/>
    <w:basedOn w:val="a"/>
    <w:qFormat/>
    <w:pPr>
      <w:spacing w:after="200" w:line="276" w:lineRule="auto"/>
      <w:ind w:left="720"/>
      <w:contextualSpacing/>
    </w:pPr>
    <w:rPr>
      <w:rFonts w:ascii="Calibri" w:eastAsia="Calibri" w:hAnsi="Calibri" w:cs="Calibri"/>
      <w:sz w:val="22"/>
      <w:szCs w:val="22"/>
    </w:rPr>
  </w:style>
  <w:style w:type="paragraph" w:styleId="a7">
    <w:name w:val="Body Text"/>
    <w:basedOn w:val="a"/>
    <w:pPr>
      <w:autoSpaceDE w:val="0"/>
      <w:spacing w:after="120"/>
    </w:pPr>
    <w:rPr>
      <w:sz w:val="20"/>
      <w:szCs w:val="20"/>
    </w:rPr>
  </w:style>
  <w:style w:type="character" w:styleId="a8">
    <w:name w:val="page number"/>
    <w:basedOn w:val="1"/>
  </w:style>
  <w:style w:type="paragraph" w:styleId="a9">
    <w:name w:val="Balloon Text"/>
    <w:basedOn w:val="a"/>
    <w:link w:val="aa"/>
    <w:uiPriority w:val="99"/>
    <w:semiHidden/>
    <w:unhideWhenUsed/>
    <w:rsid w:val="00261B3C"/>
    <w:rPr>
      <w:rFonts w:ascii="Tahoma" w:hAnsi="Tahoma" w:cs="Tahoma"/>
      <w:sz w:val="16"/>
      <w:szCs w:val="16"/>
    </w:rPr>
  </w:style>
  <w:style w:type="character" w:customStyle="1" w:styleId="aa">
    <w:name w:val="Текст выноски Знак"/>
    <w:basedOn w:val="a0"/>
    <w:link w:val="a9"/>
    <w:uiPriority w:val="99"/>
    <w:semiHidden/>
    <w:rsid w:val="00261B3C"/>
    <w:rPr>
      <w:rFonts w:ascii="Tahoma" w:eastAsia="Times New Roman" w:hAnsi="Tahoma" w:cs="Tahoma"/>
      <w:sz w:val="16"/>
      <w:szCs w:val="16"/>
      <w:lang w:eastAsia="zh-CN"/>
    </w:rPr>
  </w:style>
  <w:style w:type="paragraph" w:styleId="ab">
    <w:name w:val="footer"/>
    <w:basedOn w:val="a"/>
    <w:link w:val="ac"/>
    <w:uiPriority w:val="99"/>
    <w:unhideWhenUsed/>
    <w:rsid w:val="001B5EDA"/>
    <w:pPr>
      <w:tabs>
        <w:tab w:val="center" w:pos="4677"/>
        <w:tab w:val="right" w:pos="9355"/>
      </w:tabs>
    </w:pPr>
  </w:style>
  <w:style w:type="character" w:customStyle="1" w:styleId="ac">
    <w:name w:val="Нижний колонтитул Знак"/>
    <w:basedOn w:val="a0"/>
    <w:link w:val="ab"/>
    <w:uiPriority w:val="99"/>
    <w:rsid w:val="001B5EDA"/>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3"/>
    <w:uiPriority w:val="99"/>
    <w:rsid w:val="00D4107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3474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ase.garant.ru/321168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2673-05CC-413A-A9DF-6CF67FBA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26153</Words>
  <Characters>149078</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2020-08-07T15:27:00Z</cp:lastPrinted>
  <dcterms:created xsi:type="dcterms:W3CDTF">2020-04-17T08:41:00Z</dcterms:created>
  <dcterms:modified xsi:type="dcterms:W3CDTF">2021-11-25T08:21:00Z</dcterms:modified>
  <cp:version>0900.0000.01</cp:version>
</cp:coreProperties>
</file>