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0CB70" w14:textId="77777777" w:rsidR="003A1637" w:rsidRDefault="00471BC6">
      <w:pPr>
        <w:jc w:val="center"/>
        <w:rPr>
          <w:b/>
        </w:rPr>
      </w:pPr>
      <w:r>
        <w:rPr>
          <w:b/>
          <w:noProof/>
          <w:lang w:eastAsia="ru-RU"/>
        </w:rPr>
        <w:drawing>
          <wp:inline distT="0" distB="0" distL="0" distR="0" wp14:anchorId="715C1A06" wp14:editId="755F536F">
            <wp:extent cx="707390" cy="664210"/>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a:extLst>
                        <a:ext uri="{28A0092B-C50C-407E-A947-70E740481C1C}">
                          <a14:useLocalDpi xmlns:a14="http://schemas.microsoft.com/office/drawing/2010/main" val="0"/>
                        </a:ext>
                      </a:extLst>
                    </a:blip>
                    <a:srcRect/>
                    <a:stretch>
                      <a:fillRect/>
                    </a:stretch>
                  </pic:blipFill>
                  <pic:spPr>
                    <a:xfrm>
                      <a:off x="0" y="0"/>
                      <a:ext cx="707390" cy="664210"/>
                    </a:xfrm>
                    <a:prstGeom prst="rect">
                      <a:avLst/>
                    </a:prstGeom>
                    <a:noFill/>
                    <a:ln>
                      <a:noFill/>
                    </a:ln>
                  </pic:spPr>
                </pic:pic>
              </a:graphicData>
            </a:graphic>
          </wp:inline>
        </w:drawing>
      </w:r>
    </w:p>
    <w:p w14:paraId="457937CB" w14:textId="77777777" w:rsidR="003A1637" w:rsidRDefault="003A1637">
      <w:pPr>
        <w:jc w:val="center"/>
        <w:rPr>
          <w:b/>
          <w:sz w:val="28"/>
          <w:szCs w:val="28"/>
        </w:rPr>
      </w:pPr>
    </w:p>
    <w:p w14:paraId="565E48C0" w14:textId="77777777" w:rsidR="003A1637" w:rsidRPr="001A2DA8" w:rsidRDefault="00471BC6">
      <w:pPr>
        <w:jc w:val="center"/>
        <w:outlineLvl w:val="0"/>
        <w:rPr>
          <w:rFonts w:ascii="PT Astra Serif" w:hAnsi="PT Astra Serif"/>
          <w:b/>
          <w:sz w:val="28"/>
          <w:szCs w:val="28"/>
        </w:rPr>
      </w:pPr>
      <w:r w:rsidRPr="001A2DA8">
        <w:rPr>
          <w:rFonts w:ascii="PT Astra Serif" w:hAnsi="PT Astra Serif"/>
          <w:b/>
          <w:sz w:val="28"/>
          <w:szCs w:val="28"/>
        </w:rPr>
        <w:t xml:space="preserve">МИНИСТЕРСТВО </w:t>
      </w:r>
      <w:r w:rsidR="001A2DA8" w:rsidRPr="001A2DA8">
        <w:rPr>
          <w:rFonts w:ascii="PT Astra Serif" w:hAnsi="PT Astra Serif"/>
          <w:b/>
          <w:sz w:val="28"/>
          <w:szCs w:val="28"/>
        </w:rPr>
        <w:t>ИМУЩЕСТВЕННЫХ ОТНОШЕНИЙ</w:t>
      </w:r>
      <w:r w:rsidRPr="001A2DA8">
        <w:rPr>
          <w:rFonts w:ascii="PT Astra Serif" w:hAnsi="PT Astra Serif"/>
          <w:b/>
          <w:sz w:val="28"/>
          <w:szCs w:val="28"/>
        </w:rPr>
        <w:t xml:space="preserve"> </w:t>
      </w:r>
      <w:r w:rsidR="001A2DA8" w:rsidRPr="001A2DA8">
        <w:rPr>
          <w:rFonts w:ascii="PT Astra Serif" w:hAnsi="PT Astra Serif"/>
          <w:b/>
          <w:sz w:val="28"/>
          <w:szCs w:val="28"/>
        </w:rPr>
        <w:br/>
      </w:r>
      <w:r w:rsidRPr="001A2DA8">
        <w:rPr>
          <w:rFonts w:ascii="PT Astra Serif" w:hAnsi="PT Astra Serif"/>
          <w:b/>
          <w:sz w:val="28"/>
          <w:szCs w:val="28"/>
        </w:rPr>
        <w:t>И АРХИТЕКТУРЫ УЛЬЯНОВСКОЙ ОБЛАСТИ</w:t>
      </w:r>
    </w:p>
    <w:p w14:paraId="7A19DE10" w14:textId="77777777" w:rsidR="003A1637" w:rsidRPr="001A2DA8" w:rsidRDefault="003A1637">
      <w:pPr>
        <w:jc w:val="center"/>
        <w:rPr>
          <w:rFonts w:ascii="PT Astra Serif" w:hAnsi="PT Astra Serif"/>
          <w:b/>
          <w:sz w:val="20"/>
          <w:szCs w:val="20"/>
        </w:rPr>
      </w:pPr>
    </w:p>
    <w:p w14:paraId="4D6916BB" w14:textId="77777777" w:rsidR="003A1637" w:rsidRPr="001A2DA8" w:rsidRDefault="00471BC6">
      <w:pPr>
        <w:jc w:val="center"/>
        <w:rPr>
          <w:rFonts w:ascii="PT Astra Serif" w:hAnsi="PT Astra Serif"/>
          <w:b/>
          <w:sz w:val="32"/>
          <w:szCs w:val="32"/>
        </w:rPr>
      </w:pPr>
      <w:r w:rsidRPr="001A2DA8">
        <w:rPr>
          <w:rFonts w:ascii="PT Astra Serif" w:hAnsi="PT Astra Serif"/>
          <w:b/>
          <w:sz w:val="32"/>
          <w:szCs w:val="32"/>
        </w:rPr>
        <w:t>ПРИКАЗ</w:t>
      </w:r>
    </w:p>
    <w:p w14:paraId="5399D4C8" w14:textId="77777777" w:rsidR="003A1637" w:rsidRPr="001A2DA8" w:rsidRDefault="003A1637">
      <w:pPr>
        <w:jc w:val="center"/>
        <w:rPr>
          <w:rFonts w:ascii="PT Astra Serif" w:hAnsi="PT Astra Serif"/>
          <w:b/>
          <w:sz w:val="28"/>
          <w:szCs w:val="28"/>
        </w:rPr>
      </w:pPr>
    </w:p>
    <w:p w14:paraId="4F84D61F" w14:textId="3336AF49" w:rsidR="003A1637" w:rsidRPr="001A2DA8" w:rsidRDefault="00845454">
      <w:pPr>
        <w:rPr>
          <w:rFonts w:ascii="PT Astra Serif" w:hAnsi="PT Astra Serif"/>
          <w:b/>
          <w:sz w:val="28"/>
          <w:szCs w:val="28"/>
        </w:rPr>
      </w:pPr>
      <w:r>
        <w:rPr>
          <w:rFonts w:ascii="PT Astra Serif" w:hAnsi="PT Astra Serif"/>
          <w:sz w:val="28"/>
          <w:szCs w:val="28"/>
        </w:rPr>
        <w:t>10.02.2023</w:t>
      </w:r>
      <w:r w:rsidR="00471BC6" w:rsidRPr="001A2DA8">
        <w:rPr>
          <w:rFonts w:ascii="PT Astra Serif" w:hAnsi="PT Astra Serif"/>
          <w:sz w:val="28"/>
          <w:szCs w:val="28"/>
        </w:rPr>
        <w:t xml:space="preserve">       </w:t>
      </w:r>
      <w:r w:rsidR="00471BC6" w:rsidRPr="001A2DA8">
        <w:rPr>
          <w:rFonts w:ascii="PT Astra Serif" w:hAnsi="PT Astra Serif"/>
          <w:sz w:val="28"/>
          <w:szCs w:val="28"/>
        </w:rPr>
        <w:tab/>
      </w:r>
      <w:r w:rsidR="00471BC6" w:rsidRPr="001A2DA8">
        <w:rPr>
          <w:rFonts w:ascii="PT Astra Serif" w:hAnsi="PT Astra Serif"/>
          <w:sz w:val="28"/>
          <w:szCs w:val="28"/>
        </w:rPr>
        <w:tab/>
      </w:r>
      <w:r w:rsidR="00471BC6" w:rsidRPr="001A2DA8">
        <w:rPr>
          <w:rFonts w:ascii="PT Astra Serif" w:hAnsi="PT Astra Serif"/>
          <w:sz w:val="28"/>
          <w:szCs w:val="28"/>
        </w:rPr>
        <w:tab/>
      </w:r>
      <w:r w:rsidR="00471BC6" w:rsidRPr="001A2DA8">
        <w:rPr>
          <w:rFonts w:ascii="PT Astra Serif" w:hAnsi="PT Astra Serif"/>
          <w:sz w:val="28"/>
          <w:szCs w:val="28"/>
        </w:rPr>
        <w:tab/>
      </w:r>
      <w:r w:rsidR="00471BC6" w:rsidRPr="001A2DA8">
        <w:rPr>
          <w:rFonts w:ascii="PT Astra Serif" w:hAnsi="PT Astra Serif"/>
          <w:sz w:val="28"/>
          <w:szCs w:val="28"/>
        </w:rPr>
        <w:tab/>
      </w:r>
      <w:r w:rsidR="00471BC6" w:rsidRPr="001A2DA8">
        <w:rPr>
          <w:rFonts w:ascii="PT Astra Serif" w:hAnsi="PT Astra Serif"/>
          <w:sz w:val="28"/>
          <w:szCs w:val="28"/>
        </w:rPr>
        <w:tab/>
      </w:r>
      <w:r w:rsidR="00471BC6" w:rsidRPr="001A2DA8">
        <w:rPr>
          <w:rFonts w:ascii="PT Astra Serif" w:hAnsi="PT Astra Serif"/>
          <w:sz w:val="28"/>
          <w:szCs w:val="28"/>
        </w:rPr>
        <w:tab/>
      </w:r>
      <w:r w:rsidR="00471BC6" w:rsidRPr="001A2DA8">
        <w:rPr>
          <w:rFonts w:ascii="PT Astra Serif" w:hAnsi="PT Astra Serif"/>
          <w:sz w:val="28"/>
          <w:szCs w:val="28"/>
        </w:rPr>
        <w:tab/>
      </w:r>
      <w:r>
        <w:rPr>
          <w:rFonts w:ascii="PT Astra Serif" w:hAnsi="PT Astra Serif"/>
          <w:sz w:val="28"/>
          <w:szCs w:val="28"/>
        </w:rPr>
        <w:t xml:space="preserve">          </w:t>
      </w:r>
      <w:r w:rsidR="00471BC6" w:rsidRPr="001A2DA8">
        <w:rPr>
          <w:rFonts w:ascii="PT Astra Serif" w:hAnsi="PT Astra Serif"/>
          <w:sz w:val="28"/>
          <w:szCs w:val="28"/>
        </w:rPr>
        <w:t xml:space="preserve">№ </w:t>
      </w:r>
      <w:r>
        <w:rPr>
          <w:rFonts w:ascii="PT Astra Serif" w:hAnsi="PT Astra Serif"/>
          <w:sz w:val="28"/>
          <w:szCs w:val="28"/>
        </w:rPr>
        <w:t>9-пр</w:t>
      </w:r>
    </w:p>
    <w:p w14:paraId="36173875" w14:textId="77777777" w:rsidR="003A1637" w:rsidRPr="001A2DA8" w:rsidRDefault="00471BC6">
      <w:pPr>
        <w:ind w:left="7080" w:firstLine="708"/>
        <w:rPr>
          <w:rFonts w:ascii="PT Astra Serif" w:hAnsi="PT Astra Serif"/>
          <w:sz w:val="28"/>
          <w:szCs w:val="28"/>
        </w:rPr>
      </w:pPr>
      <w:r w:rsidRPr="001A2DA8">
        <w:rPr>
          <w:rFonts w:ascii="PT Astra Serif" w:hAnsi="PT Astra Serif"/>
          <w:sz w:val="28"/>
          <w:szCs w:val="28"/>
        </w:rPr>
        <w:t>Экз. №___</w:t>
      </w:r>
    </w:p>
    <w:p w14:paraId="33DDA823" w14:textId="77777777" w:rsidR="003A1637" w:rsidRPr="001A2DA8" w:rsidRDefault="003A1637">
      <w:pPr>
        <w:jc w:val="center"/>
        <w:rPr>
          <w:rFonts w:ascii="PT Astra Serif" w:hAnsi="PT Astra Serif"/>
          <w:b/>
          <w:sz w:val="28"/>
          <w:szCs w:val="28"/>
        </w:rPr>
      </w:pPr>
    </w:p>
    <w:p w14:paraId="59881311" w14:textId="77777777" w:rsidR="003A1637" w:rsidRPr="001A2DA8" w:rsidRDefault="00471BC6">
      <w:pPr>
        <w:jc w:val="center"/>
        <w:rPr>
          <w:rFonts w:ascii="PT Astra Serif" w:hAnsi="PT Astra Serif"/>
          <w:sz w:val="20"/>
          <w:szCs w:val="20"/>
        </w:rPr>
      </w:pPr>
      <w:r w:rsidRPr="001A2DA8">
        <w:rPr>
          <w:rFonts w:ascii="PT Astra Serif" w:hAnsi="PT Astra Serif"/>
          <w:sz w:val="20"/>
          <w:szCs w:val="20"/>
        </w:rPr>
        <w:t>г. Ульяновск</w:t>
      </w:r>
    </w:p>
    <w:p w14:paraId="54505089" w14:textId="77777777" w:rsidR="003A1637" w:rsidRPr="001A2DA8" w:rsidRDefault="003A1637">
      <w:pPr>
        <w:jc w:val="center"/>
        <w:rPr>
          <w:rFonts w:ascii="PT Astra Serif" w:hAnsi="PT Astra Serif"/>
          <w:sz w:val="20"/>
          <w:szCs w:val="20"/>
        </w:rPr>
      </w:pPr>
    </w:p>
    <w:p w14:paraId="282E7E0C" w14:textId="77777777" w:rsidR="003A1637" w:rsidRPr="00BD6FB9" w:rsidRDefault="00471BC6" w:rsidP="001B5EDA">
      <w:pPr>
        <w:jc w:val="center"/>
        <w:rPr>
          <w:rFonts w:ascii="PT Astra Serif" w:hAnsi="PT Astra Serif"/>
          <w:b/>
          <w:bCs/>
          <w:sz w:val="26"/>
          <w:szCs w:val="26"/>
        </w:rPr>
      </w:pPr>
      <w:r w:rsidRPr="00BD6FB9">
        <w:rPr>
          <w:rFonts w:ascii="PT Astra Serif" w:hAnsi="PT Astra Serif"/>
          <w:b/>
          <w:bCs/>
          <w:caps/>
          <w:kern w:val="36"/>
          <w:sz w:val="26"/>
          <w:szCs w:val="26"/>
        </w:rPr>
        <w:t>о</w:t>
      </w:r>
      <w:r w:rsidRPr="00BD6FB9">
        <w:rPr>
          <w:rFonts w:ascii="PT Astra Serif" w:hAnsi="PT Astra Serif"/>
          <w:b/>
          <w:bCs/>
          <w:sz w:val="26"/>
          <w:szCs w:val="26"/>
        </w:rPr>
        <w:t xml:space="preserve">б утверждении </w:t>
      </w:r>
      <w:hyperlink r:id="rId10" w:anchor="block_1000" w:history="1">
        <w:r w:rsidRPr="00BD6FB9">
          <w:rPr>
            <w:rStyle w:val="a5"/>
            <w:rFonts w:ascii="PT Astra Serif" w:hAnsi="PT Astra Serif"/>
            <w:b/>
            <w:bCs/>
            <w:color w:val="auto"/>
            <w:sz w:val="26"/>
            <w:szCs w:val="26"/>
            <w:u w:val="none"/>
          </w:rPr>
          <w:t xml:space="preserve">Административного </w:t>
        </w:r>
        <w:proofErr w:type="gramStart"/>
        <w:r w:rsidRPr="00BD6FB9">
          <w:rPr>
            <w:rStyle w:val="a5"/>
            <w:rFonts w:ascii="PT Astra Serif" w:hAnsi="PT Astra Serif"/>
            <w:b/>
            <w:bCs/>
            <w:color w:val="auto"/>
            <w:sz w:val="26"/>
            <w:szCs w:val="26"/>
            <w:u w:val="none"/>
          </w:rPr>
          <w:t>регламент</w:t>
        </w:r>
        <w:proofErr w:type="gramEnd"/>
      </w:hyperlink>
      <w:r w:rsidRPr="00BD6FB9">
        <w:rPr>
          <w:rFonts w:ascii="PT Astra Serif" w:hAnsi="PT Astra Serif"/>
          <w:b/>
          <w:bCs/>
          <w:sz w:val="26"/>
          <w:szCs w:val="26"/>
        </w:rPr>
        <w:t xml:space="preserve">а предоставления государственной услуги по предоставлению земельных участков, находящихся в государственной собственности Ульяновской области </w:t>
      </w:r>
      <w:r w:rsidRPr="00BD6FB9">
        <w:rPr>
          <w:rFonts w:ascii="PT Astra Serif" w:hAnsi="PT Astra Serif"/>
          <w:b/>
          <w:bCs/>
          <w:sz w:val="26"/>
          <w:szCs w:val="26"/>
        </w:rPr>
        <w:br/>
        <w:t xml:space="preserve">или государственная собственность на которые не разграничена, границы которых учтены в Едином государственном реестре недвижимости, </w:t>
      </w:r>
      <w:r w:rsidRPr="00BD6FB9">
        <w:rPr>
          <w:rFonts w:ascii="PT Astra Serif" w:hAnsi="PT Astra Serif"/>
          <w:b/>
          <w:bCs/>
          <w:sz w:val="26"/>
          <w:szCs w:val="26"/>
        </w:rPr>
        <w:br/>
        <w:t>в собственность бесплатно или за плату либо аренду без проведения торгов</w:t>
      </w:r>
    </w:p>
    <w:p w14:paraId="1AA669E1" w14:textId="77777777" w:rsidR="003A1637" w:rsidRPr="00BD6FB9" w:rsidRDefault="003A1637">
      <w:pPr>
        <w:pStyle w:val="s14"/>
        <w:shd w:val="clear" w:color="auto" w:fill="FFFFFF"/>
        <w:jc w:val="center"/>
        <w:rPr>
          <w:rFonts w:ascii="PT Astra Serif" w:hAnsi="PT Astra Serif"/>
          <w:sz w:val="26"/>
          <w:szCs w:val="26"/>
        </w:rPr>
      </w:pPr>
    </w:p>
    <w:p w14:paraId="7D389634" w14:textId="327ABD94" w:rsidR="003A1637" w:rsidRPr="00BD6FB9" w:rsidRDefault="00471BC6" w:rsidP="00D91D5D">
      <w:pPr>
        <w:ind w:firstLine="709"/>
        <w:jc w:val="both"/>
        <w:rPr>
          <w:rFonts w:ascii="PT Astra Serif" w:hAnsi="PT Astra Serif"/>
          <w:sz w:val="26"/>
          <w:szCs w:val="26"/>
        </w:rPr>
      </w:pPr>
      <w:r w:rsidRPr="00BD6FB9">
        <w:rPr>
          <w:rFonts w:ascii="PT Astra Serif" w:hAnsi="PT Astra Serif"/>
          <w:sz w:val="26"/>
          <w:szCs w:val="26"/>
        </w:rPr>
        <w:t>В соответствии со статьями 10, 10.1, 39.1, 39.2, пунктом 2 статьи 39.3, с</w:t>
      </w:r>
      <w:r w:rsidR="00E4639A" w:rsidRPr="00BD6FB9">
        <w:rPr>
          <w:rFonts w:ascii="PT Astra Serif" w:hAnsi="PT Astra Serif"/>
          <w:sz w:val="26"/>
          <w:szCs w:val="26"/>
        </w:rPr>
        <w:t>татьё</w:t>
      </w:r>
      <w:r w:rsidRPr="00BD6FB9">
        <w:rPr>
          <w:rFonts w:ascii="PT Astra Serif" w:hAnsi="PT Astra Serif"/>
          <w:sz w:val="26"/>
          <w:szCs w:val="26"/>
        </w:rPr>
        <w:t xml:space="preserve">й 39.5, пунктом 2 статьи 39.6 Земельного кодекса Российской Федерации, </w:t>
      </w:r>
      <w:r w:rsidR="00D91D5D" w:rsidRPr="00BD6FB9">
        <w:rPr>
          <w:rFonts w:ascii="PT Astra Serif" w:hAnsi="PT Astra Serif"/>
          <w:sz w:val="26"/>
          <w:szCs w:val="26"/>
        </w:rPr>
        <w:t xml:space="preserve">Федеральным законом от 25.10.2001 № 137-ФЗ «О введении в действие Земельного кодекса Российской Федерации», постановлением Правительства Российской </w:t>
      </w:r>
      <w:proofErr w:type="gramStart"/>
      <w:r w:rsidR="00D91D5D" w:rsidRPr="00BD6FB9">
        <w:rPr>
          <w:rFonts w:ascii="PT Astra Serif" w:hAnsi="PT Astra Serif"/>
          <w:sz w:val="26"/>
          <w:szCs w:val="26"/>
        </w:rPr>
        <w:t xml:space="preserve">Федерации от 09.04.2022 № 629 «Об особенностях регулирования земельных отношений в Российской Федерации в 2022 </w:t>
      </w:r>
      <w:r w:rsidR="0010113F" w:rsidRPr="00BD6FB9">
        <w:rPr>
          <w:rFonts w:ascii="PT Astra Serif" w:hAnsi="PT Astra Serif"/>
          <w:sz w:val="26"/>
          <w:szCs w:val="26"/>
        </w:rPr>
        <w:t>и 2023 годах</w:t>
      </w:r>
      <w:r w:rsidR="00D91D5D" w:rsidRPr="00BD6FB9">
        <w:rPr>
          <w:rFonts w:ascii="PT Astra Serif" w:hAnsi="PT Astra Serif"/>
          <w:sz w:val="26"/>
          <w:szCs w:val="26"/>
        </w:rPr>
        <w:t xml:space="preserve">», </w:t>
      </w:r>
      <w:r w:rsidRPr="00BD6FB9">
        <w:rPr>
          <w:rFonts w:ascii="PT Astra Serif" w:hAnsi="PT Astra Serif"/>
          <w:sz w:val="26"/>
          <w:szCs w:val="26"/>
        </w:rPr>
        <w:t>Законом Ульяновской</w:t>
      </w:r>
      <w:r w:rsidR="00D91D5D" w:rsidRPr="00BD6FB9">
        <w:rPr>
          <w:rFonts w:ascii="PT Astra Serif" w:hAnsi="PT Astra Serif"/>
          <w:sz w:val="26"/>
          <w:szCs w:val="26"/>
        </w:rPr>
        <w:t xml:space="preserve"> области от 17.11.2003 № 059-ЗО </w:t>
      </w:r>
      <w:r w:rsidRPr="00BD6FB9">
        <w:rPr>
          <w:rFonts w:ascii="PT Astra Serif" w:hAnsi="PT Astra Serif"/>
          <w:sz w:val="26"/>
          <w:szCs w:val="26"/>
        </w:rPr>
        <w:t xml:space="preserve">«О регулировании земельных отношений </w:t>
      </w:r>
      <w:r w:rsidR="00BD6FB9">
        <w:rPr>
          <w:rFonts w:ascii="PT Astra Serif" w:hAnsi="PT Astra Serif"/>
          <w:sz w:val="26"/>
          <w:szCs w:val="26"/>
        </w:rPr>
        <w:br/>
      </w:r>
      <w:r w:rsidRPr="00BD6FB9">
        <w:rPr>
          <w:rFonts w:ascii="PT Astra Serif" w:hAnsi="PT Astra Serif"/>
          <w:sz w:val="26"/>
          <w:szCs w:val="26"/>
        </w:rPr>
        <w:t xml:space="preserve">в Ульяновской области», Законом Ульяновской области от 03.07.2015 № 85-ЗО </w:t>
      </w:r>
      <w:r w:rsidR="00D91D5D" w:rsidRPr="00BD6FB9">
        <w:rPr>
          <w:rFonts w:ascii="PT Astra Serif" w:hAnsi="PT Astra Serif"/>
          <w:sz w:val="26"/>
          <w:szCs w:val="26"/>
        </w:rPr>
        <w:br/>
      </w:r>
      <w:r w:rsidRPr="00BD6FB9">
        <w:rPr>
          <w:rFonts w:ascii="PT Astra Serif" w:hAnsi="PT Astra Serif"/>
          <w:sz w:val="26"/>
          <w:szCs w:val="26"/>
        </w:rPr>
        <w:t xml:space="preserve">«О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w:t>
      </w:r>
      <w:r w:rsidR="00D91D5D" w:rsidRPr="00BD6FB9">
        <w:rPr>
          <w:rFonts w:ascii="PT Astra Serif" w:hAnsi="PT Astra Serif"/>
          <w:sz w:val="26"/>
          <w:szCs w:val="26"/>
        </w:rPr>
        <w:br/>
      </w:r>
      <w:r w:rsidRPr="00BD6FB9">
        <w:rPr>
          <w:rFonts w:ascii="PT Astra Serif" w:hAnsi="PT Astra Serif"/>
          <w:sz w:val="26"/>
          <w:szCs w:val="26"/>
        </w:rPr>
        <w:t>и органами государственной власти Ульяновской области», Законом Ульяновской области от 23.12.2016 № 200-ЗО «О предоставлении гражданам земельных участков, на которых расположены индивидуальные жилые дома, в собственность</w:t>
      </w:r>
      <w:proofErr w:type="gramEnd"/>
      <w:r w:rsidRPr="00BD6FB9">
        <w:rPr>
          <w:rFonts w:ascii="PT Astra Serif" w:hAnsi="PT Astra Serif"/>
          <w:sz w:val="26"/>
          <w:szCs w:val="26"/>
        </w:rPr>
        <w:t xml:space="preserve"> </w:t>
      </w:r>
      <w:proofErr w:type="gramStart"/>
      <w:r w:rsidRPr="00BD6FB9">
        <w:rPr>
          <w:rFonts w:ascii="PT Astra Serif" w:hAnsi="PT Astra Serif"/>
          <w:sz w:val="26"/>
          <w:szCs w:val="26"/>
        </w:rPr>
        <w:t xml:space="preserve">бесплатно», </w:t>
      </w:r>
      <w:r w:rsidR="00713CFA" w:rsidRPr="00BD6FB9">
        <w:rPr>
          <w:rFonts w:ascii="PT Astra Serif" w:hAnsi="PT Astra Serif"/>
          <w:sz w:val="26"/>
          <w:szCs w:val="26"/>
        </w:rPr>
        <w:t xml:space="preserve">Законом Ульяновской области от 29.10.2021 № 109-ЗО </w:t>
      </w:r>
      <w:r w:rsidR="00D91D5D" w:rsidRPr="00BD6FB9">
        <w:rPr>
          <w:rFonts w:ascii="PT Astra Serif" w:hAnsi="PT Astra Serif"/>
          <w:sz w:val="26"/>
          <w:szCs w:val="26"/>
        </w:rPr>
        <w:br/>
      </w:r>
      <w:r w:rsidR="00713CFA" w:rsidRPr="00BD6FB9">
        <w:rPr>
          <w:rFonts w:ascii="PT Astra Serif" w:hAnsi="PT Astra Serif"/>
          <w:sz w:val="26"/>
          <w:szCs w:val="26"/>
        </w:rPr>
        <w:t xml:space="preserve">«О предоставлении на территории Ульяновской области гражданам </w:t>
      </w:r>
      <w:r w:rsidR="00D91D5D" w:rsidRPr="00BD6FB9">
        <w:rPr>
          <w:rFonts w:ascii="PT Astra Serif" w:hAnsi="PT Astra Serif"/>
          <w:sz w:val="26"/>
          <w:szCs w:val="26"/>
        </w:rPr>
        <w:br/>
      </w:r>
      <w:r w:rsidR="00713CFA" w:rsidRPr="00BD6FB9">
        <w:rPr>
          <w:rFonts w:ascii="PT Astra Serif" w:hAnsi="PT Astra Serif"/>
          <w:sz w:val="26"/>
          <w:szCs w:val="26"/>
        </w:rPr>
        <w:t xml:space="preserve">в собственность бесплатно находящихся в государственной </w:t>
      </w:r>
      <w:r w:rsidR="00D91D5D" w:rsidRPr="00BD6FB9">
        <w:rPr>
          <w:rFonts w:ascii="PT Astra Serif" w:hAnsi="PT Astra Serif"/>
          <w:sz w:val="26"/>
          <w:szCs w:val="26"/>
        </w:rPr>
        <w:br/>
      </w:r>
      <w:r w:rsidR="00713CFA" w:rsidRPr="00BD6FB9">
        <w:rPr>
          <w:rFonts w:ascii="PT Astra Serif" w:hAnsi="PT Astra Serif"/>
          <w:sz w:val="26"/>
          <w:szCs w:val="26"/>
        </w:rPr>
        <w:t xml:space="preserve">или муниципальной собственности земельных участков, на которых расположены объекты капитального строительства, принадлежавшие колхозам, совхозам </w:t>
      </w:r>
      <w:r w:rsidR="00BD6FB9">
        <w:rPr>
          <w:rFonts w:ascii="PT Astra Serif" w:hAnsi="PT Astra Serif"/>
          <w:sz w:val="26"/>
          <w:szCs w:val="26"/>
        </w:rPr>
        <w:br/>
      </w:r>
      <w:r w:rsidR="00713CFA" w:rsidRPr="00BD6FB9">
        <w:rPr>
          <w:rFonts w:ascii="PT Astra Serif" w:hAnsi="PT Astra Serif"/>
          <w:sz w:val="26"/>
          <w:szCs w:val="26"/>
        </w:rPr>
        <w:t xml:space="preserve">или иным сельскохозяйственным организациям», </w:t>
      </w:r>
      <w:r w:rsidRPr="00BD6FB9">
        <w:rPr>
          <w:rFonts w:ascii="PT Astra Serif" w:hAnsi="PT Astra Serif"/>
          <w:sz w:val="26"/>
          <w:szCs w:val="26"/>
        </w:rPr>
        <w:t xml:space="preserve">Положением о Министерстве </w:t>
      </w:r>
      <w:r w:rsidR="001A2DA8" w:rsidRPr="00BD6FB9">
        <w:rPr>
          <w:rFonts w:ascii="PT Astra Serif" w:hAnsi="PT Astra Serif"/>
          <w:sz w:val="26"/>
          <w:szCs w:val="26"/>
        </w:rPr>
        <w:t>имущественных отношений</w:t>
      </w:r>
      <w:r w:rsidRPr="00BD6FB9">
        <w:rPr>
          <w:rFonts w:ascii="PT Astra Serif" w:hAnsi="PT Astra Serif"/>
          <w:sz w:val="26"/>
          <w:szCs w:val="26"/>
        </w:rPr>
        <w:t xml:space="preserve"> и архитектуры Ульяновской области, утверждённым постановлением Правите</w:t>
      </w:r>
      <w:r w:rsidR="001A2DA8" w:rsidRPr="00BD6FB9">
        <w:rPr>
          <w:rFonts w:ascii="PT Astra Serif" w:hAnsi="PT Astra Serif"/>
          <w:sz w:val="26"/>
          <w:szCs w:val="26"/>
        </w:rPr>
        <w:t>льства Ульяновской области от 27.01.2022 № 1/51</w:t>
      </w:r>
      <w:r w:rsidRPr="00BD6FB9">
        <w:rPr>
          <w:rFonts w:ascii="PT Astra Serif" w:hAnsi="PT Astra Serif"/>
          <w:sz w:val="26"/>
          <w:szCs w:val="26"/>
        </w:rPr>
        <w:t xml:space="preserve">-П </w:t>
      </w:r>
      <w:r w:rsidR="00BD6FB9">
        <w:rPr>
          <w:rFonts w:ascii="PT Astra Serif" w:hAnsi="PT Astra Serif"/>
          <w:sz w:val="26"/>
          <w:szCs w:val="26"/>
        </w:rPr>
        <w:br/>
      </w:r>
      <w:r w:rsidRPr="00BD6FB9">
        <w:rPr>
          <w:rFonts w:ascii="PT Astra Serif" w:hAnsi="PT Astra Serif"/>
          <w:sz w:val="26"/>
          <w:szCs w:val="26"/>
        </w:rPr>
        <w:t xml:space="preserve">«О Министерстве </w:t>
      </w:r>
      <w:r w:rsidR="001A2DA8" w:rsidRPr="00BD6FB9">
        <w:rPr>
          <w:rFonts w:ascii="PT Astra Serif" w:hAnsi="PT Astra Serif"/>
          <w:sz w:val="26"/>
          <w:szCs w:val="26"/>
        </w:rPr>
        <w:t>имущественных отношений</w:t>
      </w:r>
      <w:proofErr w:type="gramEnd"/>
      <w:r w:rsidRPr="00BD6FB9">
        <w:rPr>
          <w:rFonts w:ascii="PT Astra Serif" w:hAnsi="PT Astra Serif"/>
          <w:sz w:val="26"/>
          <w:szCs w:val="26"/>
        </w:rPr>
        <w:t xml:space="preserve"> и архитектуры Ульяновской области», </w:t>
      </w:r>
      <w:proofErr w:type="gramStart"/>
      <w:r w:rsidRPr="00BD6FB9">
        <w:rPr>
          <w:rFonts w:ascii="PT Astra Serif" w:hAnsi="PT Astra Serif"/>
          <w:sz w:val="26"/>
          <w:szCs w:val="26"/>
        </w:rPr>
        <w:t>п</w:t>
      </w:r>
      <w:proofErr w:type="gramEnd"/>
      <w:r w:rsidR="007C214C" w:rsidRPr="00BD6FB9">
        <w:rPr>
          <w:rFonts w:ascii="PT Astra Serif" w:hAnsi="PT Astra Serif"/>
          <w:sz w:val="26"/>
          <w:szCs w:val="26"/>
        </w:rPr>
        <w:t xml:space="preserve"> </w:t>
      </w:r>
      <w:r w:rsidRPr="00BD6FB9">
        <w:rPr>
          <w:rFonts w:ascii="PT Astra Serif" w:hAnsi="PT Astra Serif"/>
          <w:sz w:val="26"/>
          <w:szCs w:val="26"/>
        </w:rPr>
        <w:t>р</w:t>
      </w:r>
      <w:r w:rsidR="007C214C" w:rsidRPr="00BD6FB9">
        <w:rPr>
          <w:rFonts w:ascii="PT Astra Serif" w:hAnsi="PT Astra Serif"/>
          <w:sz w:val="26"/>
          <w:szCs w:val="26"/>
        </w:rPr>
        <w:t xml:space="preserve"> </w:t>
      </w:r>
      <w:r w:rsidRPr="00BD6FB9">
        <w:rPr>
          <w:rFonts w:ascii="PT Astra Serif" w:hAnsi="PT Astra Serif"/>
          <w:sz w:val="26"/>
          <w:szCs w:val="26"/>
        </w:rPr>
        <w:t>и</w:t>
      </w:r>
      <w:r w:rsidR="007C214C" w:rsidRPr="00BD6FB9">
        <w:rPr>
          <w:rFonts w:ascii="PT Astra Serif" w:hAnsi="PT Astra Serif"/>
          <w:sz w:val="26"/>
          <w:szCs w:val="26"/>
        </w:rPr>
        <w:t xml:space="preserve"> </w:t>
      </w:r>
      <w:r w:rsidRPr="00BD6FB9">
        <w:rPr>
          <w:rFonts w:ascii="PT Astra Serif" w:hAnsi="PT Astra Serif"/>
          <w:sz w:val="26"/>
          <w:szCs w:val="26"/>
        </w:rPr>
        <w:t>к</w:t>
      </w:r>
      <w:r w:rsidR="007C214C" w:rsidRPr="00BD6FB9">
        <w:rPr>
          <w:rFonts w:ascii="PT Astra Serif" w:hAnsi="PT Astra Serif"/>
          <w:sz w:val="26"/>
          <w:szCs w:val="26"/>
        </w:rPr>
        <w:t xml:space="preserve"> </w:t>
      </w:r>
      <w:r w:rsidRPr="00BD6FB9">
        <w:rPr>
          <w:rFonts w:ascii="PT Astra Serif" w:hAnsi="PT Astra Serif"/>
          <w:sz w:val="26"/>
          <w:szCs w:val="26"/>
        </w:rPr>
        <w:t>а</w:t>
      </w:r>
      <w:r w:rsidR="007C214C" w:rsidRPr="00BD6FB9">
        <w:rPr>
          <w:rFonts w:ascii="PT Astra Serif" w:hAnsi="PT Astra Serif"/>
          <w:sz w:val="26"/>
          <w:szCs w:val="26"/>
        </w:rPr>
        <w:t xml:space="preserve"> </w:t>
      </w:r>
      <w:r w:rsidRPr="00BD6FB9">
        <w:rPr>
          <w:rFonts w:ascii="PT Astra Serif" w:hAnsi="PT Astra Serif"/>
          <w:sz w:val="26"/>
          <w:szCs w:val="26"/>
        </w:rPr>
        <w:t>з</w:t>
      </w:r>
      <w:r w:rsidR="007C214C" w:rsidRPr="00BD6FB9">
        <w:rPr>
          <w:rFonts w:ascii="PT Astra Serif" w:hAnsi="PT Astra Serif"/>
          <w:sz w:val="26"/>
          <w:szCs w:val="26"/>
        </w:rPr>
        <w:t xml:space="preserve"> </w:t>
      </w:r>
      <w:r w:rsidRPr="00BD6FB9">
        <w:rPr>
          <w:rFonts w:ascii="PT Astra Serif" w:hAnsi="PT Astra Serif"/>
          <w:sz w:val="26"/>
          <w:szCs w:val="26"/>
        </w:rPr>
        <w:t>ы</w:t>
      </w:r>
      <w:r w:rsidR="007C214C" w:rsidRPr="00BD6FB9">
        <w:rPr>
          <w:rFonts w:ascii="PT Astra Serif" w:hAnsi="PT Astra Serif"/>
          <w:sz w:val="26"/>
          <w:szCs w:val="26"/>
        </w:rPr>
        <w:t xml:space="preserve"> </w:t>
      </w:r>
      <w:r w:rsidRPr="00BD6FB9">
        <w:rPr>
          <w:rFonts w:ascii="PT Astra Serif" w:hAnsi="PT Astra Serif"/>
          <w:sz w:val="26"/>
          <w:szCs w:val="26"/>
        </w:rPr>
        <w:t>в</w:t>
      </w:r>
      <w:r w:rsidR="007C214C" w:rsidRPr="00BD6FB9">
        <w:rPr>
          <w:rFonts w:ascii="PT Astra Serif" w:hAnsi="PT Astra Serif"/>
          <w:sz w:val="26"/>
          <w:szCs w:val="26"/>
        </w:rPr>
        <w:t xml:space="preserve"> </w:t>
      </w:r>
      <w:r w:rsidRPr="00BD6FB9">
        <w:rPr>
          <w:rFonts w:ascii="PT Astra Serif" w:hAnsi="PT Astra Serif"/>
          <w:sz w:val="26"/>
          <w:szCs w:val="26"/>
        </w:rPr>
        <w:t>а</w:t>
      </w:r>
      <w:r w:rsidR="007C214C" w:rsidRPr="00BD6FB9">
        <w:rPr>
          <w:rFonts w:ascii="PT Astra Serif" w:hAnsi="PT Astra Serif"/>
          <w:sz w:val="26"/>
          <w:szCs w:val="26"/>
        </w:rPr>
        <w:t xml:space="preserve"> </w:t>
      </w:r>
      <w:r w:rsidRPr="00BD6FB9">
        <w:rPr>
          <w:rFonts w:ascii="PT Astra Serif" w:hAnsi="PT Astra Serif"/>
          <w:sz w:val="26"/>
          <w:szCs w:val="26"/>
        </w:rPr>
        <w:t>ю:</w:t>
      </w:r>
    </w:p>
    <w:p w14:paraId="7EE7554E" w14:textId="77777777" w:rsidR="003A1637" w:rsidRPr="00BD6FB9" w:rsidRDefault="00471BC6">
      <w:pPr>
        <w:pStyle w:val="s14"/>
        <w:numPr>
          <w:ilvl w:val="0"/>
          <w:numId w:val="1"/>
        </w:numPr>
        <w:shd w:val="clear" w:color="auto" w:fill="FFFFFF"/>
        <w:tabs>
          <w:tab w:val="left" w:pos="1080"/>
        </w:tabs>
        <w:autoSpaceDE w:val="0"/>
        <w:autoSpaceDN w:val="0"/>
        <w:ind w:left="0" w:firstLine="720"/>
        <w:jc w:val="both"/>
        <w:rPr>
          <w:rFonts w:ascii="PT Astra Serif" w:hAnsi="PT Astra Serif"/>
          <w:bCs/>
          <w:sz w:val="26"/>
          <w:szCs w:val="26"/>
        </w:rPr>
      </w:pPr>
      <w:r w:rsidRPr="00BD6FB9">
        <w:rPr>
          <w:rFonts w:ascii="PT Astra Serif" w:hAnsi="PT Astra Serif"/>
          <w:sz w:val="26"/>
          <w:szCs w:val="26"/>
        </w:rPr>
        <w:t xml:space="preserve">Утвердить Административный регламент предоставления государственной услуги по предоставлению земельных участков, находящихся </w:t>
      </w:r>
      <w:r w:rsidR="001B5EDA" w:rsidRPr="00BD6FB9">
        <w:rPr>
          <w:rFonts w:ascii="PT Astra Serif" w:hAnsi="PT Astra Serif"/>
          <w:sz w:val="26"/>
          <w:szCs w:val="26"/>
        </w:rPr>
        <w:br/>
      </w:r>
      <w:r w:rsidRPr="00BD6FB9">
        <w:rPr>
          <w:rFonts w:ascii="PT Astra Serif" w:hAnsi="PT Astra Serif"/>
          <w:sz w:val="26"/>
          <w:szCs w:val="26"/>
        </w:rPr>
        <w:t xml:space="preserve">в государственной собственности Ульяновской области или государственная </w:t>
      </w:r>
      <w:r w:rsidRPr="00BD6FB9">
        <w:rPr>
          <w:rFonts w:ascii="PT Astra Serif" w:hAnsi="PT Astra Serif"/>
          <w:sz w:val="26"/>
          <w:szCs w:val="26"/>
        </w:rPr>
        <w:lastRenderedPageBreak/>
        <w:t xml:space="preserve">собственность на которые не разграничена, границы которых учтены в Едином государственном реестре недвижимости, </w:t>
      </w:r>
      <w:r w:rsidRPr="00BD6FB9">
        <w:rPr>
          <w:rFonts w:ascii="PT Astra Serif" w:hAnsi="PT Astra Serif"/>
          <w:bCs/>
          <w:sz w:val="26"/>
          <w:szCs w:val="26"/>
        </w:rPr>
        <w:t>в собственность бесплатно или за плату либо аренду без проведения торгов.</w:t>
      </w:r>
    </w:p>
    <w:p w14:paraId="0BC07A77" w14:textId="77777777" w:rsidR="003A1637" w:rsidRPr="00BD6FB9" w:rsidRDefault="00471BC6">
      <w:pPr>
        <w:pStyle w:val="s14"/>
        <w:numPr>
          <w:ilvl w:val="0"/>
          <w:numId w:val="1"/>
        </w:numPr>
        <w:shd w:val="clear" w:color="auto" w:fill="FFFFFF"/>
        <w:tabs>
          <w:tab w:val="left" w:pos="1080"/>
        </w:tabs>
        <w:autoSpaceDE w:val="0"/>
        <w:autoSpaceDN w:val="0"/>
        <w:ind w:left="0" w:firstLine="720"/>
        <w:jc w:val="both"/>
        <w:rPr>
          <w:rFonts w:ascii="PT Astra Serif" w:hAnsi="PT Astra Serif"/>
          <w:bCs/>
          <w:sz w:val="26"/>
          <w:szCs w:val="26"/>
        </w:rPr>
      </w:pPr>
      <w:proofErr w:type="gramStart"/>
      <w:r w:rsidRPr="00BD6FB9">
        <w:rPr>
          <w:rFonts w:ascii="PT Astra Serif" w:hAnsi="PT Astra Serif"/>
          <w:bCs/>
          <w:sz w:val="26"/>
          <w:szCs w:val="26"/>
        </w:rPr>
        <w:t xml:space="preserve">Признать утратившим силу приказ Министерства строительства </w:t>
      </w:r>
      <w:r w:rsidR="001B5EDA" w:rsidRPr="00BD6FB9">
        <w:rPr>
          <w:rFonts w:ascii="PT Astra Serif" w:hAnsi="PT Astra Serif"/>
          <w:bCs/>
          <w:sz w:val="26"/>
          <w:szCs w:val="26"/>
        </w:rPr>
        <w:br/>
      </w:r>
      <w:r w:rsidRPr="00BD6FB9">
        <w:rPr>
          <w:rFonts w:ascii="PT Astra Serif" w:hAnsi="PT Astra Serif"/>
          <w:bCs/>
          <w:sz w:val="26"/>
          <w:szCs w:val="26"/>
        </w:rPr>
        <w:t>и архит</w:t>
      </w:r>
      <w:r w:rsidR="00713CFA" w:rsidRPr="00BD6FB9">
        <w:rPr>
          <w:rFonts w:ascii="PT Astra Serif" w:hAnsi="PT Astra Serif"/>
          <w:bCs/>
          <w:sz w:val="26"/>
          <w:szCs w:val="26"/>
        </w:rPr>
        <w:t>ектуры Ульяновской области от 23.11.2021 № 211</w:t>
      </w:r>
      <w:r w:rsidRPr="00BD6FB9">
        <w:rPr>
          <w:rFonts w:ascii="PT Astra Serif" w:hAnsi="PT Astra Serif"/>
          <w:bCs/>
          <w:sz w:val="26"/>
          <w:szCs w:val="26"/>
        </w:rPr>
        <w:t xml:space="preserve">-пр </w:t>
      </w:r>
      <w:r w:rsidRPr="00BD6FB9">
        <w:rPr>
          <w:rFonts w:ascii="PT Astra Serif" w:hAnsi="PT Astra Serif"/>
          <w:sz w:val="26"/>
          <w:szCs w:val="26"/>
        </w:rPr>
        <w:t xml:space="preserve">«Об утверждении Административного регламента предоставления государственной услуги </w:t>
      </w:r>
      <w:r w:rsidR="001B5EDA" w:rsidRPr="00BD6FB9">
        <w:rPr>
          <w:rFonts w:ascii="PT Astra Serif" w:hAnsi="PT Astra Serif"/>
          <w:sz w:val="26"/>
          <w:szCs w:val="26"/>
        </w:rPr>
        <w:br/>
      </w:r>
      <w:r w:rsidRPr="00BD6FB9">
        <w:rPr>
          <w:rFonts w:ascii="PT Astra Serif" w:hAnsi="PT Astra Serif"/>
          <w:sz w:val="26"/>
          <w:szCs w:val="26"/>
        </w:rPr>
        <w:t xml:space="preserve">по предоставлению земельных участков, находящихся в государственной собственности Ульяновской области или государственная собственность </w:t>
      </w:r>
      <w:r w:rsidR="001B5EDA" w:rsidRPr="00BD6FB9">
        <w:rPr>
          <w:rFonts w:ascii="PT Astra Serif" w:hAnsi="PT Astra Serif"/>
          <w:sz w:val="26"/>
          <w:szCs w:val="26"/>
        </w:rPr>
        <w:br/>
      </w:r>
      <w:r w:rsidRPr="00BD6FB9">
        <w:rPr>
          <w:rFonts w:ascii="PT Astra Serif" w:hAnsi="PT Astra Serif"/>
          <w:sz w:val="26"/>
          <w:szCs w:val="26"/>
        </w:rPr>
        <w:t xml:space="preserve">на которые не разграничена, границы которых учтены в Едином государственном реестре недвижимости, </w:t>
      </w:r>
      <w:r w:rsidRPr="00BD6FB9">
        <w:rPr>
          <w:rFonts w:ascii="PT Astra Serif" w:hAnsi="PT Astra Serif"/>
          <w:bCs/>
          <w:sz w:val="26"/>
          <w:szCs w:val="26"/>
        </w:rPr>
        <w:t xml:space="preserve">в собственность бесплатно или за плату либо аренду </w:t>
      </w:r>
      <w:r w:rsidR="001B5EDA" w:rsidRPr="00BD6FB9">
        <w:rPr>
          <w:rFonts w:ascii="PT Astra Serif" w:hAnsi="PT Astra Serif"/>
          <w:bCs/>
          <w:sz w:val="26"/>
          <w:szCs w:val="26"/>
        </w:rPr>
        <w:br/>
      </w:r>
      <w:r w:rsidRPr="00BD6FB9">
        <w:rPr>
          <w:rFonts w:ascii="PT Astra Serif" w:hAnsi="PT Astra Serif"/>
          <w:bCs/>
          <w:sz w:val="26"/>
          <w:szCs w:val="26"/>
        </w:rPr>
        <w:t>без проведения торгов</w:t>
      </w:r>
      <w:r w:rsidRPr="00BD6FB9">
        <w:rPr>
          <w:rFonts w:ascii="PT Astra Serif" w:hAnsi="PT Astra Serif"/>
          <w:sz w:val="26"/>
          <w:szCs w:val="26"/>
        </w:rPr>
        <w:t>».</w:t>
      </w:r>
      <w:proofErr w:type="gramEnd"/>
    </w:p>
    <w:p w14:paraId="7226D4B6" w14:textId="77777777" w:rsidR="003A1637" w:rsidRPr="00BD6FB9" w:rsidRDefault="00471BC6">
      <w:pPr>
        <w:pStyle w:val="s14"/>
        <w:numPr>
          <w:ilvl w:val="0"/>
          <w:numId w:val="1"/>
        </w:numPr>
        <w:shd w:val="clear" w:color="auto" w:fill="FFFFFF"/>
        <w:tabs>
          <w:tab w:val="left" w:pos="1080"/>
        </w:tabs>
        <w:autoSpaceDE w:val="0"/>
        <w:autoSpaceDN w:val="0"/>
        <w:ind w:left="0" w:firstLine="720"/>
        <w:jc w:val="both"/>
        <w:rPr>
          <w:rFonts w:ascii="PT Astra Serif" w:hAnsi="PT Astra Serif"/>
          <w:sz w:val="26"/>
          <w:szCs w:val="26"/>
        </w:rPr>
      </w:pPr>
      <w:r w:rsidRPr="00BD6FB9">
        <w:rPr>
          <w:rFonts w:ascii="PT Astra Serif" w:hAnsi="PT Astra Serif"/>
          <w:sz w:val="26"/>
          <w:szCs w:val="26"/>
        </w:rPr>
        <w:t>Настоящий приказ вступает в силу на следующий день после дня его официального опубликования.</w:t>
      </w:r>
    </w:p>
    <w:p w14:paraId="56BB2DC5" w14:textId="77777777" w:rsidR="003A1637" w:rsidRPr="00BD6FB9" w:rsidRDefault="003A1637">
      <w:pPr>
        <w:tabs>
          <w:tab w:val="left" w:pos="1260"/>
        </w:tabs>
        <w:ind w:firstLine="708"/>
        <w:rPr>
          <w:rFonts w:ascii="PT Astra Serif" w:hAnsi="PT Astra Serif"/>
          <w:sz w:val="26"/>
          <w:szCs w:val="26"/>
        </w:rPr>
      </w:pPr>
    </w:p>
    <w:p w14:paraId="65D7CEE2" w14:textId="77777777" w:rsidR="003A1637" w:rsidRPr="00BD6FB9" w:rsidRDefault="003A1637">
      <w:pPr>
        <w:tabs>
          <w:tab w:val="left" w:pos="1260"/>
        </w:tabs>
        <w:ind w:firstLine="708"/>
        <w:rPr>
          <w:rFonts w:ascii="PT Astra Serif" w:hAnsi="PT Astra Serif"/>
          <w:sz w:val="26"/>
          <w:szCs w:val="26"/>
        </w:rPr>
      </w:pPr>
    </w:p>
    <w:p w14:paraId="232898A8" w14:textId="77777777" w:rsidR="003A1637" w:rsidRPr="00BD6FB9" w:rsidRDefault="003A1637">
      <w:pPr>
        <w:rPr>
          <w:rFonts w:ascii="PT Astra Serif" w:hAnsi="PT Astra Serif"/>
          <w:b/>
          <w:bCs/>
          <w:sz w:val="26"/>
          <w:szCs w:val="26"/>
        </w:rPr>
      </w:pPr>
    </w:p>
    <w:p w14:paraId="677535BA" w14:textId="77777777" w:rsidR="001A2DA8" w:rsidRPr="00BD6FB9" w:rsidRDefault="00471BC6">
      <w:pPr>
        <w:tabs>
          <w:tab w:val="left" w:pos="4820"/>
        </w:tabs>
        <w:rPr>
          <w:rFonts w:ascii="PT Astra Serif" w:hAnsi="PT Astra Serif"/>
          <w:sz w:val="26"/>
          <w:szCs w:val="26"/>
        </w:rPr>
      </w:pPr>
      <w:r w:rsidRPr="00BD6FB9">
        <w:rPr>
          <w:rFonts w:ascii="PT Astra Serif" w:hAnsi="PT Astra Serif"/>
          <w:sz w:val="26"/>
          <w:szCs w:val="26"/>
        </w:rPr>
        <w:t>Министр</w:t>
      </w:r>
      <w:r w:rsidR="001A2DA8" w:rsidRPr="00BD6FB9">
        <w:rPr>
          <w:rFonts w:ascii="PT Astra Serif" w:hAnsi="PT Astra Serif"/>
          <w:sz w:val="26"/>
          <w:szCs w:val="26"/>
        </w:rPr>
        <w:t xml:space="preserve"> имущественных отношений </w:t>
      </w:r>
    </w:p>
    <w:p w14:paraId="169B1277" w14:textId="77777777" w:rsidR="00A37538" w:rsidRPr="00BD6FB9" w:rsidRDefault="001A2DA8">
      <w:pPr>
        <w:tabs>
          <w:tab w:val="left" w:pos="4820"/>
        </w:tabs>
        <w:rPr>
          <w:rFonts w:ascii="PT Astra Serif" w:hAnsi="PT Astra Serif"/>
          <w:sz w:val="26"/>
          <w:szCs w:val="26"/>
        </w:rPr>
        <w:sectPr w:rsidR="00A37538" w:rsidRPr="00BD6FB9">
          <w:headerReference w:type="default" r:id="rId11"/>
          <w:pgSz w:w="11906" w:h="16838"/>
          <w:pgMar w:top="1134" w:right="850" w:bottom="1134" w:left="1701" w:header="709" w:footer="720" w:gutter="0"/>
          <w:cols w:space="720"/>
          <w:titlePg/>
          <w:docGrid w:linePitch="360"/>
        </w:sectPr>
      </w:pPr>
      <w:r w:rsidRPr="00BD6FB9">
        <w:rPr>
          <w:rFonts w:ascii="PT Astra Serif" w:hAnsi="PT Astra Serif"/>
          <w:sz w:val="26"/>
          <w:szCs w:val="26"/>
        </w:rPr>
        <w:t>и</w:t>
      </w:r>
      <w:r w:rsidR="00471BC6" w:rsidRPr="00BD6FB9">
        <w:rPr>
          <w:rFonts w:ascii="PT Astra Serif" w:hAnsi="PT Astra Serif"/>
          <w:sz w:val="26"/>
          <w:szCs w:val="26"/>
        </w:rPr>
        <w:t xml:space="preserve"> архитектуры Ульяновской области                                   </w:t>
      </w:r>
      <w:r w:rsidRPr="00BD6FB9">
        <w:rPr>
          <w:rFonts w:ascii="PT Astra Serif" w:hAnsi="PT Astra Serif"/>
          <w:sz w:val="26"/>
          <w:szCs w:val="26"/>
        </w:rPr>
        <w:t xml:space="preserve">                          </w:t>
      </w:r>
      <w:proofErr w:type="spellStart"/>
      <w:r w:rsidRPr="00BD6FB9">
        <w:rPr>
          <w:rFonts w:ascii="PT Astra Serif" w:hAnsi="PT Astra Serif"/>
          <w:sz w:val="26"/>
          <w:szCs w:val="26"/>
        </w:rPr>
        <w:t>М.В.Додин</w:t>
      </w:r>
      <w:proofErr w:type="spellEnd"/>
    </w:p>
    <w:p w14:paraId="5620164D" w14:textId="77777777" w:rsidR="003A1637" w:rsidRDefault="003A1637">
      <w:pPr>
        <w:tabs>
          <w:tab w:val="left" w:pos="4820"/>
        </w:tabs>
        <w:rPr>
          <w:rFonts w:ascii="PT Astra Serif" w:hAnsi="PT Astra Serif"/>
          <w:sz w:val="26"/>
          <w:szCs w:val="26"/>
        </w:rPr>
      </w:pPr>
    </w:p>
    <w:p w14:paraId="28047538" w14:textId="77777777" w:rsidR="003A1637" w:rsidRDefault="003A1637">
      <w:pPr>
        <w:jc w:val="center"/>
        <w:rPr>
          <w:rFonts w:ascii="PT Astra Serif" w:hAnsi="PT Astra Serif"/>
          <w:b/>
          <w:bCs/>
        </w:rPr>
      </w:pPr>
    </w:p>
    <w:tbl>
      <w:tblPr>
        <w:tblpPr w:leftFromText="180" w:rightFromText="180" w:tblpXSpec="right" w:tblpY="-803"/>
        <w:tblW w:w="4786" w:type="dxa"/>
        <w:tblLayout w:type="fixed"/>
        <w:tblLook w:val="0000" w:firstRow="0" w:lastRow="0" w:firstColumn="0" w:lastColumn="0" w:noHBand="0" w:noVBand="0"/>
      </w:tblPr>
      <w:tblGrid>
        <w:gridCol w:w="534"/>
        <w:gridCol w:w="4252"/>
      </w:tblGrid>
      <w:tr w:rsidR="003A1637" w14:paraId="22A045E0" w14:textId="77777777">
        <w:trPr>
          <w:trHeight w:val="1137"/>
        </w:trPr>
        <w:tc>
          <w:tcPr>
            <w:tcW w:w="534" w:type="dxa"/>
            <w:shd w:val="clear" w:color="auto" w:fill="auto"/>
          </w:tcPr>
          <w:p w14:paraId="4E11B8BD" w14:textId="77777777" w:rsidR="003A1637" w:rsidRDefault="003A1637">
            <w:pPr>
              <w:widowControl w:val="0"/>
              <w:autoSpaceDE w:val="0"/>
              <w:snapToGrid w:val="0"/>
              <w:ind w:right="140"/>
              <w:jc w:val="center"/>
              <w:rPr>
                <w:rFonts w:ascii="PT Astra Serif" w:hAnsi="PT Astra Serif"/>
                <w:sz w:val="28"/>
                <w:szCs w:val="28"/>
              </w:rPr>
            </w:pPr>
          </w:p>
          <w:p w14:paraId="18E90ADF" w14:textId="77777777" w:rsidR="003A1637" w:rsidRDefault="003A1637">
            <w:pPr>
              <w:widowControl w:val="0"/>
              <w:autoSpaceDE w:val="0"/>
              <w:snapToGrid w:val="0"/>
              <w:ind w:right="140"/>
              <w:jc w:val="center"/>
              <w:rPr>
                <w:rFonts w:ascii="PT Astra Serif" w:hAnsi="PT Astra Serif"/>
                <w:sz w:val="28"/>
                <w:szCs w:val="28"/>
              </w:rPr>
            </w:pPr>
          </w:p>
        </w:tc>
        <w:tc>
          <w:tcPr>
            <w:tcW w:w="4252" w:type="dxa"/>
            <w:shd w:val="clear" w:color="auto" w:fill="auto"/>
          </w:tcPr>
          <w:p w14:paraId="3F52C92E" w14:textId="77777777" w:rsidR="003A1637" w:rsidRDefault="003A1637">
            <w:pPr>
              <w:widowControl w:val="0"/>
              <w:autoSpaceDE w:val="0"/>
              <w:ind w:left="-250" w:right="140"/>
              <w:jc w:val="right"/>
              <w:rPr>
                <w:rFonts w:ascii="PT Astra Serif" w:hAnsi="PT Astra Serif"/>
                <w:sz w:val="28"/>
                <w:szCs w:val="28"/>
              </w:rPr>
            </w:pPr>
          </w:p>
          <w:p w14:paraId="65FCBE14" w14:textId="459EFCC1" w:rsidR="003A1637" w:rsidRDefault="00471BC6" w:rsidP="006A2333">
            <w:pPr>
              <w:widowControl w:val="0"/>
              <w:autoSpaceDE w:val="0"/>
              <w:ind w:left="776" w:right="140"/>
              <w:jc w:val="center"/>
              <w:rPr>
                <w:rFonts w:ascii="PT Astra Serif" w:hAnsi="PT Astra Serif"/>
              </w:rPr>
            </w:pPr>
            <w:r>
              <w:rPr>
                <w:rFonts w:ascii="PT Astra Serif" w:hAnsi="PT Astra Serif"/>
              </w:rPr>
              <w:t>УТВЕРЖДЁН</w:t>
            </w:r>
          </w:p>
          <w:p w14:paraId="5E031B68" w14:textId="3DE2623D" w:rsidR="006A2333" w:rsidRDefault="00471BC6" w:rsidP="006A2333">
            <w:pPr>
              <w:widowControl w:val="0"/>
              <w:autoSpaceDE w:val="0"/>
              <w:ind w:left="776"/>
              <w:jc w:val="center"/>
              <w:rPr>
                <w:rFonts w:ascii="PT Astra Serif" w:hAnsi="PT Astra Serif"/>
              </w:rPr>
            </w:pPr>
            <w:r>
              <w:rPr>
                <w:rFonts w:ascii="PT Astra Serif" w:hAnsi="PT Astra Serif"/>
              </w:rPr>
              <w:t>приказом</w:t>
            </w:r>
            <w:r w:rsidR="007C214C" w:rsidRPr="006A2333">
              <w:rPr>
                <w:rFonts w:ascii="PT Astra Serif" w:hAnsi="PT Astra Serif"/>
              </w:rPr>
              <w:t xml:space="preserve"> </w:t>
            </w:r>
            <w:r>
              <w:rPr>
                <w:rFonts w:ascii="PT Astra Serif" w:hAnsi="PT Astra Serif"/>
              </w:rPr>
              <w:t xml:space="preserve">Министерства </w:t>
            </w:r>
            <w:r w:rsidR="001A2DA8">
              <w:rPr>
                <w:rFonts w:ascii="PT Astra Serif" w:hAnsi="PT Astra Serif"/>
              </w:rPr>
              <w:t xml:space="preserve">имущественных отношений </w:t>
            </w:r>
            <w:r>
              <w:rPr>
                <w:rFonts w:ascii="PT Astra Serif" w:hAnsi="PT Astra Serif"/>
              </w:rPr>
              <w:t>и архитектуры</w:t>
            </w:r>
          </w:p>
          <w:p w14:paraId="2557568E" w14:textId="22FB55B6" w:rsidR="003A1637" w:rsidRDefault="00471BC6" w:rsidP="00845454">
            <w:pPr>
              <w:widowControl w:val="0"/>
              <w:autoSpaceDE w:val="0"/>
              <w:ind w:left="776"/>
              <w:jc w:val="center"/>
              <w:rPr>
                <w:rFonts w:ascii="PT Astra Serif" w:hAnsi="PT Astra Serif"/>
                <w:sz w:val="28"/>
                <w:szCs w:val="28"/>
              </w:rPr>
            </w:pPr>
            <w:r>
              <w:rPr>
                <w:rFonts w:ascii="PT Astra Serif" w:hAnsi="PT Astra Serif"/>
              </w:rPr>
              <w:t xml:space="preserve">Ульяновской области  </w:t>
            </w:r>
            <w:r>
              <w:rPr>
                <w:rFonts w:ascii="PT Astra Serif" w:hAnsi="PT Astra Serif"/>
              </w:rPr>
              <w:br/>
              <w:t xml:space="preserve">от </w:t>
            </w:r>
            <w:r w:rsidR="00845454">
              <w:rPr>
                <w:rFonts w:ascii="PT Astra Serif" w:hAnsi="PT Astra Serif"/>
              </w:rPr>
              <w:t>10.02.2023</w:t>
            </w:r>
            <w:r>
              <w:rPr>
                <w:rFonts w:ascii="PT Astra Serif" w:hAnsi="PT Astra Serif"/>
              </w:rPr>
              <w:t xml:space="preserve"> № </w:t>
            </w:r>
            <w:r w:rsidR="00845454">
              <w:rPr>
                <w:rFonts w:ascii="PT Astra Serif" w:hAnsi="PT Astra Serif"/>
              </w:rPr>
              <w:t>9-пр</w:t>
            </w:r>
            <w:bookmarkStart w:id="0" w:name="_GoBack"/>
            <w:bookmarkEnd w:id="0"/>
          </w:p>
        </w:tc>
      </w:tr>
    </w:tbl>
    <w:p w14:paraId="79A5765E" w14:textId="77777777" w:rsidR="003A1637" w:rsidRDefault="003A1637">
      <w:pPr>
        <w:jc w:val="center"/>
        <w:rPr>
          <w:rFonts w:ascii="PT Astra Serif" w:hAnsi="PT Astra Serif"/>
          <w:b/>
          <w:bCs/>
        </w:rPr>
      </w:pPr>
    </w:p>
    <w:p w14:paraId="5BBAE5BD" w14:textId="77777777" w:rsidR="003A1637" w:rsidRDefault="003A1637">
      <w:pPr>
        <w:jc w:val="center"/>
        <w:rPr>
          <w:rFonts w:ascii="PT Astra Serif" w:hAnsi="PT Astra Serif"/>
          <w:b/>
          <w:bCs/>
        </w:rPr>
      </w:pPr>
    </w:p>
    <w:p w14:paraId="2C0C6B96" w14:textId="77777777" w:rsidR="003A1637" w:rsidRDefault="003A1637">
      <w:pPr>
        <w:rPr>
          <w:rFonts w:ascii="PT Astra Serif" w:hAnsi="PT Astra Serif"/>
          <w:b/>
          <w:bCs/>
        </w:rPr>
      </w:pPr>
    </w:p>
    <w:p w14:paraId="738830DB" w14:textId="77777777" w:rsidR="003A1637" w:rsidRDefault="003A1637">
      <w:pPr>
        <w:jc w:val="center"/>
        <w:rPr>
          <w:rFonts w:ascii="PT Astra Serif" w:hAnsi="PT Astra Serif"/>
          <w:b/>
          <w:bCs/>
        </w:rPr>
      </w:pPr>
    </w:p>
    <w:p w14:paraId="4AC739D1" w14:textId="77777777" w:rsidR="003A1637" w:rsidRDefault="003A1637">
      <w:pPr>
        <w:jc w:val="center"/>
        <w:rPr>
          <w:rFonts w:ascii="PT Astra Serif" w:hAnsi="PT Astra Serif"/>
          <w:b/>
          <w:bCs/>
        </w:rPr>
      </w:pPr>
    </w:p>
    <w:p w14:paraId="5801F54B" w14:textId="77777777" w:rsidR="003A1637" w:rsidRDefault="003A1637">
      <w:pPr>
        <w:jc w:val="center"/>
        <w:rPr>
          <w:rFonts w:ascii="PT Astra Serif" w:hAnsi="PT Astra Serif"/>
          <w:b/>
          <w:bCs/>
        </w:rPr>
      </w:pPr>
    </w:p>
    <w:p w14:paraId="5E2C2D70" w14:textId="77777777" w:rsidR="003A1637" w:rsidRDefault="00471BC6">
      <w:pPr>
        <w:jc w:val="center"/>
        <w:rPr>
          <w:rFonts w:ascii="PT Astra Serif" w:hAnsi="PT Astra Serif"/>
          <w:b/>
          <w:bCs/>
        </w:rPr>
      </w:pPr>
      <w:r>
        <w:rPr>
          <w:rFonts w:ascii="PT Astra Serif" w:hAnsi="PT Astra Serif"/>
          <w:b/>
          <w:bCs/>
        </w:rPr>
        <w:t>АДМИНИСТРАТИВНЫЙ РЕГЛАМЕНТ</w:t>
      </w:r>
    </w:p>
    <w:p w14:paraId="5FD810CE" w14:textId="29C79D5A" w:rsidR="003A1637" w:rsidRDefault="00471BC6">
      <w:pPr>
        <w:widowControl w:val="0"/>
        <w:autoSpaceDE w:val="0"/>
        <w:jc w:val="center"/>
        <w:rPr>
          <w:rFonts w:ascii="PT Astra Serif" w:hAnsi="PT Astra Serif"/>
        </w:rPr>
      </w:pPr>
      <w:r>
        <w:rPr>
          <w:rFonts w:ascii="PT Astra Serif" w:hAnsi="PT Astra Serif"/>
          <w:b/>
          <w:bCs/>
        </w:rPr>
        <w:t xml:space="preserve">предоставления государственной услуги по предоставлению земельных участков, находящихся в государственной собственности Ульяновской области или государственная собственность на которые не разграничена, границы которых учтены в Едином государственном реестре недвижимости, в собственность бесплатно </w:t>
      </w:r>
      <w:r w:rsidR="00BD6FB9">
        <w:rPr>
          <w:rFonts w:ascii="PT Astra Serif" w:hAnsi="PT Astra Serif"/>
          <w:b/>
          <w:bCs/>
        </w:rPr>
        <w:br/>
      </w:r>
      <w:r>
        <w:rPr>
          <w:rFonts w:ascii="PT Astra Serif" w:hAnsi="PT Astra Serif"/>
          <w:b/>
          <w:bCs/>
        </w:rPr>
        <w:t>или за плату либо аренду без проведения торгов</w:t>
      </w:r>
    </w:p>
    <w:p w14:paraId="7F0996FC" w14:textId="77777777" w:rsidR="003A1637" w:rsidRDefault="003A1637">
      <w:pPr>
        <w:widowControl w:val="0"/>
        <w:autoSpaceDE w:val="0"/>
        <w:jc w:val="center"/>
        <w:rPr>
          <w:rFonts w:ascii="PT Astra Serif" w:hAnsi="PT Astra Serif"/>
        </w:rPr>
      </w:pPr>
    </w:p>
    <w:p w14:paraId="2DF22DD2" w14:textId="77777777" w:rsidR="003A1637" w:rsidRDefault="00471BC6">
      <w:pPr>
        <w:widowControl w:val="0"/>
        <w:autoSpaceDE w:val="0"/>
        <w:jc w:val="center"/>
        <w:rPr>
          <w:rFonts w:ascii="PT Astra Serif" w:hAnsi="PT Astra Serif"/>
        </w:rPr>
      </w:pPr>
      <w:r>
        <w:rPr>
          <w:rFonts w:ascii="PT Astra Serif" w:hAnsi="PT Astra Serif"/>
          <w:b/>
          <w:bCs/>
        </w:rPr>
        <w:t xml:space="preserve">1. Общие положения </w:t>
      </w:r>
    </w:p>
    <w:p w14:paraId="3ED496E6" w14:textId="77777777" w:rsidR="003A1637" w:rsidRDefault="003A1637">
      <w:pPr>
        <w:pStyle w:val="TextBoldCenter"/>
        <w:widowControl w:val="0"/>
        <w:spacing w:before="0"/>
        <w:ind w:left="720"/>
        <w:rPr>
          <w:rFonts w:ascii="PT Astra Serif" w:hAnsi="PT Astra Serif"/>
          <w:b w:val="0"/>
          <w:sz w:val="24"/>
          <w:szCs w:val="24"/>
        </w:rPr>
      </w:pPr>
    </w:p>
    <w:p w14:paraId="7CADC593" w14:textId="77777777" w:rsidR="003A1637" w:rsidRDefault="00471BC6">
      <w:pPr>
        <w:pStyle w:val="TextBoldCenter"/>
        <w:widowControl w:val="0"/>
        <w:spacing w:before="0"/>
        <w:rPr>
          <w:rFonts w:ascii="PT Astra Serif" w:hAnsi="PT Astra Serif"/>
          <w:sz w:val="24"/>
          <w:szCs w:val="24"/>
        </w:rPr>
      </w:pPr>
      <w:r>
        <w:rPr>
          <w:rFonts w:ascii="PT Astra Serif" w:hAnsi="PT Astra Serif"/>
          <w:sz w:val="24"/>
          <w:szCs w:val="24"/>
        </w:rPr>
        <w:t xml:space="preserve">1.1. Предмет регулирования Административного регламента </w:t>
      </w:r>
      <w:r>
        <w:rPr>
          <w:rFonts w:ascii="PT Astra Serif" w:hAnsi="PT Astra Serif"/>
          <w:sz w:val="24"/>
          <w:szCs w:val="24"/>
        </w:rPr>
        <w:br/>
      </w:r>
    </w:p>
    <w:p w14:paraId="3181984E" w14:textId="77777777" w:rsidR="003A1637" w:rsidRDefault="00471BC6">
      <w:pPr>
        <w:pStyle w:val="subpunct"/>
        <w:widowControl w:val="0"/>
        <w:spacing w:line="240" w:lineRule="auto"/>
        <w:ind w:firstLine="709"/>
        <w:rPr>
          <w:rFonts w:ascii="PT Astra Serif" w:hAnsi="PT Astra Serif"/>
          <w:sz w:val="24"/>
          <w:szCs w:val="24"/>
          <w:lang w:val="ru-RU"/>
        </w:rPr>
      </w:pPr>
      <w:r>
        <w:rPr>
          <w:rFonts w:ascii="PT Astra Serif" w:hAnsi="PT Astra Serif"/>
          <w:sz w:val="24"/>
          <w:szCs w:val="24"/>
          <w:lang w:val="ru-RU"/>
        </w:rPr>
        <w:t xml:space="preserve">Настоящий административный регламент устанавливает порядок предоставления Министерством </w:t>
      </w:r>
      <w:r w:rsidR="001A2DA8">
        <w:rPr>
          <w:rFonts w:ascii="PT Astra Serif" w:hAnsi="PT Astra Serif"/>
          <w:sz w:val="24"/>
          <w:szCs w:val="24"/>
          <w:lang w:val="ru-RU"/>
        </w:rPr>
        <w:t>имущественных отношений</w:t>
      </w:r>
      <w:r>
        <w:rPr>
          <w:rFonts w:ascii="PT Astra Serif" w:hAnsi="PT Astra Serif"/>
          <w:sz w:val="24"/>
          <w:szCs w:val="24"/>
          <w:lang w:val="ru-RU"/>
        </w:rPr>
        <w:t xml:space="preserve"> и архитектуры Ульяновской области (далее – Министерство) государственной услуги по предоставлению земельных участков, </w:t>
      </w:r>
      <w:r>
        <w:rPr>
          <w:rFonts w:ascii="PT Astra Serif" w:hAnsi="PT Astra Serif"/>
          <w:bCs/>
          <w:sz w:val="24"/>
          <w:szCs w:val="24"/>
          <w:lang w:val="ru-RU"/>
        </w:rPr>
        <w:t>находящихся в государственной собственности Ульяновской области или государственная собственность на которые не разграничена (</w:t>
      </w:r>
      <w:r>
        <w:rPr>
          <w:rFonts w:ascii="PT Astra Serif" w:hAnsi="PT Astra Serif"/>
          <w:sz w:val="24"/>
          <w:szCs w:val="24"/>
          <w:lang w:val="ru-RU"/>
        </w:rPr>
        <w:t xml:space="preserve">расположенных на территории муниципального образования «город Ульяновск»), границы которых учтены в Едином государственном реестре недвижимости, в собственность бесплатно или за плату </w:t>
      </w:r>
      <w:r w:rsidR="001B5EDA">
        <w:rPr>
          <w:rFonts w:ascii="PT Astra Serif" w:hAnsi="PT Astra Serif"/>
          <w:sz w:val="24"/>
          <w:szCs w:val="24"/>
          <w:lang w:val="ru-RU"/>
        </w:rPr>
        <w:br/>
      </w:r>
      <w:r>
        <w:rPr>
          <w:rFonts w:ascii="PT Astra Serif" w:hAnsi="PT Astra Serif"/>
          <w:sz w:val="24"/>
          <w:szCs w:val="24"/>
          <w:lang w:val="ru-RU"/>
        </w:rPr>
        <w:t>либо аренду без проведения торгов (далее – Административный регл</w:t>
      </w:r>
      <w:r w:rsidR="006461E8">
        <w:rPr>
          <w:rFonts w:ascii="PT Astra Serif" w:hAnsi="PT Astra Serif"/>
          <w:sz w:val="24"/>
          <w:szCs w:val="24"/>
          <w:lang w:val="ru-RU"/>
        </w:rPr>
        <w:t>амент, государственная услуга) в случаях, предусмотренных:</w:t>
      </w:r>
    </w:p>
    <w:p w14:paraId="53BCC492" w14:textId="3D8D72A7" w:rsidR="006461E8" w:rsidRDefault="006461E8">
      <w:pPr>
        <w:pStyle w:val="subpunct"/>
        <w:widowControl w:val="0"/>
        <w:spacing w:line="240" w:lineRule="auto"/>
        <w:ind w:firstLine="709"/>
        <w:rPr>
          <w:rFonts w:ascii="PT Astra Serif" w:hAnsi="PT Astra Serif"/>
          <w:sz w:val="24"/>
          <w:szCs w:val="24"/>
          <w:lang w:val="ru-RU"/>
        </w:rPr>
      </w:pPr>
      <w:r w:rsidRPr="00FF0A90">
        <w:rPr>
          <w:rFonts w:ascii="PT Astra Serif" w:hAnsi="PT Astra Serif"/>
          <w:sz w:val="24"/>
          <w:szCs w:val="24"/>
          <w:lang w:val="ru-RU"/>
        </w:rPr>
        <w:t>а) федеральным законодательством (Земельный кодекс Российской Федерации, Федеральный закон от 25.10.2001 № 137-ФЗ «О введении в действие Земельного кодекса Российской Федерации»</w:t>
      </w:r>
      <w:r w:rsidR="00D91D5D" w:rsidRPr="00FF0A90">
        <w:rPr>
          <w:rFonts w:ascii="PT Astra Serif" w:hAnsi="PT Astra Serif"/>
          <w:sz w:val="24"/>
          <w:szCs w:val="24"/>
          <w:lang w:val="ru-RU"/>
        </w:rPr>
        <w:t xml:space="preserve">, </w:t>
      </w:r>
      <w:r w:rsidR="00CD7443" w:rsidRPr="00FF0A90">
        <w:rPr>
          <w:rFonts w:ascii="PT Astra Serif" w:hAnsi="PT Astra Serif"/>
          <w:sz w:val="24"/>
          <w:szCs w:val="24"/>
          <w:lang w:val="ru-RU"/>
        </w:rPr>
        <w:t xml:space="preserve">постановлением Правительства Российской Федерации </w:t>
      </w:r>
      <w:r w:rsidR="00CD7443" w:rsidRPr="00FF0A90">
        <w:rPr>
          <w:rFonts w:ascii="PT Astra Serif" w:hAnsi="PT Astra Serif"/>
          <w:sz w:val="24"/>
          <w:szCs w:val="24"/>
          <w:lang w:val="ru-RU"/>
        </w:rPr>
        <w:br/>
        <w:t xml:space="preserve">от 09.04.2022 № 629 «Об особенностях регулирования земельных отношений </w:t>
      </w:r>
      <w:r w:rsidR="00CD7443" w:rsidRPr="00FF0A90">
        <w:rPr>
          <w:rFonts w:ascii="PT Astra Serif" w:hAnsi="PT Astra Serif"/>
          <w:sz w:val="24"/>
          <w:szCs w:val="24"/>
          <w:lang w:val="ru-RU"/>
        </w:rPr>
        <w:br/>
        <w:t xml:space="preserve">в Российской Федерации в 2022 </w:t>
      </w:r>
      <w:r w:rsidR="0010113F">
        <w:rPr>
          <w:rFonts w:ascii="PT Astra Serif" w:hAnsi="PT Astra Serif"/>
          <w:sz w:val="24"/>
          <w:szCs w:val="24"/>
          <w:lang w:val="ru-RU"/>
        </w:rPr>
        <w:t>и 2023 годах</w:t>
      </w:r>
      <w:r w:rsidR="00CD7443" w:rsidRPr="00FF0A90">
        <w:rPr>
          <w:rFonts w:ascii="PT Astra Serif" w:hAnsi="PT Astra Serif"/>
          <w:sz w:val="24"/>
          <w:szCs w:val="24"/>
          <w:lang w:val="ru-RU"/>
        </w:rPr>
        <w:t>»)</w:t>
      </w:r>
      <w:r w:rsidRPr="00FF0A90">
        <w:rPr>
          <w:rFonts w:ascii="PT Astra Serif" w:hAnsi="PT Astra Serif"/>
          <w:sz w:val="24"/>
          <w:szCs w:val="24"/>
          <w:lang w:val="ru-RU"/>
        </w:rPr>
        <w:t>;</w:t>
      </w:r>
    </w:p>
    <w:p w14:paraId="0BCE05E2" w14:textId="77777777" w:rsidR="003A1637" w:rsidRDefault="006461E8" w:rsidP="006461E8">
      <w:pPr>
        <w:pStyle w:val="subpunct"/>
        <w:widowControl w:val="0"/>
        <w:spacing w:line="240" w:lineRule="auto"/>
        <w:ind w:firstLine="709"/>
        <w:rPr>
          <w:rFonts w:ascii="PT Astra Serif" w:hAnsi="PT Astra Serif"/>
          <w:sz w:val="24"/>
          <w:szCs w:val="24"/>
          <w:lang w:val="ru-RU"/>
        </w:rPr>
      </w:pPr>
      <w:r>
        <w:rPr>
          <w:rFonts w:ascii="PT Astra Serif" w:hAnsi="PT Astra Serif"/>
          <w:sz w:val="24"/>
          <w:szCs w:val="24"/>
          <w:lang w:val="ru-RU"/>
        </w:rPr>
        <w:t xml:space="preserve">б) Законом Ульяновской области от 23.12.2016 № 200-ЗО «О предоставлении гражданам земельных участков, на которых расположены индивидуальные жилые дома, </w:t>
      </w:r>
      <w:r>
        <w:rPr>
          <w:rFonts w:ascii="PT Astra Serif" w:hAnsi="PT Astra Serif"/>
          <w:sz w:val="24"/>
          <w:szCs w:val="24"/>
          <w:lang w:val="ru-RU"/>
        </w:rPr>
        <w:br/>
        <w:t>в собственность бесплатно»;</w:t>
      </w:r>
    </w:p>
    <w:p w14:paraId="79C477B4" w14:textId="77777777" w:rsidR="006461E8" w:rsidRPr="006461E8" w:rsidRDefault="006461E8" w:rsidP="006461E8">
      <w:pPr>
        <w:pStyle w:val="subpunct"/>
        <w:widowControl w:val="0"/>
        <w:spacing w:line="240" w:lineRule="auto"/>
        <w:ind w:firstLine="709"/>
        <w:rPr>
          <w:rFonts w:ascii="PT Astra Serif" w:hAnsi="PT Astra Serif"/>
          <w:sz w:val="24"/>
          <w:szCs w:val="24"/>
          <w:lang w:val="ru-RU"/>
        </w:rPr>
      </w:pPr>
      <w:r w:rsidRPr="006461E8">
        <w:rPr>
          <w:rFonts w:ascii="PT Astra Serif" w:hAnsi="PT Astra Serif"/>
          <w:sz w:val="24"/>
          <w:szCs w:val="24"/>
          <w:lang w:val="ru-RU"/>
        </w:rPr>
        <w:t xml:space="preserve">в) Законом Ульяновской области от 29.10.2021 № 109-ЗО «О предоставлении </w:t>
      </w:r>
      <w:r>
        <w:rPr>
          <w:rFonts w:ascii="PT Astra Serif" w:hAnsi="PT Astra Serif"/>
          <w:sz w:val="24"/>
          <w:szCs w:val="24"/>
          <w:lang w:val="ru-RU"/>
        </w:rPr>
        <w:br/>
      </w:r>
      <w:r w:rsidRPr="006461E8">
        <w:rPr>
          <w:rFonts w:ascii="PT Astra Serif" w:hAnsi="PT Astra Serif"/>
          <w:sz w:val="24"/>
          <w:szCs w:val="24"/>
          <w:lang w:val="ru-RU"/>
        </w:rPr>
        <w:t xml:space="preserve">на территории Ульяновской области гражданам в собственность бесплатно находящихся </w:t>
      </w:r>
      <w:r>
        <w:rPr>
          <w:rFonts w:ascii="PT Astra Serif" w:hAnsi="PT Astra Serif"/>
          <w:sz w:val="24"/>
          <w:szCs w:val="24"/>
          <w:lang w:val="ru-RU"/>
        </w:rPr>
        <w:br/>
      </w:r>
      <w:r w:rsidRPr="006461E8">
        <w:rPr>
          <w:rFonts w:ascii="PT Astra Serif" w:hAnsi="PT Astra Serif"/>
          <w:sz w:val="24"/>
          <w:szCs w:val="24"/>
          <w:lang w:val="ru-RU"/>
        </w:rPr>
        <w:t>в государственной или муниципальной собственности земельных участков, на которых расположены объекты капитального строительства, принадлежавшие колхозам, совхозам или иным сельскохозяйственным организациям»</w:t>
      </w:r>
      <w:r>
        <w:rPr>
          <w:rFonts w:ascii="PT Astra Serif" w:hAnsi="PT Astra Serif"/>
          <w:sz w:val="24"/>
          <w:szCs w:val="24"/>
          <w:lang w:val="ru-RU"/>
        </w:rPr>
        <w:t>.</w:t>
      </w:r>
    </w:p>
    <w:p w14:paraId="013134F9" w14:textId="77777777" w:rsidR="006461E8" w:rsidRDefault="006461E8">
      <w:pPr>
        <w:pStyle w:val="a6"/>
        <w:widowControl w:val="0"/>
        <w:autoSpaceDE w:val="0"/>
        <w:spacing w:after="0" w:line="240" w:lineRule="auto"/>
        <w:ind w:left="0"/>
        <w:jc w:val="center"/>
        <w:rPr>
          <w:rFonts w:ascii="PT Astra Serif" w:hAnsi="PT Astra Serif" w:cs="Times New Roman"/>
          <w:b/>
          <w:bCs/>
          <w:sz w:val="24"/>
          <w:szCs w:val="24"/>
        </w:rPr>
      </w:pPr>
    </w:p>
    <w:p w14:paraId="57C9DC3E" w14:textId="6F204D04" w:rsidR="003A1637" w:rsidRDefault="00471BC6">
      <w:pPr>
        <w:pStyle w:val="a6"/>
        <w:widowControl w:val="0"/>
        <w:autoSpaceDE w:val="0"/>
        <w:spacing w:after="0" w:line="240" w:lineRule="auto"/>
        <w:ind w:left="0"/>
        <w:jc w:val="center"/>
        <w:rPr>
          <w:rFonts w:ascii="PT Astra Serif" w:hAnsi="PT Astra Serif" w:cs="Times New Roman"/>
          <w:sz w:val="24"/>
          <w:szCs w:val="24"/>
        </w:rPr>
      </w:pPr>
      <w:r w:rsidRPr="0010113F">
        <w:rPr>
          <w:rFonts w:ascii="PT Astra Serif" w:hAnsi="PT Astra Serif" w:cs="Times New Roman"/>
          <w:b/>
          <w:bCs/>
          <w:sz w:val="24"/>
          <w:szCs w:val="24"/>
        </w:rPr>
        <w:t xml:space="preserve">1.2. </w:t>
      </w:r>
      <w:r w:rsidR="00822678" w:rsidRPr="0010113F">
        <w:rPr>
          <w:rFonts w:ascii="PT Astra Serif" w:hAnsi="PT Astra Serif" w:cs="Times New Roman"/>
          <w:b/>
          <w:bCs/>
          <w:sz w:val="24"/>
          <w:szCs w:val="24"/>
        </w:rPr>
        <w:t>Круг заявителей</w:t>
      </w:r>
    </w:p>
    <w:p w14:paraId="761321AB" w14:textId="77777777" w:rsidR="003A1637" w:rsidRDefault="003A1637">
      <w:pPr>
        <w:pStyle w:val="ConsPlusNormal"/>
        <w:ind w:firstLine="539"/>
        <w:jc w:val="both"/>
        <w:rPr>
          <w:rFonts w:ascii="PT Astra Serif" w:hAnsi="PT Astra Serif" w:cs="Times New Roman"/>
          <w:sz w:val="24"/>
          <w:szCs w:val="24"/>
        </w:rPr>
      </w:pPr>
    </w:p>
    <w:p w14:paraId="56FF9F0C" w14:textId="77777777" w:rsidR="003A1637" w:rsidRDefault="00471BC6">
      <w:pPr>
        <w:pStyle w:val="ConsPlusNormal"/>
        <w:ind w:firstLine="709"/>
        <w:jc w:val="both"/>
        <w:rPr>
          <w:rFonts w:ascii="PT Astra Serif" w:hAnsi="PT Astra Serif" w:cs="Times New Roman"/>
          <w:bCs/>
          <w:sz w:val="24"/>
          <w:szCs w:val="24"/>
        </w:rPr>
      </w:pPr>
      <w:r>
        <w:rPr>
          <w:rFonts w:ascii="PT Astra Serif" w:hAnsi="PT Astra Serif" w:cs="Times New Roman"/>
          <w:sz w:val="24"/>
          <w:szCs w:val="24"/>
        </w:rPr>
        <w:t>Государственная услуга предоставляется физическим лицам, индивидуальным предпринимателям или юридическим лицам</w:t>
      </w:r>
      <w:r>
        <w:rPr>
          <w:rFonts w:ascii="PT Astra Serif" w:hAnsi="PT Astra Serif" w:cs="Times New Roman"/>
          <w:color w:val="000000"/>
          <w:sz w:val="24"/>
          <w:szCs w:val="24"/>
          <w:shd w:val="clear" w:color="auto" w:fill="FFFFFF"/>
        </w:rPr>
        <w:t xml:space="preserve"> (за исключением государственных органов </w:t>
      </w:r>
      <w:r w:rsidR="001B5EDA">
        <w:rPr>
          <w:rFonts w:ascii="PT Astra Serif" w:hAnsi="PT Astra Serif" w:cs="Times New Roman"/>
          <w:color w:val="000000"/>
          <w:sz w:val="24"/>
          <w:szCs w:val="24"/>
          <w:shd w:val="clear" w:color="auto" w:fill="FFFFFF"/>
        </w:rPr>
        <w:br/>
      </w:r>
      <w:r>
        <w:rPr>
          <w:rFonts w:ascii="PT Astra Serif" w:hAnsi="PT Astra Serif" w:cs="Times New Roman"/>
          <w:color w:val="000000"/>
          <w:sz w:val="24"/>
          <w:szCs w:val="24"/>
          <w:shd w:val="clear" w:color="auto" w:fill="FFFFFF"/>
        </w:rPr>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w:t>
      </w:r>
      <w:r>
        <w:rPr>
          <w:rFonts w:ascii="PT Astra Serif" w:hAnsi="PT Astra Serif" w:cs="Times New Roman"/>
          <w:sz w:val="24"/>
          <w:szCs w:val="24"/>
        </w:rPr>
        <w:t>(далее – заявитель).</w:t>
      </w:r>
    </w:p>
    <w:p w14:paraId="27856800" w14:textId="77777777" w:rsidR="003A1637" w:rsidRDefault="003A1637">
      <w:pPr>
        <w:pStyle w:val="ConsPlusNormal"/>
        <w:ind w:firstLine="539"/>
        <w:jc w:val="both"/>
        <w:rPr>
          <w:rFonts w:ascii="PT Astra Serif" w:hAnsi="PT Astra Serif" w:cs="Times New Roman"/>
          <w:bCs/>
          <w:sz w:val="24"/>
          <w:szCs w:val="24"/>
        </w:rPr>
      </w:pPr>
    </w:p>
    <w:p w14:paraId="69EC3D37" w14:textId="77777777" w:rsidR="00BD6FB9" w:rsidRDefault="00BD6FB9">
      <w:pPr>
        <w:pStyle w:val="subpunct"/>
        <w:widowControl w:val="0"/>
        <w:spacing w:line="240" w:lineRule="auto"/>
        <w:ind w:firstLine="709"/>
        <w:jc w:val="center"/>
        <w:rPr>
          <w:rFonts w:ascii="PT Astra Serif" w:hAnsi="PT Astra Serif"/>
          <w:b/>
          <w:sz w:val="24"/>
          <w:szCs w:val="24"/>
          <w:lang w:val="ru-RU"/>
        </w:rPr>
      </w:pPr>
    </w:p>
    <w:p w14:paraId="26F557AD" w14:textId="77777777" w:rsidR="00BD6FB9" w:rsidRDefault="00BD6FB9">
      <w:pPr>
        <w:pStyle w:val="subpunct"/>
        <w:widowControl w:val="0"/>
        <w:spacing w:line="240" w:lineRule="auto"/>
        <w:ind w:firstLine="709"/>
        <w:jc w:val="center"/>
        <w:rPr>
          <w:rFonts w:ascii="PT Astra Serif" w:hAnsi="PT Astra Serif"/>
          <w:b/>
          <w:sz w:val="24"/>
          <w:szCs w:val="24"/>
          <w:lang w:val="ru-RU"/>
        </w:rPr>
      </w:pPr>
    </w:p>
    <w:p w14:paraId="43F39D45" w14:textId="2D314285" w:rsidR="003A1637" w:rsidRPr="0010113F" w:rsidRDefault="00471BC6">
      <w:pPr>
        <w:pStyle w:val="subpunct"/>
        <w:widowControl w:val="0"/>
        <w:spacing w:line="240" w:lineRule="auto"/>
        <w:ind w:firstLine="709"/>
        <w:jc w:val="center"/>
        <w:rPr>
          <w:rFonts w:ascii="PT Astra Serif" w:hAnsi="PT Astra Serif"/>
          <w:bCs/>
          <w:sz w:val="24"/>
          <w:szCs w:val="24"/>
          <w:lang w:val="ru-RU"/>
        </w:rPr>
      </w:pPr>
      <w:r w:rsidRPr="0010113F">
        <w:rPr>
          <w:rFonts w:ascii="PT Astra Serif" w:hAnsi="PT Astra Serif"/>
          <w:b/>
          <w:sz w:val="24"/>
          <w:szCs w:val="24"/>
          <w:lang w:val="ru-RU"/>
        </w:rPr>
        <w:lastRenderedPageBreak/>
        <w:t>1.3</w:t>
      </w:r>
      <w:r w:rsidRPr="0010113F">
        <w:rPr>
          <w:rFonts w:ascii="PT Astra Serif" w:hAnsi="PT Astra Serif"/>
          <w:b/>
          <w:bCs/>
          <w:sz w:val="24"/>
          <w:szCs w:val="24"/>
          <w:lang w:val="ru-RU"/>
        </w:rPr>
        <w:t xml:space="preserve">. </w:t>
      </w:r>
      <w:r w:rsidR="00822678" w:rsidRPr="0010113F">
        <w:rPr>
          <w:rFonts w:ascii="PT Astra Serif" w:hAnsi="PT Astra Serif"/>
          <w:b/>
          <w:bCs/>
          <w:sz w:val="24"/>
          <w:szCs w:val="24"/>
          <w:lang w:val="ru-RU"/>
        </w:rPr>
        <w:t xml:space="preserve">Требование предоставления заявителю государственной услуги </w:t>
      </w:r>
      <w:r w:rsidR="00BD6FB9">
        <w:rPr>
          <w:rFonts w:ascii="PT Astra Serif" w:hAnsi="PT Astra Serif"/>
          <w:b/>
          <w:bCs/>
          <w:sz w:val="24"/>
          <w:szCs w:val="24"/>
          <w:lang w:val="ru-RU"/>
        </w:rPr>
        <w:br/>
      </w:r>
      <w:r w:rsidR="00822678" w:rsidRPr="0010113F">
        <w:rPr>
          <w:rFonts w:ascii="PT Astra Serif" w:hAnsi="PT Astra Serif"/>
          <w:b/>
          <w:bCs/>
          <w:sz w:val="24"/>
          <w:szCs w:val="24"/>
          <w:lang w:val="ru-RU"/>
        </w:rPr>
        <w:t>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исполнительным органом (далее - профилирование), а также результата предоставления государственной услуги, за получением которого обратился заявитель</w:t>
      </w:r>
    </w:p>
    <w:p w14:paraId="73E52EAA" w14:textId="77777777" w:rsidR="003A1637" w:rsidRPr="0010113F" w:rsidRDefault="003A1637">
      <w:pPr>
        <w:pStyle w:val="ConsPlusNormal"/>
        <w:ind w:firstLine="539"/>
        <w:jc w:val="center"/>
        <w:rPr>
          <w:rFonts w:ascii="PT Astra Serif" w:hAnsi="PT Astra Serif" w:cs="Times New Roman"/>
          <w:bCs/>
          <w:sz w:val="24"/>
          <w:szCs w:val="24"/>
        </w:rPr>
      </w:pPr>
    </w:p>
    <w:p w14:paraId="7017DAE7" w14:textId="55D1A468" w:rsidR="00822678" w:rsidRPr="0010113F" w:rsidRDefault="00822678" w:rsidP="00822678">
      <w:pPr>
        <w:autoSpaceDE w:val="0"/>
        <w:ind w:firstLine="709"/>
        <w:jc w:val="both"/>
        <w:textAlignment w:val="baseline"/>
        <w:rPr>
          <w:rFonts w:ascii="PT Astra Serif" w:hAnsi="PT Astra Serif"/>
        </w:rPr>
      </w:pPr>
      <w:r w:rsidRPr="0010113F">
        <w:rPr>
          <w:rFonts w:ascii="PT Astra Serif" w:hAnsi="PT Astra Serif"/>
        </w:rPr>
        <w:t xml:space="preserve">Государственная услуга должна быть предоставлена заявителю в соответствии </w:t>
      </w:r>
      <w:r w:rsidR="00BD6FB9">
        <w:rPr>
          <w:rFonts w:ascii="PT Astra Serif" w:hAnsi="PT Astra Serif"/>
        </w:rPr>
        <w:br/>
      </w:r>
      <w:r w:rsidRPr="0010113F">
        <w:rPr>
          <w:rFonts w:ascii="PT Astra Serif" w:hAnsi="PT Astra Serif"/>
        </w:rPr>
        <w:t>с вариантом предоставления государственной услуги.</w:t>
      </w:r>
    </w:p>
    <w:p w14:paraId="5E35D4FD" w14:textId="784E2757" w:rsidR="00822678" w:rsidRPr="0010113F" w:rsidRDefault="00822678" w:rsidP="00822678">
      <w:pPr>
        <w:autoSpaceDE w:val="0"/>
        <w:ind w:firstLine="709"/>
        <w:jc w:val="both"/>
        <w:textAlignment w:val="baseline"/>
        <w:rPr>
          <w:rFonts w:ascii="PT Astra Serif" w:hAnsi="PT Astra Serif"/>
        </w:rPr>
      </w:pPr>
      <w:r w:rsidRPr="0010113F">
        <w:rPr>
          <w:rFonts w:ascii="PT Astra Serif" w:hAnsi="PT Astra Serif"/>
        </w:rPr>
        <w:t xml:space="preserve">Вариант определяется в соответствии с </w:t>
      </w:r>
      <w:r w:rsidR="00044E13" w:rsidRPr="0010113F">
        <w:rPr>
          <w:rFonts w:ascii="PT Astra Serif" w:hAnsi="PT Astra Serif"/>
        </w:rPr>
        <w:t>Разделом 3 настоящего Административного регламента</w:t>
      </w:r>
      <w:r w:rsidRPr="0010113F">
        <w:rPr>
          <w:rFonts w:ascii="PT Astra Serif" w:hAnsi="PT Astra Serif"/>
        </w:rPr>
        <w:t>, исходя из признаков заявителя, а также из результата предоставления государственной услуги, за получением которого обратился заявитель.</w:t>
      </w:r>
    </w:p>
    <w:p w14:paraId="1557CBAA" w14:textId="34834FB0" w:rsidR="00543106" w:rsidRPr="00543106" w:rsidRDefault="00822678" w:rsidP="00543106">
      <w:pPr>
        <w:autoSpaceDE w:val="0"/>
        <w:ind w:firstLine="709"/>
        <w:jc w:val="both"/>
        <w:textAlignment w:val="baseline"/>
        <w:rPr>
          <w:rFonts w:ascii="PT Astra Serif" w:hAnsi="PT Astra Serif"/>
        </w:rPr>
      </w:pPr>
      <w:r w:rsidRPr="0010113F">
        <w:rPr>
          <w:rFonts w:ascii="PT Astra Serif" w:hAnsi="PT Astra Serif"/>
        </w:rPr>
        <w:t>Признаки заявителя определяются путем профилирования</w:t>
      </w:r>
      <w:r w:rsidR="00543106" w:rsidRPr="0010113F">
        <w:rPr>
          <w:rFonts w:ascii="PT Astra Serif" w:hAnsi="PT Astra Serif"/>
        </w:rPr>
        <w:t xml:space="preserve">, которое осуществляется </w:t>
      </w:r>
      <w:r w:rsidR="00BD6FB9">
        <w:rPr>
          <w:rFonts w:ascii="PT Astra Serif" w:hAnsi="PT Astra Serif"/>
        </w:rPr>
        <w:br/>
      </w:r>
      <w:r w:rsidR="00543106" w:rsidRPr="0010113F">
        <w:rPr>
          <w:rFonts w:ascii="PT Astra Serif" w:hAnsi="PT Astra Serif"/>
        </w:rPr>
        <w:t xml:space="preserve">по результатам получения ответов от заявителя на вопросы анкетирования в соответствии </w:t>
      </w:r>
      <w:r w:rsidR="00BD6FB9">
        <w:rPr>
          <w:rFonts w:ascii="PT Astra Serif" w:hAnsi="PT Astra Serif"/>
        </w:rPr>
        <w:br/>
      </w:r>
      <w:r w:rsidR="00543106" w:rsidRPr="0010113F">
        <w:rPr>
          <w:rFonts w:ascii="PT Astra Serif" w:hAnsi="PT Astra Serif"/>
        </w:rPr>
        <w:t xml:space="preserve">с приложением № 1 к настоящему Административному регламенту, каждый </w:t>
      </w:r>
      <w:proofErr w:type="gramStart"/>
      <w:r w:rsidR="00543106" w:rsidRPr="0010113F">
        <w:rPr>
          <w:rFonts w:ascii="PT Astra Serif" w:hAnsi="PT Astra Serif"/>
        </w:rPr>
        <w:t>из</w:t>
      </w:r>
      <w:proofErr w:type="gramEnd"/>
      <w:r w:rsidR="00543106" w:rsidRPr="0010113F">
        <w:rPr>
          <w:rFonts w:ascii="PT Astra Serif" w:hAnsi="PT Astra Serif"/>
        </w:rPr>
        <w:t xml:space="preserve"> которых соответствует одному варианту.</w:t>
      </w:r>
    </w:p>
    <w:p w14:paraId="120B7790" w14:textId="77777777" w:rsidR="003A1637" w:rsidRDefault="003A1637">
      <w:pPr>
        <w:pStyle w:val="subpunct"/>
        <w:widowControl w:val="0"/>
        <w:spacing w:line="240" w:lineRule="auto"/>
        <w:ind w:firstLine="720"/>
        <w:rPr>
          <w:rFonts w:ascii="PT Astra Serif" w:hAnsi="PT Astra Serif"/>
          <w:sz w:val="24"/>
          <w:szCs w:val="24"/>
          <w:lang w:val="ru-RU"/>
        </w:rPr>
      </w:pPr>
    </w:p>
    <w:p w14:paraId="5CF69B4A" w14:textId="77777777" w:rsidR="003A1637" w:rsidRDefault="00471BC6">
      <w:pPr>
        <w:pStyle w:val="subpunct"/>
        <w:widowControl w:val="0"/>
        <w:spacing w:line="240" w:lineRule="auto"/>
        <w:jc w:val="center"/>
        <w:rPr>
          <w:rFonts w:ascii="PT Astra Serif" w:hAnsi="PT Astra Serif"/>
          <w:bCs/>
          <w:sz w:val="24"/>
          <w:szCs w:val="24"/>
          <w:lang w:val="ru-RU"/>
        </w:rPr>
      </w:pPr>
      <w:r>
        <w:rPr>
          <w:rFonts w:ascii="PT Astra Serif" w:hAnsi="PT Astra Serif"/>
          <w:b/>
          <w:bCs/>
          <w:sz w:val="24"/>
          <w:szCs w:val="24"/>
          <w:lang w:val="ru-RU"/>
        </w:rPr>
        <w:t>2. Стандарт предоставления государственной услуги</w:t>
      </w:r>
    </w:p>
    <w:p w14:paraId="7BB046C3" w14:textId="77777777" w:rsidR="003A1637" w:rsidRDefault="003A1637">
      <w:pPr>
        <w:pStyle w:val="subpunct"/>
        <w:widowControl w:val="0"/>
        <w:spacing w:line="240" w:lineRule="auto"/>
        <w:ind w:firstLine="720"/>
        <w:jc w:val="center"/>
        <w:rPr>
          <w:rFonts w:ascii="PT Astra Serif" w:hAnsi="PT Astra Serif"/>
          <w:bCs/>
          <w:sz w:val="24"/>
          <w:szCs w:val="24"/>
          <w:lang w:val="ru-RU"/>
        </w:rPr>
      </w:pPr>
    </w:p>
    <w:p w14:paraId="3497A1B9" w14:textId="77777777" w:rsidR="003A1637" w:rsidRDefault="00471BC6">
      <w:pPr>
        <w:pStyle w:val="subpunct"/>
        <w:widowControl w:val="0"/>
        <w:spacing w:line="240" w:lineRule="auto"/>
        <w:jc w:val="center"/>
        <w:rPr>
          <w:rFonts w:ascii="PT Astra Serif" w:hAnsi="PT Astra Serif"/>
          <w:sz w:val="24"/>
          <w:szCs w:val="24"/>
          <w:lang w:val="ru-RU"/>
        </w:rPr>
      </w:pPr>
      <w:r>
        <w:rPr>
          <w:rFonts w:ascii="PT Astra Serif" w:hAnsi="PT Astra Serif"/>
          <w:b/>
          <w:bCs/>
          <w:sz w:val="24"/>
          <w:szCs w:val="24"/>
          <w:lang w:val="ru-RU"/>
        </w:rPr>
        <w:t>2.1. Наименование государственной услуги</w:t>
      </w:r>
    </w:p>
    <w:p w14:paraId="38240BDA" w14:textId="77777777" w:rsidR="003A1637" w:rsidRDefault="003A1637">
      <w:pPr>
        <w:pStyle w:val="subpunct"/>
        <w:widowControl w:val="0"/>
        <w:spacing w:line="240" w:lineRule="auto"/>
        <w:ind w:firstLine="720"/>
        <w:rPr>
          <w:rFonts w:ascii="PT Astra Serif" w:hAnsi="PT Astra Serif"/>
          <w:sz w:val="24"/>
          <w:szCs w:val="24"/>
          <w:lang w:val="ru-RU"/>
        </w:rPr>
      </w:pPr>
    </w:p>
    <w:p w14:paraId="59E77546" w14:textId="77777777" w:rsidR="003A1637" w:rsidRDefault="00471BC6">
      <w:pPr>
        <w:widowControl w:val="0"/>
        <w:autoSpaceDE w:val="0"/>
        <w:ind w:firstLine="709"/>
        <w:jc w:val="both"/>
        <w:rPr>
          <w:rFonts w:ascii="PT Astra Serif" w:hAnsi="PT Astra Serif"/>
        </w:rPr>
      </w:pPr>
      <w:r>
        <w:rPr>
          <w:rFonts w:ascii="PT Astra Serif" w:hAnsi="PT Astra Serif"/>
        </w:rPr>
        <w:t xml:space="preserve">«Предоставление земельных участков, </w:t>
      </w:r>
      <w:r>
        <w:rPr>
          <w:rFonts w:ascii="PT Astra Serif" w:hAnsi="PT Astra Serif"/>
          <w:bCs/>
        </w:rPr>
        <w:t xml:space="preserve">находящихся в государственной собственности Ульяновской области или государственная собственность на которые </w:t>
      </w:r>
      <w:r w:rsidR="001906CC">
        <w:rPr>
          <w:rFonts w:ascii="PT Astra Serif" w:hAnsi="PT Astra Serif"/>
          <w:bCs/>
        </w:rPr>
        <w:br/>
      </w:r>
      <w:r>
        <w:rPr>
          <w:rFonts w:ascii="PT Astra Serif" w:hAnsi="PT Astra Serif"/>
          <w:bCs/>
        </w:rPr>
        <w:t>не разграничена, границы которых учтены в Едином государственном реестре недвижимости, в собственность бесплатно или за плату либо аренду без проведения торгов</w:t>
      </w:r>
      <w:r>
        <w:rPr>
          <w:rFonts w:ascii="PT Astra Serif" w:hAnsi="PT Astra Serif"/>
        </w:rPr>
        <w:t>».</w:t>
      </w:r>
    </w:p>
    <w:p w14:paraId="1F8AD86C" w14:textId="77777777" w:rsidR="003A1637" w:rsidRDefault="003A1637">
      <w:pPr>
        <w:pStyle w:val="subpunct"/>
        <w:widowControl w:val="0"/>
        <w:spacing w:line="240" w:lineRule="auto"/>
        <w:ind w:firstLine="720"/>
        <w:rPr>
          <w:rFonts w:ascii="PT Astra Serif" w:hAnsi="PT Astra Serif"/>
          <w:sz w:val="24"/>
          <w:szCs w:val="24"/>
          <w:lang w:val="ru-RU"/>
        </w:rPr>
      </w:pPr>
    </w:p>
    <w:p w14:paraId="2C9D607B" w14:textId="77777777" w:rsidR="003A1637" w:rsidRDefault="00471BC6">
      <w:pPr>
        <w:pStyle w:val="subpunct"/>
        <w:widowControl w:val="0"/>
        <w:tabs>
          <w:tab w:val="left" w:pos="1792"/>
          <w:tab w:val="center" w:pos="4677"/>
        </w:tabs>
        <w:spacing w:line="240" w:lineRule="auto"/>
        <w:jc w:val="center"/>
        <w:rPr>
          <w:rFonts w:ascii="PT Astra Serif" w:hAnsi="PT Astra Serif"/>
          <w:bCs/>
          <w:sz w:val="24"/>
          <w:szCs w:val="24"/>
          <w:lang w:val="ru-RU"/>
        </w:rPr>
      </w:pPr>
      <w:r>
        <w:rPr>
          <w:rFonts w:ascii="PT Astra Serif" w:hAnsi="PT Astra Serif"/>
          <w:b/>
          <w:bCs/>
          <w:sz w:val="24"/>
          <w:szCs w:val="24"/>
          <w:lang w:val="ru-RU"/>
        </w:rPr>
        <w:t>2.2. Наименование исполнительного органа государственной власти Ульяновской области, предоставляющего государственную услугу (далее – орган исполнительной власти)</w:t>
      </w:r>
    </w:p>
    <w:p w14:paraId="2C8B1FD5" w14:textId="77777777" w:rsidR="003A1637" w:rsidRDefault="003A1637">
      <w:pPr>
        <w:pStyle w:val="subpunct"/>
        <w:widowControl w:val="0"/>
        <w:spacing w:line="240" w:lineRule="auto"/>
        <w:ind w:firstLine="720"/>
        <w:jc w:val="center"/>
        <w:rPr>
          <w:rFonts w:ascii="PT Astra Serif" w:hAnsi="PT Astra Serif"/>
          <w:bCs/>
          <w:sz w:val="24"/>
          <w:szCs w:val="24"/>
          <w:lang w:val="ru-RU"/>
        </w:rPr>
      </w:pPr>
    </w:p>
    <w:p w14:paraId="39BA7E95" w14:textId="77777777" w:rsidR="008D4F39" w:rsidRPr="005D46EE" w:rsidRDefault="008D4F39" w:rsidP="008D4F39">
      <w:pPr>
        <w:ind w:firstLine="720"/>
        <w:jc w:val="both"/>
        <w:rPr>
          <w:rFonts w:ascii="PT Astra Serif" w:hAnsi="PT Astra Serif"/>
        </w:rPr>
      </w:pPr>
      <w:r w:rsidRPr="005D46EE">
        <w:rPr>
          <w:rFonts w:ascii="PT Astra Serif" w:hAnsi="PT Astra Serif"/>
        </w:rPr>
        <w:t>Государственная услуга предоставляется Министерством имущественных отношений и архитектуры Ульяновской области.</w:t>
      </w:r>
    </w:p>
    <w:p w14:paraId="4296F564" w14:textId="2C94E5E2" w:rsidR="008D4F39" w:rsidRPr="0010113F" w:rsidRDefault="008D4F39" w:rsidP="008D4F39">
      <w:pPr>
        <w:ind w:firstLine="720"/>
        <w:jc w:val="both"/>
        <w:rPr>
          <w:rFonts w:ascii="PT Astra Serif" w:hAnsi="PT Astra Serif"/>
        </w:rPr>
      </w:pPr>
      <w:r w:rsidRPr="005D46EE">
        <w:rPr>
          <w:rFonts w:ascii="PT Astra Serif" w:hAnsi="PT Astra Serif"/>
        </w:rPr>
        <w:t xml:space="preserve">Полномочия по предоставлению государственной услуги осуществляются </w:t>
      </w:r>
      <w:r w:rsidR="00BD6FB9">
        <w:rPr>
          <w:rFonts w:ascii="PT Astra Serif" w:hAnsi="PT Astra Serif"/>
        </w:rPr>
        <w:br/>
      </w:r>
      <w:r w:rsidRPr="005D46EE">
        <w:rPr>
          <w:rFonts w:ascii="PT Astra Serif" w:hAnsi="PT Astra Serif"/>
        </w:rPr>
        <w:t>при участии ОГКУ «Региональный</w:t>
      </w:r>
      <w:r w:rsidRPr="0010113F">
        <w:rPr>
          <w:rFonts w:ascii="PT Astra Serif" w:hAnsi="PT Astra Serif"/>
        </w:rPr>
        <w:t xml:space="preserve"> земельно-имущественный информационный центр».</w:t>
      </w:r>
    </w:p>
    <w:p w14:paraId="3450E04F" w14:textId="77777777" w:rsidR="008D4F39" w:rsidRPr="0010113F" w:rsidRDefault="008D4F39" w:rsidP="008D4F39">
      <w:pPr>
        <w:ind w:firstLine="720"/>
        <w:jc w:val="both"/>
        <w:rPr>
          <w:rFonts w:ascii="PT Astra Serif" w:hAnsi="PT Astra Serif"/>
        </w:rPr>
      </w:pPr>
      <w:r w:rsidRPr="0010113F">
        <w:rPr>
          <w:rFonts w:ascii="PT Astra Serif" w:hAnsi="PT Astra Serif"/>
        </w:rPr>
        <w:t>Должностным лицом, ответственным за предоставление государственной услуги, является директор департамента земельных отношений и реестра Министерства.</w:t>
      </w:r>
    </w:p>
    <w:p w14:paraId="1DBA0E85" w14:textId="77777777" w:rsidR="008D4F39" w:rsidRPr="0010113F" w:rsidRDefault="008D4F39" w:rsidP="008D4F39">
      <w:pPr>
        <w:ind w:firstLine="720"/>
        <w:jc w:val="both"/>
        <w:rPr>
          <w:rFonts w:ascii="PT Astra Serif" w:hAnsi="PT Astra Serif"/>
        </w:rPr>
      </w:pPr>
      <w:r w:rsidRPr="0010113F">
        <w:rPr>
          <w:rFonts w:ascii="PT Astra Serif" w:hAnsi="PT Astra Serif"/>
        </w:rPr>
        <w:t>ОГКУ «Правительство для граждан» осуществляется предоставление государственной услуги при наличии соглашения.</w:t>
      </w:r>
    </w:p>
    <w:p w14:paraId="05CBB34D" w14:textId="77777777" w:rsidR="008D4F39" w:rsidRPr="0010113F" w:rsidRDefault="008D4F39" w:rsidP="008D4F39">
      <w:pPr>
        <w:ind w:firstLine="720"/>
        <w:jc w:val="both"/>
        <w:rPr>
          <w:rFonts w:ascii="PT Astra Serif" w:hAnsi="PT Astra Serif"/>
        </w:rPr>
      </w:pPr>
      <w:r w:rsidRPr="0010113F">
        <w:rPr>
          <w:rFonts w:ascii="PT Astra Serif" w:hAnsi="PT Astra Serif"/>
        </w:rPr>
        <w:t>ОГКУ «Правительство для граждан» может принять решение об отказе в приёме запроса и документов и (или) информации, необходимых для ее предоставления.</w:t>
      </w:r>
    </w:p>
    <w:p w14:paraId="2BC86E29" w14:textId="77777777" w:rsidR="008D4F39" w:rsidRDefault="008D4F39" w:rsidP="008D4F39">
      <w:pPr>
        <w:ind w:firstLine="720"/>
        <w:jc w:val="both"/>
        <w:rPr>
          <w:rFonts w:ascii="PT Astra Serif" w:hAnsi="PT Astra Serif"/>
        </w:rPr>
      </w:pPr>
      <w:r w:rsidRPr="0010113F">
        <w:rPr>
          <w:rFonts w:ascii="PT Astra Serif" w:hAnsi="PT Astra Serif"/>
        </w:rPr>
        <w:t>Государственная услуга предоставляется по экстерриториальному принципу.</w:t>
      </w:r>
    </w:p>
    <w:p w14:paraId="2CF33202" w14:textId="77777777" w:rsidR="008D4F39" w:rsidRDefault="008D4F39" w:rsidP="008D4F39">
      <w:pPr>
        <w:ind w:firstLine="720"/>
        <w:jc w:val="center"/>
        <w:rPr>
          <w:rFonts w:ascii="PT Astra Serif" w:hAnsi="PT Astra Serif"/>
        </w:rPr>
      </w:pPr>
    </w:p>
    <w:p w14:paraId="18208583" w14:textId="08D2360B" w:rsidR="003A1637" w:rsidRDefault="00471BC6" w:rsidP="008D4F39">
      <w:pPr>
        <w:ind w:firstLine="720"/>
        <w:jc w:val="center"/>
        <w:rPr>
          <w:rFonts w:ascii="PT Astra Serif" w:hAnsi="PT Astra Serif"/>
          <w:bCs/>
        </w:rPr>
      </w:pPr>
      <w:r>
        <w:rPr>
          <w:rFonts w:ascii="PT Astra Serif" w:hAnsi="PT Astra Serif"/>
          <w:b/>
        </w:rPr>
        <w:t xml:space="preserve">2.3. </w:t>
      </w:r>
      <w:r>
        <w:rPr>
          <w:rFonts w:ascii="PT Astra Serif" w:hAnsi="PT Astra Serif"/>
          <w:b/>
          <w:bCs/>
        </w:rPr>
        <w:t>Результат предоставления государственной услуги</w:t>
      </w:r>
    </w:p>
    <w:p w14:paraId="32AEA6F7" w14:textId="77777777" w:rsidR="003A1637" w:rsidRDefault="003A1637">
      <w:pPr>
        <w:pStyle w:val="subpunct"/>
        <w:widowControl w:val="0"/>
        <w:spacing w:line="240" w:lineRule="auto"/>
        <w:ind w:left="2149"/>
        <w:rPr>
          <w:rFonts w:ascii="PT Astra Serif" w:hAnsi="PT Astra Serif"/>
          <w:bCs/>
          <w:sz w:val="24"/>
          <w:szCs w:val="24"/>
          <w:lang w:val="ru-RU"/>
        </w:rPr>
      </w:pPr>
    </w:p>
    <w:p w14:paraId="788B73E8" w14:textId="77777777" w:rsidR="003354C5" w:rsidRDefault="003354C5" w:rsidP="003354C5">
      <w:pPr>
        <w:pStyle w:val="a6"/>
        <w:widowControl w:val="0"/>
        <w:tabs>
          <w:tab w:val="left" w:pos="450"/>
        </w:tabs>
        <w:autoSpaceDE w:val="0"/>
        <w:spacing w:after="0" w:line="240" w:lineRule="auto"/>
        <w:ind w:left="0" w:firstLine="720"/>
        <w:jc w:val="both"/>
        <w:rPr>
          <w:rFonts w:ascii="PT Astra Serif" w:hAnsi="PT Astra Serif" w:cs="Times New Roman"/>
          <w:sz w:val="24"/>
          <w:szCs w:val="24"/>
        </w:rPr>
      </w:pPr>
      <w:r>
        <w:rPr>
          <w:rFonts w:ascii="PT Astra Serif" w:hAnsi="PT Astra Serif" w:cs="Times New Roman"/>
          <w:sz w:val="24"/>
          <w:szCs w:val="24"/>
        </w:rPr>
        <w:t>2.3.1. В случаях, предусмотренных подпунктом «а» пункта 1.1 Административного регламента:</w:t>
      </w:r>
    </w:p>
    <w:p w14:paraId="54A07B50" w14:textId="33BC522E" w:rsidR="00925363" w:rsidRDefault="00925363" w:rsidP="003354C5">
      <w:pPr>
        <w:pStyle w:val="a6"/>
        <w:widowControl w:val="0"/>
        <w:tabs>
          <w:tab w:val="left" w:pos="450"/>
        </w:tabs>
        <w:autoSpaceDE w:val="0"/>
        <w:spacing w:after="0" w:line="240" w:lineRule="auto"/>
        <w:ind w:left="0" w:firstLine="720"/>
        <w:jc w:val="both"/>
        <w:rPr>
          <w:rFonts w:ascii="PT Astra Serif" w:hAnsi="PT Astra Serif" w:cs="Times New Roman"/>
          <w:sz w:val="24"/>
          <w:szCs w:val="24"/>
        </w:rPr>
      </w:pPr>
      <w:r w:rsidRPr="00925363">
        <w:rPr>
          <w:rFonts w:ascii="PT Astra Serif" w:hAnsi="PT Astra Serif" w:cs="Times New Roman"/>
          <w:sz w:val="24"/>
          <w:szCs w:val="24"/>
        </w:rPr>
        <w:t>распоряжение о предоставлении земельного участка в</w:t>
      </w:r>
      <w:r w:rsidR="00BD6FB9">
        <w:rPr>
          <w:rFonts w:ascii="PT Astra Serif" w:hAnsi="PT Astra Serif" w:cs="Times New Roman"/>
          <w:sz w:val="24"/>
          <w:szCs w:val="24"/>
        </w:rPr>
        <w:t xml:space="preserve"> собственность бесплатно (дале</w:t>
      </w:r>
      <w:proofErr w:type="gramStart"/>
      <w:r w:rsidR="00BD6FB9">
        <w:rPr>
          <w:rFonts w:ascii="PT Astra Serif" w:hAnsi="PT Astra Serif" w:cs="Times New Roman"/>
          <w:sz w:val="24"/>
          <w:szCs w:val="24"/>
        </w:rPr>
        <w:t>е</w:t>
      </w:r>
      <w:r w:rsidRPr="00925363">
        <w:rPr>
          <w:rFonts w:ascii="PT Astra Serif" w:hAnsi="PT Astra Serif" w:cs="Times New Roman"/>
          <w:sz w:val="24"/>
          <w:szCs w:val="24"/>
        </w:rPr>
        <w:t>–</w:t>
      </w:r>
      <w:proofErr w:type="gramEnd"/>
      <w:r w:rsidRPr="00925363">
        <w:rPr>
          <w:rFonts w:ascii="PT Astra Serif" w:hAnsi="PT Astra Serif" w:cs="Times New Roman"/>
          <w:sz w:val="24"/>
          <w:szCs w:val="24"/>
        </w:rPr>
        <w:t xml:space="preserve"> распоряжение) (по фор</w:t>
      </w:r>
      <w:r>
        <w:rPr>
          <w:rFonts w:ascii="PT Astra Serif" w:hAnsi="PT Astra Serif" w:cs="Times New Roman"/>
          <w:sz w:val="24"/>
          <w:szCs w:val="24"/>
        </w:rPr>
        <w:t>ме, приведённой в приложении № 4</w:t>
      </w:r>
      <w:r w:rsidRPr="00925363">
        <w:rPr>
          <w:rFonts w:ascii="PT Astra Serif" w:hAnsi="PT Astra Serif" w:cs="Times New Roman"/>
          <w:sz w:val="24"/>
          <w:szCs w:val="24"/>
        </w:rPr>
        <w:t xml:space="preserve"> к Административному регламенту);</w:t>
      </w:r>
    </w:p>
    <w:p w14:paraId="77E7B1F2" w14:textId="5AA980D5" w:rsidR="003A1637" w:rsidRDefault="00471BC6">
      <w:pPr>
        <w:pStyle w:val="subpunct"/>
        <w:widowControl w:val="0"/>
        <w:spacing w:line="240" w:lineRule="auto"/>
        <w:ind w:firstLine="720"/>
        <w:rPr>
          <w:rFonts w:ascii="PT Astra Serif" w:hAnsi="PT Astra Serif"/>
          <w:sz w:val="24"/>
          <w:szCs w:val="24"/>
          <w:lang w:val="ru-RU"/>
        </w:rPr>
      </w:pPr>
      <w:r>
        <w:rPr>
          <w:rFonts w:ascii="PT Astra Serif" w:hAnsi="PT Astra Serif"/>
          <w:sz w:val="24"/>
          <w:szCs w:val="24"/>
          <w:lang w:val="ru-RU"/>
        </w:rPr>
        <w:t>договор купли-продажи земельного участка (</w:t>
      </w:r>
      <w:r w:rsidR="00395422">
        <w:rPr>
          <w:rFonts w:ascii="PT Astra Serif" w:hAnsi="PT Astra Serif"/>
          <w:sz w:val="24"/>
          <w:szCs w:val="24"/>
          <w:lang w:val="ru-RU"/>
        </w:rPr>
        <w:t xml:space="preserve">далее – договор купли-продажи) </w:t>
      </w:r>
      <w:r w:rsidR="00BD6FB9">
        <w:rPr>
          <w:rFonts w:ascii="PT Astra Serif" w:hAnsi="PT Astra Serif"/>
          <w:sz w:val="24"/>
          <w:szCs w:val="24"/>
          <w:lang w:val="ru-RU"/>
        </w:rPr>
        <w:br/>
      </w:r>
      <w:r w:rsidR="00395422">
        <w:rPr>
          <w:rFonts w:ascii="PT Astra Serif" w:hAnsi="PT Astra Serif"/>
          <w:sz w:val="24"/>
          <w:szCs w:val="24"/>
          <w:lang w:val="ru-RU"/>
        </w:rPr>
        <w:t xml:space="preserve">по форме, приведённой в приложении № </w:t>
      </w:r>
      <w:r w:rsidR="00FA748E">
        <w:rPr>
          <w:rFonts w:ascii="PT Astra Serif" w:hAnsi="PT Astra Serif"/>
          <w:sz w:val="24"/>
          <w:szCs w:val="24"/>
          <w:lang w:val="ru-RU"/>
        </w:rPr>
        <w:t>6</w:t>
      </w:r>
      <w:r w:rsidR="00395422">
        <w:rPr>
          <w:rFonts w:ascii="PT Astra Serif" w:hAnsi="PT Astra Serif"/>
          <w:sz w:val="24"/>
          <w:szCs w:val="24"/>
          <w:lang w:val="ru-RU"/>
        </w:rPr>
        <w:t xml:space="preserve"> к Административному регламенту, </w:t>
      </w:r>
      <w:r>
        <w:rPr>
          <w:rFonts w:ascii="PT Astra Serif" w:hAnsi="PT Astra Serif"/>
          <w:sz w:val="24"/>
          <w:szCs w:val="24"/>
          <w:lang w:val="ru-RU"/>
        </w:rPr>
        <w:t>подписанный с одной стороны – Минис</w:t>
      </w:r>
      <w:r w:rsidR="00395422">
        <w:rPr>
          <w:rFonts w:ascii="PT Astra Serif" w:hAnsi="PT Astra Serif"/>
          <w:sz w:val="24"/>
          <w:szCs w:val="24"/>
          <w:lang w:val="ru-RU"/>
        </w:rPr>
        <w:t>терством и зарегистрированный</w:t>
      </w:r>
      <w:r>
        <w:rPr>
          <w:rFonts w:ascii="PT Astra Serif" w:hAnsi="PT Astra Serif"/>
          <w:sz w:val="24"/>
          <w:szCs w:val="24"/>
          <w:lang w:val="ru-RU"/>
        </w:rPr>
        <w:t>;</w:t>
      </w:r>
    </w:p>
    <w:p w14:paraId="0EA29B63" w14:textId="6C34DFDF" w:rsidR="003A1637" w:rsidRDefault="00471BC6">
      <w:pPr>
        <w:pStyle w:val="subpunct"/>
        <w:widowControl w:val="0"/>
        <w:spacing w:line="240" w:lineRule="auto"/>
        <w:ind w:firstLine="720"/>
        <w:rPr>
          <w:rFonts w:ascii="PT Astra Serif" w:hAnsi="PT Astra Serif"/>
          <w:sz w:val="24"/>
          <w:szCs w:val="24"/>
          <w:lang w:val="ru-RU"/>
        </w:rPr>
      </w:pPr>
      <w:r>
        <w:rPr>
          <w:rFonts w:ascii="PT Astra Serif" w:hAnsi="PT Astra Serif"/>
          <w:sz w:val="24"/>
          <w:szCs w:val="24"/>
          <w:lang w:val="ru-RU"/>
        </w:rPr>
        <w:t>договор аренды земельного участка (далее – договор аренды)</w:t>
      </w:r>
      <w:r w:rsidR="00395422">
        <w:rPr>
          <w:rFonts w:ascii="PT Astra Serif" w:hAnsi="PT Astra Serif"/>
          <w:sz w:val="24"/>
          <w:szCs w:val="24"/>
          <w:lang w:val="ru-RU"/>
        </w:rPr>
        <w:t xml:space="preserve"> по форме, приведённой </w:t>
      </w:r>
      <w:r w:rsidR="00395422">
        <w:rPr>
          <w:rFonts w:ascii="PT Astra Serif" w:hAnsi="PT Astra Serif"/>
          <w:sz w:val="24"/>
          <w:szCs w:val="24"/>
          <w:lang w:val="ru-RU"/>
        </w:rPr>
        <w:lastRenderedPageBreak/>
        <w:t xml:space="preserve">в приложении № </w:t>
      </w:r>
      <w:r w:rsidR="00FA748E">
        <w:rPr>
          <w:rFonts w:ascii="PT Astra Serif" w:hAnsi="PT Astra Serif"/>
          <w:sz w:val="24"/>
          <w:szCs w:val="24"/>
          <w:lang w:val="ru-RU"/>
        </w:rPr>
        <w:t>7</w:t>
      </w:r>
      <w:r w:rsidR="00395422">
        <w:rPr>
          <w:rFonts w:ascii="PT Astra Serif" w:hAnsi="PT Astra Serif"/>
          <w:sz w:val="24"/>
          <w:szCs w:val="24"/>
          <w:lang w:val="ru-RU"/>
        </w:rPr>
        <w:t xml:space="preserve"> к Административному регламенту, </w:t>
      </w:r>
      <w:r>
        <w:rPr>
          <w:rFonts w:ascii="PT Astra Serif" w:hAnsi="PT Astra Serif"/>
          <w:sz w:val="24"/>
          <w:szCs w:val="24"/>
          <w:lang w:val="ru-RU"/>
        </w:rPr>
        <w:t>подписанный с одной стороны – Мини</w:t>
      </w:r>
      <w:r w:rsidR="00395422">
        <w:rPr>
          <w:rFonts w:ascii="PT Astra Serif" w:hAnsi="PT Astra Serif"/>
          <w:sz w:val="24"/>
          <w:szCs w:val="24"/>
          <w:lang w:val="ru-RU"/>
        </w:rPr>
        <w:t>стерством и зарегистрированный</w:t>
      </w:r>
      <w:r>
        <w:rPr>
          <w:rFonts w:ascii="PT Astra Serif" w:hAnsi="PT Astra Serif"/>
          <w:sz w:val="24"/>
          <w:szCs w:val="24"/>
          <w:lang w:val="ru-RU"/>
        </w:rPr>
        <w:t>;</w:t>
      </w:r>
    </w:p>
    <w:p w14:paraId="0F2FCBDB" w14:textId="33C04837" w:rsidR="003A1637" w:rsidRDefault="00471BC6">
      <w:pPr>
        <w:pStyle w:val="subpunct"/>
        <w:widowControl w:val="0"/>
        <w:spacing w:line="240" w:lineRule="auto"/>
        <w:ind w:firstLine="720"/>
        <w:rPr>
          <w:rFonts w:ascii="PT Astra Serif" w:hAnsi="PT Astra Serif"/>
          <w:sz w:val="24"/>
          <w:szCs w:val="24"/>
          <w:lang w:val="ru-RU"/>
        </w:rPr>
      </w:pPr>
      <w:r>
        <w:rPr>
          <w:rFonts w:ascii="PT Astra Serif" w:hAnsi="PT Astra Serif"/>
          <w:sz w:val="24"/>
          <w:szCs w:val="24"/>
          <w:lang w:val="ru-RU"/>
        </w:rPr>
        <w:t xml:space="preserve">уведомление об отказе в предоставлении земельного участка без проведения торгов (далее – уведомление об отказе) по форме, приведённой в приложении № </w:t>
      </w:r>
      <w:r w:rsidR="00FA748E">
        <w:rPr>
          <w:rFonts w:ascii="PT Astra Serif" w:hAnsi="PT Astra Serif"/>
          <w:sz w:val="24"/>
          <w:szCs w:val="24"/>
          <w:lang w:val="ru-RU"/>
        </w:rPr>
        <w:t>3</w:t>
      </w:r>
      <w:r>
        <w:rPr>
          <w:rFonts w:ascii="PT Astra Serif" w:hAnsi="PT Astra Serif"/>
          <w:sz w:val="24"/>
          <w:szCs w:val="24"/>
          <w:lang w:val="ru-RU"/>
        </w:rPr>
        <w:t xml:space="preserve"> </w:t>
      </w:r>
      <w:r w:rsidR="00BD6FB9">
        <w:rPr>
          <w:rFonts w:ascii="PT Astra Serif" w:hAnsi="PT Astra Serif"/>
          <w:sz w:val="24"/>
          <w:szCs w:val="24"/>
          <w:lang w:val="ru-RU"/>
        </w:rPr>
        <w:br/>
      </w:r>
      <w:r w:rsidR="00395422">
        <w:rPr>
          <w:rFonts w:ascii="PT Astra Serif" w:hAnsi="PT Astra Serif"/>
          <w:sz w:val="24"/>
          <w:szCs w:val="24"/>
          <w:lang w:val="ru-RU"/>
        </w:rPr>
        <w:t>к Административному регламенту.</w:t>
      </w:r>
    </w:p>
    <w:p w14:paraId="5CB38A3F" w14:textId="281C0097" w:rsidR="00315EA2" w:rsidRPr="00925363" w:rsidRDefault="00BD6FB9" w:rsidP="00315EA2">
      <w:pPr>
        <w:pStyle w:val="Standard"/>
        <w:spacing w:after="1" w:line="280" w:lineRule="atLeast"/>
        <w:ind w:firstLine="708"/>
        <w:jc w:val="both"/>
        <w:rPr>
          <w:rFonts w:ascii="PT Astra Serif" w:hAnsi="PT Astra Serif"/>
          <w:color w:val="000000"/>
          <w:szCs w:val="28"/>
          <w:lang w:eastAsia="ru-RU" w:bidi="ru-RU"/>
        </w:rPr>
      </w:pPr>
      <w:r>
        <w:rPr>
          <w:rFonts w:ascii="PT Astra Serif" w:hAnsi="PT Astra Serif"/>
          <w:color w:val="000000"/>
          <w:szCs w:val="28"/>
          <w:lang w:eastAsia="ru-RU" w:bidi="ru-RU"/>
        </w:rPr>
        <w:t>Д</w:t>
      </w:r>
      <w:r w:rsidR="00315EA2" w:rsidRPr="00925363">
        <w:rPr>
          <w:rFonts w:ascii="PT Astra Serif" w:hAnsi="PT Astra Serif"/>
          <w:color w:val="000000"/>
          <w:szCs w:val="28"/>
          <w:lang w:eastAsia="ru-RU" w:bidi="ru-RU"/>
        </w:rPr>
        <w:t>огов</w:t>
      </w:r>
      <w:r>
        <w:rPr>
          <w:rFonts w:ascii="PT Astra Serif" w:hAnsi="PT Astra Serif"/>
          <w:color w:val="000000"/>
          <w:szCs w:val="28"/>
          <w:lang w:eastAsia="ru-RU" w:bidi="ru-RU"/>
        </w:rPr>
        <w:t>ор купли-продажи, договор аренды</w:t>
      </w:r>
      <w:r w:rsidR="00315EA2" w:rsidRPr="00925363">
        <w:rPr>
          <w:rFonts w:ascii="PT Astra Serif" w:hAnsi="PT Astra Serif"/>
          <w:color w:val="000000"/>
          <w:szCs w:val="28"/>
          <w:lang w:eastAsia="ru-RU" w:bidi="ru-RU"/>
        </w:rPr>
        <w:t xml:space="preserve"> выдаются заявителю на бумажном носителе при личном обращении в Министерство, ОГКУ «Правительство для граждан» </w:t>
      </w:r>
      <w:r>
        <w:rPr>
          <w:rFonts w:ascii="PT Astra Serif" w:hAnsi="PT Astra Serif"/>
          <w:color w:val="000000"/>
          <w:szCs w:val="28"/>
          <w:lang w:eastAsia="ru-RU" w:bidi="ru-RU"/>
        </w:rPr>
        <w:br/>
      </w:r>
      <w:r w:rsidR="00315EA2" w:rsidRPr="00925363">
        <w:rPr>
          <w:rFonts w:ascii="PT Astra Serif" w:hAnsi="PT Astra Serif"/>
          <w:color w:val="000000"/>
          <w:szCs w:val="28"/>
          <w:lang w:eastAsia="ru-RU" w:bidi="ru-RU"/>
        </w:rPr>
        <w:t xml:space="preserve">либо направляется заявителю посредством почтового отправления в соответствии </w:t>
      </w:r>
      <w:r>
        <w:rPr>
          <w:rFonts w:ascii="PT Astra Serif" w:hAnsi="PT Astra Serif"/>
          <w:color w:val="000000"/>
          <w:szCs w:val="28"/>
          <w:lang w:eastAsia="ru-RU" w:bidi="ru-RU"/>
        </w:rPr>
        <w:br/>
      </w:r>
      <w:r w:rsidR="00315EA2" w:rsidRPr="00925363">
        <w:rPr>
          <w:rFonts w:ascii="PT Astra Serif" w:hAnsi="PT Astra Serif"/>
          <w:color w:val="000000"/>
          <w:szCs w:val="28"/>
          <w:lang w:eastAsia="ru-RU" w:bidi="ru-RU"/>
        </w:rPr>
        <w:t>с выбранным заявителем способом получения результата предоставления услуги.</w:t>
      </w:r>
    </w:p>
    <w:p w14:paraId="7263C083" w14:textId="0C115841" w:rsidR="00315EA2" w:rsidRPr="00925363" w:rsidRDefault="004E61FD" w:rsidP="004D499B">
      <w:pPr>
        <w:pStyle w:val="Standard"/>
        <w:spacing w:after="1" w:line="280" w:lineRule="atLeast"/>
        <w:ind w:firstLine="708"/>
        <w:jc w:val="both"/>
        <w:rPr>
          <w:rFonts w:ascii="PT Astra Serif" w:hAnsi="PT Astra Serif"/>
          <w:color w:val="000000"/>
          <w:szCs w:val="28"/>
          <w:lang w:eastAsia="ru-RU" w:bidi="ru-RU"/>
        </w:rPr>
      </w:pPr>
      <w:r>
        <w:rPr>
          <w:rFonts w:ascii="PT Astra Serif" w:hAnsi="PT Astra Serif"/>
          <w:color w:val="000000"/>
          <w:szCs w:val="28"/>
          <w:lang w:eastAsia="ru-RU" w:bidi="ru-RU"/>
        </w:rPr>
        <w:t xml:space="preserve">Распоряжение, </w:t>
      </w:r>
      <w:r w:rsidR="000F106B" w:rsidRPr="00925363">
        <w:rPr>
          <w:rFonts w:ascii="PT Astra Serif" w:hAnsi="PT Astra Serif"/>
          <w:color w:val="000000"/>
          <w:szCs w:val="28"/>
          <w:lang w:eastAsia="ru-RU" w:bidi="ru-RU"/>
        </w:rPr>
        <w:t>у</w:t>
      </w:r>
      <w:r w:rsidR="00315EA2" w:rsidRPr="00925363">
        <w:rPr>
          <w:rFonts w:ascii="PT Astra Serif" w:hAnsi="PT Astra Serif"/>
          <w:color w:val="000000"/>
          <w:szCs w:val="28"/>
          <w:lang w:eastAsia="ru-RU" w:bidi="ru-RU"/>
        </w:rPr>
        <w:t>ведомление об отказе</w:t>
      </w:r>
      <w:r>
        <w:rPr>
          <w:rFonts w:ascii="PT Astra Serif" w:hAnsi="PT Astra Serif"/>
          <w:color w:val="000000"/>
          <w:szCs w:val="28"/>
          <w:lang w:eastAsia="ru-RU" w:bidi="ru-RU"/>
        </w:rPr>
        <w:t>, уведомление о возврате заявления</w:t>
      </w:r>
      <w:r w:rsidR="00315EA2" w:rsidRPr="00925363">
        <w:rPr>
          <w:rFonts w:ascii="PT Astra Serif" w:hAnsi="PT Astra Serif"/>
          <w:color w:val="000000"/>
          <w:szCs w:val="28"/>
          <w:lang w:eastAsia="ru-RU" w:bidi="ru-RU"/>
        </w:rPr>
        <w:t xml:space="preserve">: </w:t>
      </w:r>
    </w:p>
    <w:p w14:paraId="34C25283" w14:textId="3C94CC11" w:rsidR="004D499B" w:rsidRPr="00925363" w:rsidRDefault="00582953" w:rsidP="004D499B">
      <w:pPr>
        <w:pStyle w:val="Standard"/>
        <w:spacing w:after="1" w:line="280" w:lineRule="atLeast"/>
        <w:ind w:firstLine="708"/>
        <w:jc w:val="both"/>
        <w:rPr>
          <w:rFonts w:ascii="PT Astra Serif" w:hAnsi="PT Astra Serif"/>
          <w:color w:val="000000"/>
          <w:szCs w:val="28"/>
          <w:lang w:eastAsia="ru-RU" w:bidi="ru-RU"/>
        </w:rPr>
      </w:pPr>
      <w:r w:rsidRPr="00925363">
        <w:rPr>
          <w:rFonts w:ascii="PT Astra Serif" w:hAnsi="PT Astra Serif"/>
          <w:color w:val="000000"/>
          <w:szCs w:val="28"/>
          <w:lang w:eastAsia="ru-RU" w:bidi="ru-RU"/>
        </w:rPr>
        <w:t>выдаё</w:t>
      </w:r>
      <w:r w:rsidR="004D499B" w:rsidRPr="00925363">
        <w:rPr>
          <w:rFonts w:ascii="PT Astra Serif" w:hAnsi="PT Astra Serif"/>
          <w:color w:val="000000"/>
          <w:szCs w:val="28"/>
          <w:lang w:eastAsia="ru-RU" w:bidi="ru-RU"/>
        </w:rPr>
        <w:t>тся заявителю на бумажном носителе при личном обращении в Министерство, ОГКУ «Правительство для граждан» либо направляется заявителю посредством почтового отправления в соответствии с выбранным заявителем способом получения р</w:t>
      </w:r>
      <w:r w:rsidR="00272C05" w:rsidRPr="00925363">
        <w:rPr>
          <w:rFonts w:ascii="PT Astra Serif" w:hAnsi="PT Astra Serif"/>
          <w:color w:val="000000"/>
          <w:szCs w:val="28"/>
          <w:lang w:eastAsia="ru-RU" w:bidi="ru-RU"/>
        </w:rPr>
        <w:t>езультата предоставления услуги;</w:t>
      </w:r>
    </w:p>
    <w:p w14:paraId="39986E08" w14:textId="558E9226" w:rsidR="00272C05" w:rsidRPr="00925363" w:rsidRDefault="00272C05" w:rsidP="00272C05">
      <w:pPr>
        <w:pStyle w:val="Standard"/>
        <w:spacing w:after="1" w:line="280" w:lineRule="atLeast"/>
        <w:ind w:firstLine="708"/>
        <w:jc w:val="both"/>
        <w:rPr>
          <w:rFonts w:ascii="PT Astra Serif" w:hAnsi="PT Astra Serif"/>
          <w:color w:val="000000"/>
          <w:szCs w:val="28"/>
          <w:lang w:eastAsia="ru-RU" w:bidi="ru-RU"/>
        </w:rPr>
      </w:pPr>
      <w:r w:rsidRPr="00925363">
        <w:rPr>
          <w:rFonts w:ascii="PT Astra Serif" w:hAnsi="PT Astra Serif"/>
          <w:color w:val="000000"/>
          <w:szCs w:val="28"/>
          <w:lang w:eastAsia="ru-RU" w:bidi="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заявление подано в элек</w:t>
      </w:r>
      <w:r w:rsidR="00315EA2" w:rsidRPr="00925363">
        <w:rPr>
          <w:rFonts w:ascii="PT Astra Serif" w:hAnsi="PT Astra Serif"/>
          <w:color w:val="000000"/>
          <w:szCs w:val="28"/>
          <w:lang w:eastAsia="ru-RU" w:bidi="ru-RU"/>
        </w:rPr>
        <w:t>тронной форме на Едином портале.</w:t>
      </w:r>
    </w:p>
    <w:p w14:paraId="3B5C41BD" w14:textId="77777777" w:rsidR="00822678" w:rsidRDefault="00822678" w:rsidP="00FC5984">
      <w:pPr>
        <w:pStyle w:val="a6"/>
        <w:widowControl w:val="0"/>
        <w:tabs>
          <w:tab w:val="left" w:pos="450"/>
        </w:tabs>
        <w:autoSpaceDE w:val="0"/>
        <w:spacing w:after="0" w:line="240" w:lineRule="auto"/>
        <w:ind w:left="0" w:firstLine="720"/>
        <w:jc w:val="both"/>
        <w:rPr>
          <w:rFonts w:ascii="PT Astra Serif" w:hAnsi="PT Astra Serif"/>
          <w:sz w:val="24"/>
          <w:szCs w:val="24"/>
        </w:rPr>
      </w:pPr>
      <w:r w:rsidRPr="00925363">
        <w:rPr>
          <w:rFonts w:ascii="PT Astra Serif" w:hAnsi="PT Astra Serif"/>
          <w:sz w:val="24"/>
          <w:szCs w:val="24"/>
        </w:rPr>
        <w:t>Формирование реестровой записи в качестве результата предоставления государственной услуги не предусмотрено.</w:t>
      </w:r>
    </w:p>
    <w:p w14:paraId="684A6CF7" w14:textId="15536527" w:rsidR="003354C5" w:rsidRDefault="00FC5984" w:rsidP="00FC5984">
      <w:pPr>
        <w:pStyle w:val="a6"/>
        <w:widowControl w:val="0"/>
        <w:tabs>
          <w:tab w:val="left" w:pos="450"/>
        </w:tabs>
        <w:autoSpaceDE w:val="0"/>
        <w:spacing w:after="0" w:line="240" w:lineRule="auto"/>
        <w:ind w:left="0" w:firstLine="720"/>
        <w:jc w:val="both"/>
        <w:rPr>
          <w:rFonts w:ascii="PT Astra Serif" w:hAnsi="PT Astra Serif" w:cs="Times New Roman"/>
          <w:sz w:val="24"/>
          <w:szCs w:val="24"/>
        </w:rPr>
      </w:pPr>
      <w:r>
        <w:rPr>
          <w:rFonts w:ascii="PT Astra Serif" w:hAnsi="PT Astra Serif"/>
          <w:sz w:val="24"/>
          <w:szCs w:val="24"/>
        </w:rPr>
        <w:t>2.3.2</w:t>
      </w:r>
      <w:r w:rsidR="003354C5">
        <w:rPr>
          <w:rFonts w:ascii="PT Astra Serif" w:hAnsi="PT Astra Serif"/>
          <w:sz w:val="24"/>
          <w:szCs w:val="24"/>
        </w:rPr>
        <w:t xml:space="preserve">. </w:t>
      </w:r>
      <w:r w:rsidR="003354C5">
        <w:rPr>
          <w:rFonts w:ascii="PT Astra Serif" w:hAnsi="PT Astra Serif" w:cs="Times New Roman"/>
          <w:sz w:val="24"/>
          <w:szCs w:val="24"/>
        </w:rPr>
        <w:t>В случаях, предусмотренных подпунктом «б» пункта 1.1 Административного регламента:</w:t>
      </w:r>
    </w:p>
    <w:p w14:paraId="0A431BBF" w14:textId="3D0BF4FF" w:rsidR="003354C5" w:rsidRDefault="00D201A4">
      <w:pPr>
        <w:pStyle w:val="subpunct"/>
        <w:widowControl w:val="0"/>
        <w:spacing w:line="240" w:lineRule="auto"/>
        <w:ind w:firstLine="720"/>
        <w:rPr>
          <w:rFonts w:ascii="PT Astra Serif" w:hAnsi="PT Astra Serif"/>
          <w:sz w:val="24"/>
          <w:szCs w:val="24"/>
          <w:lang w:val="ru-RU"/>
        </w:rPr>
      </w:pPr>
      <w:r>
        <w:rPr>
          <w:rFonts w:ascii="PT Astra Serif" w:hAnsi="PT Astra Serif"/>
          <w:sz w:val="24"/>
          <w:szCs w:val="24"/>
          <w:lang w:val="ru-RU"/>
        </w:rPr>
        <w:t xml:space="preserve">распоряжение </w:t>
      </w:r>
      <w:r w:rsidR="003354C5" w:rsidRPr="003354C5">
        <w:rPr>
          <w:rFonts w:ascii="PT Astra Serif" w:hAnsi="PT Astra Serif"/>
          <w:sz w:val="24"/>
          <w:szCs w:val="24"/>
          <w:lang w:val="ru-RU"/>
        </w:rPr>
        <w:t xml:space="preserve">по форме, приведённой в приложении № </w:t>
      </w:r>
      <w:r w:rsidR="00FA748E">
        <w:rPr>
          <w:rFonts w:ascii="PT Astra Serif" w:hAnsi="PT Astra Serif"/>
          <w:sz w:val="24"/>
          <w:szCs w:val="24"/>
          <w:lang w:val="ru-RU"/>
        </w:rPr>
        <w:t>4</w:t>
      </w:r>
      <w:r w:rsidR="003354C5" w:rsidRPr="003354C5">
        <w:rPr>
          <w:rFonts w:ascii="PT Astra Serif" w:hAnsi="PT Astra Serif"/>
          <w:sz w:val="24"/>
          <w:szCs w:val="24"/>
          <w:lang w:val="ru-RU"/>
        </w:rPr>
        <w:t xml:space="preserve"> к Административному регламенту;</w:t>
      </w:r>
    </w:p>
    <w:p w14:paraId="4B8C23F6" w14:textId="5B53C35E" w:rsidR="003354C5" w:rsidRDefault="003354C5" w:rsidP="003354C5">
      <w:pPr>
        <w:pStyle w:val="subpunct"/>
        <w:widowControl w:val="0"/>
        <w:spacing w:line="240" w:lineRule="auto"/>
        <w:ind w:firstLine="720"/>
        <w:rPr>
          <w:rFonts w:ascii="PT Astra Serif" w:hAnsi="PT Astra Serif"/>
          <w:sz w:val="24"/>
          <w:szCs w:val="24"/>
          <w:lang w:val="ru-RU"/>
        </w:rPr>
      </w:pPr>
      <w:r>
        <w:rPr>
          <w:rFonts w:ascii="PT Astra Serif" w:hAnsi="PT Astra Serif"/>
          <w:sz w:val="24"/>
          <w:szCs w:val="24"/>
          <w:lang w:val="ru-RU"/>
        </w:rPr>
        <w:t xml:space="preserve">уведомление об отказе по форме, приведённой в приложении № </w:t>
      </w:r>
      <w:r w:rsidR="00FA748E">
        <w:rPr>
          <w:rFonts w:ascii="PT Astra Serif" w:hAnsi="PT Astra Serif"/>
          <w:sz w:val="24"/>
          <w:szCs w:val="24"/>
          <w:lang w:val="ru-RU"/>
        </w:rPr>
        <w:t>3</w:t>
      </w:r>
      <w:r>
        <w:rPr>
          <w:rFonts w:ascii="PT Astra Serif" w:hAnsi="PT Astra Serif"/>
          <w:sz w:val="24"/>
          <w:szCs w:val="24"/>
          <w:lang w:val="ru-RU"/>
        </w:rPr>
        <w:t xml:space="preserve"> </w:t>
      </w:r>
      <w:r>
        <w:rPr>
          <w:rFonts w:ascii="PT Astra Serif" w:hAnsi="PT Astra Serif"/>
          <w:sz w:val="24"/>
          <w:szCs w:val="24"/>
          <w:lang w:val="ru-RU"/>
        </w:rPr>
        <w:br/>
      </w:r>
      <w:r w:rsidR="00395422">
        <w:rPr>
          <w:rFonts w:ascii="PT Astra Serif" w:hAnsi="PT Astra Serif"/>
          <w:sz w:val="24"/>
          <w:szCs w:val="24"/>
          <w:lang w:val="ru-RU"/>
        </w:rPr>
        <w:t>к Административному регламенту.</w:t>
      </w:r>
    </w:p>
    <w:p w14:paraId="0AE791F8" w14:textId="402F0509" w:rsidR="00315EA2" w:rsidRPr="00594D1B" w:rsidRDefault="004E61FD" w:rsidP="00315EA2">
      <w:pPr>
        <w:pStyle w:val="Standard"/>
        <w:spacing w:after="1" w:line="280" w:lineRule="atLeast"/>
        <w:ind w:firstLine="708"/>
        <w:jc w:val="both"/>
        <w:rPr>
          <w:rFonts w:ascii="PT Astra Serif" w:hAnsi="PT Astra Serif"/>
          <w:color w:val="000000"/>
          <w:szCs w:val="28"/>
          <w:lang w:eastAsia="ru-RU" w:bidi="ru-RU"/>
        </w:rPr>
      </w:pPr>
      <w:r>
        <w:rPr>
          <w:rFonts w:ascii="PT Astra Serif" w:hAnsi="PT Astra Serif"/>
          <w:color w:val="000000"/>
          <w:szCs w:val="28"/>
          <w:lang w:eastAsia="ru-RU" w:bidi="ru-RU"/>
        </w:rPr>
        <w:t xml:space="preserve">Распоряжение, </w:t>
      </w:r>
      <w:r w:rsidR="000F106B" w:rsidRPr="00594D1B">
        <w:rPr>
          <w:rFonts w:ascii="PT Astra Serif" w:hAnsi="PT Astra Serif"/>
          <w:color w:val="000000"/>
          <w:szCs w:val="28"/>
          <w:lang w:eastAsia="ru-RU" w:bidi="ru-RU"/>
        </w:rPr>
        <w:t>у</w:t>
      </w:r>
      <w:r w:rsidR="00315EA2" w:rsidRPr="00594D1B">
        <w:rPr>
          <w:rFonts w:ascii="PT Astra Serif" w:hAnsi="PT Astra Serif"/>
          <w:color w:val="000000"/>
          <w:szCs w:val="28"/>
          <w:lang w:eastAsia="ru-RU" w:bidi="ru-RU"/>
        </w:rPr>
        <w:t>ведомление об отказе</w:t>
      </w:r>
      <w:r>
        <w:rPr>
          <w:rFonts w:ascii="PT Astra Serif" w:hAnsi="PT Astra Serif"/>
          <w:color w:val="000000"/>
          <w:szCs w:val="28"/>
          <w:lang w:eastAsia="ru-RU" w:bidi="ru-RU"/>
        </w:rPr>
        <w:t>,</w:t>
      </w:r>
      <w:r w:rsidRPr="004E61FD">
        <w:t xml:space="preserve"> </w:t>
      </w:r>
      <w:r>
        <w:rPr>
          <w:rFonts w:ascii="PT Astra Serif" w:hAnsi="PT Astra Serif"/>
          <w:color w:val="000000"/>
          <w:szCs w:val="28"/>
          <w:lang w:eastAsia="ru-RU" w:bidi="ru-RU"/>
        </w:rPr>
        <w:t>у</w:t>
      </w:r>
      <w:r w:rsidRPr="004E61FD">
        <w:rPr>
          <w:rFonts w:ascii="PT Astra Serif" w:hAnsi="PT Astra Serif"/>
          <w:color w:val="000000"/>
          <w:szCs w:val="28"/>
          <w:lang w:eastAsia="ru-RU" w:bidi="ru-RU"/>
        </w:rPr>
        <w:t>ведомление о возврате заявления, уведомление о переадресации заявления</w:t>
      </w:r>
      <w:r w:rsidR="00315EA2" w:rsidRPr="00594D1B">
        <w:rPr>
          <w:rFonts w:ascii="PT Astra Serif" w:hAnsi="PT Astra Serif"/>
          <w:color w:val="000000"/>
          <w:szCs w:val="28"/>
          <w:lang w:eastAsia="ru-RU" w:bidi="ru-RU"/>
        </w:rPr>
        <w:t xml:space="preserve">: </w:t>
      </w:r>
    </w:p>
    <w:p w14:paraId="70D7876B" w14:textId="5A50A538" w:rsidR="00315EA2" w:rsidRPr="00594D1B" w:rsidRDefault="00582953" w:rsidP="00315EA2">
      <w:pPr>
        <w:pStyle w:val="Standard"/>
        <w:spacing w:after="1" w:line="280" w:lineRule="atLeast"/>
        <w:ind w:firstLine="708"/>
        <w:jc w:val="both"/>
        <w:rPr>
          <w:rFonts w:ascii="PT Astra Serif" w:hAnsi="PT Astra Serif"/>
          <w:color w:val="000000"/>
          <w:szCs w:val="28"/>
          <w:lang w:eastAsia="ru-RU" w:bidi="ru-RU"/>
        </w:rPr>
      </w:pPr>
      <w:r w:rsidRPr="00594D1B">
        <w:rPr>
          <w:rFonts w:ascii="PT Astra Serif" w:hAnsi="PT Astra Serif"/>
          <w:color w:val="000000"/>
          <w:szCs w:val="28"/>
          <w:lang w:eastAsia="ru-RU" w:bidi="ru-RU"/>
        </w:rPr>
        <w:t>выдаё</w:t>
      </w:r>
      <w:r w:rsidR="00315EA2" w:rsidRPr="00594D1B">
        <w:rPr>
          <w:rFonts w:ascii="PT Astra Serif" w:hAnsi="PT Astra Serif"/>
          <w:color w:val="000000"/>
          <w:szCs w:val="28"/>
          <w:lang w:eastAsia="ru-RU" w:bidi="ru-RU"/>
        </w:rPr>
        <w:t>тся заявителю на бумажном носителе при личном обращении в Министерство, ОГКУ «Правительство для граждан»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17731A25" w14:textId="77777777" w:rsidR="00315EA2" w:rsidRPr="00594D1B" w:rsidRDefault="00315EA2" w:rsidP="00315EA2">
      <w:pPr>
        <w:pStyle w:val="Standard"/>
        <w:spacing w:after="1" w:line="280" w:lineRule="atLeast"/>
        <w:ind w:firstLine="708"/>
        <w:jc w:val="both"/>
        <w:rPr>
          <w:rFonts w:ascii="PT Astra Serif" w:hAnsi="PT Astra Serif"/>
          <w:color w:val="000000"/>
          <w:szCs w:val="28"/>
          <w:lang w:eastAsia="ru-RU" w:bidi="ru-RU"/>
        </w:rPr>
      </w:pPr>
      <w:r w:rsidRPr="00594D1B">
        <w:rPr>
          <w:rFonts w:ascii="PT Astra Serif" w:hAnsi="PT Astra Serif"/>
          <w:color w:val="000000"/>
          <w:szCs w:val="28"/>
          <w:lang w:eastAsia="ru-RU" w:bidi="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заявление подано в электронной форме на Едином портале.</w:t>
      </w:r>
    </w:p>
    <w:p w14:paraId="6BDEA2FD" w14:textId="77777777" w:rsidR="00822678" w:rsidRPr="00594D1B" w:rsidRDefault="00822678" w:rsidP="00822678">
      <w:pPr>
        <w:pStyle w:val="a6"/>
        <w:widowControl w:val="0"/>
        <w:tabs>
          <w:tab w:val="left" w:pos="450"/>
        </w:tabs>
        <w:autoSpaceDE w:val="0"/>
        <w:spacing w:after="0" w:line="240" w:lineRule="auto"/>
        <w:ind w:left="0" w:firstLine="720"/>
        <w:jc w:val="both"/>
        <w:rPr>
          <w:rFonts w:ascii="PT Astra Serif" w:hAnsi="PT Astra Serif"/>
          <w:sz w:val="24"/>
          <w:szCs w:val="24"/>
        </w:rPr>
      </w:pPr>
      <w:r w:rsidRPr="00594D1B">
        <w:rPr>
          <w:rFonts w:ascii="PT Astra Serif" w:hAnsi="PT Astra Serif"/>
          <w:sz w:val="24"/>
          <w:szCs w:val="24"/>
        </w:rPr>
        <w:t>Формирование реестровой записи в качестве результата предоставления государственной услуги не предусмотрено.</w:t>
      </w:r>
    </w:p>
    <w:p w14:paraId="6BDE5297" w14:textId="77777777" w:rsidR="00FC5984" w:rsidRPr="00426937" w:rsidRDefault="00FC5984" w:rsidP="00FC5984">
      <w:pPr>
        <w:pStyle w:val="a6"/>
        <w:widowControl w:val="0"/>
        <w:tabs>
          <w:tab w:val="left" w:pos="450"/>
        </w:tabs>
        <w:autoSpaceDE w:val="0"/>
        <w:spacing w:after="0" w:line="240" w:lineRule="auto"/>
        <w:ind w:left="0" w:firstLine="720"/>
        <w:jc w:val="both"/>
        <w:rPr>
          <w:rFonts w:ascii="PT Astra Serif" w:hAnsi="PT Astra Serif" w:cs="Times New Roman"/>
          <w:sz w:val="24"/>
          <w:szCs w:val="24"/>
        </w:rPr>
      </w:pPr>
      <w:r w:rsidRPr="00594D1B">
        <w:rPr>
          <w:rFonts w:ascii="PT Astra Serif" w:hAnsi="PT Astra Serif"/>
          <w:sz w:val="24"/>
          <w:szCs w:val="24"/>
        </w:rPr>
        <w:t xml:space="preserve">2.3.3. </w:t>
      </w:r>
      <w:r w:rsidRPr="00594D1B">
        <w:rPr>
          <w:rFonts w:ascii="PT Astra Serif" w:hAnsi="PT Astra Serif" w:cs="Times New Roman"/>
          <w:sz w:val="24"/>
          <w:szCs w:val="24"/>
        </w:rPr>
        <w:t>В случаях, предусмотренных подпунктом</w:t>
      </w:r>
      <w:r>
        <w:rPr>
          <w:rFonts w:ascii="PT Astra Serif" w:hAnsi="PT Astra Serif" w:cs="Times New Roman"/>
          <w:sz w:val="24"/>
          <w:szCs w:val="24"/>
        </w:rPr>
        <w:t xml:space="preserve"> «в» пункта 1.1 Административного регламента:</w:t>
      </w:r>
    </w:p>
    <w:p w14:paraId="4B136D75" w14:textId="7C618761" w:rsidR="00FC5984" w:rsidRDefault="00FC5984" w:rsidP="00FC5984">
      <w:pPr>
        <w:pStyle w:val="subpunct"/>
        <w:widowControl w:val="0"/>
        <w:spacing w:line="240" w:lineRule="auto"/>
        <w:ind w:firstLine="720"/>
        <w:rPr>
          <w:rFonts w:ascii="PT Astra Serif" w:hAnsi="PT Astra Serif"/>
          <w:sz w:val="24"/>
          <w:szCs w:val="24"/>
          <w:lang w:val="ru-RU"/>
        </w:rPr>
      </w:pPr>
      <w:r w:rsidRPr="003354C5">
        <w:rPr>
          <w:rFonts w:ascii="PT Astra Serif" w:hAnsi="PT Astra Serif"/>
          <w:sz w:val="24"/>
          <w:szCs w:val="24"/>
          <w:lang w:val="ru-RU"/>
        </w:rPr>
        <w:t xml:space="preserve">распоряжение по форме, приведённой в приложении № </w:t>
      </w:r>
      <w:r w:rsidR="00FA748E">
        <w:rPr>
          <w:rFonts w:ascii="PT Astra Serif" w:hAnsi="PT Astra Serif"/>
          <w:sz w:val="24"/>
          <w:szCs w:val="24"/>
          <w:lang w:val="ru-RU"/>
        </w:rPr>
        <w:t>4</w:t>
      </w:r>
      <w:r w:rsidRPr="003354C5">
        <w:rPr>
          <w:rFonts w:ascii="PT Astra Serif" w:hAnsi="PT Astra Serif"/>
          <w:sz w:val="24"/>
          <w:szCs w:val="24"/>
          <w:lang w:val="ru-RU"/>
        </w:rPr>
        <w:t xml:space="preserve"> к Административному регламенту;</w:t>
      </w:r>
    </w:p>
    <w:p w14:paraId="435AEC0F" w14:textId="6DA11A23" w:rsidR="00FC5984" w:rsidRPr="00D201A4" w:rsidRDefault="00FC5984" w:rsidP="00FC5984">
      <w:pPr>
        <w:pStyle w:val="subpunct"/>
        <w:widowControl w:val="0"/>
        <w:spacing w:line="240" w:lineRule="auto"/>
        <w:ind w:firstLine="720"/>
        <w:rPr>
          <w:rFonts w:ascii="PT Astra Serif" w:hAnsi="PT Astra Serif"/>
          <w:sz w:val="24"/>
          <w:szCs w:val="24"/>
          <w:lang w:val="ru-RU"/>
        </w:rPr>
      </w:pPr>
      <w:r>
        <w:rPr>
          <w:rFonts w:ascii="PT Astra Serif" w:hAnsi="PT Astra Serif"/>
          <w:sz w:val="24"/>
          <w:szCs w:val="24"/>
          <w:lang w:val="ru-RU"/>
        </w:rPr>
        <w:t xml:space="preserve">уведомление об отказе по форме, приведённой в приложении № </w:t>
      </w:r>
      <w:r w:rsidR="00FA748E">
        <w:rPr>
          <w:rFonts w:ascii="PT Astra Serif" w:hAnsi="PT Astra Serif"/>
          <w:sz w:val="24"/>
          <w:szCs w:val="24"/>
          <w:lang w:val="ru-RU"/>
        </w:rPr>
        <w:t>3</w:t>
      </w:r>
      <w:r>
        <w:rPr>
          <w:rFonts w:ascii="PT Astra Serif" w:hAnsi="PT Astra Serif"/>
          <w:sz w:val="24"/>
          <w:szCs w:val="24"/>
          <w:lang w:val="ru-RU"/>
        </w:rPr>
        <w:t xml:space="preserve"> </w:t>
      </w:r>
      <w:r>
        <w:rPr>
          <w:rFonts w:ascii="PT Astra Serif" w:hAnsi="PT Astra Serif"/>
          <w:sz w:val="24"/>
          <w:szCs w:val="24"/>
          <w:lang w:val="ru-RU"/>
        </w:rPr>
        <w:br/>
        <w:t>к</w:t>
      </w:r>
      <w:r w:rsidR="003E2120">
        <w:rPr>
          <w:rFonts w:ascii="PT Astra Serif" w:hAnsi="PT Astra Serif"/>
          <w:sz w:val="24"/>
          <w:szCs w:val="24"/>
          <w:lang w:val="ru-RU"/>
        </w:rPr>
        <w:t xml:space="preserve"> Административному регламенту.</w:t>
      </w:r>
    </w:p>
    <w:p w14:paraId="7E6E31A8" w14:textId="70CB3918" w:rsidR="004E61FD" w:rsidRPr="00594D1B" w:rsidRDefault="0083669E" w:rsidP="004E61FD">
      <w:pPr>
        <w:pStyle w:val="Standard"/>
        <w:spacing w:after="1" w:line="280" w:lineRule="atLeast"/>
        <w:ind w:firstLine="708"/>
        <w:jc w:val="both"/>
        <w:rPr>
          <w:rFonts w:ascii="PT Astra Serif" w:hAnsi="PT Astra Serif"/>
          <w:color w:val="000000"/>
          <w:szCs w:val="28"/>
          <w:lang w:eastAsia="ru-RU" w:bidi="ru-RU"/>
        </w:rPr>
      </w:pPr>
      <w:r w:rsidRPr="00594D1B">
        <w:rPr>
          <w:rFonts w:ascii="PT Astra Serif" w:hAnsi="PT Astra Serif"/>
          <w:color w:val="000000"/>
          <w:szCs w:val="28"/>
          <w:lang w:eastAsia="ru-RU" w:bidi="ru-RU"/>
        </w:rPr>
        <w:t xml:space="preserve">Распоряжение, </w:t>
      </w:r>
      <w:r w:rsidR="004E61FD">
        <w:rPr>
          <w:rFonts w:ascii="PT Astra Serif" w:hAnsi="PT Astra Serif"/>
          <w:color w:val="000000"/>
          <w:szCs w:val="28"/>
          <w:lang w:eastAsia="ru-RU" w:bidi="ru-RU"/>
        </w:rPr>
        <w:t xml:space="preserve">уведомление об отказе, </w:t>
      </w:r>
      <w:r w:rsidRPr="00594D1B">
        <w:rPr>
          <w:rFonts w:ascii="PT Astra Serif" w:hAnsi="PT Astra Serif"/>
          <w:color w:val="000000"/>
          <w:szCs w:val="28"/>
          <w:lang w:eastAsia="ru-RU" w:bidi="ru-RU"/>
        </w:rPr>
        <w:t xml:space="preserve">уведомление о возврате заявления, уведомление о </w:t>
      </w:r>
      <w:r w:rsidR="004E61FD">
        <w:rPr>
          <w:rFonts w:ascii="PT Astra Serif" w:hAnsi="PT Astra Serif"/>
          <w:color w:val="000000"/>
          <w:szCs w:val="28"/>
          <w:lang w:eastAsia="ru-RU" w:bidi="ru-RU"/>
        </w:rPr>
        <w:t>перенаправлении</w:t>
      </w:r>
      <w:r w:rsidRPr="00594D1B">
        <w:rPr>
          <w:rFonts w:ascii="PT Astra Serif" w:hAnsi="PT Astra Serif"/>
          <w:color w:val="000000"/>
          <w:szCs w:val="28"/>
          <w:lang w:eastAsia="ru-RU" w:bidi="ru-RU"/>
        </w:rPr>
        <w:t xml:space="preserve"> заявления</w:t>
      </w:r>
      <w:r w:rsidR="0055378E">
        <w:rPr>
          <w:rFonts w:ascii="PT Astra Serif" w:hAnsi="PT Astra Serif"/>
          <w:color w:val="000000"/>
          <w:szCs w:val="28"/>
          <w:lang w:eastAsia="ru-RU" w:bidi="ru-RU"/>
        </w:rPr>
        <w:t xml:space="preserve"> </w:t>
      </w:r>
      <w:r w:rsidR="004E61FD" w:rsidRPr="00594D1B">
        <w:rPr>
          <w:rFonts w:ascii="PT Astra Serif" w:hAnsi="PT Astra Serif"/>
          <w:color w:val="000000"/>
          <w:szCs w:val="28"/>
          <w:lang w:eastAsia="ru-RU" w:bidi="ru-RU"/>
        </w:rPr>
        <w:t xml:space="preserve">выдаётся заявителю на бумажном носителе </w:t>
      </w:r>
      <w:r w:rsidR="0055378E">
        <w:rPr>
          <w:rFonts w:ascii="PT Astra Serif" w:hAnsi="PT Astra Serif"/>
          <w:color w:val="000000"/>
          <w:szCs w:val="28"/>
          <w:lang w:eastAsia="ru-RU" w:bidi="ru-RU"/>
        </w:rPr>
        <w:br/>
      </w:r>
      <w:r w:rsidR="004E61FD" w:rsidRPr="00594D1B">
        <w:rPr>
          <w:rFonts w:ascii="PT Astra Serif" w:hAnsi="PT Astra Serif"/>
          <w:color w:val="000000"/>
          <w:szCs w:val="28"/>
          <w:lang w:eastAsia="ru-RU" w:bidi="ru-RU"/>
        </w:rPr>
        <w:t>при личном обращении в Министерство, ОГКУ «Правительство для граждан»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7405804A" w14:textId="52590A44" w:rsidR="00822678" w:rsidRPr="00594D1B" w:rsidRDefault="00822678" w:rsidP="00822678">
      <w:pPr>
        <w:pStyle w:val="a6"/>
        <w:widowControl w:val="0"/>
        <w:tabs>
          <w:tab w:val="left" w:pos="450"/>
        </w:tabs>
        <w:autoSpaceDE w:val="0"/>
        <w:spacing w:after="0" w:line="240" w:lineRule="auto"/>
        <w:ind w:left="0" w:firstLine="720"/>
        <w:jc w:val="both"/>
        <w:rPr>
          <w:rFonts w:ascii="PT Astra Serif" w:hAnsi="PT Astra Serif"/>
          <w:sz w:val="24"/>
          <w:szCs w:val="24"/>
        </w:rPr>
      </w:pPr>
      <w:r w:rsidRPr="00594D1B">
        <w:rPr>
          <w:rFonts w:ascii="PT Astra Serif" w:hAnsi="PT Astra Serif"/>
          <w:sz w:val="24"/>
          <w:szCs w:val="24"/>
        </w:rPr>
        <w:t>Формирование реестровой записи в качестве результата предоставления государственной услуги не предусмотрено.</w:t>
      </w:r>
      <w:r w:rsidR="004E61FD">
        <w:rPr>
          <w:rFonts w:ascii="PT Astra Serif" w:hAnsi="PT Astra Serif"/>
          <w:sz w:val="24"/>
          <w:szCs w:val="24"/>
        </w:rPr>
        <w:t xml:space="preserve"> </w:t>
      </w:r>
    </w:p>
    <w:p w14:paraId="6408FAF4" w14:textId="5DE465BB" w:rsidR="00BB7437" w:rsidRDefault="00BB7437" w:rsidP="00BB7437">
      <w:pPr>
        <w:pStyle w:val="Standard"/>
        <w:spacing w:after="1" w:line="280" w:lineRule="atLeast"/>
        <w:ind w:firstLine="708"/>
        <w:jc w:val="both"/>
        <w:rPr>
          <w:rFonts w:ascii="PT Astra Serif" w:hAnsi="PT Astra Serif"/>
          <w:bCs/>
          <w:color w:val="000000"/>
          <w:lang w:eastAsia="ru-RU" w:bidi="ru-RU"/>
        </w:rPr>
      </w:pPr>
      <w:r w:rsidRPr="00594D1B">
        <w:rPr>
          <w:rFonts w:ascii="PT Astra Serif" w:hAnsi="PT Astra Serif"/>
          <w:color w:val="000000"/>
          <w:lang w:eastAsia="ru-RU" w:bidi="ru-RU"/>
        </w:rPr>
        <w:lastRenderedPageBreak/>
        <w:t>2.3.4.</w:t>
      </w:r>
      <w:r w:rsidRPr="00594D1B">
        <w:rPr>
          <w:rFonts w:ascii="PT Astra Serif" w:eastAsia="NSimSun" w:hAnsi="PT Astra Serif" w:cs="Arial"/>
          <w:bCs/>
          <w:color w:val="000000"/>
          <w:lang w:eastAsia="ru-RU" w:bidi="ru-RU"/>
        </w:rPr>
        <w:t xml:space="preserve"> </w:t>
      </w:r>
      <w:r w:rsidRPr="00594D1B">
        <w:rPr>
          <w:rFonts w:ascii="PT Astra Serif" w:hAnsi="PT Astra Serif"/>
          <w:color w:val="000000"/>
          <w:lang w:eastAsia="ru-RU" w:bidi="ru-RU"/>
        </w:rPr>
        <w:t xml:space="preserve">Результатами предоставления государственной услуги в части </w:t>
      </w:r>
      <w:r w:rsidRPr="00594D1B">
        <w:rPr>
          <w:rFonts w:ascii="PT Astra Serif" w:hAnsi="PT Astra Serif"/>
          <w:bCs/>
          <w:color w:val="000000"/>
          <w:lang w:eastAsia="ru-RU" w:bidi="ru-RU"/>
        </w:rPr>
        <w:t xml:space="preserve">исправления допущенных опечаток и </w:t>
      </w:r>
      <w:r w:rsidR="00272C05" w:rsidRPr="00594D1B">
        <w:rPr>
          <w:rFonts w:ascii="PT Astra Serif" w:hAnsi="PT Astra Serif"/>
          <w:bCs/>
          <w:color w:val="000000"/>
          <w:lang w:eastAsia="ru-RU" w:bidi="ru-RU"/>
        </w:rPr>
        <w:t xml:space="preserve">(или) </w:t>
      </w:r>
      <w:r w:rsidRPr="00594D1B">
        <w:rPr>
          <w:rFonts w:ascii="PT Astra Serif" w:hAnsi="PT Astra Serif"/>
          <w:bCs/>
          <w:color w:val="000000"/>
          <w:lang w:eastAsia="ru-RU" w:bidi="ru-RU"/>
        </w:rPr>
        <w:t>ошибок в выданных</w:t>
      </w:r>
      <w:r w:rsidRPr="00272C05">
        <w:rPr>
          <w:rFonts w:ascii="PT Astra Serif" w:hAnsi="PT Astra Serif"/>
          <w:bCs/>
          <w:color w:val="000000"/>
          <w:lang w:eastAsia="ru-RU" w:bidi="ru-RU"/>
        </w:rPr>
        <w:t xml:space="preserve"> в результате предоставления государственной услуги документах</w:t>
      </w:r>
      <w:r w:rsidR="00EF7CBE">
        <w:rPr>
          <w:rFonts w:ascii="PT Astra Serif" w:hAnsi="PT Astra Serif"/>
          <w:bCs/>
          <w:color w:val="000000"/>
          <w:lang w:eastAsia="ru-RU" w:bidi="ru-RU"/>
        </w:rPr>
        <w:t xml:space="preserve"> являются</w:t>
      </w:r>
      <w:r w:rsidRPr="00272C05">
        <w:rPr>
          <w:rFonts w:ascii="PT Astra Serif" w:hAnsi="PT Astra Serif"/>
          <w:bCs/>
          <w:color w:val="000000"/>
          <w:lang w:eastAsia="ru-RU" w:bidi="ru-RU"/>
        </w:rPr>
        <w:t>:</w:t>
      </w:r>
    </w:p>
    <w:p w14:paraId="65B8F5D2" w14:textId="4F90E8AB" w:rsidR="00594D1B" w:rsidRPr="00272C05" w:rsidRDefault="00594D1B" w:rsidP="00BB7437">
      <w:pPr>
        <w:pStyle w:val="Standard"/>
        <w:spacing w:after="1" w:line="280" w:lineRule="atLeast"/>
        <w:ind w:firstLine="708"/>
        <w:jc w:val="both"/>
        <w:rPr>
          <w:rFonts w:ascii="PT Astra Serif" w:hAnsi="PT Astra Serif"/>
          <w:bCs/>
          <w:color w:val="000000"/>
          <w:lang w:eastAsia="ru-RU" w:bidi="ru-RU"/>
        </w:rPr>
      </w:pPr>
      <w:r w:rsidRPr="00594D1B">
        <w:rPr>
          <w:rFonts w:ascii="PT Astra Serif" w:hAnsi="PT Astra Serif"/>
          <w:bCs/>
          <w:color w:val="000000"/>
          <w:lang w:eastAsia="ru-RU" w:bidi="ru-RU"/>
        </w:rPr>
        <w:t>распоряжение о внесении изменений в ранее изданное распоряжение;</w:t>
      </w:r>
    </w:p>
    <w:p w14:paraId="057DF490" w14:textId="77777777" w:rsidR="00BB7437" w:rsidRPr="00272C05" w:rsidRDefault="00BB7437" w:rsidP="00BB7437">
      <w:pPr>
        <w:pStyle w:val="Standard"/>
        <w:spacing w:after="1" w:line="280" w:lineRule="atLeast"/>
        <w:ind w:firstLine="708"/>
        <w:jc w:val="both"/>
        <w:rPr>
          <w:rFonts w:ascii="PT Astra Serif" w:hAnsi="PT Astra Serif"/>
          <w:color w:val="000000"/>
          <w:lang w:eastAsia="ru-RU" w:bidi="ru-RU"/>
        </w:rPr>
      </w:pPr>
      <w:r w:rsidRPr="00272C05">
        <w:rPr>
          <w:rFonts w:ascii="PT Astra Serif" w:hAnsi="PT Astra Serif"/>
          <w:color w:val="000000"/>
          <w:lang w:eastAsia="ru-RU" w:bidi="ru-RU"/>
        </w:rPr>
        <w:t>дополнительное соглашение к договору аренды (купли-продажи) земельного участка;</w:t>
      </w:r>
    </w:p>
    <w:p w14:paraId="6779274F" w14:textId="27679D14" w:rsidR="00BB7437" w:rsidRPr="00272C05" w:rsidRDefault="00BB7437" w:rsidP="00BB7437">
      <w:pPr>
        <w:pStyle w:val="Standard"/>
        <w:spacing w:after="1" w:line="280" w:lineRule="atLeast"/>
        <w:ind w:firstLine="708"/>
        <w:jc w:val="both"/>
        <w:rPr>
          <w:rFonts w:ascii="PT Astra Serif" w:hAnsi="PT Astra Serif"/>
          <w:color w:val="000000"/>
          <w:lang w:eastAsia="ru-RU" w:bidi="ru-RU"/>
        </w:rPr>
      </w:pPr>
      <w:r w:rsidRPr="00272C05">
        <w:rPr>
          <w:rFonts w:ascii="PT Astra Serif" w:hAnsi="PT Astra Serif"/>
          <w:color w:val="000000"/>
          <w:lang w:eastAsia="ru-RU" w:bidi="ru-RU"/>
        </w:rPr>
        <w:t xml:space="preserve">уведомление об отказе в исправлении допущенных опечаток и </w:t>
      </w:r>
      <w:r w:rsidR="00272C05" w:rsidRPr="00272C05">
        <w:rPr>
          <w:rFonts w:ascii="PT Astra Serif" w:hAnsi="PT Astra Serif"/>
          <w:color w:val="000000"/>
          <w:lang w:eastAsia="ru-RU" w:bidi="ru-RU"/>
        </w:rPr>
        <w:t xml:space="preserve">(или) </w:t>
      </w:r>
      <w:r w:rsidRPr="00272C05">
        <w:rPr>
          <w:rFonts w:ascii="PT Astra Serif" w:hAnsi="PT Astra Serif"/>
          <w:color w:val="000000"/>
          <w:lang w:eastAsia="ru-RU" w:bidi="ru-RU"/>
        </w:rPr>
        <w:t>ошибок</w:t>
      </w:r>
      <w:r w:rsidRPr="00272C05">
        <w:rPr>
          <w:rFonts w:ascii="PT Astra Serif" w:eastAsia="NSimSun" w:hAnsi="PT Astra Serif" w:cs="Arial"/>
          <w:bCs/>
          <w:color w:val="000000"/>
          <w:lang w:eastAsia="ru-RU" w:bidi="ru-RU"/>
        </w:rPr>
        <w:t xml:space="preserve"> </w:t>
      </w:r>
      <w:r w:rsidR="00F67C90">
        <w:rPr>
          <w:rFonts w:ascii="PT Astra Serif" w:eastAsia="NSimSun" w:hAnsi="PT Astra Serif" w:cs="Arial"/>
          <w:bCs/>
          <w:color w:val="000000"/>
          <w:lang w:eastAsia="ru-RU" w:bidi="ru-RU"/>
        </w:rPr>
        <w:br/>
      </w:r>
      <w:r w:rsidRPr="00272C05">
        <w:rPr>
          <w:rFonts w:ascii="PT Astra Serif" w:hAnsi="PT Astra Serif"/>
          <w:bCs/>
          <w:color w:val="000000"/>
          <w:lang w:eastAsia="ru-RU" w:bidi="ru-RU"/>
        </w:rPr>
        <w:t>в выданных в результате предоставления государственной услуги документах по форме согласно приложению №</w:t>
      </w:r>
      <w:r w:rsidR="00F67C90">
        <w:rPr>
          <w:rFonts w:ascii="PT Astra Serif" w:hAnsi="PT Astra Serif"/>
          <w:bCs/>
          <w:color w:val="000000"/>
          <w:lang w:eastAsia="ru-RU" w:bidi="ru-RU"/>
        </w:rPr>
        <w:t xml:space="preserve"> 10</w:t>
      </w:r>
      <w:r w:rsidRPr="00272C05">
        <w:rPr>
          <w:rFonts w:ascii="PT Astra Serif" w:hAnsi="PT Astra Serif"/>
          <w:bCs/>
          <w:color w:val="000000"/>
          <w:lang w:eastAsia="ru-RU" w:bidi="ru-RU"/>
        </w:rPr>
        <w:t xml:space="preserve"> к настоящему Административному регламенту.</w:t>
      </w:r>
    </w:p>
    <w:p w14:paraId="0496932B" w14:textId="77777777" w:rsidR="004D499B" w:rsidRPr="00272C05" w:rsidRDefault="004D499B" w:rsidP="004D499B">
      <w:pPr>
        <w:autoSpaceDN w:val="0"/>
        <w:spacing w:after="1" w:line="280" w:lineRule="atLeast"/>
        <w:ind w:firstLine="708"/>
        <w:jc w:val="both"/>
        <w:textAlignment w:val="baseline"/>
        <w:rPr>
          <w:rFonts w:ascii="PT Astra Serif" w:hAnsi="PT Astra Serif"/>
          <w:color w:val="000000"/>
          <w:kern w:val="3"/>
          <w:szCs w:val="28"/>
          <w:lang w:eastAsia="ru-RU" w:bidi="ru-RU"/>
        </w:rPr>
      </w:pPr>
      <w:r w:rsidRPr="00272C05">
        <w:rPr>
          <w:rFonts w:ascii="PT Astra Serif" w:hAnsi="PT Astra Serif"/>
          <w:color w:val="000000"/>
          <w:kern w:val="3"/>
          <w:szCs w:val="28"/>
          <w:lang w:eastAsia="ru-RU" w:bidi="ru-RU"/>
        </w:rPr>
        <w:t>Результат предоставления услуги:</w:t>
      </w:r>
    </w:p>
    <w:p w14:paraId="1F988009" w14:textId="55DBEC64" w:rsidR="004D499B" w:rsidRPr="00272C05" w:rsidRDefault="004D499B" w:rsidP="004D499B">
      <w:pPr>
        <w:autoSpaceDN w:val="0"/>
        <w:spacing w:after="1" w:line="280" w:lineRule="atLeast"/>
        <w:ind w:firstLine="708"/>
        <w:jc w:val="both"/>
        <w:textAlignment w:val="baseline"/>
        <w:rPr>
          <w:rFonts w:ascii="PT Astra Serif" w:hAnsi="PT Astra Serif"/>
          <w:color w:val="000000"/>
          <w:kern w:val="3"/>
          <w:szCs w:val="28"/>
          <w:lang w:eastAsia="ru-RU" w:bidi="ru-RU"/>
        </w:rPr>
      </w:pPr>
      <w:r w:rsidRPr="00272C05">
        <w:rPr>
          <w:rFonts w:ascii="PT Astra Serif" w:hAnsi="PT Astra Serif"/>
          <w:color w:val="000000"/>
          <w:kern w:val="3"/>
          <w:szCs w:val="28"/>
          <w:lang w:eastAsia="ru-RU" w:bidi="ru-RU"/>
        </w:rPr>
        <w:t>выда</w:t>
      </w:r>
      <w:r w:rsidR="00EA06B9">
        <w:rPr>
          <w:rFonts w:ascii="PT Astra Serif" w:hAnsi="PT Astra Serif"/>
          <w:color w:val="000000"/>
          <w:kern w:val="3"/>
          <w:szCs w:val="28"/>
          <w:lang w:eastAsia="ru-RU" w:bidi="ru-RU"/>
        </w:rPr>
        <w:t>ё</w:t>
      </w:r>
      <w:r w:rsidRPr="00272C05">
        <w:rPr>
          <w:rFonts w:ascii="PT Astra Serif" w:hAnsi="PT Astra Serif"/>
          <w:color w:val="000000"/>
          <w:kern w:val="3"/>
          <w:szCs w:val="28"/>
          <w:lang w:eastAsia="ru-RU" w:bidi="ru-RU"/>
        </w:rPr>
        <w:t>тся заявителю на бумажном носителе при личном обращении в Министерство, ОГКУ «Правительство для граждан»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74B471CB" w14:textId="77777777" w:rsidR="00822678" w:rsidRDefault="00822678" w:rsidP="00822678">
      <w:pPr>
        <w:pStyle w:val="a6"/>
        <w:widowControl w:val="0"/>
        <w:tabs>
          <w:tab w:val="left" w:pos="450"/>
        </w:tabs>
        <w:autoSpaceDE w:val="0"/>
        <w:spacing w:after="0" w:line="240" w:lineRule="auto"/>
        <w:ind w:left="0" w:firstLine="720"/>
        <w:jc w:val="both"/>
        <w:rPr>
          <w:rFonts w:ascii="PT Astra Serif" w:hAnsi="PT Astra Serif"/>
          <w:sz w:val="24"/>
          <w:szCs w:val="24"/>
        </w:rPr>
      </w:pPr>
      <w:r w:rsidRPr="00594D1B">
        <w:rPr>
          <w:rFonts w:ascii="PT Astra Serif" w:hAnsi="PT Astra Serif"/>
          <w:sz w:val="24"/>
          <w:szCs w:val="24"/>
        </w:rPr>
        <w:t>Формирование реестровой записи в качестве результата предоставления государственной услуги не предусмотрено.</w:t>
      </w:r>
    </w:p>
    <w:p w14:paraId="2DE5F803" w14:textId="73370B51" w:rsidR="007F3B5D" w:rsidRPr="00272C05" w:rsidRDefault="00BB7437" w:rsidP="007F3B5D">
      <w:pPr>
        <w:pStyle w:val="Standard"/>
        <w:spacing w:after="1" w:line="280" w:lineRule="atLeast"/>
        <w:ind w:firstLine="708"/>
        <w:jc w:val="both"/>
        <w:rPr>
          <w:rFonts w:ascii="PT Astra Serif" w:hAnsi="PT Astra Serif"/>
          <w:bCs/>
          <w:color w:val="000000"/>
          <w:lang w:eastAsia="ru-RU" w:bidi="ru-RU"/>
        </w:rPr>
      </w:pPr>
      <w:r w:rsidRPr="00272C05">
        <w:rPr>
          <w:rFonts w:ascii="PT Astra Serif" w:hAnsi="PT Astra Serif"/>
          <w:color w:val="000000"/>
          <w:lang w:eastAsia="ru-RU" w:bidi="ru-RU"/>
        </w:rPr>
        <w:t>2.3.5</w:t>
      </w:r>
      <w:r w:rsidR="007F3B5D" w:rsidRPr="00272C05">
        <w:rPr>
          <w:rFonts w:ascii="PT Astra Serif" w:hAnsi="PT Astra Serif"/>
          <w:color w:val="000000"/>
          <w:lang w:eastAsia="ru-RU" w:bidi="ru-RU"/>
        </w:rPr>
        <w:t>.</w:t>
      </w:r>
      <w:r w:rsidR="007F3B5D" w:rsidRPr="00272C05">
        <w:rPr>
          <w:rFonts w:ascii="PT Astra Serif" w:eastAsia="NSimSun" w:hAnsi="PT Astra Serif" w:cs="Arial"/>
          <w:bCs/>
          <w:color w:val="000000"/>
          <w:lang w:eastAsia="ru-RU" w:bidi="ru-RU"/>
        </w:rPr>
        <w:t xml:space="preserve"> </w:t>
      </w:r>
      <w:r w:rsidR="007F3B5D" w:rsidRPr="00272C05">
        <w:rPr>
          <w:rFonts w:ascii="PT Astra Serif" w:hAnsi="PT Astra Serif"/>
          <w:color w:val="000000"/>
          <w:lang w:eastAsia="ru-RU" w:bidi="ru-RU"/>
        </w:rPr>
        <w:t xml:space="preserve">Результатами предоставления государственной услуги в части </w:t>
      </w:r>
      <w:r w:rsidR="007F3B5D" w:rsidRPr="00272C05">
        <w:rPr>
          <w:rFonts w:ascii="PT Astra Serif" w:hAnsi="PT Astra Serif"/>
          <w:bCs/>
          <w:color w:val="000000"/>
          <w:lang w:eastAsia="ru-RU" w:bidi="ru-RU"/>
        </w:rPr>
        <w:t xml:space="preserve">выдачи дубликата </w:t>
      </w:r>
      <w:r w:rsidR="00552FC2" w:rsidRPr="00272C05">
        <w:rPr>
          <w:rFonts w:ascii="PT Astra Serif" w:hAnsi="PT Astra Serif"/>
          <w:bCs/>
          <w:color w:val="000000"/>
          <w:lang w:eastAsia="ru-RU" w:bidi="ru-RU"/>
        </w:rPr>
        <w:t>результата предоставления государственной услуги</w:t>
      </w:r>
      <w:r w:rsidR="00EF7CBE">
        <w:rPr>
          <w:rFonts w:ascii="PT Astra Serif" w:hAnsi="PT Astra Serif"/>
          <w:bCs/>
          <w:color w:val="000000"/>
          <w:lang w:eastAsia="ru-RU" w:bidi="ru-RU"/>
        </w:rPr>
        <w:t xml:space="preserve"> являются</w:t>
      </w:r>
      <w:r w:rsidR="007F3B5D" w:rsidRPr="00272C05">
        <w:rPr>
          <w:rFonts w:ascii="PT Astra Serif" w:hAnsi="PT Astra Serif"/>
          <w:bCs/>
          <w:color w:val="000000"/>
          <w:lang w:eastAsia="ru-RU" w:bidi="ru-RU"/>
        </w:rPr>
        <w:t>:</w:t>
      </w:r>
    </w:p>
    <w:p w14:paraId="6A685DA9" w14:textId="2E6A19C3" w:rsidR="007F3B5D" w:rsidRPr="00272C05" w:rsidRDefault="007F3B5D" w:rsidP="007F3B5D">
      <w:pPr>
        <w:pStyle w:val="Standard"/>
        <w:spacing w:after="1" w:line="280" w:lineRule="atLeast"/>
        <w:ind w:firstLine="708"/>
        <w:jc w:val="both"/>
        <w:rPr>
          <w:rFonts w:ascii="PT Astra Serif" w:hAnsi="PT Astra Serif"/>
          <w:color w:val="000000"/>
          <w:lang w:eastAsia="ru-RU" w:bidi="ru-RU"/>
        </w:rPr>
      </w:pPr>
      <w:r w:rsidRPr="00272C05">
        <w:rPr>
          <w:rFonts w:ascii="PT Astra Serif" w:hAnsi="PT Astra Serif"/>
          <w:color w:val="000000"/>
          <w:lang w:eastAsia="ru-RU" w:bidi="ru-RU"/>
        </w:rPr>
        <w:t xml:space="preserve">дубликат </w:t>
      </w:r>
      <w:r w:rsidR="00552FC2" w:rsidRPr="00272C05">
        <w:rPr>
          <w:rFonts w:ascii="PT Astra Serif" w:hAnsi="PT Astra Serif"/>
          <w:color w:val="000000"/>
          <w:lang w:eastAsia="ru-RU" w:bidi="ru-RU"/>
        </w:rPr>
        <w:t>распоряжения</w:t>
      </w:r>
      <w:r w:rsidR="006E5154" w:rsidRPr="00272C05">
        <w:rPr>
          <w:rFonts w:ascii="PT Astra Serif" w:hAnsi="PT Astra Serif"/>
          <w:color w:val="000000"/>
          <w:lang w:eastAsia="ru-RU" w:bidi="ru-RU"/>
        </w:rPr>
        <w:t xml:space="preserve"> </w:t>
      </w:r>
      <w:r w:rsidR="006E5154" w:rsidRPr="00272C05">
        <w:rPr>
          <w:rFonts w:ascii="PT Astra Serif" w:hAnsi="PT Astra Serif"/>
        </w:rPr>
        <w:t xml:space="preserve">по форме, приведённой в приложении № </w:t>
      </w:r>
      <w:r w:rsidR="00FA748E">
        <w:rPr>
          <w:rFonts w:ascii="PT Astra Serif" w:hAnsi="PT Astra Serif"/>
        </w:rPr>
        <w:t>4</w:t>
      </w:r>
      <w:r w:rsidR="006E5154" w:rsidRPr="00272C05">
        <w:rPr>
          <w:rFonts w:ascii="PT Astra Serif" w:hAnsi="PT Astra Serif"/>
        </w:rPr>
        <w:t xml:space="preserve"> </w:t>
      </w:r>
      <w:r w:rsidR="00F67C90">
        <w:rPr>
          <w:rFonts w:ascii="PT Astra Serif" w:hAnsi="PT Astra Serif"/>
        </w:rPr>
        <w:br/>
      </w:r>
      <w:r w:rsidR="006E5154" w:rsidRPr="00272C05">
        <w:rPr>
          <w:rFonts w:ascii="PT Astra Serif" w:hAnsi="PT Astra Serif"/>
        </w:rPr>
        <w:t>к Административному регламенту</w:t>
      </w:r>
      <w:r w:rsidRPr="00272C05">
        <w:rPr>
          <w:rFonts w:ascii="PT Astra Serif" w:hAnsi="PT Astra Serif"/>
          <w:color w:val="000000"/>
          <w:lang w:eastAsia="ru-RU" w:bidi="ru-RU"/>
        </w:rPr>
        <w:t>;</w:t>
      </w:r>
    </w:p>
    <w:p w14:paraId="40DDFCAD" w14:textId="376B220F" w:rsidR="0001379C" w:rsidRPr="00272C05" w:rsidRDefault="0001379C" w:rsidP="007F3B5D">
      <w:pPr>
        <w:pStyle w:val="Standard"/>
        <w:spacing w:after="1" w:line="280" w:lineRule="atLeast"/>
        <w:ind w:firstLine="708"/>
        <w:jc w:val="both"/>
        <w:rPr>
          <w:rFonts w:ascii="PT Astra Serif" w:hAnsi="PT Astra Serif"/>
          <w:color w:val="000000"/>
          <w:lang w:eastAsia="ru-RU" w:bidi="ru-RU"/>
        </w:rPr>
      </w:pPr>
      <w:r w:rsidRPr="00272C05">
        <w:rPr>
          <w:rFonts w:ascii="PT Astra Serif" w:hAnsi="PT Astra Serif"/>
          <w:color w:val="000000"/>
          <w:lang w:eastAsia="ru-RU" w:bidi="ru-RU"/>
        </w:rPr>
        <w:t>дубликат договора купли-продажи</w:t>
      </w:r>
      <w:r w:rsidR="006E5154" w:rsidRPr="00272C05">
        <w:rPr>
          <w:rFonts w:ascii="PT Astra Serif" w:hAnsi="PT Astra Serif"/>
          <w:color w:val="000000"/>
          <w:lang w:eastAsia="ru-RU" w:bidi="ru-RU"/>
        </w:rPr>
        <w:t xml:space="preserve"> по форме, приведённой в приложении № </w:t>
      </w:r>
      <w:r w:rsidR="00FA748E">
        <w:rPr>
          <w:rFonts w:ascii="PT Astra Serif" w:hAnsi="PT Astra Serif"/>
          <w:color w:val="000000"/>
          <w:lang w:eastAsia="ru-RU" w:bidi="ru-RU"/>
        </w:rPr>
        <w:t>6</w:t>
      </w:r>
      <w:r w:rsidR="006E5154" w:rsidRPr="00272C05">
        <w:rPr>
          <w:rFonts w:ascii="PT Astra Serif" w:hAnsi="PT Astra Serif"/>
          <w:color w:val="000000"/>
          <w:lang w:eastAsia="ru-RU" w:bidi="ru-RU"/>
        </w:rPr>
        <w:t xml:space="preserve"> </w:t>
      </w:r>
      <w:r w:rsidR="00F67C90">
        <w:rPr>
          <w:rFonts w:ascii="PT Astra Serif" w:hAnsi="PT Astra Serif"/>
          <w:color w:val="000000"/>
          <w:lang w:eastAsia="ru-RU" w:bidi="ru-RU"/>
        </w:rPr>
        <w:br/>
      </w:r>
      <w:r w:rsidR="006E5154" w:rsidRPr="00272C05">
        <w:rPr>
          <w:rFonts w:ascii="PT Astra Serif" w:hAnsi="PT Astra Serif"/>
          <w:color w:val="000000"/>
          <w:lang w:eastAsia="ru-RU" w:bidi="ru-RU"/>
        </w:rPr>
        <w:t>к Административному ре</w:t>
      </w:r>
      <w:r w:rsidR="00D201A4">
        <w:rPr>
          <w:rFonts w:ascii="PT Astra Serif" w:hAnsi="PT Astra Serif"/>
          <w:color w:val="000000"/>
          <w:lang w:eastAsia="ru-RU" w:bidi="ru-RU"/>
        </w:rPr>
        <w:t>гламенту</w:t>
      </w:r>
      <w:r w:rsidRPr="00272C05">
        <w:rPr>
          <w:rFonts w:ascii="PT Astra Serif" w:hAnsi="PT Astra Serif"/>
          <w:color w:val="000000"/>
          <w:lang w:eastAsia="ru-RU" w:bidi="ru-RU"/>
        </w:rPr>
        <w:t>;</w:t>
      </w:r>
    </w:p>
    <w:p w14:paraId="1F336259" w14:textId="24067996" w:rsidR="00552FC2" w:rsidRPr="00272C05" w:rsidRDefault="00552FC2" w:rsidP="006E5154">
      <w:pPr>
        <w:pStyle w:val="Standard"/>
        <w:spacing w:after="1" w:line="280" w:lineRule="atLeast"/>
        <w:ind w:firstLine="708"/>
        <w:jc w:val="both"/>
        <w:rPr>
          <w:rFonts w:ascii="PT Astra Serif" w:hAnsi="PT Astra Serif"/>
          <w:color w:val="000000"/>
          <w:lang w:eastAsia="ru-RU" w:bidi="ru-RU"/>
        </w:rPr>
      </w:pPr>
      <w:r w:rsidRPr="00272C05">
        <w:rPr>
          <w:rFonts w:ascii="PT Astra Serif" w:hAnsi="PT Astra Serif"/>
          <w:color w:val="000000"/>
          <w:lang w:eastAsia="ru-RU" w:bidi="ru-RU"/>
        </w:rPr>
        <w:t>дубликат договора аренды</w:t>
      </w:r>
      <w:r w:rsidR="006E5154" w:rsidRPr="00272C05">
        <w:rPr>
          <w:rFonts w:ascii="PT Astra Serif" w:hAnsi="PT Astra Serif"/>
          <w:color w:val="000000"/>
          <w:lang w:eastAsia="ru-RU" w:bidi="ru-RU"/>
        </w:rPr>
        <w:t xml:space="preserve"> по форме, приведённой в приложении № </w:t>
      </w:r>
      <w:r w:rsidR="00FA748E">
        <w:rPr>
          <w:rFonts w:ascii="PT Astra Serif" w:hAnsi="PT Astra Serif"/>
          <w:color w:val="000000"/>
          <w:lang w:eastAsia="ru-RU" w:bidi="ru-RU"/>
        </w:rPr>
        <w:t>7</w:t>
      </w:r>
      <w:r w:rsidR="00D201A4">
        <w:rPr>
          <w:rFonts w:ascii="PT Astra Serif" w:hAnsi="PT Astra Serif"/>
          <w:color w:val="000000"/>
          <w:lang w:eastAsia="ru-RU" w:bidi="ru-RU"/>
        </w:rPr>
        <w:t xml:space="preserve"> </w:t>
      </w:r>
      <w:r w:rsidR="00F67C90">
        <w:rPr>
          <w:rFonts w:ascii="PT Astra Serif" w:hAnsi="PT Astra Serif"/>
          <w:color w:val="000000"/>
          <w:lang w:eastAsia="ru-RU" w:bidi="ru-RU"/>
        </w:rPr>
        <w:br/>
      </w:r>
      <w:r w:rsidR="00D201A4">
        <w:rPr>
          <w:rFonts w:ascii="PT Astra Serif" w:hAnsi="PT Astra Serif"/>
          <w:color w:val="000000"/>
          <w:lang w:eastAsia="ru-RU" w:bidi="ru-RU"/>
        </w:rPr>
        <w:t>к Административному регламенту</w:t>
      </w:r>
      <w:r w:rsidRPr="00272C05">
        <w:rPr>
          <w:rFonts w:ascii="PT Astra Serif" w:hAnsi="PT Astra Serif"/>
          <w:color w:val="000000"/>
          <w:lang w:eastAsia="ru-RU" w:bidi="ru-RU"/>
        </w:rPr>
        <w:t>;</w:t>
      </w:r>
    </w:p>
    <w:p w14:paraId="1150C095" w14:textId="70155F15" w:rsidR="007F3B5D" w:rsidRPr="00272C05" w:rsidRDefault="0001379C" w:rsidP="007F3B5D">
      <w:pPr>
        <w:pStyle w:val="Standard"/>
        <w:spacing w:after="1" w:line="280" w:lineRule="atLeast"/>
        <w:ind w:firstLine="708"/>
        <w:jc w:val="both"/>
        <w:rPr>
          <w:rFonts w:ascii="PT Astra Serif" w:hAnsi="PT Astra Serif"/>
          <w:color w:val="000000"/>
          <w:lang w:eastAsia="ru-RU" w:bidi="ru-RU"/>
        </w:rPr>
      </w:pPr>
      <w:r w:rsidRPr="00272C05">
        <w:rPr>
          <w:rFonts w:ascii="PT Astra Serif" w:hAnsi="PT Astra Serif"/>
          <w:color w:val="000000"/>
          <w:lang w:eastAsia="ru-RU" w:bidi="ru-RU"/>
        </w:rPr>
        <w:t xml:space="preserve">уведомление </w:t>
      </w:r>
      <w:r w:rsidR="00D07B68" w:rsidRPr="00272C05">
        <w:rPr>
          <w:rFonts w:ascii="PT Astra Serif" w:hAnsi="PT Astra Serif"/>
          <w:color w:val="000000"/>
          <w:lang w:eastAsia="ru-RU" w:bidi="ru-RU"/>
        </w:rPr>
        <w:t xml:space="preserve">об отказе </w:t>
      </w:r>
      <w:r w:rsidR="007F3B5D" w:rsidRPr="00272C05">
        <w:rPr>
          <w:rFonts w:ascii="PT Astra Serif" w:hAnsi="PT Astra Serif"/>
          <w:color w:val="000000"/>
          <w:lang w:eastAsia="ru-RU" w:bidi="ru-RU"/>
        </w:rPr>
        <w:t xml:space="preserve">в выдаче дубликата </w:t>
      </w:r>
      <w:r w:rsidRPr="00272C05">
        <w:rPr>
          <w:rFonts w:ascii="PT Astra Serif" w:hAnsi="PT Astra Serif"/>
          <w:color w:val="000000"/>
          <w:lang w:eastAsia="ru-RU" w:bidi="ru-RU"/>
        </w:rPr>
        <w:t>распоряжения либо договора купли-продажи</w:t>
      </w:r>
      <w:r w:rsidR="007F3B5D" w:rsidRPr="00272C05">
        <w:rPr>
          <w:rFonts w:ascii="PT Astra Serif" w:hAnsi="PT Astra Serif"/>
          <w:color w:val="000000"/>
          <w:lang w:eastAsia="ru-RU" w:bidi="ru-RU"/>
        </w:rPr>
        <w:t>,</w:t>
      </w:r>
      <w:r w:rsidR="00D201A4">
        <w:rPr>
          <w:rFonts w:ascii="PT Astra Serif" w:hAnsi="PT Astra Serif"/>
          <w:color w:val="000000"/>
          <w:lang w:eastAsia="ru-RU" w:bidi="ru-RU"/>
        </w:rPr>
        <w:t xml:space="preserve"> договора аренды</w:t>
      </w:r>
      <w:r w:rsidR="007F3B5D" w:rsidRPr="00272C05">
        <w:rPr>
          <w:rFonts w:ascii="PT Astra Serif" w:hAnsi="PT Astra Serif"/>
          <w:color w:val="000000"/>
          <w:lang w:eastAsia="ru-RU" w:bidi="ru-RU"/>
        </w:rPr>
        <w:t xml:space="preserve"> по форме согласно </w:t>
      </w:r>
      <w:r w:rsidR="005E5C6B" w:rsidRPr="00272C05">
        <w:rPr>
          <w:rFonts w:ascii="PT Astra Serif" w:hAnsi="PT Astra Serif"/>
          <w:bCs/>
          <w:color w:val="000000"/>
          <w:lang w:eastAsia="ru-RU" w:bidi="ru-RU"/>
        </w:rPr>
        <w:t>приложению №</w:t>
      </w:r>
      <w:r w:rsidR="00272C05" w:rsidRPr="00272C05">
        <w:rPr>
          <w:rFonts w:ascii="PT Astra Serif" w:hAnsi="PT Astra Serif"/>
          <w:bCs/>
          <w:color w:val="000000"/>
          <w:lang w:eastAsia="ru-RU" w:bidi="ru-RU"/>
        </w:rPr>
        <w:t xml:space="preserve"> 1</w:t>
      </w:r>
      <w:r w:rsidR="00FA748E">
        <w:rPr>
          <w:rFonts w:ascii="PT Astra Serif" w:hAnsi="PT Astra Serif"/>
          <w:bCs/>
          <w:color w:val="000000"/>
          <w:lang w:eastAsia="ru-RU" w:bidi="ru-RU"/>
        </w:rPr>
        <w:t>1</w:t>
      </w:r>
      <w:r w:rsidR="005E5C6B" w:rsidRPr="00272C05">
        <w:rPr>
          <w:rFonts w:ascii="PT Astra Serif" w:hAnsi="PT Astra Serif"/>
          <w:bCs/>
          <w:color w:val="000000"/>
          <w:lang w:eastAsia="ru-RU" w:bidi="ru-RU"/>
        </w:rPr>
        <w:t xml:space="preserve"> </w:t>
      </w:r>
      <w:r w:rsidR="007F3B5D" w:rsidRPr="00272C05">
        <w:rPr>
          <w:rFonts w:ascii="PT Astra Serif" w:hAnsi="PT Astra Serif"/>
          <w:color w:val="000000"/>
          <w:lang w:eastAsia="ru-RU" w:bidi="ru-RU"/>
        </w:rPr>
        <w:t>к настоящему Административному регламенту.</w:t>
      </w:r>
    </w:p>
    <w:p w14:paraId="7354E9CC" w14:textId="77777777" w:rsidR="004D499B" w:rsidRPr="00272C05" w:rsidRDefault="004D499B" w:rsidP="004D499B">
      <w:pPr>
        <w:autoSpaceDN w:val="0"/>
        <w:spacing w:after="1" w:line="280" w:lineRule="atLeast"/>
        <w:ind w:firstLine="708"/>
        <w:jc w:val="both"/>
        <w:textAlignment w:val="baseline"/>
        <w:rPr>
          <w:rFonts w:ascii="PT Astra Serif" w:hAnsi="PT Astra Serif"/>
          <w:color w:val="000000"/>
          <w:kern w:val="3"/>
          <w:szCs w:val="28"/>
          <w:lang w:eastAsia="ru-RU" w:bidi="ru-RU"/>
        </w:rPr>
      </w:pPr>
      <w:r w:rsidRPr="00272C05">
        <w:rPr>
          <w:rFonts w:ascii="PT Astra Serif" w:hAnsi="PT Astra Serif"/>
          <w:color w:val="000000"/>
          <w:kern w:val="3"/>
          <w:szCs w:val="28"/>
          <w:lang w:eastAsia="ru-RU" w:bidi="ru-RU"/>
        </w:rPr>
        <w:t>Результат предоставления услуги:</w:t>
      </w:r>
    </w:p>
    <w:p w14:paraId="1B9A2E8C" w14:textId="395C8AF0" w:rsidR="004D499B" w:rsidRDefault="004D499B" w:rsidP="004D499B">
      <w:pPr>
        <w:autoSpaceDN w:val="0"/>
        <w:spacing w:after="1" w:line="280" w:lineRule="atLeast"/>
        <w:ind w:firstLine="708"/>
        <w:jc w:val="both"/>
        <w:textAlignment w:val="baseline"/>
        <w:rPr>
          <w:rFonts w:ascii="PT Astra Serif" w:hAnsi="PT Astra Serif"/>
          <w:color w:val="000000"/>
          <w:kern w:val="3"/>
          <w:szCs w:val="28"/>
          <w:lang w:eastAsia="ru-RU" w:bidi="ru-RU"/>
        </w:rPr>
      </w:pPr>
      <w:r w:rsidRPr="00272C05">
        <w:rPr>
          <w:rFonts w:ascii="PT Astra Serif" w:hAnsi="PT Astra Serif"/>
          <w:color w:val="000000"/>
          <w:kern w:val="3"/>
          <w:szCs w:val="28"/>
          <w:lang w:eastAsia="ru-RU" w:bidi="ru-RU"/>
        </w:rPr>
        <w:t>выда</w:t>
      </w:r>
      <w:r w:rsidR="00DA12C0">
        <w:rPr>
          <w:rFonts w:ascii="PT Astra Serif" w:hAnsi="PT Astra Serif"/>
          <w:color w:val="000000"/>
          <w:kern w:val="3"/>
          <w:szCs w:val="28"/>
          <w:lang w:eastAsia="ru-RU" w:bidi="ru-RU"/>
        </w:rPr>
        <w:t>ё</w:t>
      </w:r>
      <w:r w:rsidRPr="00272C05">
        <w:rPr>
          <w:rFonts w:ascii="PT Astra Serif" w:hAnsi="PT Astra Serif"/>
          <w:color w:val="000000"/>
          <w:kern w:val="3"/>
          <w:szCs w:val="28"/>
          <w:lang w:eastAsia="ru-RU" w:bidi="ru-RU"/>
        </w:rPr>
        <w:t>тся заявителю на бумажном носителе при личном обращении в Министерство, ОГКУ «Правительство для граждан»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6B822DFB" w14:textId="36CDE55C" w:rsidR="00822678" w:rsidRDefault="00822678" w:rsidP="00822678">
      <w:pPr>
        <w:pStyle w:val="a6"/>
        <w:widowControl w:val="0"/>
        <w:tabs>
          <w:tab w:val="left" w:pos="450"/>
        </w:tabs>
        <w:autoSpaceDE w:val="0"/>
        <w:spacing w:after="0" w:line="240" w:lineRule="auto"/>
        <w:ind w:left="0" w:firstLine="720"/>
        <w:jc w:val="both"/>
        <w:rPr>
          <w:rFonts w:ascii="PT Astra Serif" w:hAnsi="PT Astra Serif"/>
          <w:sz w:val="24"/>
          <w:szCs w:val="24"/>
        </w:rPr>
      </w:pPr>
      <w:r w:rsidRPr="00594D1B">
        <w:rPr>
          <w:rFonts w:ascii="PT Astra Serif" w:hAnsi="PT Astra Serif"/>
          <w:sz w:val="24"/>
          <w:szCs w:val="24"/>
        </w:rPr>
        <w:t>Формирование реестровой записи в качестве результата предоставления государственной услуги не предусмотрено.</w:t>
      </w:r>
    </w:p>
    <w:p w14:paraId="053AB646" w14:textId="77777777" w:rsidR="00594D1B" w:rsidRDefault="00594D1B">
      <w:pPr>
        <w:pStyle w:val="a6"/>
        <w:widowControl w:val="0"/>
        <w:autoSpaceDE w:val="0"/>
        <w:spacing w:after="0" w:line="240" w:lineRule="auto"/>
        <w:ind w:left="0" w:firstLine="709"/>
        <w:jc w:val="center"/>
        <w:rPr>
          <w:rFonts w:ascii="PT Astra Serif" w:hAnsi="PT Astra Serif" w:cs="Times New Roman"/>
          <w:b/>
          <w:bCs/>
          <w:sz w:val="24"/>
          <w:szCs w:val="24"/>
        </w:rPr>
      </w:pPr>
    </w:p>
    <w:p w14:paraId="47D4F7C1" w14:textId="77777777" w:rsidR="003A1637" w:rsidRDefault="00471BC6">
      <w:pPr>
        <w:pStyle w:val="a6"/>
        <w:widowControl w:val="0"/>
        <w:autoSpaceDE w:val="0"/>
        <w:spacing w:after="0" w:line="240" w:lineRule="auto"/>
        <w:ind w:left="0" w:firstLine="709"/>
        <w:jc w:val="center"/>
        <w:rPr>
          <w:rFonts w:ascii="PT Astra Serif" w:hAnsi="PT Astra Serif" w:cs="Times New Roman"/>
          <w:bCs/>
          <w:sz w:val="24"/>
          <w:szCs w:val="24"/>
        </w:rPr>
      </w:pPr>
      <w:r>
        <w:rPr>
          <w:rFonts w:ascii="PT Astra Serif" w:hAnsi="PT Astra Serif" w:cs="Times New Roman"/>
          <w:b/>
          <w:bCs/>
          <w:sz w:val="24"/>
          <w:szCs w:val="24"/>
        </w:rPr>
        <w:t xml:space="preserve">2.4. Срок предоставления государственной услуги </w:t>
      </w:r>
    </w:p>
    <w:p w14:paraId="50318FB6" w14:textId="77777777" w:rsidR="003A1637" w:rsidRDefault="003A1637">
      <w:pPr>
        <w:pStyle w:val="a6"/>
        <w:widowControl w:val="0"/>
        <w:autoSpaceDE w:val="0"/>
        <w:spacing w:after="0" w:line="240" w:lineRule="auto"/>
        <w:ind w:left="0" w:firstLine="709"/>
        <w:jc w:val="center"/>
        <w:rPr>
          <w:rFonts w:ascii="PT Astra Serif" w:hAnsi="PT Astra Serif" w:cs="Times New Roman"/>
          <w:bCs/>
          <w:sz w:val="24"/>
          <w:szCs w:val="24"/>
        </w:rPr>
      </w:pPr>
    </w:p>
    <w:p w14:paraId="186328D7" w14:textId="4D4709B9" w:rsidR="003A1637" w:rsidRPr="00516967" w:rsidRDefault="000C2BD9" w:rsidP="000C2BD9">
      <w:pPr>
        <w:pStyle w:val="a6"/>
        <w:widowControl w:val="0"/>
        <w:tabs>
          <w:tab w:val="left" w:pos="450"/>
        </w:tabs>
        <w:autoSpaceDE w:val="0"/>
        <w:spacing w:after="0" w:line="240" w:lineRule="auto"/>
        <w:ind w:left="0" w:firstLine="720"/>
        <w:jc w:val="both"/>
        <w:rPr>
          <w:rFonts w:ascii="PT Astra Serif" w:hAnsi="PT Astra Serif" w:cs="Times New Roman"/>
          <w:sz w:val="24"/>
          <w:szCs w:val="24"/>
        </w:rPr>
      </w:pPr>
      <w:r w:rsidRPr="00516967">
        <w:rPr>
          <w:rFonts w:ascii="PT Astra Serif" w:hAnsi="PT Astra Serif" w:cs="Times New Roman"/>
          <w:sz w:val="24"/>
          <w:szCs w:val="24"/>
        </w:rPr>
        <w:t xml:space="preserve">2.4.1. </w:t>
      </w:r>
      <w:proofErr w:type="gramStart"/>
      <w:r w:rsidRPr="00516967">
        <w:rPr>
          <w:rFonts w:ascii="PT Astra Serif" w:hAnsi="PT Astra Serif" w:cs="Times New Roman"/>
          <w:sz w:val="24"/>
          <w:szCs w:val="24"/>
        </w:rPr>
        <w:t xml:space="preserve">В случаях, предусмотренных подпунктом «а» пункта 1.1 Административного регламента </w:t>
      </w:r>
      <w:r w:rsidR="00D201A4" w:rsidRPr="00516967">
        <w:rPr>
          <w:rFonts w:ascii="PT Astra Serif" w:hAnsi="PT Astra Serif" w:cs="Times New Roman"/>
          <w:sz w:val="24"/>
          <w:szCs w:val="24"/>
        </w:rPr>
        <w:t xml:space="preserve">максимальный </w:t>
      </w:r>
      <w:r w:rsidRPr="00516967">
        <w:rPr>
          <w:rFonts w:ascii="PT Astra Serif" w:hAnsi="PT Astra Serif" w:cs="Times New Roman"/>
          <w:sz w:val="24"/>
          <w:szCs w:val="24"/>
        </w:rPr>
        <w:t>с</w:t>
      </w:r>
      <w:r w:rsidR="00471BC6" w:rsidRPr="00516967">
        <w:rPr>
          <w:rFonts w:ascii="PT Astra Serif" w:hAnsi="PT Astra Serif" w:cs="Times New Roman"/>
          <w:sz w:val="24"/>
          <w:szCs w:val="24"/>
        </w:rPr>
        <w:t xml:space="preserve">рок предоставления государственной услуги составляет </w:t>
      </w:r>
      <w:r w:rsidR="00316B85">
        <w:rPr>
          <w:rFonts w:ascii="PT Astra Serif" w:hAnsi="PT Astra Serif" w:cs="Times New Roman"/>
          <w:sz w:val="24"/>
          <w:szCs w:val="24"/>
        </w:rPr>
        <w:br/>
      </w:r>
      <w:r w:rsidR="00C44F15" w:rsidRPr="00516967">
        <w:rPr>
          <w:rFonts w:ascii="PT Astra Serif" w:hAnsi="PT Astra Serif" w:cs="Times New Roman"/>
          <w:sz w:val="24"/>
          <w:szCs w:val="24"/>
        </w:rPr>
        <w:t>14</w:t>
      </w:r>
      <w:r w:rsidR="008B5833" w:rsidRPr="00516967">
        <w:rPr>
          <w:rFonts w:ascii="PT Astra Serif" w:hAnsi="PT Astra Serif" w:cs="Times New Roman"/>
          <w:sz w:val="24"/>
          <w:szCs w:val="24"/>
        </w:rPr>
        <w:t xml:space="preserve"> </w:t>
      </w:r>
      <w:r w:rsidR="00C44F15" w:rsidRPr="00516967">
        <w:rPr>
          <w:rFonts w:ascii="PT Astra Serif" w:hAnsi="PT Astra Serif" w:cs="Times New Roman"/>
          <w:sz w:val="24"/>
          <w:szCs w:val="24"/>
        </w:rPr>
        <w:t>календарных</w:t>
      </w:r>
      <w:r w:rsidR="00E47D43" w:rsidRPr="00516967">
        <w:rPr>
          <w:rFonts w:ascii="PT Astra Serif" w:hAnsi="PT Astra Serif" w:cs="Times New Roman"/>
          <w:sz w:val="24"/>
          <w:szCs w:val="24"/>
        </w:rPr>
        <w:t xml:space="preserve"> дней</w:t>
      </w:r>
      <w:r w:rsidR="00657C44" w:rsidRPr="00516967">
        <w:rPr>
          <w:rFonts w:ascii="PT Astra Serif" w:hAnsi="PT Astra Serif" w:cs="Times New Roman"/>
          <w:sz w:val="24"/>
          <w:szCs w:val="24"/>
        </w:rPr>
        <w:t xml:space="preserve"> </w:t>
      </w:r>
      <w:r w:rsidR="00471BC6" w:rsidRPr="00516967">
        <w:rPr>
          <w:rFonts w:ascii="PT Astra Serif" w:hAnsi="PT Astra Serif" w:cs="Times New Roman"/>
          <w:sz w:val="24"/>
          <w:szCs w:val="24"/>
        </w:rPr>
        <w:t xml:space="preserve">со дня </w:t>
      </w:r>
      <w:r w:rsidR="00D201A4" w:rsidRPr="00516967">
        <w:rPr>
          <w:rFonts w:ascii="PT Astra Serif" w:hAnsi="PT Astra Serif" w:cs="Times New Roman"/>
          <w:sz w:val="24"/>
          <w:szCs w:val="24"/>
        </w:rPr>
        <w:t xml:space="preserve">регистрации </w:t>
      </w:r>
      <w:r w:rsidR="00471BC6" w:rsidRPr="00516967">
        <w:rPr>
          <w:rFonts w:ascii="PT Astra Serif" w:hAnsi="PT Astra Serif" w:cs="Times New Roman"/>
          <w:sz w:val="24"/>
          <w:szCs w:val="24"/>
        </w:rPr>
        <w:t xml:space="preserve">заявления о предоставлении земельного участка, находящегося в государственной собственности Ульяновской области или государственная собственность на который не разграничена, границы которого учтены в Едином государственном реестре недвижимости, в собственность бесплатно или за плату либо аренду без </w:t>
      </w:r>
      <w:r w:rsidR="00D201A4" w:rsidRPr="00516967">
        <w:rPr>
          <w:rFonts w:ascii="PT Astra Serif" w:hAnsi="PT Astra Serif" w:cs="Times New Roman"/>
          <w:sz w:val="24"/>
          <w:szCs w:val="24"/>
        </w:rPr>
        <w:t>проведения торгов в Министерстве</w:t>
      </w:r>
      <w:proofErr w:type="gramEnd"/>
      <w:r w:rsidR="00D201A4" w:rsidRPr="00516967">
        <w:rPr>
          <w:rFonts w:ascii="PT Astra Serif" w:hAnsi="PT Astra Serif" w:cs="Times New Roman"/>
          <w:sz w:val="24"/>
          <w:szCs w:val="24"/>
        </w:rPr>
        <w:t>, на Едином портале, в ОГКУ «Правительство для граждан»</w:t>
      </w:r>
      <w:r w:rsidR="00471BC6" w:rsidRPr="00516967">
        <w:rPr>
          <w:rFonts w:ascii="PT Astra Serif" w:hAnsi="PT Astra Serif" w:cs="Times New Roman"/>
          <w:sz w:val="24"/>
          <w:szCs w:val="24"/>
        </w:rPr>
        <w:t xml:space="preserve">. </w:t>
      </w:r>
    </w:p>
    <w:p w14:paraId="2F226CEA" w14:textId="394CD2E0" w:rsidR="000C2BD9" w:rsidRPr="00516967" w:rsidRDefault="000C2BD9" w:rsidP="000C2BD9">
      <w:pPr>
        <w:pStyle w:val="a6"/>
        <w:widowControl w:val="0"/>
        <w:tabs>
          <w:tab w:val="left" w:pos="450"/>
        </w:tabs>
        <w:autoSpaceDE w:val="0"/>
        <w:spacing w:after="0" w:line="240" w:lineRule="auto"/>
        <w:ind w:left="0" w:firstLine="720"/>
        <w:jc w:val="both"/>
        <w:rPr>
          <w:rFonts w:ascii="PT Astra Serif" w:hAnsi="PT Astra Serif" w:cs="Times New Roman"/>
          <w:sz w:val="24"/>
          <w:szCs w:val="24"/>
        </w:rPr>
      </w:pPr>
      <w:r w:rsidRPr="00516967">
        <w:rPr>
          <w:rFonts w:ascii="PT Astra Serif" w:hAnsi="PT Astra Serif" w:cs="Times New Roman"/>
          <w:sz w:val="24"/>
          <w:szCs w:val="24"/>
        </w:rPr>
        <w:t xml:space="preserve">2.4.2. </w:t>
      </w:r>
      <w:proofErr w:type="gramStart"/>
      <w:r w:rsidRPr="00516967">
        <w:rPr>
          <w:rFonts w:ascii="PT Astra Serif" w:hAnsi="PT Astra Serif" w:cs="Times New Roman"/>
          <w:sz w:val="24"/>
          <w:szCs w:val="24"/>
        </w:rPr>
        <w:t xml:space="preserve">В случаях, предусмотренных подпунктом «б» пункта 1.1 Административного регламента </w:t>
      </w:r>
      <w:r w:rsidR="00D201A4" w:rsidRPr="00516967">
        <w:rPr>
          <w:rFonts w:ascii="PT Astra Serif" w:hAnsi="PT Astra Serif" w:cs="Times New Roman"/>
          <w:sz w:val="24"/>
          <w:szCs w:val="24"/>
        </w:rPr>
        <w:t xml:space="preserve">максимальный </w:t>
      </w:r>
      <w:r w:rsidRPr="00516967">
        <w:rPr>
          <w:rFonts w:ascii="PT Astra Serif" w:hAnsi="PT Astra Serif" w:cs="Times New Roman"/>
          <w:sz w:val="24"/>
          <w:szCs w:val="24"/>
        </w:rPr>
        <w:t xml:space="preserve">срок предоставления государственной услуги составляет </w:t>
      </w:r>
      <w:r w:rsidR="00316B85">
        <w:rPr>
          <w:rFonts w:ascii="PT Astra Serif" w:hAnsi="PT Astra Serif" w:cs="Times New Roman"/>
          <w:sz w:val="24"/>
          <w:szCs w:val="24"/>
        </w:rPr>
        <w:br/>
      </w:r>
      <w:r w:rsidR="007B2287" w:rsidRPr="00516967">
        <w:rPr>
          <w:rFonts w:ascii="PT Astra Serif" w:hAnsi="PT Astra Serif" w:cs="Times New Roman"/>
          <w:sz w:val="24"/>
          <w:szCs w:val="24"/>
        </w:rPr>
        <w:t>1</w:t>
      </w:r>
      <w:r w:rsidR="00D201A4" w:rsidRPr="00516967">
        <w:rPr>
          <w:rFonts w:ascii="PT Astra Serif" w:hAnsi="PT Astra Serif" w:cs="Times New Roman"/>
          <w:sz w:val="24"/>
          <w:szCs w:val="24"/>
        </w:rPr>
        <w:t>5</w:t>
      </w:r>
      <w:r w:rsidRPr="00516967">
        <w:rPr>
          <w:rFonts w:ascii="PT Astra Serif" w:hAnsi="PT Astra Serif" w:cs="Times New Roman"/>
          <w:sz w:val="24"/>
          <w:szCs w:val="24"/>
        </w:rPr>
        <w:t xml:space="preserve"> </w:t>
      </w:r>
      <w:r w:rsidR="007B2287" w:rsidRPr="00516967">
        <w:rPr>
          <w:rFonts w:ascii="PT Astra Serif" w:hAnsi="PT Astra Serif" w:cs="Times New Roman"/>
          <w:sz w:val="24"/>
          <w:szCs w:val="24"/>
        </w:rPr>
        <w:t>рабочих</w:t>
      </w:r>
      <w:r w:rsidRPr="00516967">
        <w:rPr>
          <w:rFonts w:ascii="PT Astra Serif" w:hAnsi="PT Astra Serif" w:cs="Times New Roman"/>
          <w:sz w:val="24"/>
          <w:szCs w:val="24"/>
        </w:rPr>
        <w:t xml:space="preserve"> дней со дня </w:t>
      </w:r>
      <w:r w:rsidR="00D201A4" w:rsidRPr="00516967">
        <w:rPr>
          <w:rFonts w:ascii="PT Astra Serif" w:hAnsi="PT Astra Serif" w:cs="Times New Roman"/>
          <w:sz w:val="24"/>
          <w:szCs w:val="24"/>
        </w:rPr>
        <w:t>регистрации</w:t>
      </w:r>
      <w:r w:rsidRPr="00516967">
        <w:rPr>
          <w:rFonts w:ascii="PT Astra Serif" w:hAnsi="PT Astra Serif" w:cs="Times New Roman"/>
          <w:sz w:val="24"/>
          <w:szCs w:val="24"/>
        </w:rPr>
        <w:t xml:space="preserve"> заявления о предоставлении земельного участка, находящегося в государственной собственности Ульяновской области или государственная собственность на который не разграничена, границы которого учтены в Едином государственном реестре недвижимо</w:t>
      </w:r>
      <w:r w:rsidR="00167DE6" w:rsidRPr="00516967">
        <w:rPr>
          <w:rFonts w:ascii="PT Astra Serif" w:hAnsi="PT Astra Serif" w:cs="Times New Roman"/>
          <w:sz w:val="24"/>
          <w:szCs w:val="24"/>
        </w:rPr>
        <w:t xml:space="preserve">сти, в собственность бесплатно </w:t>
      </w:r>
      <w:r w:rsidRPr="00516967">
        <w:rPr>
          <w:rFonts w:ascii="PT Astra Serif" w:hAnsi="PT Astra Serif" w:cs="Times New Roman"/>
          <w:sz w:val="24"/>
          <w:szCs w:val="24"/>
        </w:rPr>
        <w:t>или за плату либо аренду без проведения торгов в Министерств</w:t>
      </w:r>
      <w:r w:rsidR="00D201A4" w:rsidRPr="00516967">
        <w:rPr>
          <w:rFonts w:ascii="PT Astra Serif" w:hAnsi="PT Astra Serif" w:cs="Times New Roman"/>
          <w:sz w:val="24"/>
          <w:szCs w:val="24"/>
        </w:rPr>
        <w:t>е</w:t>
      </w:r>
      <w:proofErr w:type="gramEnd"/>
      <w:r w:rsidR="00D201A4" w:rsidRPr="00516967">
        <w:rPr>
          <w:rFonts w:ascii="PT Astra Serif" w:hAnsi="PT Astra Serif" w:cs="Times New Roman"/>
          <w:sz w:val="24"/>
          <w:szCs w:val="24"/>
        </w:rPr>
        <w:t xml:space="preserve">, на Едином портале, в ОГКУ «Правительство </w:t>
      </w:r>
      <w:r w:rsidR="00D201A4" w:rsidRPr="00516967">
        <w:rPr>
          <w:rFonts w:ascii="PT Astra Serif" w:hAnsi="PT Astra Serif" w:cs="Times New Roman"/>
          <w:sz w:val="24"/>
          <w:szCs w:val="24"/>
        </w:rPr>
        <w:lastRenderedPageBreak/>
        <w:t>для граждан»</w:t>
      </w:r>
      <w:r w:rsidRPr="00516967">
        <w:rPr>
          <w:rFonts w:ascii="PT Astra Serif" w:hAnsi="PT Astra Serif" w:cs="Times New Roman"/>
          <w:sz w:val="24"/>
          <w:szCs w:val="24"/>
        </w:rPr>
        <w:t xml:space="preserve">. </w:t>
      </w:r>
    </w:p>
    <w:p w14:paraId="15E67D99" w14:textId="6B3C7909" w:rsidR="005B7976" w:rsidRPr="00516967" w:rsidRDefault="00FD4CBE" w:rsidP="00FD4CBE">
      <w:pPr>
        <w:pStyle w:val="a6"/>
        <w:widowControl w:val="0"/>
        <w:tabs>
          <w:tab w:val="left" w:pos="450"/>
        </w:tabs>
        <w:autoSpaceDE w:val="0"/>
        <w:spacing w:after="0" w:line="240" w:lineRule="auto"/>
        <w:ind w:left="0" w:firstLine="720"/>
        <w:jc w:val="both"/>
        <w:rPr>
          <w:rFonts w:ascii="PT Astra Serif" w:hAnsi="PT Astra Serif"/>
          <w:sz w:val="24"/>
          <w:szCs w:val="24"/>
        </w:rPr>
      </w:pPr>
      <w:r w:rsidRPr="00516967">
        <w:rPr>
          <w:rFonts w:ascii="PT Astra Serif" w:hAnsi="PT Astra Serif"/>
          <w:sz w:val="24"/>
          <w:szCs w:val="24"/>
        </w:rPr>
        <w:t xml:space="preserve">2.4.3. </w:t>
      </w:r>
      <w:proofErr w:type="gramStart"/>
      <w:r w:rsidRPr="00516967">
        <w:rPr>
          <w:rFonts w:ascii="PT Astra Serif" w:hAnsi="PT Astra Serif" w:cs="Times New Roman"/>
          <w:sz w:val="24"/>
          <w:szCs w:val="24"/>
        </w:rPr>
        <w:t>В случаях, предусмотренных подпунктом «в» пункта 1.1 Административного регламента</w:t>
      </w:r>
      <w:r w:rsidR="00EF7CBE" w:rsidRPr="00516967">
        <w:rPr>
          <w:rFonts w:ascii="PT Astra Serif" w:hAnsi="PT Astra Serif" w:cs="Times New Roman"/>
          <w:sz w:val="24"/>
          <w:szCs w:val="24"/>
        </w:rPr>
        <w:t xml:space="preserve"> максимальный срок предоставления государственной услуги составляет 57 календарных дней со дня регистрации заявления </w:t>
      </w:r>
      <w:r w:rsidR="00EF7CBE" w:rsidRPr="00516967">
        <w:rPr>
          <w:rFonts w:ascii="PT Astra Serif" w:hAnsi="PT Astra Serif"/>
          <w:sz w:val="24"/>
          <w:szCs w:val="24"/>
        </w:rPr>
        <w:t>о предоставлении земельного участка, находящегося в государственной собственности Ульяновской области или государственная собственность на который не разграничена, на котором расположен объект капитального строительства, принадлежавший колхозам, совхозам или иным сельскохозяйственным организациям, в собственность бесплатно в Министерстве, в ОГКУ «Правительство</w:t>
      </w:r>
      <w:proofErr w:type="gramEnd"/>
      <w:r w:rsidR="00EF7CBE" w:rsidRPr="00516967">
        <w:rPr>
          <w:rFonts w:ascii="PT Astra Serif" w:hAnsi="PT Astra Serif"/>
          <w:sz w:val="24"/>
          <w:szCs w:val="24"/>
        </w:rPr>
        <w:t xml:space="preserve"> для граждан».</w:t>
      </w:r>
    </w:p>
    <w:p w14:paraId="2C02BB59" w14:textId="35819C7F" w:rsidR="007A006C" w:rsidRPr="00516967" w:rsidRDefault="007A006C" w:rsidP="007A006C">
      <w:pPr>
        <w:pStyle w:val="a6"/>
        <w:widowControl w:val="0"/>
        <w:tabs>
          <w:tab w:val="left" w:pos="450"/>
        </w:tabs>
        <w:autoSpaceDE w:val="0"/>
        <w:spacing w:after="0" w:line="240" w:lineRule="auto"/>
        <w:ind w:left="0" w:firstLine="720"/>
        <w:jc w:val="both"/>
        <w:rPr>
          <w:rFonts w:ascii="PT Astra Serif" w:hAnsi="PT Astra Serif"/>
          <w:sz w:val="24"/>
          <w:szCs w:val="24"/>
        </w:rPr>
      </w:pPr>
      <w:proofErr w:type="gramStart"/>
      <w:r w:rsidRPr="00516967">
        <w:rPr>
          <w:rFonts w:ascii="PT Astra Serif" w:hAnsi="PT Astra Serif"/>
          <w:sz w:val="24"/>
          <w:szCs w:val="24"/>
        </w:rPr>
        <w:t>Не позднее 7 рабочих дней со дня поступления заявления о предоставлении земельного участка, находящегося в государственной собственности Ульяновской области или государственная собственность на который не разграничена, на котором расположен объект капитального строительства, принадлежавший колхозам, совхозам или иным сельскохозяйственным организациям, в собственность бесплатно Министерство обеспечивает опубликование извещения о предоставлении земельного участка.</w:t>
      </w:r>
      <w:proofErr w:type="gramEnd"/>
    </w:p>
    <w:p w14:paraId="7FDA0E3C" w14:textId="4CDB1A21" w:rsidR="007A006C" w:rsidRPr="00516967" w:rsidRDefault="007A006C" w:rsidP="007A006C">
      <w:pPr>
        <w:pStyle w:val="a6"/>
        <w:widowControl w:val="0"/>
        <w:tabs>
          <w:tab w:val="left" w:pos="450"/>
        </w:tabs>
        <w:autoSpaceDE w:val="0"/>
        <w:spacing w:after="0" w:line="240" w:lineRule="auto"/>
        <w:ind w:left="0" w:firstLine="720"/>
        <w:jc w:val="both"/>
        <w:rPr>
          <w:rFonts w:ascii="PT Astra Serif" w:hAnsi="PT Astra Serif"/>
          <w:sz w:val="24"/>
          <w:szCs w:val="24"/>
        </w:rPr>
      </w:pPr>
      <w:r w:rsidRPr="00516967">
        <w:rPr>
          <w:rFonts w:ascii="PT Astra Serif" w:hAnsi="PT Astra Serif"/>
          <w:sz w:val="24"/>
          <w:szCs w:val="24"/>
        </w:rPr>
        <w:t>Заинтересованные лица вправе в течение 30</w:t>
      </w:r>
      <w:r w:rsidR="008B5833" w:rsidRPr="00516967">
        <w:rPr>
          <w:rFonts w:ascii="PT Astra Serif" w:hAnsi="PT Astra Serif"/>
          <w:sz w:val="24"/>
          <w:szCs w:val="24"/>
        </w:rPr>
        <w:t xml:space="preserve"> (тридцати)</w:t>
      </w:r>
      <w:r w:rsidRPr="00516967">
        <w:rPr>
          <w:rFonts w:ascii="PT Astra Serif" w:hAnsi="PT Astra Serif"/>
          <w:sz w:val="24"/>
          <w:szCs w:val="24"/>
        </w:rPr>
        <w:t xml:space="preserve"> календарных дней со дня опубликования извещения представить в Министерство возражения относительно предоставления земельного участка заявителю и документы, подтверждающие обоснованность возражений.</w:t>
      </w:r>
    </w:p>
    <w:p w14:paraId="6B6109E2" w14:textId="4567C0A9" w:rsidR="007A006C" w:rsidRPr="00516967" w:rsidRDefault="007A006C" w:rsidP="007A006C">
      <w:pPr>
        <w:pStyle w:val="a6"/>
        <w:widowControl w:val="0"/>
        <w:tabs>
          <w:tab w:val="left" w:pos="450"/>
        </w:tabs>
        <w:autoSpaceDE w:val="0"/>
        <w:spacing w:after="0" w:line="240" w:lineRule="auto"/>
        <w:ind w:left="0" w:firstLine="720"/>
        <w:jc w:val="both"/>
        <w:rPr>
          <w:rFonts w:ascii="PT Astra Serif" w:hAnsi="PT Astra Serif"/>
          <w:sz w:val="24"/>
          <w:szCs w:val="24"/>
        </w:rPr>
      </w:pPr>
      <w:r w:rsidRPr="00516967">
        <w:rPr>
          <w:rFonts w:ascii="PT Astra Serif" w:hAnsi="PT Astra Serif" w:cs="Times New Roman"/>
          <w:sz w:val="24"/>
          <w:szCs w:val="24"/>
        </w:rPr>
        <w:t xml:space="preserve">В течение 7 рабочих дней </w:t>
      </w:r>
      <w:r w:rsidRPr="00516967">
        <w:rPr>
          <w:rFonts w:ascii="PT Astra Serif" w:hAnsi="PT Astra Serif" w:cs="Arial"/>
          <w:sz w:val="24"/>
          <w:szCs w:val="24"/>
        </w:rPr>
        <w:t>со дня истечения срока, указанного в абзаце третьем настоящего подпункта, Министерство принимает р</w:t>
      </w:r>
      <w:r w:rsidRPr="00516967">
        <w:rPr>
          <w:rFonts w:ascii="PT Astra Serif" w:eastAsiaTheme="minorHAnsi" w:hAnsi="PT Astra Serif" w:cs="Arial"/>
          <w:sz w:val="24"/>
          <w:szCs w:val="24"/>
          <w:lang w:eastAsia="en-US"/>
        </w:rPr>
        <w:t xml:space="preserve">ешение о предоставлении земельного участка либо решение об отказе в предоставлении земельного участка заявителю </w:t>
      </w:r>
      <w:r w:rsidR="009209D1">
        <w:rPr>
          <w:rFonts w:ascii="PT Astra Serif" w:eastAsiaTheme="minorHAnsi" w:hAnsi="PT Astra Serif" w:cs="Arial"/>
          <w:sz w:val="24"/>
          <w:szCs w:val="24"/>
          <w:lang w:eastAsia="en-US"/>
        </w:rPr>
        <w:br/>
      </w:r>
      <w:r w:rsidRPr="00516967">
        <w:rPr>
          <w:rFonts w:ascii="PT Astra Serif" w:eastAsiaTheme="minorHAnsi" w:hAnsi="PT Astra Serif" w:cs="Arial"/>
          <w:sz w:val="24"/>
          <w:szCs w:val="24"/>
          <w:lang w:eastAsia="en-US"/>
        </w:rPr>
        <w:t>в собственность бесплатно.</w:t>
      </w:r>
    </w:p>
    <w:p w14:paraId="04C50723" w14:textId="77777777" w:rsidR="007A006C" w:rsidRPr="00516967" w:rsidRDefault="007A006C" w:rsidP="007A006C">
      <w:pPr>
        <w:pStyle w:val="a6"/>
        <w:widowControl w:val="0"/>
        <w:autoSpaceDE w:val="0"/>
        <w:spacing w:after="0" w:line="240" w:lineRule="auto"/>
        <w:ind w:left="0" w:firstLine="709"/>
        <w:jc w:val="both"/>
        <w:rPr>
          <w:rFonts w:ascii="PT Astra Serif" w:hAnsi="PT Astra Serif"/>
          <w:sz w:val="24"/>
          <w:szCs w:val="24"/>
        </w:rPr>
      </w:pPr>
      <w:r w:rsidRPr="00516967">
        <w:rPr>
          <w:rFonts w:ascii="PT Astra Serif" w:hAnsi="PT Astra Serif"/>
          <w:sz w:val="24"/>
          <w:szCs w:val="24"/>
          <w:shd w:val="clear" w:color="auto" w:fill="FFFFFF"/>
        </w:rPr>
        <w:t xml:space="preserve">Заверенная надлежащим образом копия решения Министерства о предоставлении земельного участка либо решения об отказе в предоставлении земельного участка заявителю в собственность бесплатно направляется заявителю </w:t>
      </w:r>
      <w:r w:rsidRPr="00516967">
        <w:rPr>
          <w:rFonts w:ascii="PT Astra Serif" w:hAnsi="PT Astra Serif" w:cs="Arial"/>
          <w:sz w:val="24"/>
          <w:szCs w:val="24"/>
        </w:rPr>
        <w:t>не позднее первого рабочего дня, следующего за днём</w:t>
      </w:r>
      <w:r w:rsidRPr="00516967">
        <w:rPr>
          <w:rFonts w:ascii="PT Astra Serif" w:hAnsi="PT Astra Serif"/>
          <w:sz w:val="24"/>
          <w:szCs w:val="24"/>
          <w:shd w:val="clear" w:color="auto" w:fill="FFFFFF"/>
        </w:rPr>
        <w:t xml:space="preserve"> принятия соответствующего решения способом, указанным заявителем в заявлении</w:t>
      </w:r>
      <w:r w:rsidRPr="00516967">
        <w:rPr>
          <w:rFonts w:ascii="PT Astra Serif" w:hAnsi="PT Astra Serif"/>
          <w:sz w:val="24"/>
          <w:szCs w:val="24"/>
        </w:rPr>
        <w:t xml:space="preserve">. </w:t>
      </w:r>
    </w:p>
    <w:p w14:paraId="65BC491F" w14:textId="3856E884" w:rsidR="00167EEF" w:rsidRPr="00516967" w:rsidRDefault="00BB7437" w:rsidP="00167EEF">
      <w:pPr>
        <w:pStyle w:val="a6"/>
        <w:widowControl w:val="0"/>
        <w:autoSpaceDE w:val="0"/>
        <w:spacing w:after="0" w:line="240" w:lineRule="auto"/>
        <w:ind w:left="0" w:firstLine="709"/>
        <w:jc w:val="both"/>
        <w:rPr>
          <w:rFonts w:ascii="PT Astra Serif" w:hAnsi="PT Astra Serif"/>
          <w:sz w:val="24"/>
          <w:szCs w:val="24"/>
        </w:rPr>
      </w:pPr>
      <w:r w:rsidRPr="00516967">
        <w:rPr>
          <w:rFonts w:ascii="PT Astra Serif" w:hAnsi="PT Astra Serif"/>
          <w:sz w:val="24"/>
          <w:szCs w:val="24"/>
        </w:rPr>
        <w:t>2.4.4</w:t>
      </w:r>
      <w:r w:rsidR="00A937F1" w:rsidRPr="00516967">
        <w:rPr>
          <w:rFonts w:ascii="PT Astra Serif" w:hAnsi="PT Astra Serif"/>
          <w:sz w:val="24"/>
          <w:szCs w:val="24"/>
        </w:rPr>
        <w:t>.</w:t>
      </w:r>
      <w:r w:rsidR="00167EEF" w:rsidRPr="00516967">
        <w:rPr>
          <w:rFonts w:ascii="PT Astra Serif" w:hAnsi="PT Astra Serif"/>
          <w:sz w:val="24"/>
          <w:szCs w:val="24"/>
        </w:rPr>
        <w:t xml:space="preserve"> </w:t>
      </w:r>
      <w:proofErr w:type="gramStart"/>
      <w:r w:rsidR="00167EEF" w:rsidRPr="00516967">
        <w:rPr>
          <w:rFonts w:ascii="PT Astra Serif" w:hAnsi="PT Astra Serif"/>
          <w:sz w:val="24"/>
          <w:szCs w:val="24"/>
        </w:rPr>
        <w:t xml:space="preserve">В случае предоставления </w:t>
      </w:r>
      <w:r w:rsidR="00167EEF" w:rsidRPr="00516967">
        <w:rPr>
          <w:rFonts w:ascii="PT Astra Serif" w:hAnsi="PT Astra Serif"/>
          <w:color w:val="000000"/>
          <w:sz w:val="24"/>
          <w:szCs w:val="24"/>
          <w:lang w:eastAsia="ru-RU" w:bidi="ru-RU"/>
        </w:rPr>
        <w:t xml:space="preserve">государственной услуги в части </w:t>
      </w:r>
      <w:r w:rsidR="00167EEF" w:rsidRPr="00516967">
        <w:rPr>
          <w:rFonts w:ascii="PT Astra Serif" w:hAnsi="PT Astra Serif"/>
          <w:bCs/>
          <w:color w:val="000000"/>
          <w:sz w:val="24"/>
          <w:szCs w:val="24"/>
          <w:lang w:eastAsia="ru-RU" w:bidi="ru-RU"/>
        </w:rPr>
        <w:t xml:space="preserve">исправления допущенных опечаток и </w:t>
      </w:r>
      <w:r w:rsidR="00C44F15" w:rsidRPr="00516967">
        <w:rPr>
          <w:rFonts w:ascii="PT Astra Serif" w:hAnsi="PT Astra Serif"/>
          <w:bCs/>
          <w:color w:val="000000"/>
          <w:sz w:val="24"/>
          <w:szCs w:val="24"/>
          <w:lang w:eastAsia="ru-RU" w:bidi="ru-RU"/>
        </w:rPr>
        <w:t xml:space="preserve">(или) </w:t>
      </w:r>
      <w:r w:rsidR="00167EEF" w:rsidRPr="00516967">
        <w:rPr>
          <w:rFonts w:ascii="PT Astra Serif" w:hAnsi="PT Astra Serif"/>
          <w:bCs/>
          <w:color w:val="000000"/>
          <w:sz w:val="24"/>
          <w:szCs w:val="24"/>
          <w:lang w:eastAsia="ru-RU" w:bidi="ru-RU"/>
        </w:rPr>
        <w:t xml:space="preserve">ошибок в выданных в результате предоставления государственной услуги документах срок предоставления государственной услуги составляет </w:t>
      </w:r>
      <w:r w:rsidR="0094460D" w:rsidRPr="00516967">
        <w:rPr>
          <w:rFonts w:ascii="PT Astra Serif" w:hAnsi="PT Astra Serif"/>
          <w:bCs/>
          <w:color w:val="000000"/>
          <w:sz w:val="24"/>
          <w:szCs w:val="24"/>
          <w:lang w:eastAsia="ru-RU" w:bidi="ru-RU"/>
        </w:rPr>
        <w:t>10</w:t>
      </w:r>
      <w:r w:rsidR="00167EEF" w:rsidRPr="00516967">
        <w:rPr>
          <w:rFonts w:ascii="PT Astra Serif" w:hAnsi="PT Astra Serif"/>
          <w:bCs/>
          <w:color w:val="000000"/>
          <w:sz w:val="24"/>
          <w:szCs w:val="24"/>
          <w:lang w:eastAsia="ru-RU" w:bidi="ru-RU"/>
        </w:rPr>
        <w:t xml:space="preserve"> рабочих дней.</w:t>
      </w:r>
      <w:proofErr w:type="gramEnd"/>
    </w:p>
    <w:p w14:paraId="034E261F" w14:textId="7922D09D" w:rsidR="00BB7437" w:rsidRPr="00516967" w:rsidRDefault="00BB7437" w:rsidP="00BB7437">
      <w:pPr>
        <w:pStyle w:val="a6"/>
        <w:widowControl w:val="0"/>
        <w:autoSpaceDE w:val="0"/>
        <w:spacing w:after="0" w:line="240" w:lineRule="auto"/>
        <w:ind w:left="0" w:firstLine="709"/>
        <w:jc w:val="both"/>
        <w:rPr>
          <w:rFonts w:ascii="PT Astra Serif" w:hAnsi="PT Astra Serif"/>
          <w:sz w:val="24"/>
          <w:szCs w:val="24"/>
        </w:rPr>
      </w:pPr>
      <w:r w:rsidRPr="00516967">
        <w:rPr>
          <w:rFonts w:ascii="PT Astra Serif" w:hAnsi="PT Astra Serif"/>
          <w:sz w:val="24"/>
          <w:szCs w:val="24"/>
        </w:rPr>
        <w:t xml:space="preserve">2.4.5. В случае предоставления </w:t>
      </w:r>
      <w:r w:rsidRPr="00516967">
        <w:rPr>
          <w:rFonts w:ascii="PT Astra Serif" w:hAnsi="PT Astra Serif"/>
          <w:color w:val="000000"/>
          <w:sz w:val="24"/>
          <w:szCs w:val="24"/>
          <w:lang w:eastAsia="ru-RU" w:bidi="ru-RU"/>
        </w:rPr>
        <w:t xml:space="preserve">государственной услуги в части </w:t>
      </w:r>
      <w:r w:rsidRPr="00516967">
        <w:rPr>
          <w:rFonts w:ascii="PT Astra Serif" w:hAnsi="PT Astra Serif"/>
          <w:bCs/>
          <w:color w:val="000000"/>
          <w:sz w:val="24"/>
          <w:szCs w:val="24"/>
          <w:lang w:eastAsia="ru-RU" w:bidi="ru-RU"/>
        </w:rPr>
        <w:t xml:space="preserve">выдачи дубликата результата предоставления государственной услуги составляет </w:t>
      </w:r>
      <w:r w:rsidR="0094460D" w:rsidRPr="00516967">
        <w:rPr>
          <w:rFonts w:ascii="PT Astra Serif" w:hAnsi="PT Astra Serif"/>
          <w:bCs/>
          <w:color w:val="000000"/>
          <w:sz w:val="24"/>
          <w:szCs w:val="24"/>
          <w:lang w:eastAsia="ru-RU" w:bidi="ru-RU"/>
        </w:rPr>
        <w:t>10</w:t>
      </w:r>
      <w:r w:rsidRPr="00516967">
        <w:rPr>
          <w:rFonts w:ascii="PT Astra Serif" w:hAnsi="PT Astra Serif"/>
          <w:bCs/>
          <w:color w:val="000000"/>
          <w:sz w:val="24"/>
          <w:szCs w:val="24"/>
          <w:lang w:eastAsia="ru-RU" w:bidi="ru-RU"/>
        </w:rPr>
        <w:t xml:space="preserve"> рабочих дней.</w:t>
      </w:r>
    </w:p>
    <w:p w14:paraId="2962C1A7" w14:textId="77777777" w:rsidR="003A1637" w:rsidRPr="00516967" w:rsidRDefault="003A1637">
      <w:pPr>
        <w:pStyle w:val="a6"/>
        <w:widowControl w:val="0"/>
        <w:autoSpaceDE w:val="0"/>
        <w:spacing w:after="0" w:line="240" w:lineRule="auto"/>
        <w:ind w:left="0" w:firstLine="720"/>
        <w:jc w:val="both"/>
        <w:rPr>
          <w:rFonts w:ascii="PT Astra Serif" w:hAnsi="PT Astra Serif" w:cs="Times New Roman"/>
          <w:bCs/>
          <w:sz w:val="24"/>
          <w:szCs w:val="24"/>
        </w:rPr>
      </w:pPr>
    </w:p>
    <w:p w14:paraId="4CABF32B" w14:textId="77777777" w:rsidR="003A1637" w:rsidRPr="00516967" w:rsidRDefault="00471BC6">
      <w:pPr>
        <w:autoSpaceDE w:val="0"/>
        <w:jc w:val="center"/>
        <w:rPr>
          <w:rFonts w:ascii="PT Astra Serif" w:hAnsi="PT Astra Serif"/>
          <w:b/>
          <w:bCs/>
        </w:rPr>
      </w:pPr>
      <w:r w:rsidRPr="00516967">
        <w:rPr>
          <w:rFonts w:ascii="PT Astra Serif" w:hAnsi="PT Astra Serif"/>
          <w:b/>
          <w:bCs/>
        </w:rPr>
        <w:t>2.5. Правовые основания для предоставления государственной услуги</w:t>
      </w:r>
    </w:p>
    <w:p w14:paraId="7B9C87BE" w14:textId="77777777" w:rsidR="003A1637" w:rsidRPr="00516967" w:rsidRDefault="003A1637">
      <w:pPr>
        <w:autoSpaceDE w:val="0"/>
        <w:jc w:val="center"/>
        <w:rPr>
          <w:rFonts w:ascii="PT Astra Serif" w:hAnsi="PT Astra Serif"/>
          <w:b/>
          <w:bCs/>
        </w:rPr>
      </w:pPr>
    </w:p>
    <w:p w14:paraId="3F107D08" w14:textId="51778C01" w:rsidR="003A1637" w:rsidRDefault="00471BC6">
      <w:pPr>
        <w:pStyle w:val="a6"/>
        <w:widowControl w:val="0"/>
        <w:tabs>
          <w:tab w:val="left" w:pos="0"/>
          <w:tab w:val="left" w:pos="810"/>
        </w:tabs>
        <w:autoSpaceDE w:val="0"/>
        <w:spacing w:after="0" w:line="240" w:lineRule="auto"/>
        <w:ind w:left="0" w:firstLine="567"/>
        <w:jc w:val="both"/>
        <w:rPr>
          <w:rFonts w:ascii="PT Astra Serif" w:hAnsi="PT Astra Serif" w:cs="Times New Roman"/>
          <w:sz w:val="24"/>
          <w:szCs w:val="24"/>
        </w:rPr>
      </w:pPr>
      <w:proofErr w:type="gramStart"/>
      <w:r w:rsidRPr="00516967">
        <w:rPr>
          <w:rFonts w:ascii="PT Astra Serif" w:hAnsi="PT Astra Serif" w:cs="Times New Roman"/>
          <w:sz w:val="24"/>
          <w:szCs w:val="24"/>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w:t>
      </w:r>
      <w:r w:rsidR="00B0249A" w:rsidRPr="00516967">
        <w:rPr>
          <w:rFonts w:ascii="PT Astra Serif" w:hAnsi="PT Astra Serif" w:cs="Times New Roman"/>
          <w:sz w:val="24"/>
          <w:szCs w:val="24"/>
        </w:rPr>
        <w:t xml:space="preserve">а также информации о порядке досудебного (внесудебного) обжалования решений и действий (бездействия) органов, предоставляющих государственные услуги, </w:t>
      </w:r>
      <w:r w:rsidR="00785EDB">
        <w:rPr>
          <w:rFonts w:ascii="PT Astra Serif" w:hAnsi="PT Astra Serif" w:cs="Times New Roman"/>
          <w:sz w:val="24"/>
          <w:szCs w:val="24"/>
        </w:rPr>
        <w:br/>
      </w:r>
      <w:r w:rsidR="00B0249A" w:rsidRPr="00516967">
        <w:rPr>
          <w:rFonts w:ascii="PT Astra Serif" w:hAnsi="PT Astra Serif" w:cs="Times New Roman"/>
          <w:sz w:val="24"/>
          <w:szCs w:val="24"/>
        </w:rPr>
        <w:t>а также их должностных лиц, государственных или муниципальных служащих, работников размеще</w:t>
      </w:r>
      <w:r w:rsidRPr="00516967">
        <w:rPr>
          <w:rFonts w:ascii="PT Astra Serif" w:hAnsi="PT Astra Serif" w:cs="Times New Roman"/>
          <w:sz w:val="24"/>
          <w:szCs w:val="24"/>
        </w:rPr>
        <w:t>н</w:t>
      </w:r>
      <w:r w:rsidR="00B0249A" w:rsidRPr="00516967">
        <w:rPr>
          <w:rFonts w:ascii="PT Astra Serif" w:hAnsi="PT Astra Serif" w:cs="Times New Roman"/>
          <w:sz w:val="24"/>
          <w:szCs w:val="24"/>
        </w:rPr>
        <w:t>ы</w:t>
      </w:r>
      <w:r w:rsidRPr="00516967">
        <w:rPr>
          <w:rFonts w:ascii="PT Astra Serif" w:hAnsi="PT Astra Serif" w:cs="Times New Roman"/>
          <w:sz w:val="24"/>
          <w:szCs w:val="24"/>
        </w:rPr>
        <w:t xml:space="preserve"> на официальном сайте Министерства, на официальном сайте </w:t>
      </w:r>
      <w:r w:rsidRPr="00516967">
        <w:rPr>
          <w:rFonts w:ascii="PT Astra Serif" w:hAnsi="PT Astra Serif" w:cs="Times New Roman"/>
          <w:sz w:val="24"/>
          <w:szCs w:val="24"/>
        </w:rPr>
        <w:br/>
        <w:t>ОГКУ «Региональный земельно-имущественный информационный центр», на Едином портале.</w:t>
      </w:r>
      <w:proofErr w:type="gramEnd"/>
    </w:p>
    <w:p w14:paraId="273592A2" w14:textId="77777777" w:rsidR="00316B85" w:rsidRPr="00516967" w:rsidRDefault="00316B85">
      <w:pPr>
        <w:pStyle w:val="a6"/>
        <w:widowControl w:val="0"/>
        <w:tabs>
          <w:tab w:val="left" w:pos="0"/>
          <w:tab w:val="left" w:pos="810"/>
        </w:tabs>
        <w:autoSpaceDE w:val="0"/>
        <w:spacing w:after="0" w:line="240" w:lineRule="auto"/>
        <w:ind w:left="0" w:firstLine="567"/>
        <w:jc w:val="both"/>
        <w:rPr>
          <w:rFonts w:ascii="PT Astra Serif" w:hAnsi="PT Astra Serif" w:cs="Times New Roman"/>
          <w:b/>
          <w:bCs/>
          <w:sz w:val="24"/>
          <w:szCs w:val="24"/>
        </w:rPr>
      </w:pPr>
    </w:p>
    <w:p w14:paraId="7A4C5AC7" w14:textId="1C0C2325" w:rsidR="003A1637" w:rsidRPr="00516967" w:rsidRDefault="00471BC6">
      <w:pPr>
        <w:autoSpaceDE w:val="0"/>
        <w:jc w:val="center"/>
        <w:rPr>
          <w:rFonts w:ascii="PT Astra Serif" w:hAnsi="PT Astra Serif"/>
          <w:b/>
          <w:bCs/>
        </w:rPr>
      </w:pPr>
      <w:r w:rsidRPr="00516967">
        <w:rPr>
          <w:rFonts w:ascii="PT Astra Serif" w:hAnsi="PT Astra Serif"/>
          <w:b/>
          <w:bCs/>
        </w:rPr>
        <w:t xml:space="preserve">2.6. </w:t>
      </w:r>
      <w:r w:rsidRPr="00516967">
        <w:rPr>
          <w:rFonts w:ascii="PT Astra Serif" w:hAnsi="PT Astra Serif"/>
          <w:b/>
        </w:rPr>
        <w:t xml:space="preserve">Исчерпывающий перечень документов, необходимых в соответствии </w:t>
      </w:r>
      <w:r w:rsidR="008B5833" w:rsidRPr="00516967">
        <w:rPr>
          <w:rFonts w:ascii="PT Astra Serif" w:hAnsi="PT Astra Serif"/>
          <w:b/>
        </w:rPr>
        <w:br/>
      </w:r>
      <w:r w:rsidRPr="00516967">
        <w:rPr>
          <w:rFonts w:ascii="PT Astra Serif" w:hAnsi="PT Astra Serif"/>
          <w:b/>
        </w:rPr>
        <w:t xml:space="preserve">с законодательными или иными нормативными правовыми актами </w:t>
      </w:r>
      <w:r w:rsidR="00EF7CBE" w:rsidRPr="00516967">
        <w:rPr>
          <w:rFonts w:ascii="PT Astra Serif" w:hAnsi="PT Astra Serif"/>
          <w:b/>
        </w:rPr>
        <w:br/>
      </w:r>
      <w:r w:rsidRPr="00516967">
        <w:rPr>
          <w:rFonts w:ascii="PT Astra Serif" w:hAnsi="PT Astra Serif"/>
          <w:b/>
        </w:rPr>
        <w:t>для предоставления государственной услуги</w:t>
      </w:r>
    </w:p>
    <w:p w14:paraId="5E43774E" w14:textId="77777777" w:rsidR="003A1637" w:rsidRPr="00516967" w:rsidRDefault="003A1637">
      <w:pPr>
        <w:pStyle w:val="a6"/>
        <w:widowControl w:val="0"/>
        <w:autoSpaceDE w:val="0"/>
        <w:spacing w:after="0" w:line="240" w:lineRule="auto"/>
        <w:ind w:left="0" w:firstLine="720"/>
        <w:jc w:val="center"/>
        <w:rPr>
          <w:rFonts w:ascii="PT Astra Serif" w:hAnsi="PT Astra Serif" w:cs="Times New Roman"/>
          <w:b/>
          <w:bCs/>
          <w:sz w:val="24"/>
          <w:szCs w:val="24"/>
        </w:rPr>
      </w:pPr>
    </w:p>
    <w:p w14:paraId="167AA9C4" w14:textId="77777777" w:rsidR="00EF7CBE" w:rsidRPr="00516967" w:rsidRDefault="003E1B94" w:rsidP="00EF7CBE">
      <w:pPr>
        <w:pStyle w:val="a6"/>
        <w:widowControl w:val="0"/>
        <w:tabs>
          <w:tab w:val="left" w:pos="810"/>
          <w:tab w:val="left" w:pos="990"/>
        </w:tabs>
        <w:autoSpaceDE w:val="0"/>
        <w:spacing w:after="0" w:line="240" w:lineRule="auto"/>
        <w:ind w:left="0" w:firstLine="720"/>
        <w:jc w:val="both"/>
        <w:rPr>
          <w:rFonts w:ascii="PT Astra Serif" w:hAnsi="PT Astra Serif" w:cs="Times New Roman"/>
          <w:sz w:val="24"/>
          <w:szCs w:val="24"/>
        </w:rPr>
      </w:pPr>
      <w:r w:rsidRPr="00516967">
        <w:rPr>
          <w:rFonts w:ascii="PT Astra Serif" w:hAnsi="PT Astra Serif" w:cs="Times New Roman"/>
          <w:sz w:val="24"/>
          <w:szCs w:val="24"/>
        </w:rPr>
        <w:t>2.6.1. В случаях, предусмотренных подпунктом «а» пункта 1.1 Административного регламента, д</w:t>
      </w:r>
      <w:r w:rsidR="00471BC6" w:rsidRPr="00516967">
        <w:rPr>
          <w:rFonts w:ascii="PT Astra Serif" w:hAnsi="PT Astra Serif" w:cs="Times New Roman"/>
          <w:sz w:val="24"/>
          <w:szCs w:val="24"/>
        </w:rPr>
        <w:t>ля предос</w:t>
      </w:r>
      <w:r w:rsidR="00EF7CBE" w:rsidRPr="00516967">
        <w:rPr>
          <w:rFonts w:ascii="PT Astra Serif" w:hAnsi="PT Astra Serif" w:cs="Times New Roman"/>
          <w:sz w:val="24"/>
          <w:szCs w:val="24"/>
        </w:rPr>
        <w:t>тавления государственной услуги.</w:t>
      </w:r>
    </w:p>
    <w:p w14:paraId="3F3DB25B" w14:textId="7242EDA8" w:rsidR="00EF7CBE" w:rsidRPr="00516967" w:rsidRDefault="00F6599F" w:rsidP="00EF7CBE">
      <w:pPr>
        <w:pStyle w:val="a6"/>
        <w:widowControl w:val="0"/>
        <w:tabs>
          <w:tab w:val="left" w:pos="810"/>
          <w:tab w:val="left" w:pos="990"/>
        </w:tabs>
        <w:autoSpaceDE w:val="0"/>
        <w:spacing w:after="0" w:line="240" w:lineRule="auto"/>
        <w:ind w:left="0" w:firstLine="720"/>
        <w:jc w:val="both"/>
        <w:rPr>
          <w:rFonts w:ascii="PT Astra Serif" w:eastAsiaTheme="minorHAnsi" w:hAnsi="PT Astra Serif" w:cs="PT Astra Serif"/>
          <w:sz w:val="24"/>
          <w:szCs w:val="24"/>
          <w:lang w:eastAsia="en-US"/>
        </w:rPr>
      </w:pPr>
      <w:r w:rsidRPr="00516967">
        <w:rPr>
          <w:rFonts w:ascii="PT Astra Serif" w:eastAsiaTheme="minorHAnsi" w:hAnsi="PT Astra Serif" w:cs="PT Astra Serif"/>
          <w:sz w:val="24"/>
          <w:szCs w:val="24"/>
          <w:lang w:eastAsia="en-US"/>
        </w:rPr>
        <w:lastRenderedPageBreak/>
        <w:t xml:space="preserve">2.6.1.1. </w:t>
      </w:r>
      <w:r w:rsidR="00EF7CBE" w:rsidRPr="00516967">
        <w:rPr>
          <w:rFonts w:ascii="PT Astra Serif" w:eastAsiaTheme="minorHAnsi" w:hAnsi="PT Astra Serif" w:cs="PT Astra Serif"/>
          <w:sz w:val="24"/>
          <w:szCs w:val="24"/>
          <w:lang w:eastAsia="en-US"/>
        </w:rPr>
        <w:t xml:space="preserve">Исчерпывающий перечень документов, необходимых в соответствии </w:t>
      </w:r>
      <w:r w:rsidR="00785EDB">
        <w:rPr>
          <w:rFonts w:ascii="PT Astra Serif" w:eastAsiaTheme="minorHAnsi" w:hAnsi="PT Astra Serif" w:cs="PT Astra Serif"/>
          <w:sz w:val="24"/>
          <w:szCs w:val="24"/>
          <w:lang w:eastAsia="en-US"/>
        </w:rPr>
        <w:br/>
      </w:r>
      <w:r w:rsidR="00EF7CBE" w:rsidRPr="00516967">
        <w:rPr>
          <w:rFonts w:ascii="PT Astra Serif" w:eastAsiaTheme="minorHAnsi" w:hAnsi="PT Astra Serif" w:cs="PT Astra Serif"/>
          <w:sz w:val="24"/>
          <w:szCs w:val="24"/>
          <w:lang w:eastAsia="en-US"/>
        </w:rPr>
        <w:t>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14:paraId="37046AB4" w14:textId="06AF368D"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sidRPr="00516967">
        <w:rPr>
          <w:rFonts w:ascii="PT Astra Serif" w:hAnsi="PT Astra Serif" w:cs="Times New Roman"/>
          <w:sz w:val="24"/>
          <w:szCs w:val="24"/>
        </w:rPr>
        <w:t xml:space="preserve">1. </w:t>
      </w:r>
      <w:proofErr w:type="gramStart"/>
      <w:r w:rsidRPr="00516967">
        <w:rPr>
          <w:rFonts w:ascii="PT Astra Serif" w:hAnsi="PT Astra Serif" w:cs="Times New Roman"/>
          <w:sz w:val="24"/>
          <w:szCs w:val="24"/>
        </w:rPr>
        <w:t xml:space="preserve">Заявление о предоставлении земельного участка, находящегося в государственной собственности Ульяновской области или государственная собственность на который </w:t>
      </w:r>
      <w:r w:rsidR="00785EDB">
        <w:rPr>
          <w:rFonts w:ascii="PT Astra Serif" w:hAnsi="PT Astra Serif" w:cs="Times New Roman"/>
          <w:sz w:val="24"/>
          <w:szCs w:val="24"/>
        </w:rPr>
        <w:br/>
      </w:r>
      <w:r w:rsidRPr="00516967">
        <w:rPr>
          <w:rFonts w:ascii="PT Astra Serif" w:hAnsi="PT Astra Serif" w:cs="Times New Roman"/>
          <w:sz w:val="24"/>
          <w:szCs w:val="24"/>
        </w:rPr>
        <w:t xml:space="preserve">не разграничена, границы которого учтены в Едином государственном реестре недвижимости, в собственность бесплатно или за плату либо аренду без проведения торгов (далее также – заявление, заявление о предоставлении земельного участка) по форме, приведённой в приложении № </w:t>
      </w:r>
      <w:r w:rsidR="00FA748E" w:rsidRPr="00516967">
        <w:rPr>
          <w:rFonts w:ascii="PT Astra Serif" w:hAnsi="PT Astra Serif" w:cs="Times New Roman"/>
          <w:sz w:val="24"/>
          <w:szCs w:val="24"/>
        </w:rPr>
        <w:t>2</w:t>
      </w:r>
      <w:r w:rsidRPr="00516967">
        <w:rPr>
          <w:rFonts w:ascii="PT Astra Serif" w:hAnsi="PT Astra Serif" w:cs="Times New Roman"/>
          <w:sz w:val="24"/>
          <w:szCs w:val="24"/>
        </w:rPr>
        <w:t xml:space="preserve"> к Административному регламенту.</w:t>
      </w:r>
      <w:proofErr w:type="gramEnd"/>
    </w:p>
    <w:p w14:paraId="3F7E5049" w14:textId="0632F7DF" w:rsidR="003A1637" w:rsidRDefault="00471BC6">
      <w:pPr>
        <w:autoSpaceDE w:val="0"/>
        <w:ind w:firstLine="709"/>
        <w:jc w:val="both"/>
        <w:rPr>
          <w:rFonts w:ascii="PT Astra Serif" w:hAnsi="PT Astra Serif"/>
        </w:rPr>
      </w:pPr>
      <w:r>
        <w:rPr>
          <w:rFonts w:ascii="PT Astra Serif" w:eastAsia="Calibri" w:hAnsi="PT Astra Serif"/>
          <w:lang w:eastAsia="en-US"/>
        </w:rPr>
        <w:t>2. Документ, удостоверяющий личность заявителя (паспорт или иной документ, его заменяющий)</w:t>
      </w:r>
      <w:r>
        <w:rPr>
          <w:rFonts w:ascii="PT Astra Serif" w:hAnsi="PT Astra Serif"/>
        </w:rPr>
        <w:t>.</w:t>
      </w:r>
    </w:p>
    <w:p w14:paraId="6BDAD2A3" w14:textId="0569A2B1"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3. Документы, подтверждающие полномочия представителя заявителя (в случае обращения представителя заявителя).</w:t>
      </w:r>
    </w:p>
    <w:p w14:paraId="44CFBA6A" w14:textId="0ACC84AF"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b/>
          <w:sz w:val="24"/>
          <w:szCs w:val="24"/>
        </w:rPr>
      </w:pPr>
      <w:r>
        <w:rPr>
          <w:rFonts w:ascii="PT Astra Serif" w:hAnsi="PT Astra Serif" w:cs="Times New Roman"/>
          <w:sz w:val="24"/>
          <w:szCs w:val="24"/>
        </w:rPr>
        <w:t xml:space="preserve">4. Документы, подтверждающие право заявителя на приобретение земельного участка без проведения торгов (в зависимости от </w:t>
      </w:r>
      <w:r>
        <w:rPr>
          <w:rFonts w:ascii="PT Astra Serif" w:hAnsi="PT Astra Serif" w:cs="Times New Roman"/>
          <w:sz w:val="24"/>
          <w:szCs w:val="24"/>
          <w:shd w:val="clear" w:color="auto" w:fill="FFFFFF"/>
        </w:rPr>
        <w:t xml:space="preserve">основания предоставления земельного участка </w:t>
      </w:r>
      <w:r w:rsidR="00785EDB">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без проведения торгов и категории заявителей)</w:t>
      </w:r>
      <w:r>
        <w:rPr>
          <w:rFonts w:ascii="PT Astra Serif" w:hAnsi="PT Astra Serif" w:cs="Times New Roman"/>
          <w:sz w:val="24"/>
          <w:szCs w:val="24"/>
        </w:rPr>
        <w:t>:</w:t>
      </w:r>
    </w:p>
    <w:p w14:paraId="702F5071" w14:textId="77777777"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b/>
          <w:sz w:val="24"/>
          <w:szCs w:val="24"/>
        </w:rPr>
      </w:pPr>
      <w:r>
        <w:rPr>
          <w:rFonts w:ascii="PT Astra Serif" w:hAnsi="PT Astra Serif" w:cs="Times New Roman"/>
          <w:b/>
          <w:sz w:val="24"/>
          <w:szCs w:val="24"/>
        </w:rPr>
        <w:t>в собственность за плату без проведения торгов:</w:t>
      </w:r>
    </w:p>
    <w:p w14:paraId="622DFA62" w14:textId="77777777"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rPr>
        <w:t>для физических лиц:</w:t>
      </w:r>
    </w:p>
    <w:p w14:paraId="18EB5AD8" w14:textId="77777777" w:rsidR="003A1637" w:rsidRDefault="00471BC6">
      <w:pPr>
        <w:ind w:firstLine="709"/>
        <w:jc w:val="both"/>
        <w:rPr>
          <w:rFonts w:ascii="PT Astra Serif" w:hAnsi="PT Astra Serif"/>
        </w:rPr>
      </w:pPr>
      <w:r>
        <w:rPr>
          <w:rFonts w:ascii="PT Astra Serif" w:hAnsi="PT Astra Serif"/>
          <w:shd w:val="clear" w:color="auto" w:fill="FFFFFF"/>
        </w:rPr>
        <w:t xml:space="preserve">1) при предоставлении земельного участка </w:t>
      </w:r>
      <w:r>
        <w:rPr>
          <w:rFonts w:ascii="PT Astra Serif" w:hAnsi="PT Astra Serif"/>
        </w:rPr>
        <w:t>для ведения садоводства, огородничества:</w:t>
      </w:r>
    </w:p>
    <w:p w14:paraId="1808D0C3" w14:textId="630AEFA9" w:rsidR="003A1637" w:rsidRDefault="00471BC6">
      <w:pPr>
        <w:ind w:firstLine="709"/>
        <w:jc w:val="both"/>
        <w:rPr>
          <w:rFonts w:ascii="PT Astra Serif" w:hAnsi="PT Astra Serif"/>
        </w:rPr>
      </w:pPr>
      <w:r>
        <w:rPr>
          <w:rFonts w:ascii="PT Astra Serif" w:hAnsi="PT Astra Serif"/>
        </w:rPr>
        <w:t xml:space="preserve">документ, подтверждающий членство заявителя в садоводческом некоммерческом товариществе (далее – СНТ) или огородническом некоммерческом товариществе (далее – ОНТ) </w:t>
      </w:r>
      <w:r>
        <w:rPr>
          <w:rFonts w:ascii="PT Astra Serif" w:hAnsi="PT Astra Serif"/>
          <w:shd w:val="clear" w:color="auto" w:fill="FFFFFF"/>
        </w:rPr>
        <w:t xml:space="preserve">(при предоставлении </w:t>
      </w:r>
      <w:r>
        <w:rPr>
          <w:rFonts w:ascii="PT Astra Serif" w:hAnsi="PT Astra Serif"/>
        </w:rPr>
        <w:t xml:space="preserve">земельных участков, </w:t>
      </w:r>
      <w:r>
        <w:rPr>
          <w:rFonts w:ascii="PT Astra Serif" w:hAnsi="PT Astra Serif"/>
          <w:shd w:val="clear" w:color="auto" w:fill="FFFFFF"/>
        </w:rPr>
        <w:t xml:space="preserve">образованных из земельного участка, предоставленного садоводческому или огородническому некоммерческому товариществу, </w:t>
      </w:r>
      <w:r w:rsidR="00785EDB">
        <w:rPr>
          <w:rFonts w:ascii="PT Astra Serif" w:hAnsi="PT Astra Serif"/>
          <w:shd w:val="clear" w:color="auto" w:fill="FFFFFF"/>
        </w:rPr>
        <w:br/>
      </w:r>
      <w:r>
        <w:rPr>
          <w:rFonts w:ascii="PT Astra Serif" w:hAnsi="PT Astra Serif"/>
          <w:shd w:val="clear" w:color="auto" w:fill="FFFFFF"/>
        </w:rPr>
        <w:t>за исключением земельных участков общего назначения, членам такого товарищества)</w:t>
      </w:r>
      <w:r>
        <w:rPr>
          <w:rFonts w:ascii="PT Astra Serif" w:hAnsi="PT Astra Serif"/>
        </w:rPr>
        <w:t>;</w:t>
      </w:r>
    </w:p>
    <w:p w14:paraId="253D7679" w14:textId="5DCB6212" w:rsidR="003A1637" w:rsidRDefault="00471BC6">
      <w:pPr>
        <w:ind w:firstLine="709"/>
        <w:jc w:val="both"/>
        <w:rPr>
          <w:rFonts w:ascii="PT Astra Serif" w:hAnsi="PT Astra Serif"/>
          <w:shd w:val="clear" w:color="auto" w:fill="FFFFFF"/>
        </w:rPr>
      </w:pPr>
      <w:r>
        <w:rPr>
          <w:rFonts w:ascii="PT Astra Serif" w:hAnsi="PT Astra Serif"/>
        </w:rPr>
        <w:t xml:space="preserve">решение общего собрания членов СНТ или ОНТ о распределении садового </w:t>
      </w:r>
      <w:r w:rsidR="002B4CEF">
        <w:rPr>
          <w:rFonts w:ascii="PT Astra Serif" w:hAnsi="PT Astra Serif"/>
        </w:rPr>
        <w:br/>
      </w:r>
      <w:r>
        <w:rPr>
          <w:rFonts w:ascii="PT Astra Serif" w:hAnsi="PT Astra Serif"/>
        </w:rPr>
        <w:t>или огородного земельного участка заявителю</w:t>
      </w:r>
      <w:r>
        <w:rPr>
          <w:rFonts w:ascii="PT Astra Serif" w:hAnsi="PT Astra Serif"/>
          <w:shd w:val="clear" w:color="auto" w:fill="FFFFFF"/>
        </w:rPr>
        <w:t xml:space="preserve"> (при предоставлении </w:t>
      </w:r>
      <w:r>
        <w:rPr>
          <w:rFonts w:ascii="PT Astra Serif" w:hAnsi="PT Astra Serif"/>
        </w:rPr>
        <w:t xml:space="preserve">земельных участков, </w:t>
      </w:r>
      <w:r>
        <w:rPr>
          <w:rFonts w:ascii="PT Astra Serif" w:hAnsi="PT Astra Serif"/>
          <w:shd w:val="clear" w:color="auto" w:fill="FFFFFF"/>
        </w:rPr>
        <w:t xml:space="preserve">образованных из земельного участка, предоставленного садоводческому </w:t>
      </w:r>
      <w:r w:rsidR="002B4CEF">
        <w:rPr>
          <w:rFonts w:ascii="PT Astra Serif" w:hAnsi="PT Astra Serif"/>
          <w:shd w:val="clear" w:color="auto" w:fill="FFFFFF"/>
        </w:rPr>
        <w:br/>
      </w:r>
      <w:r>
        <w:rPr>
          <w:rFonts w:ascii="PT Astra Serif" w:hAnsi="PT Astra Serif"/>
          <w:shd w:val="clear" w:color="auto" w:fill="FFFFFF"/>
        </w:rPr>
        <w:t>или огородническому некоммерческому товариществу, за исключением земельных участков общего назначения, членам такого товарищества) ;</w:t>
      </w:r>
    </w:p>
    <w:p w14:paraId="41F6CB2F" w14:textId="77777777" w:rsidR="003A1637" w:rsidRDefault="00471BC6">
      <w:pPr>
        <w:ind w:firstLine="709"/>
        <w:jc w:val="both"/>
        <w:rPr>
          <w:rFonts w:ascii="PT Astra Serif" w:hAnsi="PT Astra Serif"/>
        </w:rPr>
      </w:pPr>
      <w:r>
        <w:rPr>
          <w:rFonts w:ascii="PT Astra Serif" w:hAnsi="PT Astra Serif"/>
          <w:shd w:val="clear" w:color="auto" w:fill="FFFFFF"/>
        </w:rPr>
        <w:t xml:space="preserve">2) при предоставлении земельного участка, </w:t>
      </w:r>
      <w:r>
        <w:rPr>
          <w:rFonts w:ascii="PT Astra Serif" w:hAnsi="PT Astra Serif"/>
        </w:rPr>
        <w:t>на котором расположены здания, сооружения, собственникам таких зданий, сооружений либо помещений в них:</w:t>
      </w:r>
    </w:p>
    <w:p w14:paraId="33DDB200" w14:textId="5E7E336A" w:rsidR="003A1637" w:rsidRDefault="00471BC6">
      <w:pPr>
        <w:ind w:firstLine="709"/>
        <w:jc w:val="both"/>
        <w:rPr>
          <w:rFonts w:ascii="PT Astra Serif" w:hAnsi="PT Astra Serif"/>
        </w:rPr>
      </w:pPr>
      <w:r>
        <w:rPr>
          <w:rFonts w:ascii="PT Astra Serif" w:hAnsi="PT Astra Serif"/>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w:t>
      </w:r>
      <w:r w:rsidR="002B4CEF">
        <w:rPr>
          <w:rFonts w:ascii="PT Astra Serif" w:hAnsi="PT Astra Serif"/>
        </w:rPr>
        <w:br/>
      </w:r>
      <w:r>
        <w:rPr>
          <w:rFonts w:ascii="PT Astra Serif" w:hAnsi="PT Astra Serif"/>
        </w:rPr>
        <w:t xml:space="preserve">не зарегистрировано в Едином государственном реестре недвижимости (далее – ЕГРН) ; </w:t>
      </w:r>
    </w:p>
    <w:p w14:paraId="5B02815D" w14:textId="2A875269" w:rsidR="003A1637" w:rsidRDefault="00471BC6">
      <w:pPr>
        <w:ind w:firstLine="709"/>
        <w:jc w:val="both"/>
        <w:rPr>
          <w:rFonts w:ascii="PT Astra Serif" w:hAnsi="PT Astra Serif"/>
        </w:rPr>
      </w:pPr>
      <w:r>
        <w:rPr>
          <w:rFonts w:ascii="PT Astra Serif" w:hAnsi="PT Astra Serif"/>
        </w:rPr>
        <w:t xml:space="preserve">документ, удостоверяющий (устанавливающий) права заявителя </w:t>
      </w:r>
      <w:r w:rsidR="002B4CEF">
        <w:rPr>
          <w:rFonts w:ascii="PT Astra Serif" w:hAnsi="PT Astra Serif"/>
        </w:rPr>
        <w:br/>
      </w:r>
      <w:r>
        <w:rPr>
          <w:rFonts w:ascii="PT Astra Serif" w:hAnsi="PT Astra Serif"/>
        </w:rPr>
        <w:t xml:space="preserve">на испрашиваемый земельный участок, если право на такой земельный участок </w:t>
      </w:r>
      <w:r w:rsidR="002B4CEF">
        <w:rPr>
          <w:rFonts w:ascii="PT Astra Serif" w:hAnsi="PT Astra Serif"/>
        </w:rPr>
        <w:br/>
      </w:r>
      <w:r>
        <w:rPr>
          <w:rFonts w:ascii="PT Astra Serif" w:hAnsi="PT Astra Serif"/>
        </w:rPr>
        <w:t xml:space="preserve">не зарегистрировано в ЕГРН (при наличии соответствующих прав на земельный участок) ; </w:t>
      </w:r>
    </w:p>
    <w:p w14:paraId="0A29C50C" w14:textId="3599082D" w:rsidR="003A1637" w:rsidRDefault="00471BC6">
      <w:pPr>
        <w:ind w:firstLine="709"/>
        <w:jc w:val="both"/>
        <w:rPr>
          <w:rFonts w:ascii="PT Astra Serif" w:hAnsi="PT Astra Serif"/>
          <w:b/>
          <w:shd w:val="clear" w:color="auto" w:fill="FFFFFF"/>
        </w:rPr>
      </w:pPr>
      <w:r>
        <w:rPr>
          <w:rFonts w:ascii="PT Astra Serif" w:hAnsi="PT Astra Serif"/>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w:t>
      </w:r>
      <w:r w:rsidR="00785EDB">
        <w:rPr>
          <w:rFonts w:ascii="PT Astra Serif" w:hAnsi="PT Astra Serif"/>
        </w:rPr>
        <w:br/>
      </w:r>
      <w:r>
        <w:rPr>
          <w:rFonts w:ascii="PT Astra Serif" w:hAnsi="PT Astra Serif"/>
        </w:rPr>
        <w:t>на соответствующем праве заявителю</w:t>
      </w:r>
      <w:proofErr w:type="gramStart"/>
      <w:r>
        <w:rPr>
          <w:rFonts w:ascii="PT Astra Serif" w:hAnsi="PT Astra Serif"/>
        </w:rPr>
        <w:t xml:space="preserve"> ;</w:t>
      </w:r>
      <w:proofErr w:type="gramEnd"/>
    </w:p>
    <w:p w14:paraId="7F792549" w14:textId="77777777"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для индивидуальных предпринимателей:</w:t>
      </w:r>
    </w:p>
    <w:p w14:paraId="6598701B" w14:textId="77777777"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shd w:val="clear" w:color="auto" w:fill="FFFFFF"/>
        </w:rPr>
        <w:t>при предоставлении земельного участка, на котором расположено здание, сооружение:</w:t>
      </w:r>
    </w:p>
    <w:p w14:paraId="2411AF20" w14:textId="287146C7" w:rsidR="003A1637" w:rsidRDefault="00471BC6">
      <w:pPr>
        <w:ind w:firstLine="709"/>
        <w:jc w:val="both"/>
        <w:rPr>
          <w:rFonts w:ascii="PT Astra Serif" w:hAnsi="PT Astra Serif"/>
        </w:rPr>
      </w:pPr>
      <w:r>
        <w:rPr>
          <w:rFonts w:ascii="PT Astra Serif" w:hAnsi="PT Astra Serif"/>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w:t>
      </w:r>
      <w:r w:rsidR="002B4CEF">
        <w:rPr>
          <w:rFonts w:ascii="PT Astra Serif" w:hAnsi="PT Astra Serif"/>
        </w:rPr>
        <w:br/>
      </w:r>
      <w:r>
        <w:rPr>
          <w:rFonts w:ascii="PT Astra Serif" w:hAnsi="PT Astra Serif"/>
        </w:rPr>
        <w:t xml:space="preserve">не зарегистрировано в ЕГРН ; </w:t>
      </w:r>
    </w:p>
    <w:p w14:paraId="55782701" w14:textId="620DE064" w:rsidR="003A1637" w:rsidRDefault="00471BC6">
      <w:pPr>
        <w:ind w:firstLine="709"/>
        <w:jc w:val="both"/>
        <w:rPr>
          <w:rFonts w:ascii="PT Astra Serif" w:hAnsi="PT Astra Serif"/>
        </w:rPr>
      </w:pPr>
      <w:r>
        <w:rPr>
          <w:rFonts w:ascii="PT Astra Serif" w:hAnsi="PT Astra Serif"/>
        </w:rPr>
        <w:t xml:space="preserve">документ, удостоверяющий (устанавливающий) права заявителя </w:t>
      </w:r>
      <w:r w:rsidR="002B4CEF">
        <w:rPr>
          <w:rFonts w:ascii="PT Astra Serif" w:hAnsi="PT Astra Serif"/>
        </w:rPr>
        <w:br/>
      </w:r>
      <w:r>
        <w:rPr>
          <w:rFonts w:ascii="PT Astra Serif" w:hAnsi="PT Astra Serif"/>
        </w:rPr>
        <w:t xml:space="preserve">на испрашиваемый земельный участок, если право на такой земельный участок </w:t>
      </w:r>
      <w:r w:rsidR="002B4CEF">
        <w:rPr>
          <w:rFonts w:ascii="PT Astra Serif" w:hAnsi="PT Astra Serif"/>
        </w:rPr>
        <w:br/>
      </w:r>
      <w:r>
        <w:rPr>
          <w:rFonts w:ascii="PT Astra Serif" w:hAnsi="PT Astra Serif"/>
        </w:rPr>
        <w:t>не зарегистрировано в ЕГРН (при наличии соответству</w:t>
      </w:r>
      <w:r w:rsidR="00785EDB">
        <w:rPr>
          <w:rFonts w:ascii="PT Astra Serif" w:hAnsi="PT Astra Serif"/>
        </w:rPr>
        <w:t>ющих прав на земельный участок)</w:t>
      </w:r>
      <w:r>
        <w:rPr>
          <w:rFonts w:ascii="PT Astra Serif" w:hAnsi="PT Astra Serif"/>
        </w:rPr>
        <w:t xml:space="preserve">; </w:t>
      </w:r>
    </w:p>
    <w:p w14:paraId="7D7D3D08" w14:textId="756ED0CB" w:rsidR="003A1637" w:rsidRDefault="00471BC6">
      <w:pPr>
        <w:ind w:firstLine="709"/>
        <w:jc w:val="both"/>
        <w:rPr>
          <w:rFonts w:ascii="PT Astra Serif" w:hAnsi="PT Astra Serif"/>
          <w:b/>
          <w:shd w:val="clear" w:color="auto" w:fill="FFFFFF"/>
        </w:rPr>
      </w:pPr>
      <w:r>
        <w:rPr>
          <w:rFonts w:ascii="PT Astra Serif" w:hAnsi="PT Astra Serif"/>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Pr>
          <w:rFonts w:ascii="PT Astra Serif" w:hAnsi="PT Astra Serif"/>
        </w:rPr>
        <w:lastRenderedPageBreak/>
        <w:t xml:space="preserve">инвентарных) номеров и адресных ориентиров зданий, сооружений, принадлежащих </w:t>
      </w:r>
      <w:r w:rsidR="00785EDB">
        <w:rPr>
          <w:rFonts w:ascii="PT Astra Serif" w:hAnsi="PT Astra Serif"/>
        </w:rPr>
        <w:br/>
      </w:r>
      <w:r>
        <w:rPr>
          <w:rFonts w:ascii="PT Astra Serif" w:hAnsi="PT Astra Serif"/>
        </w:rPr>
        <w:t xml:space="preserve">на соответствующем праве заявителю </w:t>
      </w:r>
      <w:r>
        <w:rPr>
          <w:rFonts w:ascii="PT Astra Serif" w:hAnsi="PT Astra Serif"/>
          <w:shd w:val="clear" w:color="auto" w:fill="FFFFFF"/>
        </w:rPr>
        <w:t xml:space="preserve">(при предоставлении </w:t>
      </w:r>
      <w:r>
        <w:rPr>
          <w:rFonts w:ascii="PT Astra Serif" w:hAnsi="PT Astra Serif"/>
        </w:rPr>
        <w:t xml:space="preserve">земельных участков, на которых расположены здания, сооружения, собственникам таких зданий, сооружений </w:t>
      </w:r>
      <w:r w:rsidR="00785EDB">
        <w:rPr>
          <w:rFonts w:ascii="PT Astra Serif" w:hAnsi="PT Astra Serif"/>
        </w:rPr>
        <w:br/>
      </w:r>
      <w:r>
        <w:rPr>
          <w:rFonts w:ascii="PT Astra Serif" w:hAnsi="PT Astra Serif"/>
        </w:rPr>
        <w:t>либо помещений в них</w:t>
      </w:r>
      <w:r>
        <w:rPr>
          <w:rFonts w:ascii="PT Astra Serif" w:hAnsi="PT Astra Serif"/>
          <w:shd w:val="clear" w:color="auto" w:fill="FFFFFF"/>
        </w:rPr>
        <w:t>)</w:t>
      </w:r>
      <w:proofErr w:type="gramStart"/>
      <w:r>
        <w:rPr>
          <w:rFonts w:ascii="PT Astra Serif" w:hAnsi="PT Astra Serif"/>
          <w:shd w:val="clear" w:color="auto" w:fill="FFFFFF"/>
        </w:rPr>
        <w:t xml:space="preserve"> ;</w:t>
      </w:r>
      <w:proofErr w:type="gramEnd"/>
    </w:p>
    <w:p w14:paraId="489B5CC8" w14:textId="77777777"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shd w:val="clear" w:color="auto" w:fill="FFFFFF"/>
        </w:rPr>
        <w:t>для юридических лиц:</w:t>
      </w:r>
    </w:p>
    <w:p w14:paraId="0B434EAF" w14:textId="77777777"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shd w:val="clear" w:color="auto" w:fill="FFFFFF"/>
        </w:rPr>
        <w:t>1)</w:t>
      </w:r>
      <w:r>
        <w:rPr>
          <w:rFonts w:ascii="PT Astra Serif" w:hAnsi="PT Astra Serif" w:cs="Times New Roman"/>
          <w:b/>
          <w:sz w:val="24"/>
          <w:szCs w:val="24"/>
          <w:shd w:val="clear" w:color="auto" w:fill="FFFFFF"/>
        </w:rPr>
        <w:t xml:space="preserve"> </w:t>
      </w:r>
      <w:r>
        <w:rPr>
          <w:rFonts w:ascii="PT Astra Serif" w:hAnsi="PT Astra Serif" w:cs="Times New Roman"/>
          <w:sz w:val="24"/>
          <w:szCs w:val="24"/>
          <w:shd w:val="clear" w:color="auto" w:fill="FFFFFF"/>
        </w:rPr>
        <w:t>при предоставлении земельного участка, на котором расположено здание, сооружение:</w:t>
      </w:r>
    </w:p>
    <w:p w14:paraId="302E43E0" w14:textId="49D33298" w:rsidR="003A1637" w:rsidRDefault="00471BC6">
      <w:pPr>
        <w:ind w:firstLine="709"/>
        <w:jc w:val="both"/>
        <w:rPr>
          <w:rFonts w:ascii="PT Astra Serif" w:hAnsi="PT Astra Serif"/>
        </w:rPr>
      </w:pPr>
      <w:r>
        <w:rPr>
          <w:rFonts w:ascii="PT Astra Serif" w:hAnsi="PT Astra Serif"/>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w:t>
      </w:r>
      <w:r w:rsidR="002B4CEF">
        <w:rPr>
          <w:rFonts w:ascii="PT Astra Serif" w:hAnsi="PT Astra Serif"/>
        </w:rPr>
        <w:br/>
      </w:r>
      <w:r>
        <w:rPr>
          <w:rFonts w:ascii="PT Astra Serif" w:hAnsi="PT Astra Serif"/>
        </w:rPr>
        <w:t xml:space="preserve">не зарегистрировано в ЕГРН ; </w:t>
      </w:r>
    </w:p>
    <w:p w14:paraId="79EEB9F8" w14:textId="1DB85E7B" w:rsidR="003A1637" w:rsidRDefault="00471BC6">
      <w:pPr>
        <w:ind w:firstLine="709"/>
        <w:jc w:val="both"/>
        <w:rPr>
          <w:rFonts w:ascii="PT Astra Serif" w:hAnsi="PT Astra Serif"/>
        </w:rPr>
      </w:pPr>
      <w:r>
        <w:rPr>
          <w:rFonts w:ascii="PT Astra Serif" w:hAnsi="PT Astra Serif"/>
        </w:rPr>
        <w:t xml:space="preserve">документ, удостоверяющий (устанавливающий) права заявителя </w:t>
      </w:r>
      <w:r w:rsidR="002B4CEF">
        <w:rPr>
          <w:rFonts w:ascii="PT Astra Serif" w:hAnsi="PT Astra Serif"/>
        </w:rPr>
        <w:br/>
      </w:r>
      <w:r>
        <w:rPr>
          <w:rFonts w:ascii="PT Astra Serif" w:hAnsi="PT Astra Serif"/>
        </w:rPr>
        <w:t xml:space="preserve">на испрашиваемый земельный участок, если право на такой земельный участок </w:t>
      </w:r>
      <w:r w:rsidR="002B4CEF">
        <w:rPr>
          <w:rFonts w:ascii="PT Astra Serif" w:hAnsi="PT Astra Serif"/>
        </w:rPr>
        <w:br/>
      </w:r>
      <w:r>
        <w:rPr>
          <w:rFonts w:ascii="PT Astra Serif" w:hAnsi="PT Astra Serif"/>
        </w:rPr>
        <w:t>не зарегистрировано в ЕГРН (при наличии соответству</w:t>
      </w:r>
      <w:r w:rsidR="00785EDB">
        <w:rPr>
          <w:rFonts w:ascii="PT Astra Serif" w:hAnsi="PT Astra Serif"/>
        </w:rPr>
        <w:t>ющих прав на земельный участок)</w:t>
      </w:r>
      <w:r>
        <w:rPr>
          <w:rFonts w:ascii="PT Astra Serif" w:hAnsi="PT Astra Serif"/>
        </w:rPr>
        <w:t xml:space="preserve">; </w:t>
      </w:r>
    </w:p>
    <w:p w14:paraId="566157E1" w14:textId="56803219" w:rsidR="003A1637" w:rsidRDefault="00471BC6">
      <w:pPr>
        <w:ind w:firstLine="709"/>
        <w:jc w:val="both"/>
        <w:rPr>
          <w:rFonts w:ascii="PT Astra Serif" w:hAnsi="PT Astra Serif"/>
          <w:shd w:val="clear" w:color="auto" w:fill="FFFFFF"/>
        </w:rPr>
      </w:pPr>
      <w:proofErr w:type="gramStart"/>
      <w:r>
        <w:rPr>
          <w:rFonts w:ascii="PT Astra Serif" w:hAnsi="PT Astra Serif"/>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w:t>
      </w:r>
      <w:r w:rsidR="00785EDB">
        <w:rPr>
          <w:rFonts w:ascii="PT Astra Serif" w:hAnsi="PT Astra Serif"/>
        </w:rPr>
        <w:br/>
      </w:r>
      <w:r>
        <w:rPr>
          <w:rFonts w:ascii="PT Astra Serif" w:hAnsi="PT Astra Serif"/>
        </w:rPr>
        <w:t xml:space="preserve">на соответствующем праве заявителю </w:t>
      </w:r>
      <w:r>
        <w:rPr>
          <w:rFonts w:ascii="PT Astra Serif" w:hAnsi="PT Astra Serif"/>
          <w:shd w:val="clear" w:color="auto" w:fill="FFFFFF"/>
        </w:rPr>
        <w:t xml:space="preserve">(при предоставлении </w:t>
      </w:r>
      <w:r>
        <w:rPr>
          <w:rFonts w:ascii="PT Astra Serif" w:hAnsi="PT Astra Serif"/>
        </w:rPr>
        <w:t xml:space="preserve">земельных участков, на которых расположены здания, сооружения, собственникам таких зданий, сооружений </w:t>
      </w:r>
      <w:r w:rsidR="00785EDB">
        <w:rPr>
          <w:rFonts w:ascii="PT Astra Serif" w:hAnsi="PT Astra Serif"/>
        </w:rPr>
        <w:br/>
      </w:r>
      <w:r>
        <w:rPr>
          <w:rFonts w:ascii="PT Astra Serif" w:hAnsi="PT Astra Serif"/>
        </w:rPr>
        <w:t>либо помещений в них</w:t>
      </w:r>
      <w:r w:rsidR="00785EDB">
        <w:rPr>
          <w:rFonts w:ascii="PT Astra Serif" w:hAnsi="PT Astra Serif"/>
          <w:shd w:val="clear" w:color="auto" w:fill="FFFFFF"/>
        </w:rPr>
        <w:t>)</w:t>
      </w:r>
      <w:r>
        <w:rPr>
          <w:rFonts w:ascii="PT Astra Serif" w:hAnsi="PT Astra Serif"/>
          <w:shd w:val="clear" w:color="auto" w:fill="FFFFFF"/>
        </w:rPr>
        <w:t>;</w:t>
      </w:r>
      <w:proofErr w:type="gramEnd"/>
    </w:p>
    <w:p w14:paraId="6F752515" w14:textId="77777777" w:rsidR="003A1637" w:rsidRDefault="00471BC6">
      <w:pPr>
        <w:ind w:firstLine="709"/>
        <w:jc w:val="both"/>
        <w:rPr>
          <w:rFonts w:ascii="PT Astra Serif" w:hAnsi="PT Astra Serif"/>
          <w:shd w:val="clear" w:color="auto" w:fill="FFFFFF"/>
        </w:rPr>
      </w:pPr>
      <w:r>
        <w:rPr>
          <w:rFonts w:ascii="PT Astra Serif" w:hAnsi="PT Astra Serif"/>
          <w:shd w:val="clear" w:color="auto" w:fill="FFFFFF"/>
        </w:rPr>
        <w:t xml:space="preserve">2) при предоставлении </w:t>
      </w:r>
      <w:r>
        <w:rPr>
          <w:rFonts w:ascii="PT Astra Serif" w:hAnsi="PT Astra Serif"/>
        </w:rPr>
        <w:t>земельных участков, находящихся в постоянном (бессрочном) пользовании юридических лиц, указанным юридическим лицам:</w:t>
      </w:r>
    </w:p>
    <w:p w14:paraId="7C1C885E" w14:textId="1FD0A4C3" w:rsidR="003A1637" w:rsidRDefault="00471BC6">
      <w:pPr>
        <w:ind w:firstLine="709"/>
        <w:jc w:val="both"/>
        <w:rPr>
          <w:rFonts w:ascii="PT Astra Serif" w:hAnsi="PT Astra Serif"/>
          <w:b/>
        </w:rPr>
      </w:pPr>
      <w:r>
        <w:rPr>
          <w:rFonts w:ascii="PT Astra Serif" w:hAnsi="PT Astra Serif"/>
          <w:shd w:val="clear" w:color="auto" w:fill="FFFFFF"/>
        </w:rPr>
        <w:t xml:space="preserve">документы, удостоверяющие (устанавливающие) права заявителя </w:t>
      </w:r>
      <w:r w:rsidR="002B4CEF">
        <w:rPr>
          <w:rFonts w:ascii="PT Astra Serif" w:hAnsi="PT Astra Serif"/>
          <w:shd w:val="clear" w:color="auto" w:fill="FFFFFF"/>
        </w:rPr>
        <w:br/>
      </w:r>
      <w:r>
        <w:rPr>
          <w:rFonts w:ascii="PT Astra Serif" w:hAnsi="PT Astra Serif"/>
          <w:shd w:val="clear" w:color="auto" w:fill="FFFFFF"/>
        </w:rPr>
        <w:t xml:space="preserve">на испрашиваемый земельный участок, если право на такой земельный участок </w:t>
      </w:r>
      <w:r w:rsidR="002B4CEF">
        <w:rPr>
          <w:rFonts w:ascii="PT Astra Serif" w:hAnsi="PT Astra Serif"/>
          <w:shd w:val="clear" w:color="auto" w:fill="FFFFFF"/>
        </w:rPr>
        <w:br/>
      </w:r>
      <w:r>
        <w:rPr>
          <w:rFonts w:ascii="PT Astra Serif" w:hAnsi="PT Astra Serif"/>
          <w:shd w:val="clear" w:color="auto" w:fill="FFFFFF"/>
        </w:rPr>
        <w:t>не зарегистрировано в ЕГРН ;</w:t>
      </w:r>
    </w:p>
    <w:p w14:paraId="6DA87428" w14:textId="77777777"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b/>
          <w:sz w:val="24"/>
          <w:szCs w:val="24"/>
        </w:rPr>
      </w:pPr>
      <w:r>
        <w:rPr>
          <w:rFonts w:ascii="PT Astra Serif" w:hAnsi="PT Astra Serif" w:cs="Times New Roman"/>
          <w:b/>
          <w:sz w:val="24"/>
          <w:szCs w:val="24"/>
        </w:rPr>
        <w:t>в собственность бесплатно без проведения торгов:</w:t>
      </w:r>
    </w:p>
    <w:p w14:paraId="727D2607" w14:textId="77777777"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rPr>
        <w:t>для физических лиц:</w:t>
      </w:r>
    </w:p>
    <w:p w14:paraId="4628D25A" w14:textId="4FB9B4C7" w:rsidR="003A1637" w:rsidRDefault="00471BC6">
      <w:pPr>
        <w:ind w:firstLine="709"/>
        <w:jc w:val="both"/>
        <w:rPr>
          <w:rFonts w:ascii="PT Astra Serif" w:hAnsi="PT Astra Serif"/>
        </w:rPr>
      </w:pPr>
      <w:r>
        <w:rPr>
          <w:rFonts w:ascii="PT Astra Serif" w:hAnsi="PT Astra Serif"/>
          <w:shd w:val="clear" w:color="auto" w:fill="FFFFFF"/>
        </w:rPr>
        <w:t xml:space="preserve">1) при предоставлении земельного участка общего назначения, </w:t>
      </w:r>
      <w:proofErr w:type="gramStart"/>
      <w:r>
        <w:rPr>
          <w:rFonts w:ascii="PT Astra Serif" w:hAnsi="PT Astra Serif"/>
          <w:shd w:val="clear" w:color="auto" w:fill="FFFFFF"/>
        </w:rPr>
        <w:t>расположенный</w:t>
      </w:r>
      <w:proofErr w:type="gramEnd"/>
      <w:r>
        <w:rPr>
          <w:rFonts w:ascii="PT Astra Serif" w:hAnsi="PT Astra Serif"/>
          <w:shd w:val="clear" w:color="auto" w:fill="FFFFFF"/>
        </w:rPr>
        <w:t xml:space="preserve"> </w:t>
      </w:r>
      <w:r w:rsidR="002B4CEF">
        <w:rPr>
          <w:rFonts w:ascii="PT Astra Serif" w:hAnsi="PT Astra Serif"/>
          <w:shd w:val="clear" w:color="auto" w:fill="FFFFFF"/>
        </w:rPr>
        <w:br/>
      </w:r>
      <w:r>
        <w:rPr>
          <w:rFonts w:ascii="PT Astra Serif" w:hAnsi="PT Astra Serif"/>
          <w:shd w:val="clear" w:color="auto" w:fill="FFFFFF"/>
        </w:rPr>
        <w:t xml:space="preserve">в границах территории ведения гражданами садоводства или огородничества </w:t>
      </w:r>
      <w:r w:rsidR="00785EDB">
        <w:rPr>
          <w:rFonts w:ascii="PT Astra Serif" w:hAnsi="PT Astra Serif"/>
          <w:shd w:val="clear" w:color="auto" w:fill="FFFFFF"/>
        </w:rPr>
        <w:br/>
      </w:r>
      <w:r>
        <w:rPr>
          <w:rFonts w:ascii="PT Astra Serif" w:hAnsi="PT Astra Serif"/>
          <w:shd w:val="clear" w:color="auto" w:fill="FFFFFF"/>
        </w:rPr>
        <w:t>для собственных нужд:</w:t>
      </w:r>
    </w:p>
    <w:p w14:paraId="271AB19F" w14:textId="4C5CCA94" w:rsidR="003A1637" w:rsidRDefault="00471BC6">
      <w:pPr>
        <w:ind w:firstLine="709"/>
        <w:jc w:val="both"/>
        <w:rPr>
          <w:rFonts w:ascii="PT Astra Serif" w:hAnsi="PT Astra Serif"/>
          <w:shd w:val="clear" w:color="auto" w:fill="FFFFFF"/>
        </w:rPr>
      </w:pPr>
      <w:r>
        <w:rPr>
          <w:rFonts w:ascii="PT Astra Serif" w:hAnsi="PT Astra Serif"/>
        </w:rPr>
        <w:t xml:space="preserve">решение общего собрания СНТ или ОНТ о приобретении земельного участка общего назначения, расположенного в границах территории садоводства или огородничества, </w:t>
      </w:r>
      <w:r w:rsidR="00785EDB">
        <w:rPr>
          <w:rFonts w:ascii="PT Astra Serif" w:hAnsi="PT Astra Serif"/>
        </w:rPr>
        <w:br/>
      </w:r>
      <w:r>
        <w:rPr>
          <w:rFonts w:ascii="PT Astra Serif" w:hAnsi="PT Astra Serif"/>
        </w:rPr>
        <w:t>с указанием долей в праве общей долевой собственности каждого собственника земельного участка;</w:t>
      </w:r>
    </w:p>
    <w:p w14:paraId="461CDBF4" w14:textId="77777777" w:rsidR="003A1637" w:rsidRDefault="00471BC6">
      <w:pPr>
        <w:ind w:firstLine="709"/>
        <w:jc w:val="both"/>
        <w:rPr>
          <w:rFonts w:ascii="PT Astra Serif" w:hAnsi="PT Astra Serif"/>
          <w:shd w:val="clear" w:color="auto" w:fill="FFFFFF"/>
        </w:rPr>
      </w:pPr>
      <w:r>
        <w:rPr>
          <w:rFonts w:ascii="PT Astra Serif" w:hAnsi="PT Astra Serif"/>
          <w:shd w:val="clear" w:color="auto" w:fill="FFFFFF"/>
        </w:rPr>
        <w:t>2) при предоставлении земельного участка для индивидуального жилищного строительства или ведения личного подсобного хозяйства:</w:t>
      </w:r>
    </w:p>
    <w:p w14:paraId="5C2F0C83" w14:textId="16344794" w:rsidR="003A1637" w:rsidRDefault="00471BC6">
      <w:pPr>
        <w:ind w:firstLine="709"/>
        <w:jc w:val="both"/>
        <w:rPr>
          <w:rFonts w:ascii="PT Astra Serif" w:hAnsi="PT Astra Serif"/>
          <w:shd w:val="clear" w:color="auto" w:fill="FFFFFF"/>
        </w:rPr>
      </w:pPr>
      <w:r>
        <w:rPr>
          <w:rFonts w:ascii="PT Astra Serif" w:hAnsi="PT Astra Serif"/>
          <w:shd w:val="clear" w:color="auto" w:fill="FFFFFF"/>
        </w:rPr>
        <w:t xml:space="preserve">приказ о приеме на работу, выписка из трудовой книжки или трудовой договор (контракт) (при предоставлении </w:t>
      </w:r>
      <w:r>
        <w:rPr>
          <w:rFonts w:ascii="PT Astra Serif" w:hAnsi="PT Astra Serif"/>
        </w:rPr>
        <w:t xml:space="preserve">земельного участка гражданину по истечении пяти лет </w:t>
      </w:r>
      <w:r w:rsidR="002B4CEF">
        <w:rPr>
          <w:rFonts w:ascii="PT Astra Serif" w:hAnsi="PT Astra Serif"/>
        </w:rPr>
        <w:br/>
      </w:r>
      <w:r>
        <w:rPr>
          <w:rFonts w:ascii="PT Astra Serif" w:hAnsi="PT Astra Serif"/>
        </w:rPr>
        <w:t xml:space="preserve">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w:t>
      </w:r>
      <w:r w:rsidR="002B4CEF">
        <w:rPr>
          <w:rFonts w:ascii="PT Astra Serif" w:hAnsi="PT Astra Serif"/>
        </w:rPr>
        <w:br/>
      </w:r>
      <w:r>
        <w:rPr>
          <w:rFonts w:ascii="PT Astra Serif" w:hAnsi="PT Astra Serif"/>
        </w:rPr>
        <w:t>в соответствии с установленным разрешенным использованием и работал по основному месту работы по специальности</w:t>
      </w:r>
      <w:r>
        <w:rPr>
          <w:rFonts w:ascii="PT Astra Serif" w:hAnsi="PT Astra Serif"/>
          <w:shd w:val="clear" w:color="auto" w:fill="FFFFFF"/>
        </w:rPr>
        <w:t>) ;</w:t>
      </w:r>
    </w:p>
    <w:p w14:paraId="13FFD482" w14:textId="77777777" w:rsidR="003A1637" w:rsidRDefault="00471BC6">
      <w:pPr>
        <w:ind w:firstLine="709"/>
        <w:jc w:val="both"/>
        <w:rPr>
          <w:rFonts w:ascii="PT Astra Serif" w:hAnsi="PT Astra Serif"/>
        </w:rPr>
      </w:pPr>
      <w:r>
        <w:rPr>
          <w:rFonts w:ascii="PT Astra Serif" w:hAnsi="PT Astra Serif"/>
          <w:shd w:val="clear" w:color="auto" w:fill="FFFFFF"/>
        </w:rPr>
        <w:t>3) при предоставлении земельного участка, в случаях, устана</w:t>
      </w:r>
      <w:r w:rsidR="00030E3F">
        <w:rPr>
          <w:rFonts w:ascii="PT Astra Serif" w:hAnsi="PT Astra Serif"/>
          <w:shd w:val="clear" w:color="auto" w:fill="FFFFFF"/>
        </w:rPr>
        <w:t xml:space="preserve">вливаемых федеральным законом: </w:t>
      </w:r>
    </w:p>
    <w:p w14:paraId="58884DAD" w14:textId="6EAAB2FB" w:rsidR="003A1637" w:rsidRDefault="00471BC6">
      <w:pPr>
        <w:ind w:firstLine="709"/>
        <w:jc w:val="both"/>
        <w:rPr>
          <w:rFonts w:ascii="PT Astra Serif" w:hAnsi="PT Astra Serif"/>
        </w:rPr>
      </w:pPr>
      <w:r>
        <w:rPr>
          <w:rFonts w:ascii="PT Astra Serif" w:hAnsi="PT Astra Serif"/>
        </w:rPr>
        <w:t>документы, подтверждающие право на приобретение земельного участка, установленные законодательством Российской Федерации</w:t>
      </w:r>
      <w:proofErr w:type="gramStart"/>
      <w:r>
        <w:rPr>
          <w:rFonts w:ascii="PT Astra Serif" w:hAnsi="PT Astra Serif"/>
        </w:rPr>
        <w:t xml:space="preserve"> ;</w:t>
      </w:r>
      <w:proofErr w:type="gramEnd"/>
    </w:p>
    <w:p w14:paraId="0018C682" w14:textId="77777777"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rPr>
        <w:t>для юридических лиц:</w:t>
      </w:r>
    </w:p>
    <w:p w14:paraId="518428D7" w14:textId="77777777" w:rsidR="003A1637" w:rsidRDefault="00471BC6">
      <w:pPr>
        <w:ind w:firstLine="709"/>
        <w:jc w:val="both"/>
        <w:rPr>
          <w:rFonts w:ascii="PT Astra Serif" w:hAnsi="PT Astra Serif"/>
          <w:shd w:val="clear" w:color="auto" w:fill="FFFFFF"/>
        </w:rPr>
      </w:pPr>
      <w:r>
        <w:rPr>
          <w:rFonts w:ascii="PT Astra Serif" w:hAnsi="PT Astra Serif"/>
          <w:shd w:val="clear" w:color="auto" w:fill="FFFFFF"/>
        </w:rPr>
        <w:t>1) при предоставлении земельного участка для размещения здания или сооружения религиозного или благотворительного назначения:</w:t>
      </w:r>
    </w:p>
    <w:p w14:paraId="561FA21D" w14:textId="25A14C8F" w:rsidR="003A1637" w:rsidRDefault="00471BC6">
      <w:pPr>
        <w:ind w:firstLine="709"/>
        <w:jc w:val="both"/>
        <w:rPr>
          <w:rFonts w:ascii="PT Astra Serif" w:hAnsi="PT Astra Serif"/>
        </w:rPr>
      </w:pPr>
      <w:r>
        <w:rPr>
          <w:rFonts w:ascii="PT Astra Serif" w:hAnsi="PT Astra Serif"/>
          <w:shd w:val="clear" w:color="auto" w:fill="FFFFFF"/>
        </w:rPr>
        <w:t xml:space="preserve">документ, удостоверяющий (устанавливающий) права заявителя на здание, сооружение, если право на такое здание, сооружение не зарегистрировано </w:t>
      </w:r>
      <w:r>
        <w:rPr>
          <w:rFonts w:ascii="PT Astra Serif" w:hAnsi="PT Astra Serif"/>
        </w:rPr>
        <w:t>ЕГРН</w:t>
      </w:r>
      <w:proofErr w:type="gramStart"/>
      <w:r>
        <w:rPr>
          <w:rFonts w:ascii="PT Astra Serif" w:hAnsi="PT Astra Serif"/>
          <w:shd w:val="clear" w:color="auto" w:fill="FFFFFF"/>
        </w:rPr>
        <w:t xml:space="preserve"> </w:t>
      </w:r>
      <w:r>
        <w:rPr>
          <w:rFonts w:ascii="PT Astra Serif" w:hAnsi="PT Astra Serif"/>
        </w:rPr>
        <w:t>;</w:t>
      </w:r>
      <w:proofErr w:type="gramEnd"/>
    </w:p>
    <w:p w14:paraId="169B0A21" w14:textId="5463024F" w:rsidR="003A1637" w:rsidRDefault="00471BC6">
      <w:pPr>
        <w:ind w:firstLine="709"/>
        <w:jc w:val="both"/>
        <w:rPr>
          <w:rFonts w:ascii="PT Astra Serif" w:hAnsi="PT Astra Serif"/>
          <w:shd w:val="clear" w:color="auto" w:fill="FFFFFF"/>
        </w:rPr>
      </w:pPr>
      <w:r>
        <w:rPr>
          <w:rFonts w:ascii="PT Astra Serif" w:hAnsi="PT Astra Serif"/>
        </w:rPr>
        <w:lastRenderedPageBreak/>
        <w:t xml:space="preserve">документ, удостоверяющий (устанавливающий) права заявителя </w:t>
      </w:r>
      <w:r w:rsidR="002B4CEF">
        <w:rPr>
          <w:rFonts w:ascii="PT Astra Serif" w:hAnsi="PT Astra Serif"/>
        </w:rPr>
        <w:br/>
      </w:r>
      <w:r>
        <w:rPr>
          <w:rFonts w:ascii="PT Astra Serif" w:hAnsi="PT Astra Serif"/>
        </w:rPr>
        <w:t xml:space="preserve">на испрашиваемый земельный участок, если право на такой земельный участок </w:t>
      </w:r>
      <w:r w:rsidR="00785EDB">
        <w:rPr>
          <w:rFonts w:ascii="PT Astra Serif" w:hAnsi="PT Astra Serif"/>
        </w:rPr>
        <w:br/>
      </w:r>
      <w:r>
        <w:rPr>
          <w:rFonts w:ascii="PT Astra Serif" w:hAnsi="PT Astra Serif"/>
        </w:rPr>
        <w:t>не зарегистрировано в ЕГРН (при наличии соответствующих прав на земельный участок)</w:t>
      </w:r>
      <w:proofErr w:type="gramStart"/>
      <w:r>
        <w:rPr>
          <w:rFonts w:ascii="PT Astra Serif" w:hAnsi="PT Astra Serif"/>
        </w:rPr>
        <w:t xml:space="preserve"> ;</w:t>
      </w:r>
      <w:proofErr w:type="gramEnd"/>
    </w:p>
    <w:p w14:paraId="54E0546D" w14:textId="77A36874" w:rsidR="003A1637" w:rsidRDefault="00471BC6">
      <w:pPr>
        <w:ind w:firstLine="709"/>
        <w:jc w:val="both"/>
        <w:rPr>
          <w:rFonts w:ascii="PT Astra Serif" w:hAnsi="PT Astra Serif"/>
          <w:shd w:val="clear" w:color="auto" w:fill="FFFFFF"/>
        </w:rPr>
      </w:pPr>
      <w:r>
        <w:rPr>
          <w:rFonts w:ascii="PT Astra Serif" w:hAnsi="PT Astra Serif"/>
          <w:shd w:val="clear" w:color="auto" w:fill="FFFFFF"/>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w:t>
      </w:r>
      <w:r w:rsidR="00785EDB">
        <w:rPr>
          <w:rFonts w:ascii="PT Astra Serif" w:hAnsi="PT Astra Serif"/>
          <w:shd w:val="clear" w:color="auto" w:fill="FFFFFF"/>
        </w:rPr>
        <w:br/>
      </w:r>
      <w:r>
        <w:rPr>
          <w:rFonts w:ascii="PT Astra Serif" w:hAnsi="PT Astra Serif"/>
          <w:shd w:val="clear" w:color="auto" w:fill="FFFFFF"/>
        </w:rPr>
        <w:t xml:space="preserve">на соответствующем праве заявителю (для религиозной организации, имеющей </w:t>
      </w:r>
      <w:r w:rsidR="00785EDB">
        <w:rPr>
          <w:rFonts w:ascii="PT Astra Serif" w:hAnsi="PT Astra Serif"/>
          <w:shd w:val="clear" w:color="auto" w:fill="FFFFFF"/>
        </w:rPr>
        <w:br/>
      </w:r>
      <w:r>
        <w:rPr>
          <w:rFonts w:ascii="PT Astra Serif" w:hAnsi="PT Astra Serif"/>
          <w:shd w:val="clear" w:color="auto" w:fill="FFFFFF"/>
        </w:rPr>
        <w:t>в собственности здания или сооружения религиозного или благотворительного назначения)</w:t>
      </w:r>
      <w:proofErr w:type="gramStart"/>
      <w:r>
        <w:rPr>
          <w:rFonts w:ascii="PT Astra Serif" w:hAnsi="PT Astra Serif"/>
          <w:shd w:val="clear" w:color="auto" w:fill="FFFFFF"/>
        </w:rPr>
        <w:t xml:space="preserve"> ;</w:t>
      </w:r>
      <w:proofErr w:type="gramEnd"/>
    </w:p>
    <w:p w14:paraId="3D13BB88" w14:textId="77777777" w:rsidR="003A1637" w:rsidRDefault="00471BC6">
      <w:pPr>
        <w:ind w:firstLine="709"/>
        <w:jc w:val="both"/>
        <w:rPr>
          <w:rFonts w:ascii="PT Astra Serif" w:hAnsi="PT Astra Serif"/>
        </w:rPr>
      </w:pPr>
      <w:r>
        <w:rPr>
          <w:rFonts w:ascii="PT Astra Serif" w:hAnsi="PT Astra Serif"/>
          <w:shd w:val="clear" w:color="auto" w:fill="FFFFFF"/>
        </w:rPr>
        <w:t xml:space="preserve">2) при предоставлении земельного участка общего назначения, расположенный </w:t>
      </w:r>
      <w:r w:rsidR="002B4CEF">
        <w:rPr>
          <w:rFonts w:ascii="PT Astra Serif" w:hAnsi="PT Astra Serif"/>
          <w:shd w:val="clear" w:color="auto" w:fill="FFFFFF"/>
        </w:rPr>
        <w:br/>
      </w:r>
      <w:r>
        <w:rPr>
          <w:rFonts w:ascii="PT Astra Serif" w:hAnsi="PT Astra Serif"/>
          <w:shd w:val="clear" w:color="auto" w:fill="FFFFFF"/>
        </w:rPr>
        <w:t xml:space="preserve">в границах территории ведения гражданами садоводства или огородничества </w:t>
      </w:r>
      <w:r w:rsidR="001906CC">
        <w:rPr>
          <w:rFonts w:ascii="PT Astra Serif" w:hAnsi="PT Astra Serif"/>
          <w:shd w:val="clear" w:color="auto" w:fill="FFFFFF"/>
        </w:rPr>
        <w:br/>
      </w:r>
      <w:r>
        <w:rPr>
          <w:rFonts w:ascii="PT Astra Serif" w:hAnsi="PT Astra Serif"/>
          <w:shd w:val="clear" w:color="auto" w:fill="FFFFFF"/>
        </w:rPr>
        <w:t>для собственных нужд:</w:t>
      </w:r>
    </w:p>
    <w:p w14:paraId="390E1365" w14:textId="226847DB" w:rsidR="003A1637" w:rsidRDefault="00471BC6">
      <w:pPr>
        <w:ind w:firstLine="709"/>
        <w:jc w:val="both"/>
        <w:rPr>
          <w:rFonts w:ascii="PT Astra Serif" w:hAnsi="PT Astra Serif"/>
          <w:shd w:val="clear" w:color="auto" w:fill="FFFFFF"/>
        </w:rPr>
      </w:pPr>
      <w:r>
        <w:rPr>
          <w:rFonts w:ascii="PT Astra Serif" w:hAnsi="PT Astra Serif"/>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w:t>
      </w:r>
      <w:r w:rsidR="00785EDB">
        <w:rPr>
          <w:rFonts w:ascii="PT Astra Serif" w:hAnsi="PT Astra Serif"/>
        </w:rPr>
        <w:br/>
      </w:r>
      <w:r>
        <w:rPr>
          <w:rFonts w:ascii="PT Astra Serif" w:hAnsi="PT Astra Serif"/>
        </w:rPr>
        <w:t>или огородничества, с указанием долей в праве общей долевой собственности каждого собственника земельного участка</w:t>
      </w:r>
      <w:proofErr w:type="gramStart"/>
      <w:r>
        <w:rPr>
          <w:rFonts w:ascii="PT Astra Serif" w:hAnsi="PT Astra Serif"/>
          <w:shd w:val="clear" w:color="auto" w:fill="FFFFFF"/>
        </w:rPr>
        <w:t xml:space="preserve"> </w:t>
      </w:r>
      <w:r>
        <w:rPr>
          <w:rFonts w:ascii="PT Astra Serif" w:hAnsi="PT Astra Serif"/>
        </w:rPr>
        <w:t>;</w:t>
      </w:r>
      <w:proofErr w:type="gramEnd"/>
    </w:p>
    <w:p w14:paraId="6C0ACC00" w14:textId="77777777" w:rsidR="003A1637" w:rsidRDefault="00471BC6">
      <w:pPr>
        <w:ind w:firstLine="709"/>
        <w:jc w:val="both"/>
        <w:rPr>
          <w:rFonts w:ascii="PT Astra Serif" w:hAnsi="PT Astra Serif"/>
        </w:rPr>
      </w:pPr>
      <w:r>
        <w:rPr>
          <w:rFonts w:ascii="PT Astra Serif" w:hAnsi="PT Astra Serif"/>
          <w:shd w:val="clear" w:color="auto" w:fill="FFFFFF"/>
        </w:rPr>
        <w:t xml:space="preserve">3) при предоставлении земельного участка, в случаях, устанавливаемых федеральным законом:  </w:t>
      </w:r>
    </w:p>
    <w:p w14:paraId="754112AF" w14:textId="6BF277FB" w:rsidR="003A1637" w:rsidRDefault="00471BC6">
      <w:pPr>
        <w:ind w:firstLine="709"/>
        <w:jc w:val="both"/>
        <w:rPr>
          <w:rFonts w:ascii="PT Astra Serif" w:hAnsi="PT Astra Serif"/>
        </w:rPr>
      </w:pPr>
      <w:r>
        <w:rPr>
          <w:rFonts w:ascii="PT Astra Serif" w:hAnsi="PT Astra Serif"/>
        </w:rPr>
        <w:t>документы, подтверждающие право на приобретение земельного участка, установленные законодательством Российской Федерации</w:t>
      </w:r>
      <w:proofErr w:type="gramStart"/>
      <w:r>
        <w:rPr>
          <w:rFonts w:ascii="PT Astra Serif" w:hAnsi="PT Astra Serif"/>
        </w:rPr>
        <w:t xml:space="preserve"> ;</w:t>
      </w:r>
      <w:proofErr w:type="gramEnd"/>
    </w:p>
    <w:p w14:paraId="5C76B8FC" w14:textId="77777777"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b/>
          <w:sz w:val="24"/>
          <w:szCs w:val="24"/>
        </w:rPr>
      </w:pPr>
      <w:r>
        <w:rPr>
          <w:rFonts w:ascii="PT Astra Serif" w:hAnsi="PT Astra Serif" w:cs="Times New Roman"/>
          <w:b/>
          <w:sz w:val="24"/>
          <w:szCs w:val="24"/>
        </w:rPr>
        <w:t>в аренду без проведения торгов:</w:t>
      </w:r>
    </w:p>
    <w:p w14:paraId="51A38DA9" w14:textId="77777777"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rPr>
        <w:t>для физических лиц:</w:t>
      </w:r>
    </w:p>
    <w:p w14:paraId="0A7E7EBD" w14:textId="15996757"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 xml:space="preserve">1) при предоставлении земельного участка, образованного из земельного участка, находящегося в собственности Ульяновской области или государственная собственность </w:t>
      </w:r>
      <w:r w:rsidR="00785EDB">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на который не разграничена:</w:t>
      </w:r>
    </w:p>
    <w:p w14:paraId="31D0D32E" w14:textId="4FF1C833"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договор аренды исходного земельного участка в случае, если такой договор заключен до дня вступления в силу Федерального</w:t>
      </w:r>
      <w:r w:rsidR="00E20290">
        <w:rPr>
          <w:rStyle w:val="apple-converted-space"/>
          <w:rFonts w:ascii="PT Astra Serif" w:hAnsi="PT Astra Serif" w:cs="Times New Roman"/>
          <w:sz w:val="24"/>
          <w:szCs w:val="24"/>
          <w:shd w:val="clear" w:color="auto" w:fill="FFFFFF"/>
        </w:rPr>
        <w:t xml:space="preserve"> </w:t>
      </w:r>
      <w:r>
        <w:rPr>
          <w:rFonts w:ascii="PT Astra Serif" w:hAnsi="PT Astra Serif" w:cs="Times New Roman"/>
          <w:sz w:val="24"/>
          <w:szCs w:val="24"/>
        </w:rPr>
        <w:t>закона</w:t>
      </w:r>
      <w:r w:rsidR="00E20290">
        <w:rPr>
          <w:rStyle w:val="apple-converted-space"/>
          <w:rFonts w:ascii="PT Astra Serif" w:hAnsi="PT Astra Serif" w:cs="Times New Roman"/>
          <w:sz w:val="24"/>
          <w:szCs w:val="24"/>
          <w:shd w:val="clear" w:color="auto" w:fill="FFFFFF"/>
        </w:rPr>
        <w:t xml:space="preserve"> </w:t>
      </w:r>
      <w:r>
        <w:rPr>
          <w:rFonts w:ascii="PT Astra Serif" w:hAnsi="PT Astra Serif" w:cs="Times New Roman"/>
          <w:sz w:val="24"/>
          <w:szCs w:val="24"/>
          <w:shd w:val="clear" w:color="auto" w:fill="FFFFFF"/>
        </w:rPr>
        <w:t xml:space="preserve">от 21.07.1997 № 122-ФЗ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«О государственной регистрации прав на недвижимое имущество и сделок с ним» ;</w:t>
      </w:r>
    </w:p>
    <w:p w14:paraId="3342603B" w14:textId="77777777"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2) при предоставлении садового земельного участка или огородного земельного участка, образованного из земельного участка, предоставленного СНТ или ОНТ:</w:t>
      </w:r>
    </w:p>
    <w:p w14:paraId="14728D14" w14:textId="568CACEF"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shd w:val="clear" w:color="auto" w:fill="FFFFFF"/>
        </w:rPr>
        <w:t xml:space="preserve">документ о предоставлении исходного земельного участка СНТ или ОНТ,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 xml:space="preserve">за исключением случаев, если право на исходный земельный участок зарегистрировано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в ЕГРН (при предоставлении с</w:t>
      </w:r>
      <w:r>
        <w:rPr>
          <w:rFonts w:ascii="PT Astra Serif" w:hAnsi="PT Astra Serif" w:cs="Times New Roman"/>
          <w:sz w:val="24"/>
          <w:szCs w:val="24"/>
        </w:rPr>
        <w:t>адового земельного участка или огородного земельного участка, образованного из земельного участка, предоставленного СНТ или ОНТ</w:t>
      </w:r>
      <w:r w:rsidR="00785EDB">
        <w:rPr>
          <w:rFonts w:ascii="PT Astra Serif" w:hAnsi="PT Astra Serif" w:cs="Times New Roman"/>
          <w:sz w:val="24"/>
          <w:szCs w:val="24"/>
          <w:shd w:val="clear" w:color="auto" w:fill="FFFFFF"/>
        </w:rPr>
        <w:t>)</w:t>
      </w:r>
      <w:r>
        <w:rPr>
          <w:rFonts w:ascii="PT Astra Serif" w:hAnsi="PT Astra Serif" w:cs="Times New Roman"/>
          <w:sz w:val="24"/>
          <w:szCs w:val="24"/>
        </w:rPr>
        <w:t>;</w:t>
      </w:r>
      <w:r>
        <w:rPr>
          <w:rFonts w:ascii="PT Astra Serif" w:hAnsi="PT Astra Serif" w:cs="Times New Roman"/>
          <w:sz w:val="24"/>
          <w:szCs w:val="24"/>
          <w:shd w:val="clear" w:color="auto" w:fill="FFFFFF"/>
        </w:rPr>
        <w:t xml:space="preserve"> </w:t>
      </w:r>
    </w:p>
    <w:p w14:paraId="099B0359" w14:textId="5CB7E8CD"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 xml:space="preserve">решение общего собрания членов СНТ или ОНТ о распределении садового </w:t>
      </w:r>
      <w:r w:rsidR="002B4CEF">
        <w:rPr>
          <w:rFonts w:ascii="PT Astra Serif" w:hAnsi="PT Astra Serif" w:cs="Times New Roman"/>
          <w:sz w:val="24"/>
          <w:szCs w:val="24"/>
        </w:rPr>
        <w:br/>
      </w:r>
      <w:r>
        <w:rPr>
          <w:rFonts w:ascii="PT Astra Serif" w:hAnsi="PT Astra Serif" w:cs="Times New Roman"/>
          <w:sz w:val="24"/>
          <w:szCs w:val="24"/>
        </w:rPr>
        <w:t xml:space="preserve">или огородного земельного участка заявителю </w:t>
      </w:r>
      <w:r>
        <w:rPr>
          <w:rFonts w:ascii="PT Astra Serif" w:hAnsi="PT Astra Serif" w:cs="Times New Roman"/>
          <w:sz w:val="24"/>
          <w:szCs w:val="24"/>
          <w:shd w:val="clear" w:color="auto" w:fill="FFFFFF"/>
        </w:rPr>
        <w:t>(при предоставлении с</w:t>
      </w:r>
      <w:r>
        <w:rPr>
          <w:rFonts w:ascii="PT Astra Serif" w:hAnsi="PT Astra Serif" w:cs="Times New Roman"/>
          <w:sz w:val="24"/>
          <w:szCs w:val="24"/>
        </w:rPr>
        <w:t>адового земельного участка или огородного земельного участка, образованного из земельного участка, предоставленного СНТ или ОНТ</w:t>
      </w:r>
      <w:r w:rsidR="00785EDB">
        <w:rPr>
          <w:rFonts w:ascii="PT Astra Serif" w:hAnsi="PT Astra Serif" w:cs="Times New Roman"/>
          <w:sz w:val="24"/>
          <w:szCs w:val="24"/>
          <w:shd w:val="clear" w:color="auto" w:fill="FFFFFF"/>
        </w:rPr>
        <w:t>)</w:t>
      </w:r>
      <w:r>
        <w:rPr>
          <w:rFonts w:ascii="PT Astra Serif" w:hAnsi="PT Astra Serif" w:cs="Times New Roman"/>
          <w:sz w:val="24"/>
          <w:szCs w:val="24"/>
        </w:rPr>
        <w:t>;</w:t>
      </w:r>
    </w:p>
    <w:p w14:paraId="1ADC20F6" w14:textId="77777777"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3) при предоставлении ограниченного в обороте земельного участка общего назначения, расположенного в границах территории садоводства или огородничества:</w:t>
      </w:r>
    </w:p>
    <w:p w14:paraId="09E9369E" w14:textId="1FBB58E7"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(для лиц, уполномоченных на подачу заявления решением обще</w:t>
      </w:r>
      <w:r w:rsidR="00785EDB">
        <w:rPr>
          <w:rFonts w:ascii="PT Astra Serif" w:hAnsi="PT Astra Serif" w:cs="Times New Roman"/>
          <w:sz w:val="24"/>
          <w:szCs w:val="24"/>
        </w:rPr>
        <w:t>го собрания членов СНТ или ОНТ)</w:t>
      </w:r>
      <w:r>
        <w:rPr>
          <w:rFonts w:ascii="PT Astra Serif" w:hAnsi="PT Astra Serif" w:cs="Times New Roman"/>
          <w:sz w:val="24"/>
          <w:szCs w:val="24"/>
        </w:rPr>
        <w:t>;</w:t>
      </w:r>
    </w:p>
    <w:p w14:paraId="52E0F62F" w14:textId="77777777"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 xml:space="preserve">4) </w:t>
      </w:r>
      <w:r>
        <w:rPr>
          <w:rFonts w:ascii="PT Astra Serif" w:hAnsi="PT Astra Serif" w:cs="Times New Roman"/>
          <w:sz w:val="24"/>
          <w:szCs w:val="24"/>
          <w:shd w:val="clear" w:color="auto" w:fill="FFFFFF"/>
        </w:rPr>
        <w:t>при предоставлении земельного участка, на котором расположены здания, сооружения, объект незавершённого строительства:</w:t>
      </w:r>
    </w:p>
    <w:p w14:paraId="1B51380D" w14:textId="15060A79" w:rsidR="003A1637" w:rsidRDefault="00471BC6">
      <w:pPr>
        <w:shd w:val="clear" w:color="auto" w:fill="FFFFFF"/>
        <w:ind w:firstLine="720"/>
        <w:jc w:val="both"/>
        <w:rPr>
          <w:rFonts w:ascii="PT Astra Serif" w:hAnsi="PT Astra Serif"/>
        </w:rPr>
      </w:pPr>
      <w:proofErr w:type="gramStart"/>
      <w:r>
        <w:rPr>
          <w:rFonts w:ascii="PT Astra Serif" w:hAnsi="PT Astra Serif"/>
        </w:rPr>
        <w:t xml:space="preserve">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w:t>
      </w:r>
      <w:r w:rsidR="002B4CEF">
        <w:rPr>
          <w:rFonts w:ascii="PT Astra Serif" w:hAnsi="PT Astra Serif"/>
        </w:rPr>
        <w:br/>
      </w:r>
      <w:r>
        <w:rPr>
          <w:rFonts w:ascii="PT Astra Serif" w:hAnsi="PT Astra Serif"/>
        </w:rPr>
        <w:t xml:space="preserve">не зарегистрировано в ЕГРН </w:t>
      </w:r>
      <w:r>
        <w:rPr>
          <w:rFonts w:ascii="PT Astra Serif" w:hAnsi="PT Astra Serif"/>
          <w:shd w:val="clear" w:color="auto" w:fill="FFFFFF"/>
        </w:rPr>
        <w:t>(при предоставлении з</w:t>
      </w:r>
      <w:r>
        <w:rPr>
          <w:rStyle w:val="blk"/>
          <w:rFonts w:ascii="PT Astra Serif" w:hAnsi="PT Astra Serif"/>
        </w:rPr>
        <w:t>емельного участка, на котором расположены здания, сооружения, собственникам зданий, сооружений, помещений в них</w:t>
      </w:r>
      <w:bookmarkStart w:id="1" w:name="dst477"/>
      <w:bookmarkEnd w:id="1"/>
      <w:r>
        <w:rPr>
          <w:rStyle w:val="blk"/>
          <w:rFonts w:ascii="PT Astra Serif" w:hAnsi="PT Astra Serif"/>
        </w:rPr>
        <w:t xml:space="preserve">, а также при предоставлении земельного участка, на котором расположены объекты </w:t>
      </w:r>
      <w:r>
        <w:rPr>
          <w:rStyle w:val="blk"/>
          <w:rFonts w:ascii="PT Astra Serif" w:hAnsi="PT Astra Serif"/>
        </w:rPr>
        <w:lastRenderedPageBreak/>
        <w:t>незавершенного строительства, однократно для завершения их строительства</w:t>
      </w:r>
      <w:proofErr w:type="gramEnd"/>
      <w:r>
        <w:rPr>
          <w:rStyle w:val="blk"/>
          <w:rFonts w:ascii="PT Astra Serif" w:hAnsi="PT Astra Serif"/>
        </w:rPr>
        <w:t xml:space="preserve"> собственникам объекто</w:t>
      </w:r>
      <w:r w:rsidR="00785EDB">
        <w:rPr>
          <w:rStyle w:val="blk"/>
          <w:rFonts w:ascii="PT Astra Serif" w:hAnsi="PT Astra Serif"/>
        </w:rPr>
        <w:t>в незавершенного строительства)</w:t>
      </w:r>
      <w:r>
        <w:rPr>
          <w:rFonts w:ascii="PT Astra Serif" w:hAnsi="PT Astra Serif"/>
          <w:shd w:val="clear" w:color="auto" w:fill="FFFFFF"/>
        </w:rPr>
        <w:t>;</w:t>
      </w:r>
    </w:p>
    <w:p w14:paraId="15E00F6F" w14:textId="74FABB69"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proofErr w:type="gramStart"/>
      <w:r>
        <w:rPr>
          <w:rFonts w:ascii="PT Astra Serif" w:hAnsi="PT Astra Serif"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Pr>
          <w:rFonts w:ascii="PT Astra Serif" w:hAnsi="PT Astra Serif" w:cs="Times New Roman"/>
          <w:sz w:val="24"/>
          <w:szCs w:val="24"/>
          <w:shd w:val="clear" w:color="auto" w:fill="FFFFFF"/>
        </w:rPr>
        <w:t xml:space="preserve"> (при предоставлении з</w:t>
      </w:r>
      <w:r>
        <w:rPr>
          <w:rStyle w:val="blk"/>
          <w:rFonts w:ascii="PT Astra Serif" w:hAnsi="PT Astra Serif" w:cs="Times New Roman"/>
          <w:sz w:val="24"/>
          <w:szCs w:val="24"/>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w:t>
      </w:r>
      <w:proofErr w:type="gramEnd"/>
      <w:r>
        <w:rPr>
          <w:rStyle w:val="blk"/>
          <w:rFonts w:ascii="PT Astra Serif" w:hAnsi="PT Astra Serif" w:cs="Times New Roman"/>
          <w:sz w:val="24"/>
          <w:szCs w:val="24"/>
        </w:rPr>
        <w:t xml:space="preserve"> незавершенного строительства</w:t>
      </w:r>
      <w:r w:rsidR="00785EDB">
        <w:rPr>
          <w:rFonts w:ascii="PT Astra Serif" w:hAnsi="PT Astra Serif" w:cs="Times New Roman"/>
          <w:sz w:val="24"/>
          <w:szCs w:val="24"/>
          <w:shd w:val="clear" w:color="auto" w:fill="FFFFFF"/>
        </w:rPr>
        <w:t>)</w:t>
      </w:r>
      <w:r>
        <w:rPr>
          <w:rFonts w:ascii="PT Astra Serif" w:hAnsi="PT Astra Serif" w:cs="Times New Roman"/>
          <w:sz w:val="24"/>
          <w:szCs w:val="24"/>
        </w:rPr>
        <w:t>;</w:t>
      </w:r>
    </w:p>
    <w:p w14:paraId="4FBCDE74" w14:textId="2E593561"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proofErr w:type="gramStart"/>
      <w:r>
        <w:rPr>
          <w:rFonts w:ascii="PT Astra Serif" w:hAnsi="PT Astra Serif" w:cs="Times New Roman"/>
          <w:sz w:val="24"/>
          <w:szCs w:val="24"/>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w:t>
      </w:r>
      <w:r w:rsidR="00785EDB">
        <w:rPr>
          <w:rFonts w:ascii="PT Astra Serif" w:hAnsi="PT Astra Serif" w:cs="Times New Roman"/>
          <w:sz w:val="24"/>
          <w:szCs w:val="24"/>
        </w:rPr>
        <w:br/>
      </w:r>
      <w:r>
        <w:rPr>
          <w:rFonts w:ascii="PT Astra Serif" w:hAnsi="PT Astra Serif" w:cs="Times New Roman"/>
          <w:sz w:val="24"/>
          <w:szCs w:val="24"/>
        </w:rPr>
        <w:t xml:space="preserve">на соответствующем праве заявителю </w:t>
      </w:r>
      <w:r>
        <w:rPr>
          <w:rFonts w:ascii="PT Astra Serif" w:hAnsi="PT Astra Serif" w:cs="Times New Roman"/>
          <w:sz w:val="24"/>
          <w:szCs w:val="24"/>
          <w:shd w:val="clear" w:color="auto" w:fill="FFFFFF"/>
        </w:rPr>
        <w:t>(при предоставлении з</w:t>
      </w:r>
      <w:r>
        <w:rPr>
          <w:rStyle w:val="blk"/>
          <w:rFonts w:ascii="PT Astra Serif" w:hAnsi="PT Astra Serif" w:cs="Times New Roman"/>
          <w:sz w:val="24"/>
          <w:szCs w:val="24"/>
        </w:rPr>
        <w:t xml:space="preserve">емельного участка, на котором расположены здания, сооружения, собственникам зданий, сооружений, помещений в них, </w:t>
      </w:r>
      <w:r w:rsidR="00785EDB">
        <w:rPr>
          <w:rStyle w:val="blk"/>
          <w:rFonts w:ascii="PT Astra Serif" w:hAnsi="PT Astra Serif" w:cs="Times New Roman"/>
          <w:sz w:val="24"/>
          <w:szCs w:val="24"/>
        </w:rPr>
        <w:br/>
      </w:r>
      <w:r>
        <w:rPr>
          <w:rStyle w:val="blk"/>
          <w:rFonts w:ascii="PT Astra Serif" w:hAnsi="PT Astra Serif" w:cs="Times New Roman"/>
          <w:sz w:val="24"/>
          <w:szCs w:val="24"/>
        </w:rPr>
        <w:t>а также при предоставлении земельного участка, на котором расположены объекты</w:t>
      </w:r>
      <w:proofErr w:type="gramEnd"/>
      <w:r>
        <w:rPr>
          <w:rStyle w:val="blk"/>
          <w:rFonts w:ascii="PT Astra Serif" w:hAnsi="PT Astra Serif" w:cs="Times New Roman"/>
          <w:sz w:val="24"/>
          <w:szCs w:val="24"/>
        </w:rPr>
        <w:t xml:space="preserve"> незавершенного строительства, однократно для завершения их строительства собственникам объектов незавершенного строительства</w:t>
      </w:r>
      <w:r w:rsidR="00785EDB">
        <w:rPr>
          <w:rFonts w:ascii="PT Astra Serif" w:hAnsi="PT Astra Serif" w:cs="Times New Roman"/>
          <w:sz w:val="24"/>
          <w:szCs w:val="24"/>
          <w:shd w:val="clear" w:color="auto" w:fill="FFFFFF"/>
        </w:rPr>
        <w:t>)</w:t>
      </w:r>
      <w:r>
        <w:rPr>
          <w:rFonts w:ascii="PT Astra Serif" w:hAnsi="PT Astra Serif" w:cs="Times New Roman"/>
          <w:sz w:val="24"/>
          <w:szCs w:val="24"/>
        </w:rPr>
        <w:t>;</w:t>
      </w:r>
    </w:p>
    <w:p w14:paraId="1BAEECC6" w14:textId="77777777"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rPr>
        <w:t>5) при предоставлении земельного участка для строительства гаража:</w:t>
      </w:r>
    </w:p>
    <w:p w14:paraId="20BE193C" w14:textId="4DBB5DA3"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proofErr w:type="gramStart"/>
      <w:r>
        <w:rPr>
          <w:rFonts w:ascii="PT Astra Serif" w:hAnsi="PT Astra Serif" w:cs="Times New Roman"/>
          <w:sz w:val="24"/>
          <w:szCs w:val="24"/>
          <w:shd w:val="clear" w:color="auto" w:fill="FFFFFF"/>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 xml:space="preserve">или внеочередное приобретение земельных участков (справка об установлении инвалидности; </w:t>
      </w:r>
      <w:r>
        <w:rPr>
          <w:rFonts w:ascii="PT Astra Serif" w:hAnsi="PT Astra Serif" w:cs="Times New Roman"/>
          <w:sz w:val="24"/>
          <w:szCs w:val="24"/>
        </w:rPr>
        <w:t xml:space="preserve">документы, подтверждающие выделение </w:t>
      </w:r>
      <w:r>
        <w:rPr>
          <w:rFonts w:ascii="PT Astra Serif" w:hAnsi="PT Astra Serif" w:cs="Times New Roman"/>
          <w:sz w:val="24"/>
          <w:szCs w:val="24"/>
          <w:shd w:val="clear" w:color="auto" w:fill="FFFFFF"/>
        </w:rPr>
        <w:t xml:space="preserve">автомототранспорта как технического средства реабилитации инвалида через органы социальной защиты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 xml:space="preserve">в бесплатное пользование при установлении медицинских показаний в целях компенсации </w:t>
      </w:r>
      <w:r w:rsidR="00785EDB">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и устранения стойких ограниче</w:t>
      </w:r>
      <w:r w:rsidR="00785EDB">
        <w:rPr>
          <w:rFonts w:ascii="PT Astra Serif" w:hAnsi="PT Astra Serif" w:cs="Times New Roman"/>
          <w:sz w:val="24"/>
          <w:szCs w:val="24"/>
          <w:shd w:val="clear" w:color="auto" w:fill="FFFFFF"/>
        </w:rPr>
        <w:t>ний жизнедеятельности инвалида)</w:t>
      </w:r>
      <w:r>
        <w:rPr>
          <w:rFonts w:ascii="PT Astra Serif" w:hAnsi="PT Astra Serif" w:cs="Times New Roman"/>
          <w:sz w:val="24"/>
          <w:szCs w:val="24"/>
        </w:rPr>
        <w:t>;</w:t>
      </w:r>
      <w:proofErr w:type="gramEnd"/>
    </w:p>
    <w:p w14:paraId="37DADA34" w14:textId="77777777" w:rsidR="003A1637" w:rsidRDefault="00471BC6">
      <w:pPr>
        <w:autoSpaceDE w:val="0"/>
        <w:ind w:firstLine="709"/>
        <w:jc w:val="both"/>
        <w:rPr>
          <w:rFonts w:ascii="PT Astra Serif" w:hAnsi="PT Astra Serif"/>
          <w:shd w:val="clear" w:color="auto" w:fill="FFFFFF"/>
        </w:rPr>
      </w:pPr>
      <w:r>
        <w:rPr>
          <w:rFonts w:ascii="PT Astra Serif" w:hAnsi="PT Astra Serif"/>
          <w:shd w:val="clear" w:color="auto" w:fill="FFFFFF"/>
        </w:rPr>
        <w:t>6) при предоставлении земельного участка взамен земельного участка, предоставленного гражданину на праве аренды и изымаемого для государственных нужд:</w:t>
      </w:r>
    </w:p>
    <w:p w14:paraId="61F1DAB3" w14:textId="41D13943" w:rsidR="003A1637" w:rsidRDefault="00471BC6">
      <w:pPr>
        <w:autoSpaceDE w:val="0"/>
        <w:ind w:firstLine="709"/>
        <w:jc w:val="both"/>
        <w:rPr>
          <w:rFonts w:ascii="PT Astra Serif" w:hAnsi="PT Astra Serif"/>
          <w:shd w:val="clear" w:color="auto" w:fill="FFFFFF"/>
        </w:rPr>
      </w:pPr>
      <w:r>
        <w:rPr>
          <w:rFonts w:ascii="PT Astra Serif" w:hAnsi="PT Astra Serif"/>
          <w:shd w:val="clear" w:color="auto" w:fill="FFFFFF"/>
        </w:rPr>
        <w:t xml:space="preserve">соглашение об изъятии земельного участка для государственных нужд, </w:t>
      </w:r>
      <w:r w:rsidR="002B4CEF">
        <w:rPr>
          <w:rFonts w:ascii="PT Astra Serif" w:hAnsi="PT Astra Serif"/>
          <w:shd w:val="clear" w:color="auto" w:fill="FFFFFF"/>
        </w:rPr>
        <w:br/>
      </w:r>
      <w:r>
        <w:rPr>
          <w:rFonts w:ascii="PT Astra Serif" w:hAnsi="PT Astra Serif"/>
          <w:shd w:val="clear" w:color="auto" w:fill="FFFFFF"/>
        </w:rPr>
        <w:t>или решение суда, на основании которого земельный участок</w:t>
      </w:r>
      <w:r w:rsidR="00785EDB">
        <w:rPr>
          <w:rFonts w:ascii="PT Astra Serif" w:hAnsi="PT Astra Serif"/>
          <w:shd w:val="clear" w:color="auto" w:fill="FFFFFF"/>
        </w:rPr>
        <w:t xml:space="preserve"> изъят для государственных нужд</w:t>
      </w:r>
      <w:r>
        <w:rPr>
          <w:rFonts w:ascii="PT Astra Serif" w:hAnsi="PT Astra Serif"/>
          <w:shd w:val="clear" w:color="auto" w:fill="FFFFFF"/>
        </w:rPr>
        <w:t xml:space="preserve">; </w:t>
      </w:r>
    </w:p>
    <w:p w14:paraId="165FEEC1" w14:textId="77777777" w:rsidR="003A1637" w:rsidRDefault="00471BC6">
      <w:pPr>
        <w:ind w:firstLine="709"/>
        <w:jc w:val="both"/>
        <w:rPr>
          <w:rFonts w:ascii="PT Astra Serif" w:hAnsi="PT Astra Serif"/>
        </w:rPr>
      </w:pPr>
      <w:r>
        <w:rPr>
          <w:rFonts w:ascii="PT Astra Serif" w:hAnsi="PT Astra Serif"/>
          <w:shd w:val="clear" w:color="auto" w:fill="FFFFFF"/>
        </w:rPr>
        <w:t xml:space="preserve">7) при предоставлении земельного участка, ограниченного в обороте:  </w:t>
      </w:r>
    </w:p>
    <w:p w14:paraId="795720E6" w14:textId="048BA065" w:rsidR="003A1637" w:rsidRDefault="00471BC6">
      <w:pPr>
        <w:ind w:firstLine="709"/>
        <w:jc w:val="both"/>
        <w:rPr>
          <w:rFonts w:ascii="PT Astra Serif" w:hAnsi="PT Astra Serif"/>
        </w:rPr>
      </w:pPr>
      <w:r>
        <w:rPr>
          <w:rFonts w:ascii="PT Astra Serif" w:hAnsi="PT Astra Serif"/>
        </w:rPr>
        <w:t>документы, подтверждающие право на приобретение земельного участка, установленные законод</w:t>
      </w:r>
      <w:r w:rsidR="00785EDB">
        <w:rPr>
          <w:rFonts w:ascii="PT Astra Serif" w:hAnsi="PT Astra Serif"/>
        </w:rPr>
        <w:t>ательством Российской Федерации</w:t>
      </w:r>
      <w:r>
        <w:rPr>
          <w:rFonts w:ascii="PT Astra Serif" w:hAnsi="PT Astra Serif"/>
        </w:rPr>
        <w:t>;</w:t>
      </w:r>
    </w:p>
    <w:p w14:paraId="1E962000" w14:textId="77777777" w:rsidR="003A1637" w:rsidRDefault="00471BC6">
      <w:pPr>
        <w:ind w:firstLine="709"/>
        <w:jc w:val="both"/>
        <w:rPr>
          <w:rFonts w:ascii="PT Astra Serif" w:hAnsi="PT Astra Serif"/>
          <w:shd w:val="clear" w:color="auto" w:fill="FFFFFF"/>
        </w:rPr>
      </w:pPr>
      <w:r>
        <w:rPr>
          <w:rFonts w:ascii="PT Astra Serif" w:hAnsi="PT Astra Serif"/>
        </w:rPr>
        <w:t>8) при предоставлении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14:paraId="00567100" w14:textId="24D0D1E6" w:rsidR="003A1637" w:rsidRDefault="00471BC6">
      <w:pPr>
        <w:ind w:firstLine="709"/>
        <w:jc w:val="both"/>
        <w:rPr>
          <w:rFonts w:ascii="PT Astra Serif" w:hAnsi="PT Astra Serif"/>
          <w:shd w:val="clear" w:color="auto" w:fill="FFFFFF"/>
        </w:rPr>
      </w:pPr>
      <w:r>
        <w:rPr>
          <w:rFonts w:ascii="PT Astra Serif" w:hAnsi="PT Astra Serif"/>
          <w:shd w:val="clear" w:color="auto" w:fill="FFFFFF"/>
        </w:rPr>
        <w:t>договор об освоении территории в целях строительства и эксплуатации наемного дома коммерческого использования</w:t>
      </w:r>
      <w:r w:rsidR="00791D63">
        <w:rPr>
          <w:rFonts w:ascii="PT Astra Serif" w:hAnsi="PT Astra Serif"/>
          <w:shd w:val="clear" w:color="auto" w:fill="FFFFFF"/>
        </w:rPr>
        <w:t>;</w:t>
      </w:r>
      <w:r>
        <w:rPr>
          <w:rFonts w:ascii="PT Astra Serif" w:hAnsi="PT Astra Serif"/>
          <w:shd w:val="clear" w:color="auto" w:fill="FFFFFF"/>
        </w:rPr>
        <w:t xml:space="preserve"> </w:t>
      </w:r>
    </w:p>
    <w:p w14:paraId="0F39CE0B" w14:textId="77777777"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9)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14:paraId="37A22296" w14:textId="1FF2085E"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 xml:space="preserve">документы, удостоверяющие (устанавливающие) права заявителя на испрашиваемый земельный участок, если право на такой земельный участок </w:t>
      </w:r>
      <w:r w:rsidR="00791D63">
        <w:rPr>
          <w:rFonts w:ascii="PT Astra Serif" w:hAnsi="PT Astra Serif" w:cs="Times New Roman"/>
          <w:sz w:val="24"/>
          <w:szCs w:val="24"/>
          <w:shd w:val="clear" w:color="auto" w:fill="FFFFFF"/>
        </w:rPr>
        <w:t>не зарегистрировано в ЕГРН</w:t>
      </w:r>
      <w:r>
        <w:rPr>
          <w:rFonts w:ascii="PT Astra Serif" w:hAnsi="PT Astra Serif" w:cs="Times New Roman"/>
          <w:sz w:val="24"/>
          <w:szCs w:val="24"/>
          <w:shd w:val="clear" w:color="auto" w:fill="FFFFFF"/>
        </w:rPr>
        <w:t>;</w:t>
      </w:r>
    </w:p>
    <w:p w14:paraId="6215AB3D" w14:textId="77777777"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для индивидуальных предпринимателей:</w:t>
      </w:r>
    </w:p>
    <w:p w14:paraId="745731E7" w14:textId="2337CCAD"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 xml:space="preserve">1) при предоставлении земельного участка, образованного из земельного участка, находящегося в собственности Ульяновской области или государственная собственность </w:t>
      </w:r>
      <w:r w:rsidR="00791D63">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на который не разграничена:</w:t>
      </w:r>
    </w:p>
    <w:p w14:paraId="50225697" w14:textId="3BCB41C3"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договор аренды исходного земельного участка в случае, если такой договор заключен до дня вступления в силу Федерального</w:t>
      </w:r>
      <w:r w:rsidR="00AA43B0">
        <w:rPr>
          <w:rStyle w:val="apple-converted-space"/>
          <w:rFonts w:ascii="PT Astra Serif" w:hAnsi="PT Astra Serif" w:cs="Times New Roman"/>
          <w:sz w:val="24"/>
          <w:szCs w:val="24"/>
          <w:shd w:val="clear" w:color="auto" w:fill="FFFFFF"/>
        </w:rPr>
        <w:t xml:space="preserve"> </w:t>
      </w:r>
      <w:r>
        <w:rPr>
          <w:rFonts w:ascii="PT Astra Serif" w:hAnsi="PT Astra Serif" w:cs="Times New Roman"/>
          <w:sz w:val="24"/>
          <w:szCs w:val="24"/>
        </w:rPr>
        <w:t>закона</w:t>
      </w:r>
      <w:r w:rsidR="00AA43B0">
        <w:rPr>
          <w:rStyle w:val="apple-converted-space"/>
          <w:rFonts w:ascii="PT Astra Serif" w:hAnsi="PT Astra Serif" w:cs="Times New Roman"/>
          <w:sz w:val="24"/>
          <w:szCs w:val="24"/>
          <w:shd w:val="clear" w:color="auto" w:fill="FFFFFF"/>
        </w:rPr>
        <w:t xml:space="preserve"> </w:t>
      </w:r>
      <w:r>
        <w:rPr>
          <w:rFonts w:ascii="PT Astra Serif" w:hAnsi="PT Astra Serif" w:cs="Times New Roman"/>
          <w:sz w:val="24"/>
          <w:szCs w:val="24"/>
          <w:shd w:val="clear" w:color="auto" w:fill="FFFFFF"/>
        </w:rPr>
        <w:t xml:space="preserve">от 21.07.1997 № 122-ФЗ </w:t>
      </w:r>
      <w:r>
        <w:rPr>
          <w:rFonts w:ascii="PT Astra Serif" w:hAnsi="PT Astra Serif" w:cs="Times New Roman"/>
          <w:sz w:val="24"/>
          <w:szCs w:val="24"/>
          <w:shd w:val="clear" w:color="auto" w:fill="FFFFFF"/>
        </w:rPr>
        <w:br/>
        <w:t>«О государственной регистрации прав на недвижимое имущество и сделок с ним» ;</w:t>
      </w:r>
    </w:p>
    <w:p w14:paraId="5060B971" w14:textId="77777777"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shd w:val="clear" w:color="auto" w:fill="FFFFFF"/>
        </w:rPr>
        <w:t>2) при предоставлении земельного участка, на котором расположены здания, сооружения, объект незавершённого строительства:</w:t>
      </w:r>
    </w:p>
    <w:p w14:paraId="29B7150B" w14:textId="26136688" w:rsidR="003A1637" w:rsidRDefault="00471BC6">
      <w:pPr>
        <w:shd w:val="clear" w:color="auto" w:fill="FFFFFF"/>
        <w:ind w:firstLine="720"/>
        <w:jc w:val="both"/>
        <w:rPr>
          <w:rFonts w:ascii="PT Astra Serif" w:hAnsi="PT Astra Serif"/>
        </w:rPr>
      </w:pPr>
      <w:proofErr w:type="gramStart"/>
      <w:r>
        <w:rPr>
          <w:rFonts w:ascii="PT Astra Serif" w:hAnsi="PT Astra Serif"/>
        </w:rPr>
        <w:lastRenderedPageBreak/>
        <w:t xml:space="preserve">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w:t>
      </w:r>
      <w:r w:rsidR="002B4CEF">
        <w:rPr>
          <w:rFonts w:ascii="PT Astra Serif" w:hAnsi="PT Astra Serif"/>
        </w:rPr>
        <w:br/>
      </w:r>
      <w:r>
        <w:rPr>
          <w:rFonts w:ascii="PT Astra Serif" w:hAnsi="PT Astra Serif"/>
        </w:rPr>
        <w:t xml:space="preserve">не зарегистрировано в ЕГРН </w:t>
      </w:r>
      <w:r>
        <w:rPr>
          <w:rFonts w:ascii="PT Astra Serif" w:hAnsi="PT Astra Serif"/>
          <w:shd w:val="clear" w:color="auto" w:fill="FFFFFF"/>
        </w:rPr>
        <w:t>(при предоставлении з</w:t>
      </w:r>
      <w:r>
        <w:rPr>
          <w:rStyle w:val="blk"/>
          <w:rFonts w:ascii="PT Astra Serif" w:hAnsi="PT Astra Serif"/>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w:t>
      </w:r>
      <w:proofErr w:type="gramEnd"/>
      <w:r>
        <w:rPr>
          <w:rStyle w:val="blk"/>
          <w:rFonts w:ascii="PT Astra Serif" w:hAnsi="PT Astra Serif"/>
        </w:rPr>
        <w:t xml:space="preserve"> собственникам объекто</w:t>
      </w:r>
      <w:r w:rsidR="00791D63">
        <w:rPr>
          <w:rStyle w:val="blk"/>
          <w:rFonts w:ascii="PT Astra Serif" w:hAnsi="PT Astra Serif"/>
        </w:rPr>
        <w:t>в незавершенного строительства)</w:t>
      </w:r>
      <w:r>
        <w:rPr>
          <w:rFonts w:ascii="PT Astra Serif" w:hAnsi="PT Astra Serif"/>
          <w:shd w:val="clear" w:color="auto" w:fill="FFFFFF"/>
        </w:rPr>
        <w:t>;</w:t>
      </w:r>
    </w:p>
    <w:p w14:paraId="6FAF1D89" w14:textId="34F858A1"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proofErr w:type="gramStart"/>
      <w:r>
        <w:rPr>
          <w:rFonts w:ascii="PT Astra Serif" w:hAnsi="PT Astra Serif"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Pr>
          <w:rFonts w:ascii="PT Astra Serif" w:hAnsi="PT Astra Serif" w:cs="Times New Roman"/>
          <w:sz w:val="24"/>
          <w:szCs w:val="24"/>
          <w:shd w:val="clear" w:color="auto" w:fill="FFFFFF"/>
        </w:rPr>
        <w:t xml:space="preserve"> (при предоставлении з</w:t>
      </w:r>
      <w:r>
        <w:rPr>
          <w:rStyle w:val="blk"/>
          <w:rFonts w:ascii="PT Astra Serif" w:hAnsi="PT Astra Serif" w:cs="Times New Roman"/>
          <w:sz w:val="24"/>
          <w:szCs w:val="24"/>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w:t>
      </w:r>
      <w:proofErr w:type="gramEnd"/>
      <w:r>
        <w:rPr>
          <w:rStyle w:val="blk"/>
          <w:rFonts w:ascii="PT Astra Serif" w:hAnsi="PT Astra Serif" w:cs="Times New Roman"/>
          <w:sz w:val="24"/>
          <w:szCs w:val="24"/>
        </w:rPr>
        <w:t xml:space="preserve"> незавершенного строительства</w:t>
      </w:r>
      <w:r w:rsidR="00791D63">
        <w:rPr>
          <w:rFonts w:ascii="PT Astra Serif" w:hAnsi="PT Astra Serif" w:cs="Times New Roman"/>
          <w:sz w:val="24"/>
          <w:szCs w:val="24"/>
          <w:shd w:val="clear" w:color="auto" w:fill="FFFFFF"/>
        </w:rPr>
        <w:t>)</w:t>
      </w:r>
      <w:r>
        <w:rPr>
          <w:rFonts w:ascii="PT Astra Serif" w:hAnsi="PT Astra Serif" w:cs="Times New Roman"/>
          <w:sz w:val="24"/>
          <w:szCs w:val="24"/>
        </w:rPr>
        <w:t>;</w:t>
      </w:r>
    </w:p>
    <w:p w14:paraId="2C0D091B" w14:textId="0D908712"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proofErr w:type="gramStart"/>
      <w:r>
        <w:rPr>
          <w:rFonts w:ascii="PT Astra Serif" w:hAnsi="PT Astra Serif" w:cs="Times New Roman"/>
          <w:sz w:val="24"/>
          <w:szCs w:val="24"/>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r>
        <w:rPr>
          <w:rFonts w:ascii="PT Astra Serif" w:hAnsi="PT Astra Serif" w:cs="Times New Roman"/>
          <w:sz w:val="24"/>
          <w:szCs w:val="24"/>
          <w:shd w:val="clear" w:color="auto" w:fill="FFFFFF"/>
        </w:rPr>
        <w:t>(при предоставлении з</w:t>
      </w:r>
      <w:r>
        <w:rPr>
          <w:rStyle w:val="blk"/>
          <w:rFonts w:ascii="PT Astra Serif" w:hAnsi="PT Astra Serif" w:cs="Times New Roman"/>
          <w:sz w:val="24"/>
          <w:szCs w:val="24"/>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w:t>
      </w:r>
      <w:proofErr w:type="gramEnd"/>
      <w:r>
        <w:rPr>
          <w:rStyle w:val="blk"/>
          <w:rFonts w:ascii="PT Astra Serif" w:hAnsi="PT Astra Serif" w:cs="Times New Roman"/>
          <w:sz w:val="24"/>
          <w:szCs w:val="24"/>
        </w:rPr>
        <w:t xml:space="preserve"> незавершенного строительства, однократно для завершения их строительства собственникам объектов незавершенного строительства</w:t>
      </w:r>
      <w:r w:rsidR="00791D63">
        <w:rPr>
          <w:rFonts w:ascii="PT Astra Serif" w:hAnsi="PT Astra Serif" w:cs="Times New Roman"/>
          <w:sz w:val="24"/>
          <w:szCs w:val="24"/>
          <w:shd w:val="clear" w:color="auto" w:fill="FFFFFF"/>
        </w:rPr>
        <w:t>)</w:t>
      </w:r>
      <w:r>
        <w:rPr>
          <w:rFonts w:ascii="PT Astra Serif" w:hAnsi="PT Astra Serif" w:cs="Times New Roman"/>
          <w:sz w:val="24"/>
          <w:szCs w:val="24"/>
        </w:rPr>
        <w:t>;</w:t>
      </w:r>
    </w:p>
    <w:p w14:paraId="0B231FDD" w14:textId="77777777" w:rsidR="003A1637" w:rsidRDefault="00471BC6">
      <w:pPr>
        <w:autoSpaceDE w:val="0"/>
        <w:ind w:firstLine="709"/>
        <w:jc w:val="both"/>
        <w:rPr>
          <w:rFonts w:ascii="PT Astra Serif" w:hAnsi="PT Astra Serif"/>
          <w:shd w:val="clear" w:color="auto" w:fill="FFFFFF"/>
        </w:rPr>
      </w:pPr>
      <w:r>
        <w:rPr>
          <w:rFonts w:ascii="PT Astra Serif" w:hAnsi="PT Astra Serif"/>
          <w:shd w:val="clear" w:color="auto" w:fill="FFFFFF"/>
        </w:rPr>
        <w:t xml:space="preserve">3) при предоставлении земельного участка взамен земельного участка, предоставленного гражданину на праве аренды и изымаемого для государственных </w:t>
      </w:r>
      <w:r w:rsidR="002B4CEF">
        <w:rPr>
          <w:rFonts w:ascii="PT Astra Serif" w:hAnsi="PT Astra Serif"/>
          <w:shd w:val="clear" w:color="auto" w:fill="FFFFFF"/>
        </w:rPr>
        <w:br/>
      </w:r>
      <w:r>
        <w:rPr>
          <w:rFonts w:ascii="PT Astra Serif" w:hAnsi="PT Astra Serif"/>
          <w:shd w:val="clear" w:color="auto" w:fill="FFFFFF"/>
        </w:rPr>
        <w:t>или нужд:</w:t>
      </w:r>
    </w:p>
    <w:p w14:paraId="5D8A0699" w14:textId="4A7E88AE" w:rsidR="003A1637" w:rsidRDefault="00471BC6">
      <w:pPr>
        <w:autoSpaceDE w:val="0"/>
        <w:ind w:firstLine="709"/>
        <w:jc w:val="both"/>
        <w:rPr>
          <w:rFonts w:ascii="PT Astra Serif" w:hAnsi="PT Astra Serif"/>
          <w:shd w:val="clear" w:color="auto" w:fill="FFFFFF"/>
        </w:rPr>
      </w:pPr>
      <w:r>
        <w:rPr>
          <w:rFonts w:ascii="PT Astra Serif" w:hAnsi="PT Astra Serif"/>
          <w:shd w:val="clear" w:color="auto" w:fill="FFFFFF"/>
        </w:rPr>
        <w:t>соглашение об изъятии земельного участка для государственных нужд, решение суда, на основании которого земельный участок</w:t>
      </w:r>
      <w:r w:rsidR="00791D63">
        <w:rPr>
          <w:rFonts w:ascii="PT Astra Serif" w:hAnsi="PT Astra Serif"/>
          <w:shd w:val="clear" w:color="auto" w:fill="FFFFFF"/>
        </w:rPr>
        <w:t xml:space="preserve"> изъят для государственных нужд</w:t>
      </w:r>
      <w:r>
        <w:rPr>
          <w:rFonts w:ascii="PT Astra Serif" w:hAnsi="PT Astra Serif"/>
          <w:shd w:val="clear" w:color="auto" w:fill="FFFFFF"/>
        </w:rPr>
        <w:t xml:space="preserve">; </w:t>
      </w:r>
    </w:p>
    <w:p w14:paraId="132C06F5" w14:textId="77777777" w:rsidR="003A1637" w:rsidRDefault="00471BC6">
      <w:pPr>
        <w:ind w:firstLine="709"/>
        <w:jc w:val="both"/>
        <w:rPr>
          <w:rFonts w:ascii="PT Astra Serif" w:hAnsi="PT Astra Serif"/>
        </w:rPr>
      </w:pPr>
      <w:r>
        <w:rPr>
          <w:rFonts w:ascii="PT Astra Serif" w:hAnsi="PT Astra Serif"/>
          <w:shd w:val="clear" w:color="auto" w:fill="FFFFFF"/>
        </w:rPr>
        <w:t xml:space="preserve">4) при предоставлении земельного участка, ограниченного в обороте:  </w:t>
      </w:r>
    </w:p>
    <w:p w14:paraId="1B13A3A6" w14:textId="21721821" w:rsidR="003A1637" w:rsidRDefault="00471BC6">
      <w:pPr>
        <w:ind w:firstLine="709"/>
        <w:jc w:val="both"/>
        <w:rPr>
          <w:rFonts w:ascii="PT Astra Serif" w:hAnsi="PT Astra Serif"/>
          <w:shd w:val="clear" w:color="auto" w:fill="FFFFFF"/>
        </w:rPr>
      </w:pPr>
      <w:r>
        <w:rPr>
          <w:rFonts w:ascii="PT Astra Serif" w:hAnsi="PT Astra Serif"/>
        </w:rPr>
        <w:t>документы, подтверждающие право на приобретение земельного участка, установленные законод</w:t>
      </w:r>
      <w:r w:rsidR="00356A82">
        <w:rPr>
          <w:rFonts w:ascii="PT Astra Serif" w:hAnsi="PT Astra Serif"/>
        </w:rPr>
        <w:t>ательством Российской Федерации</w:t>
      </w:r>
      <w:r>
        <w:rPr>
          <w:rFonts w:ascii="PT Astra Serif" w:hAnsi="PT Astra Serif"/>
        </w:rPr>
        <w:t>;</w:t>
      </w:r>
    </w:p>
    <w:p w14:paraId="5B79C516" w14:textId="718B3A66"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5) при предоставлении земельного участка для недропользования</w:t>
      </w:r>
      <w:r w:rsidR="00356A82">
        <w:rPr>
          <w:rFonts w:ascii="PT Astra Serif" w:hAnsi="PT Astra Serif" w:cs="Times New Roman"/>
          <w:sz w:val="24"/>
          <w:szCs w:val="24"/>
          <w:shd w:val="clear" w:color="auto" w:fill="FFFFFF"/>
        </w:rPr>
        <w:t xml:space="preserve"> – </w:t>
      </w:r>
      <w:r w:rsidR="00356A82" w:rsidRPr="00356A82">
        <w:rPr>
          <w:rFonts w:ascii="PT Astra Serif" w:hAnsi="PT Astra Serif" w:cs="Times New Roman"/>
          <w:sz w:val="24"/>
          <w:szCs w:val="24"/>
          <w:shd w:val="clear" w:color="auto" w:fill="FFFFFF"/>
        </w:rPr>
        <w:t xml:space="preserve">один </w:t>
      </w:r>
      <w:r w:rsidR="00356A82">
        <w:rPr>
          <w:rFonts w:ascii="PT Astra Serif" w:hAnsi="PT Astra Serif" w:cs="Times New Roman"/>
          <w:sz w:val="24"/>
          <w:szCs w:val="24"/>
          <w:shd w:val="clear" w:color="auto" w:fill="FFFFFF"/>
        </w:rPr>
        <w:br/>
      </w:r>
      <w:r w:rsidR="00356A82" w:rsidRPr="00356A82">
        <w:rPr>
          <w:rFonts w:ascii="PT Astra Serif" w:hAnsi="PT Astra Serif" w:cs="Times New Roman"/>
          <w:sz w:val="24"/>
          <w:szCs w:val="24"/>
          <w:shd w:val="clear" w:color="auto" w:fill="FFFFFF"/>
        </w:rPr>
        <w:t>из следующих документов, предусматривающих осуществление соответствующей деятельности, либо его часть (за исключением сведений, содержащих государственную тайну):</w:t>
      </w:r>
    </w:p>
    <w:p w14:paraId="3850EBA6" w14:textId="77777777" w:rsidR="00356A82" w:rsidRDefault="00356A82" w:rsidP="00356A82">
      <w:pPr>
        <w:pStyle w:val="a6"/>
        <w:widowControl w:val="0"/>
        <w:tabs>
          <w:tab w:val="left" w:pos="810"/>
          <w:tab w:val="left" w:pos="990"/>
        </w:tabs>
        <w:autoSpaceDE w:val="0"/>
        <w:spacing w:after="0" w:line="240" w:lineRule="auto"/>
        <w:jc w:val="both"/>
        <w:rPr>
          <w:rFonts w:ascii="PT Astra Serif" w:hAnsi="PT Astra Serif" w:cs="Times New Roman"/>
          <w:sz w:val="24"/>
          <w:szCs w:val="24"/>
          <w:shd w:val="clear" w:color="auto" w:fill="FFFFFF"/>
        </w:rPr>
      </w:pPr>
      <w:r w:rsidRPr="00356A82">
        <w:rPr>
          <w:rFonts w:ascii="PT Astra Serif" w:hAnsi="PT Astra Serif" w:cs="Times New Roman"/>
          <w:sz w:val="24"/>
          <w:szCs w:val="24"/>
          <w:shd w:val="clear" w:color="auto" w:fill="FFFFFF"/>
        </w:rPr>
        <w:t>проектная документация на выполнение работ, связанных с пользованием недрами;</w:t>
      </w:r>
    </w:p>
    <w:p w14:paraId="5D35D6B7" w14:textId="595989E8" w:rsidR="00356A82" w:rsidRPr="00356A82" w:rsidRDefault="00356A82" w:rsidP="00356A82">
      <w:pPr>
        <w:pStyle w:val="a6"/>
        <w:widowControl w:val="0"/>
        <w:tabs>
          <w:tab w:val="left" w:pos="0"/>
          <w:tab w:val="left" w:pos="990"/>
        </w:tabs>
        <w:autoSpaceDE w:val="0"/>
        <w:spacing w:after="0" w:line="240" w:lineRule="auto"/>
        <w:ind w:left="0" w:firstLine="720"/>
        <w:jc w:val="both"/>
        <w:rPr>
          <w:rFonts w:ascii="PT Astra Serif" w:hAnsi="PT Astra Serif" w:cs="Times New Roman"/>
          <w:sz w:val="24"/>
          <w:szCs w:val="24"/>
          <w:shd w:val="clear" w:color="auto" w:fill="FFFFFF"/>
        </w:rPr>
      </w:pPr>
      <w:r w:rsidRPr="00356A82">
        <w:rPr>
          <w:rFonts w:ascii="PT Astra Serif" w:hAnsi="PT Astra Serif" w:cs="Times New Roman"/>
          <w:sz w:val="24"/>
          <w:szCs w:val="24"/>
          <w:shd w:val="clear" w:color="auto" w:fill="FFFFFF"/>
        </w:rPr>
        <w:t xml:space="preserve">государственное задание, предусматривающее выполнение мероприятий </w:t>
      </w:r>
      <w:r>
        <w:rPr>
          <w:rFonts w:ascii="PT Astra Serif" w:hAnsi="PT Astra Serif" w:cs="Times New Roman"/>
          <w:sz w:val="24"/>
          <w:szCs w:val="24"/>
          <w:shd w:val="clear" w:color="auto" w:fill="FFFFFF"/>
        </w:rPr>
        <w:br/>
      </w:r>
      <w:r w:rsidRPr="00356A82">
        <w:rPr>
          <w:rFonts w:ascii="PT Astra Serif" w:hAnsi="PT Astra Serif" w:cs="Times New Roman"/>
          <w:sz w:val="24"/>
          <w:szCs w:val="24"/>
          <w:shd w:val="clear" w:color="auto" w:fill="FFFFFF"/>
        </w:rPr>
        <w:t>по государственному геологическому изучению недр;</w:t>
      </w:r>
    </w:p>
    <w:p w14:paraId="698AB628" w14:textId="734E4B28" w:rsidR="003A1637" w:rsidRDefault="00356A82" w:rsidP="00356A82">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sidRPr="00356A82">
        <w:rPr>
          <w:rFonts w:ascii="PT Astra Serif" w:hAnsi="PT Astra Serif" w:cs="Times New Roman"/>
          <w:sz w:val="24"/>
          <w:szCs w:val="24"/>
          <w:shd w:val="clear" w:color="auto" w:fill="FFFFFF"/>
        </w:rPr>
        <w:t xml:space="preserve">государственный контракт на выполнение работ по геологическому изучению недр </w:t>
      </w:r>
      <w:r w:rsidR="00791D63">
        <w:rPr>
          <w:rFonts w:ascii="PT Astra Serif" w:hAnsi="PT Astra Serif" w:cs="Times New Roman"/>
          <w:sz w:val="24"/>
          <w:szCs w:val="24"/>
          <w:shd w:val="clear" w:color="auto" w:fill="FFFFFF"/>
        </w:rPr>
        <w:br/>
      </w:r>
      <w:r w:rsidRPr="00356A82">
        <w:rPr>
          <w:rFonts w:ascii="PT Astra Serif" w:hAnsi="PT Astra Serif" w:cs="Times New Roman"/>
          <w:sz w:val="24"/>
          <w:szCs w:val="24"/>
          <w:shd w:val="clear" w:color="auto" w:fill="FFFFFF"/>
        </w:rPr>
        <w:t>(в том числе региональному)</w:t>
      </w:r>
      <w:r w:rsidR="00471BC6">
        <w:rPr>
          <w:rFonts w:ascii="PT Astra Serif" w:hAnsi="PT Astra Serif" w:cs="Times New Roman"/>
          <w:sz w:val="24"/>
          <w:szCs w:val="24"/>
          <w:shd w:val="clear" w:color="auto" w:fill="FFFFFF"/>
        </w:rPr>
        <w:t>;</w:t>
      </w:r>
      <w:r w:rsidR="00471BC6">
        <w:rPr>
          <w:rFonts w:ascii="PT Astra Serif" w:hAnsi="PT Astra Serif" w:cs="Times New Roman"/>
          <w:color w:val="FF0000"/>
          <w:sz w:val="24"/>
          <w:szCs w:val="24"/>
          <w:shd w:val="clear" w:color="auto" w:fill="FFFFFF"/>
        </w:rPr>
        <w:t xml:space="preserve"> </w:t>
      </w:r>
    </w:p>
    <w:p w14:paraId="097AFC38" w14:textId="77777777" w:rsidR="003A1637" w:rsidRDefault="00471BC6">
      <w:pPr>
        <w:ind w:firstLine="709"/>
        <w:jc w:val="both"/>
        <w:rPr>
          <w:rFonts w:ascii="PT Astra Serif" w:hAnsi="PT Astra Serif"/>
          <w:shd w:val="clear" w:color="auto" w:fill="FFFFFF"/>
        </w:rPr>
      </w:pPr>
      <w:r>
        <w:rPr>
          <w:rFonts w:ascii="PT Astra Serif" w:hAnsi="PT Astra Serif"/>
        </w:rPr>
        <w:t>6) при предоставлении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14:paraId="4E2AA218" w14:textId="193DC063" w:rsidR="003A1637" w:rsidRDefault="00471BC6">
      <w:pPr>
        <w:ind w:firstLine="709"/>
        <w:jc w:val="both"/>
        <w:rPr>
          <w:rFonts w:ascii="PT Astra Serif" w:hAnsi="PT Astra Serif"/>
          <w:shd w:val="clear" w:color="auto" w:fill="FFFFFF"/>
        </w:rPr>
      </w:pPr>
      <w:r>
        <w:rPr>
          <w:rFonts w:ascii="PT Astra Serif" w:hAnsi="PT Astra Serif"/>
          <w:shd w:val="clear" w:color="auto" w:fill="FFFFFF"/>
        </w:rPr>
        <w:t>договор об освоении территории в целях строительства и эксплуатации наемного д</w:t>
      </w:r>
      <w:r w:rsidR="00791D63">
        <w:rPr>
          <w:rFonts w:ascii="PT Astra Serif" w:hAnsi="PT Astra Serif"/>
          <w:shd w:val="clear" w:color="auto" w:fill="FFFFFF"/>
        </w:rPr>
        <w:t>ома коммерческого использования</w:t>
      </w:r>
      <w:r>
        <w:rPr>
          <w:rFonts w:ascii="PT Astra Serif" w:hAnsi="PT Astra Serif"/>
          <w:shd w:val="clear" w:color="auto" w:fill="FFFFFF"/>
        </w:rPr>
        <w:t>;</w:t>
      </w:r>
    </w:p>
    <w:p w14:paraId="549963EF" w14:textId="77777777"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7) при предоставлении земельного участка для охотничьего хозяйства:</w:t>
      </w:r>
    </w:p>
    <w:p w14:paraId="1B9BB346" w14:textId="35E380DE"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proofErr w:type="spellStart"/>
      <w:r>
        <w:rPr>
          <w:rFonts w:ascii="PT Astra Serif" w:hAnsi="PT Astra Serif" w:cs="Times New Roman"/>
          <w:sz w:val="24"/>
          <w:szCs w:val="24"/>
          <w:shd w:val="clear" w:color="auto" w:fill="FFFFFF"/>
        </w:rPr>
        <w:t>охотхозяйственное</w:t>
      </w:r>
      <w:proofErr w:type="spellEnd"/>
      <w:r>
        <w:rPr>
          <w:rFonts w:ascii="PT Astra Serif" w:hAnsi="PT Astra Serif" w:cs="Times New Roman"/>
          <w:sz w:val="24"/>
          <w:szCs w:val="24"/>
          <w:shd w:val="clear" w:color="auto" w:fill="FFFFFF"/>
        </w:rPr>
        <w:t xml:space="preserve">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w:t>
      </w:r>
      <w:r w:rsidR="00791D63">
        <w:rPr>
          <w:rFonts w:ascii="PT Astra Serif" w:hAnsi="PT Astra Serif" w:cs="Times New Roman"/>
          <w:sz w:val="24"/>
          <w:szCs w:val="24"/>
          <w:shd w:val="clear" w:color="auto" w:fill="FFFFFF"/>
        </w:rPr>
        <w:t xml:space="preserve">о </w:t>
      </w:r>
      <w:proofErr w:type="spellStart"/>
      <w:r w:rsidR="00791D63">
        <w:rPr>
          <w:rFonts w:ascii="PT Astra Serif" w:hAnsi="PT Astra Serif" w:cs="Times New Roman"/>
          <w:sz w:val="24"/>
          <w:szCs w:val="24"/>
          <w:shd w:val="clear" w:color="auto" w:fill="FFFFFF"/>
        </w:rPr>
        <w:t>охотхозяйственное</w:t>
      </w:r>
      <w:proofErr w:type="spellEnd"/>
      <w:r w:rsidR="00791D63">
        <w:rPr>
          <w:rFonts w:ascii="PT Astra Serif" w:hAnsi="PT Astra Serif" w:cs="Times New Roman"/>
          <w:sz w:val="24"/>
          <w:szCs w:val="24"/>
          <w:shd w:val="clear" w:color="auto" w:fill="FFFFFF"/>
        </w:rPr>
        <w:t xml:space="preserve"> соглашение)</w:t>
      </w:r>
      <w:r>
        <w:rPr>
          <w:rFonts w:ascii="PT Astra Serif" w:hAnsi="PT Astra Serif" w:cs="Times New Roman"/>
          <w:sz w:val="24"/>
          <w:szCs w:val="24"/>
          <w:shd w:val="clear" w:color="auto" w:fill="FFFFFF"/>
        </w:rPr>
        <w:t>;</w:t>
      </w:r>
    </w:p>
    <w:p w14:paraId="3F394A0A" w14:textId="77777777"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8)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14:paraId="13DA31A9" w14:textId="73D38682"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shd w:val="clear" w:color="auto" w:fill="FFFFFF"/>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34AFD392" w14:textId="77777777"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для юридических лиц:</w:t>
      </w:r>
    </w:p>
    <w:p w14:paraId="02E73F89" w14:textId="14DC1C78" w:rsidR="008B16B3" w:rsidRDefault="008B16B3">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proofErr w:type="gramStart"/>
      <w:r>
        <w:rPr>
          <w:rFonts w:ascii="PT Astra Serif" w:hAnsi="PT Astra Serif" w:cs="Times New Roman"/>
          <w:sz w:val="24"/>
          <w:szCs w:val="24"/>
        </w:rPr>
        <w:t>1) при предоставлении земельного участка, необходимого</w:t>
      </w:r>
      <w:r w:rsidRPr="008B16B3">
        <w:rPr>
          <w:rFonts w:ascii="PT Astra Serif" w:hAnsi="PT Astra Serif" w:cs="Times New Roman"/>
          <w:sz w:val="24"/>
          <w:szCs w:val="24"/>
        </w:rPr>
        <w:t xml:space="preserve"> застройщику, признанному в соответствии с Федеральным законом от 26</w:t>
      </w:r>
      <w:r>
        <w:rPr>
          <w:rFonts w:ascii="PT Astra Serif" w:hAnsi="PT Astra Serif" w:cs="Times New Roman"/>
          <w:sz w:val="24"/>
          <w:szCs w:val="24"/>
        </w:rPr>
        <w:t>.10.</w:t>
      </w:r>
      <w:r w:rsidRPr="008B16B3">
        <w:rPr>
          <w:rFonts w:ascii="PT Astra Serif" w:hAnsi="PT Astra Serif" w:cs="Times New Roman"/>
          <w:sz w:val="24"/>
          <w:szCs w:val="24"/>
        </w:rPr>
        <w:t xml:space="preserve">2002 </w:t>
      </w:r>
      <w:r>
        <w:rPr>
          <w:rFonts w:ascii="PT Astra Serif" w:hAnsi="PT Astra Serif" w:cs="Times New Roman"/>
          <w:sz w:val="24"/>
          <w:szCs w:val="24"/>
        </w:rPr>
        <w:t>№ 127-ФЗ «</w:t>
      </w:r>
      <w:r w:rsidRPr="008B16B3">
        <w:rPr>
          <w:rFonts w:ascii="PT Astra Serif" w:hAnsi="PT Astra Serif" w:cs="Times New Roman"/>
          <w:sz w:val="24"/>
          <w:szCs w:val="24"/>
        </w:rPr>
        <w:t xml:space="preserve">О </w:t>
      </w:r>
      <w:r>
        <w:rPr>
          <w:rFonts w:ascii="PT Astra Serif" w:hAnsi="PT Astra Serif" w:cs="Times New Roman"/>
          <w:sz w:val="24"/>
          <w:szCs w:val="24"/>
        </w:rPr>
        <w:t>несостоятельности (банкротстве)»</w:t>
      </w:r>
      <w:r w:rsidRPr="008B16B3">
        <w:rPr>
          <w:rFonts w:ascii="PT Astra Serif" w:hAnsi="PT Astra Serif" w:cs="Times New Roman"/>
          <w:sz w:val="24"/>
          <w:szCs w:val="24"/>
        </w:rPr>
        <w:t xml:space="preserve"> банкротом, для передачи публично-правовой компании </w:t>
      </w:r>
      <w:r>
        <w:rPr>
          <w:rFonts w:ascii="PT Astra Serif" w:hAnsi="PT Astra Serif" w:cs="Times New Roman"/>
          <w:sz w:val="24"/>
          <w:szCs w:val="24"/>
        </w:rPr>
        <w:t>«</w:t>
      </w:r>
      <w:r w:rsidRPr="008B16B3">
        <w:rPr>
          <w:rFonts w:ascii="PT Astra Serif" w:hAnsi="PT Astra Serif" w:cs="Times New Roman"/>
          <w:sz w:val="24"/>
          <w:szCs w:val="24"/>
        </w:rPr>
        <w:t>Фонд развития территорий</w:t>
      </w:r>
      <w:r>
        <w:rPr>
          <w:rFonts w:ascii="PT Astra Serif" w:hAnsi="PT Astra Serif" w:cs="Times New Roman"/>
          <w:sz w:val="24"/>
          <w:szCs w:val="24"/>
        </w:rPr>
        <w:t>»</w:t>
      </w:r>
      <w:r w:rsidRPr="008B16B3">
        <w:rPr>
          <w:rFonts w:ascii="PT Astra Serif" w:hAnsi="PT Astra Serif" w:cs="Times New Roman"/>
          <w:sz w:val="24"/>
          <w:szCs w:val="24"/>
        </w:rPr>
        <w:t xml:space="preserve">, принявшей на себя обязательства застройщика перед гражданами </w:t>
      </w:r>
      <w:r w:rsidR="00791D63">
        <w:rPr>
          <w:rFonts w:ascii="PT Astra Serif" w:hAnsi="PT Astra Serif" w:cs="Times New Roman"/>
          <w:sz w:val="24"/>
          <w:szCs w:val="24"/>
        </w:rPr>
        <w:br/>
      </w:r>
      <w:r w:rsidRPr="008B16B3">
        <w:rPr>
          <w:rFonts w:ascii="PT Astra Serif" w:hAnsi="PT Astra Serif" w:cs="Times New Roman"/>
          <w:sz w:val="24"/>
          <w:szCs w:val="24"/>
        </w:rPr>
        <w:t>по завершению строительства многоквартирных домов или по выплате возмещения гражданам в соответствии с Федеральным законом от 29</w:t>
      </w:r>
      <w:r>
        <w:rPr>
          <w:rFonts w:ascii="PT Astra Serif" w:hAnsi="PT Astra Serif" w:cs="Times New Roman"/>
          <w:sz w:val="24"/>
          <w:szCs w:val="24"/>
        </w:rPr>
        <w:t>.07.</w:t>
      </w:r>
      <w:r w:rsidRPr="008B16B3">
        <w:rPr>
          <w:rFonts w:ascii="PT Astra Serif" w:hAnsi="PT Astra Serif" w:cs="Times New Roman"/>
          <w:sz w:val="24"/>
          <w:szCs w:val="24"/>
        </w:rPr>
        <w:t>2017</w:t>
      </w:r>
      <w:r>
        <w:rPr>
          <w:rFonts w:ascii="PT Astra Serif" w:hAnsi="PT Astra Serif" w:cs="Times New Roman"/>
          <w:sz w:val="24"/>
          <w:szCs w:val="24"/>
        </w:rPr>
        <w:t xml:space="preserve"> № 218-ФЗ «</w:t>
      </w:r>
      <w:r w:rsidRPr="008B16B3">
        <w:rPr>
          <w:rFonts w:ascii="PT Astra Serif" w:hAnsi="PT Astra Serif" w:cs="Times New Roman"/>
          <w:sz w:val="24"/>
          <w:szCs w:val="24"/>
        </w:rPr>
        <w:t>О</w:t>
      </w:r>
      <w:r>
        <w:rPr>
          <w:rFonts w:ascii="PT Astra Serif" w:hAnsi="PT Astra Serif" w:cs="Times New Roman"/>
          <w:sz w:val="24"/>
          <w:szCs w:val="24"/>
        </w:rPr>
        <w:t xml:space="preserve"> публично-правовой компании «Фонд развития территорий»</w:t>
      </w:r>
      <w:r w:rsidRPr="008B16B3">
        <w:rPr>
          <w:rFonts w:ascii="PT Astra Serif" w:hAnsi="PT Astra Serif" w:cs="Times New Roman"/>
          <w:sz w:val="24"/>
          <w:szCs w:val="24"/>
        </w:rPr>
        <w:t xml:space="preserve"> и о</w:t>
      </w:r>
      <w:proofErr w:type="gramEnd"/>
      <w:r w:rsidRPr="008B16B3">
        <w:rPr>
          <w:rFonts w:ascii="PT Astra Serif" w:hAnsi="PT Astra Serif" w:cs="Times New Roman"/>
          <w:sz w:val="24"/>
          <w:szCs w:val="24"/>
        </w:rPr>
        <w:t xml:space="preserve"> </w:t>
      </w:r>
      <w:proofErr w:type="gramStart"/>
      <w:r w:rsidRPr="008B16B3">
        <w:rPr>
          <w:rFonts w:ascii="PT Astra Serif" w:hAnsi="PT Astra Serif" w:cs="Times New Roman"/>
          <w:sz w:val="24"/>
          <w:szCs w:val="24"/>
        </w:rPr>
        <w:t>внесении</w:t>
      </w:r>
      <w:proofErr w:type="gramEnd"/>
      <w:r w:rsidRPr="008B16B3">
        <w:rPr>
          <w:rFonts w:ascii="PT Astra Serif" w:hAnsi="PT Astra Serif" w:cs="Times New Roman"/>
          <w:sz w:val="24"/>
          <w:szCs w:val="24"/>
        </w:rPr>
        <w:t xml:space="preserve"> изменений в отдельные законодате</w:t>
      </w:r>
      <w:r>
        <w:rPr>
          <w:rFonts w:ascii="PT Astra Serif" w:hAnsi="PT Astra Serif" w:cs="Times New Roman"/>
          <w:sz w:val="24"/>
          <w:szCs w:val="24"/>
        </w:rPr>
        <w:t>льные акты Российской Федерации»:</w:t>
      </w:r>
    </w:p>
    <w:p w14:paraId="153FA4D8" w14:textId="34F0A641" w:rsidR="008B16B3" w:rsidRDefault="008B16B3" w:rsidP="008B16B3">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р</w:t>
      </w:r>
      <w:r w:rsidRPr="008B16B3">
        <w:rPr>
          <w:rFonts w:ascii="PT Astra Serif" w:hAnsi="PT Astra Serif" w:cs="Times New Roman"/>
          <w:sz w:val="24"/>
          <w:szCs w:val="24"/>
          <w:shd w:val="clear" w:color="auto" w:fill="FFFFFF"/>
        </w:rPr>
        <w:t>еше</w:t>
      </w:r>
      <w:r>
        <w:rPr>
          <w:rFonts w:ascii="PT Astra Serif" w:hAnsi="PT Astra Serif" w:cs="Times New Roman"/>
          <w:sz w:val="24"/>
          <w:szCs w:val="24"/>
          <w:shd w:val="clear" w:color="auto" w:fill="FFFFFF"/>
        </w:rPr>
        <w:t>ние публично-правовой компании «</w:t>
      </w:r>
      <w:r w:rsidRPr="008B16B3">
        <w:rPr>
          <w:rFonts w:ascii="PT Astra Serif" w:hAnsi="PT Astra Serif" w:cs="Times New Roman"/>
          <w:sz w:val="24"/>
          <w:szCs w:val="24"/>
          <w:shd w:val="clear" w:color="auto" w:fill="FFFFFF"/>
        </w:rPr>
        <w:t>Фонд развития т</w:t>
      </w:r>
      <w:r>
        <w:rPr>
          <w:rFonts w:ascii="PT Astra Serif" w:hAnsi="PT Astra Serif" w:cs="Times New Roman"/>
          <w:sz w:val="24"/>
          <w:szCs w:val="24"/>
          <w:shd w:val="clear" w:color="auto" w:fill="FFFFFF"/>
        </w:rPr>
        <w:t>ерриторий»</w:t>
      </w:r>
      <w:r w:rsidRPr="008B16B3">
        <w:rPr>
          <w:rFonts w:ascii="PT Astra Serif" w:hAnsi="PT Astra Serif" w:cs="Times New Roman"/>
          <w:sz w:val="24"/>
          <w:szCs w:val="24"/>
          <w:shd w:val="clear" w:color="auto" w:fill="FFFFFF"/>
        </w:rPr>
        <w:t xml:space="preserve"> </w:t>
      </w:r>
      <w:r>
        <w:rPr>
          <w:rFonts w:ascii="PT Astra Serif" w:hAnsi="PT Astra Serif" w:cs="Times New Roman"/>
          <w:sz w:val="24"/>
          <w:szCs w:val="24"/>
          <w:shd w:val="clear" w:color="auto" w:fill="FFFFFF"/>
        </w:rPr>
        <w:br/>
      </w:r>
      <w:r w:rsidRPr="008B16B3">
        <w:rPr>
          <w:rFonts w:ascii="PT Astra Serif" w:hAnsi="PT Astra Serif" w:cs="Times New Roman"/>
          <w:sz w:val="24"/>
          <w:szCs w:val="24"/>
          <w:shd w:val="clear" w:color="auto" w:fill="FFFFFF"/>
        </w:rPr>
        <w:t>о финансировании мероприятий, предусмотренных частью 2 статьи 13.1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w:t>
      </w:r>
      <w:r>
        <w:rPr>
          <w:rFonts w:ascii="PT Astra Serif" w:hAnsi="PT Astra Serif" w:cs="Times New Roman"/>
          <w:sz w:val="24"/>
          <w:szCs w:val="24"/>
          <w:shd w:val="clear" w:color="auto" w:fill="FFFFFF"/>
        </w:rPr>
        <w:t>;</w:t>
      </w:r>
    </w:p>
    <w:p w14:paraId="58546433" w14:textId="7413A4A7" w:rsidR="003A1637" w:rsidRPr="008B16B3" w:rsidRDefault="008B16B3" w:rsidP="008B16B3">
      <w:pPr>
        <w:pStyle w:val="a6"/>
        <w:widowControl w:val="0"/>
        <w:tabs>
          <w:tab w:val="left" w:pos="810"/>
          <w:tab w:val="left" w:pos="990"/>
        </w:tabs>
        <w:autoSpaceDE w:val="0"/>
        <w:spacing w:after="0" w:line="240" w:lineRule="auto"/>
        <w:ind w:left="0" w:firstLine="709"/>
        <w:jc w:val="both"/>
        <w:rPr>
          <w:rFonts w:ascii="PT Astra Serif" w:hAnsi="PT Astra Serif"/>
          <w:sz w:val="24"/>
          <w:szCs w:val="24"/>
          <w:shd w:val="clear" w:color="auto" w:fill="FFFFFF"/>
        </w:rPr>
      </w:pPr>
      <w:r>
        <w:rPr>
          <w:rFonts w:ascii="PT Astra Serif" w:hAnsi="PT Astra Serif"/>
          <w:sz w:val="24"/>
          <w:szCs w:val="24"/>
          <w:shd w:val="clear" w:color="auto" w:fill="FFFFFF"/>
        </w:rPr>
        <w:t>2</w:t>
      </w:r>
      <w:r w:rsidR="00471BC6" w:rsidRPr="008B16B3">
        <w:rPr>
          <w:rFonts w:ascii="PT Astra Serif" w:hAnsi="PT Astra Serif"/>
          <w:sz w:val="24"/>
          <w:szCs w:val="24"/>
          <w:shd w:val="clear" w:color="auto" w:fill="FFFFFF"/>
        </w:rPr>
        <w:t>) при предоставлении земельного участка для выполнения международных обязательств Российской Федерации, исполнения договоров, контрактов и т.д.:</w:t>
      </w:r>
    </w:p>
    <w:p w14:paraId="3894E267" w14:textId="5EF2377D" w:rsidR="003A1637" w:rsidRPr="008B16B3" w:rsidRDefault="00471BC6">
      <w:pPr>
        <w:ind w:firstLine="709"/>
        <w:jc w:val="both"/>
        <w:rPr>
          <w:rFonts w:ascii="PT Astra Serif" w:hAnsi="PT Astra Serif"/>
          <w:shd w:val="clear" w:color="auto" w:fill="FFFFFF"/>
        </w:rPr>
      </w:pPr>
      <w:r w:rsidRPr="008B16B3">
        <w:rPr>
          <w:rFonts w:ascii="PT Astra Serif" w:hAnsi="PT Astra Serif"/>
          <w:shd w:val="clear" w:color="auto" w:fill="FFFFFF"/>
        </w:rPr>
        <w:t>договор, соглашение или иной документ, предусматривающий выполнение международных обязательств (при предоставлении земельного участка для выполнения международных обязательств Российской Федерации)</w:t>
      </w:r>
      <w:proofErr w:type="gramStart"/>
      <w:r w:rsidRPr="008B16B3">
        <w:rPr>
          <w:rFonts w:ascii="PT Astra Serif" w:hAnsi="PT Astra Serif"/>
          <w:shd w:val="clear" w:color="auto" w:fill="FFFFFF"/>
        </w:rPr>
        <w:t xml:space="preserve"> ;</w:t>
      </w:r>
      <w:proofErr w:type="gramEnd"/>
    </w:p>
    <w:p w14:paraId="42BE5625" w14:textId="5B3CE928" w:rsidR="003A1637" w:rsidRDefault="008B16B3">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proofErr w:type="gramStart"/>
      <w:r>
        <w:rPr>
          <w:rFonts w:ascii="PT Astra Serif" w:hAnsi="PT Astra Serif" w:cs="Times New Roman"/>
          <w:sz w:val="24"/>
          <w:szCs w:val="24"/>
          <w:shd w:val="clear" w:color="auto" w:fill="FFFFFF"/>
        </w:rPr>
        <w:t>3</w:t>
      </w:r>
      <w:r w:rsidR="00471BC6" w:rsidRPr="008B16B3">
        <w:rPr>
          <w:rFonts w:ascii="PT Astra Serif" w:hAnsi="PT Astra Serif" w:cs="Times New Roman"/>
          <w:sz w:val="24"/>
          <w:szCs w:val="24"/>
          <w:shd w:val="clear" w:color="auto" w:fill="FFFFFF"/>
        </w:rPr>
        <w:t>) при предоставлении земельного участка, образованного из земельного участка, находящегося в собственности Ульяновской области</w:t>
      </w:r>
      <w:r w:rsidR="00471BC6">
        <w:rPr>
          <w:rFonts w:ascii="PT Astra Serif" w:hAnsi="PT Astra Serif" w:cs="Times New Roman"/>
          <w:sz w:val="24"/>
          <w:szCs w:val="24"/>
          <w:shd w:val="clear" w:color="auto" w:fill="FFFFFF"/>
        </w:rPr>
        <w:t xml:space="preserve"> или государственная собственность </w:t>
      </w:r>
      <w:r w:rsidR="00791D63">
        <w:rPr>
          <w:rFonts w:ascii="PT Astra Serif" w:hAnsi="PT Astra Serif" w:cs="Times New Roman"/>
          <w:sz w:val="24"/>
          <w:szCs w:val="24"/>
          <w:shd w:val="clear" w:color="auto" w:fill="FFFFFF"/>
        </w:rPr>
        <w:br/>
      </w:r>
      <w:r w:rsidR="00471BC6">
        <w:rPr>
          <w:rFonts w:ascii="PT Astra Serif" w:hAnsi="PT Astra Serif" w:cs="Times New Roman"/>
          <w:sz w:val="24"/>
          <w:szCs w:val="24"/>
          <w:shd w:val="clear" w:color="auto" w:fill="FFFFFF"/>
        </w:rPr>
        <w:t>на который не разграничена, лицу, с которым был заключен договор аренды такого земельного участка):</w:t>
      </w:r>
      <w:proofErr w:type="gramEnd"/>
    </w:p>
    <w:p w14:paraId="1AFBA348" w14:textId="0D47993E"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договор аренды исходного земельного участка в случае, если такой договор заключен до дня вступления в силу Федерального</w:t>
      </w:r>
      <w:r>
        <w:rPr>
          <w:rStyle w:val="apple-converted-space"/>
          <w:rFonts w:ascii="PT Astra Serif" w:hAnsi="PT Astra Serif" w:cs="Times New Roman"/>
          <w:sz w:val="24"/>
          <w:szCs w:val="24"/>
          <w:shd w:val="clear" w:color="auto" w:fill="FFFFFF"/>
        </w:rPr>
        <w:t> </w:t>
      </w:r>
      <w:r>
        <w:rPr>
          <w:rFonts w:ascii="PT Astra Serif" w:hAnsi="PT Astra Serif" w:cs="Times New Roman"/>
          <w:sz w:val="24"/>
          <w:szCs w:val="24"/>
        </w:rPr>
        <w:t>закона</w:t>
      </w:r>
      <w:r>
        <w:rPr>
          <w:rStyle w:val="apple-converted-space"/>
          <w:rFonts w:ascii="PT Astra Serif" w:hAnsi="PT Astra Serif" w:cs="Times New Roman"/>
          <w:sz w:val="24"/>
          <w:szCs w:val="24"/>
          <w:shd w:val="clear" w:color="auto" w:fill="FFFFFF"/>
        </w:rPr>
        <w:t> </w:t>
      </w:r>
      <w:r>
        <w:rPr>
          <w:rFonts w:ascii="PT Astra Serif" w:hAnsi="PT Astra Serif" w:cs="Times New Roman"/>
          <w:sz w:val="24"/>
          <w:szCs w:val="24"/>
          <w:shd w:val="clear" w:color="auto" w:fill="FFFFFF"/>
        </w:rPr>
        <w:t xml:space="preserve">от 21.07.1997 № 122-ФЗ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 xml:space="preserve">«О государственной регистрации прав на недвижимое имущество и сделок с ним» </w:t>
      </w:r>
      <w:r>
        <w:rPr>
          <w:rFonts w:ascii="PT Astra Serif" w:hAnsi="PT Astra Serif" w:cs="Times New Roman"/>
          <w:sz w:val="24"/>
          <w:szCs w:val="24"/>
        </w:rPr>
        <w:t>;</w:t>
      </w:r>
    </w:p>
    <w:p w14:paraId="42B3D2D4" w14:textId="45602495" w:rsidR="003A1637" w:rsidRDefault="008B16B3">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shd w:val="clear" w:color="auto" w:fill="FFFFFF"/>
        </w:rPr>
        <w:t>4</w:t>
      </w:r>
      <w:r w:rsidR="00471BC6">
        <w:rPr>
          <w:rFonts w:ascii="PT Astra Serif" w:hAnsi="PT Astra Serif" w:cs="Times New Roman"/>
          <w:sz w:val="24"/>
          <w:szCs w:val="24"/>
          <w:shd w:val="clear" w:color="auto" w:fill="FFFFFF"/>
        </w:rPr>
        <w:t>) при предоставлении земельного участка, на котором расположены здания, сооружения, объект незавершённого строительства:</w:t>
      </w:r>
    </w:p>
    <w:p w14:paraId="07ABE869" w14:textId="2E7C9B74" w:rsidR="003A1637" w:rsidRDefault="00471BC6">
      <w:pPr>
        <w:shd w:val="clear" w:color="auto" w:fill="FFFFFF"/>
        <w:ind w:firstLine="720"/>
        <w:jc w:val="both"/>
        <w:rPr>
          <w:rFonts w:ascii="PT Astra Serif" w:hAnsi="PT Astra Serif"/>
        </w:rPr>
      </w:pPr>
      <w:proofErr w:type="gramStart"/>
      <w:r>
        <w:rPr>
          <w:rFonts w:ascii="PT Astra Serif" w:hAnsi="PT Astra Serif"/>
        </w:rPr>
        <w:t xml:space="preserve">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w:t>
      </w:r>
      <w:r w:rsidR="002B4CEF">
        <w:rPr>
          <w:rFonts w:ascii="PT Astra Serif" w:hAnsi="PT Astra Serif"/>
        </w:rPr>
        <w:br/>
      </w:r>
      <w:r>
        <w:rPr>
          <w:rFonts w:ascii="PT Astra Serif" w:hAnsi="PT Astra Serif"/>
        </w:rPr>
        <w:t xml:space="preserve">не зарегистрировано в ЕГРН </w:t>
      </w:r>
      <w:r>
        <w:rPr>
          <w:rFonts w:ascii="PT Astra Serif" w:hAnsi="PT Astra Serif"/>
          <w:shd w:val="clear" w:color="auto" w:fill="FFFFFF"/>
        </w:rPr>
        <w:t>(при предоставлении з</w:t>
      </w:r>
      <w:r>
        <w:rPr>
          <w:rStyle w:val="blk"/>
          <w:rFonts w:ascii="PT Astra Serif" w:hAnsi="PT Astra Serif"/>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w:t>
      </w:r>
      <w:proofErr w:type="gramEnd"/>
      <w:r>
        <w:rPr>
          <w:rStyle w:val="blk"/>
          <w:rFonts w:ascii="PT Astra Serif" w:hAnsi="PT Astra Serif"/>
        </w:rPr>
        <w:t xml:space="preserve"> собственникам объекто</w:t>
      </w:r>
      <w:r w:rsidR="00791D63">
        <w:rPr>
          <w:rStyle w:val="blk"/>
          <w:rFonts w:ascii="PT Astra Serif" w:hAnsi="PT Astra Serif"/>
        </w:rPr>
        <w:t>в незавершенного строительства)</w:t>
      </w:r>
      <w:r>
        <w:rPr>
          <w:rFonts w:ascii="PT Astra Serif" w:hAnsi="PT Astra Serif"/>
          <w:shd w:val="clear" w:color="auto" w:fill="FFFFFF"/>
        </w:rPr>
        <w:t>;</w:t>
      </w:r>
    </w:p>
    <w:p w14:paraId="68FFAC01" w14:textId="66EECCF0"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proofErr w:type="gramStart"/>
      <w:r>
        <w:rPr>
          <w:rFonts w:ascii="PT Astra Serif" w:hAnsi="PT Astra Serif" w:cs="Times New Roman"/>
          <w:sz w:val="24"/>
          <w:szCs w:val="24"/>
        </w:rPr>
        <w:t xml:space="preserve">документ, удостоверяющий (устанавливающий) права заявителя </w:t>
      </w:r>
      <w:r w:rsidR="002B4CEF">
        <w:rPr>
          <w:rFonts w:ascii="PT Astra Serif" w:hAnsi="PT Astra Serif" w:cs="Times New Roman"/>
          <w:sz w:val="24"/>
          <w:szCs w:val="24"/>
        </w:rPr>
        <w:br/>
      </w:r>
      <w:r>
        <w:rPr>
          <w:rFonts w:ascii="PT Astra Serif" w:hAnsi="PT Astra Serif" w:cs="Times New Roman"/>
          <w:sz w:val="24"/>
          <w:szCs w:val="24"/>
        </w:rPr>
        <w:t xml:space="preserve">на испрашиваемый земельный участок, если право на такой земельный участок </w:t>
      </w:r>
      <w:r w:rsidR="002B4CEF">
        <w:rPr>
          <w:rFonts w:ascii="PT Astra Serif" w:hAnsi="PT Astra Serif" w:cs="Times New Roman"/>
          <w:sz w:val="24"/>
          <w:szCs w:val="24"/>
        </w:rPr>
        <w:br/>
      </w:r>
      <w:r>
        <w:rPr>
          <w:rFonts w:ascii="PT Astra Serif" w:hAnsi="PT Astra Serif" w:cs="Times New Roman"/>
          <w:sz w:val="24"/>
          <w:szCs w:val="24"/>
        </w:rPr>
        <w:t>не зарегистрировано в ЕГРН (при наличии соответствующих прав на земельный участок)</w:t>
      </w:r>
      <w:r>
        <w:rPr>
          <w:rFonts w:ascii="PT Astra Serif" w:hAnsi="PT Astra Serif" w:cs="Times New Roman"/>
          <w:sz w:val="24"/>
          <w:szCs w:val="24"/>
          <w:shd w:val="clear" w:color="auto" w:fill="FFFFFF"/>
        </w:rPr>
        <w:t xml:space="preserve"> (при предоставлении з</w:t>
      </w:r>
      <w:r>
        <w:rPr>
          <w:rStyle w:val="blk"/>
          <w:rFonts w:ascii="PT Astra Serif" w:hAnsi="PT Astra Serif" w:cs="Times New Roman"/>
          <w:sz w:val="24"/>
          <w:szCs w:val="24"/>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w:t>
      </w:r>
      <w:proofErr w:type="gramEnd"/>
      <w:r>
        <w:rPr>
          <w:rStyle w:val="blk"/>
          <w:rFonts w:ascii="PT Astra Serif" w:hAnsi="PT Astra Serif" w:cs="Times New Roman"/>
          <w:sz w:val="24"/>
          <w:szCs w:val="24"/>
        </w:rPr>
        <w:t xml:space="preserve"> незавершенного строительства</w:t>
      </w:r>
      <w:r w:rsidR="00791D63">
        <w:rPr>
          <w:rFonts w:ascii="PT Astra Serif" w:hAnsi="PT Astra Serif" w:cs="Times New Roman"/>
          <w:sz w:val="24"/>
          <w:szCs w:val="24"/>
          <w:shd w:val="clear" w:color="auto" w:fill="FFFFFF"/>
        </w:rPr>
        <w:t>)</w:t>
      </w:r>
      <w:r>
        <w:rPr>
          <w:rFonts w:ascii="PT Astra Serif" w:hAnsi="PT Astra Serif" w:cs="Times New Roman"/>
          <w:sz w:val="24"/>
          <w:szCs w:val="24"/>
        </w:rPr>
        <w:t>;</w:t>
      </w:r>
    </w:p>
    <w:p w14:paraId="3376947B" w14:textId="12858FC4"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proofErr w:type="gramStart"/>
      <w:r>
        <w:rPr>
          <w:rFonts w:ascii="PT Astra Serif" w:hAnsi="PT Astra Serif" w:cs="Times New Roman"/>
          <w:sz w:val="24"/>
          <w:szCs w:val="24"/>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r>
        <w:rPr>
          <w:rFonts w:ascii="PT Astra Serif" w:hAnsi="PT Astra Serif" w:cs="Times New Roman"/>
          <w:sz w:val="24"/>
          <w:szCs w:val="24"/>
          <w:shd w:val="clear" w:color="auto" w:fill="FFFFFF"/>
        </w:rPr>
        <w:t>(при предоставлении з</w:t>
      </w:r>
      <w:r>
        <w:rPr>
          <w:rStyle w:val="blk"/>
          <w:rFonts w:ascii="PT Astra Serif" w:hAnsi="PT Astra Serif" w:cs="Times New Roman"/>
          <w:sz w:val="24"/>
          <w:szCs w:val="24"/>
        </w:rPr>
        <w:t xml:space="preserve">емельного участка, на котором расположены здания, сооружения, собственникам зданий, сооружений, помещений в них, а </w:t>
      </w:r>
      <w:r>
        <w:rPr>
          <w:rStyle w:val="blk"/>
          <w:rFonts w:ascii="PT Astra Serif" w:hAnsi="PT Astra Serif" w:cs="Times New Roman"/>
          <w:sz w:val="24"/>
          <w:szCs w:val="24"/>
        </w:rPr>
        <w:lastRenderedPageBreak/>
        <w:t>также при предоставлении земельного участка, на котором расположены объекты</w:t>
      </w:r>
      <w:proofErr w:type="gramEnd"/>
      <w:r>
        <w:rPr>
          <w:rStyle w:val="blk"/>
          <w:rFonts w:ascii="PT Astra Serif" w:hAnsi="PT Astra Serif" w:cs="Times New Roman"/>
          <w:sz w:val="24"/>
          <w:szCs w:val="24"/>
        </w:rPr>
        <w:t xml:space="preserve"> незавершенного строительства, однократно для завершения их строительства собственникам объектов незавершенного строительства</w:t>
      </w:r>
      <w:r w:rsidR="00791D63">
        <w:rPr>
          <w:rFonts w:ascii="PT Astra Serif" w:hAnsi="PT Astra Serif" w:cs="Times New Roman"/>
          <w:sz w:val="24"/>
          <w:szCs w:val="24"/>
          <w:shd w:val="clear" w:color="auto" w:fill="FFFFFF"/>
        </w:rPr>
        <w:t>)</w:t>
      </w:r>
      <w:r>
        <w:rPr>
          <w:rFonts w:ascii="PT Astra Serif" w:hAnsi="PT Astra Serif" w:cs="Times New Roman"/>
          <w:sz w:val="24"/>
          <w:szCs w:val="24"/>
        </w:rPr>
        <w:t>;</w:t>
      </w:r>
    </w:p>
    <w:p w14:paraId="672AFEA9" w14:textId="00586604" w:rsidR="003A1637" w:rsidRDefault="008B16B3">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5</w:t>
      </w:r>
      <w:r w:rsidR="00471BC6">
        <w:rPr>
          <w:rFonts w:ascii="PT Astra Serif" w:hAnsi="PT Astra Serif" w:cs="Times New Roman"/>
          <w:sz w:val="24"/>
          <w:szCs w:val="24"/>
          <w:shd w:val="clear" w:color="auto" w:fill="FFFFFF"/>
        </w:rPr>
        <w:t>) при предоставлении земельного участка, находящегося в постоянном (бессрочном) пользовании юридических лиц, этим землепользователям:</w:t>
      </w:r>
    </w:p>
    <w:p w14:paraId="77787A46" w14:textId="125D09EA"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shd w:val="clear" w:color="auto" w:fill="FFFFFF"/>
        </w:rPr>
        <w:t xml:space="preserve">документы, удостоверяющие (устанавливающие) права заявителя </w:t>
      </w:r>
      <w:r w:rsidR="00A03B60">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 xml:space="preserve">на испрашиваемый земельный участок, если право на такой земельный участок </w:t>
      </w:r>
      <w:r w:rsidR="00A03B60">
        <w:rPr>
          <w:rFonts w:ascii="PT Astra Serif" w:hAnsi="PT Astra Serif" w:cs="Times New Roman"/>
          <w:sz w:val="24"/>
          <w:szCs w:val="24"/>
          <w:shd w:val="clear" w:color="auto" w:fill="FFFFFF"/>
        </w:rPr>
        <w:br/>
      </w:r>
      <w:r w:rsidR="00791D63">
        <w:rPr>
          <w:rFonts w:ascii="PT Astra Serif" w:hAnsi="PT Astra Serif" w:cs="Times New Roman"/>
          <w:sz w:val="24"/>
          <w:szCs w:val="24"/>
          <w:shd w:val="clear" w:color="auto" w:fill="FFFFFF"/>
        </w:rPr>
        <w:t>не зарегистрировано в ЕГРН</w:t>
      </w:r>
      <w:r>
        <w:rPr>
          <w:rFonts w:ascii="PT Astra Serif" w:hAnsi="PT Astra Serif" w:cs="Times New Roman"/>
          <w:sz w:val="24"/>
          <w:szCs w:val="24"/>
          <w:shd w:val="clear" w:color="auto" w:fill="FFFFFF"/>
        </w:rPr>
        <w:t>;</w:t>
      </w:r>
    </w:p>
    <w:p w14:paraId="63F7CA4F" w14:textId="0D61B2DA" w:rsidR="003A1637" w:rsidRDefault="008B16B3">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6</w:t>
      </w:r>
      <w:r w:rsidR="00471BC6">
        <w:rPr>
          <w:rFonts w:ascii="PT Astra Serif" w:hAnsi="PT Astra Serif" w:cs="Times New Roman"/>
          <w:sz w:val="24"/>
          <w:szCs w:val="24"/>
          <w:shd w:val="clear" w:color="auto" w:fill="FFFFFF"/>
        </w:rPr>
        <w:t>) при предоставлении земельного участка взамен земельного участка, предоставленного юридическому лицу на праве аренды и изымаемого для государственных нужд:</w:t>
      </w:r>
    </w:p>
    <w:p w14:paraId="341934B5" w14:textId="0F56DB49"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соглашение об изъятии земельного участка для государственных нужд или решение суда, на основании которого земельный участок</w:t>
      </w:r>
      <w:r w:rsidR="00791D63">
        <w:rPr>
          <w:rFonts w:ascii="PT Astra Serif" w:hAnsi="PT Astra Serif" w:cs="Times New Roman"/>
          <w:sz w:val="24"/>
          <w:szCs w:val="24"/>
          <w:shd w:val="clear" w:color="auto" w:fill="FFFFFF"/>
        </w:rPr>
        <w:t xml:space="preserve"> изъят для государственных нужд</w:t>
      </w:r>
      <w:r>
        <w:rPr>
          <w:rFonts w:ascii="PT Astra Serif" w:hAnsi="PT Astra Serif" w:cs="Times New Roman"/>
          <w:sz w:val="24"/>
          <w:szCs w:val="24"/>
          <w:shd w:val="clear" w:color="auto" w:fill="FFFFFF"/>
        </w:rPr>
        <w:t>;</w:t>
      </w:r>
    </w:p>
    <w:p w14:paraId="4607CED5" w14:textId="24F6F434" w:rsidR="003A1637" w:rsidRDefault="008B16B3">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7</w:t>
      </w:r>
      <w:r w:rsidR="00471BC6">
        <w:rPr>
          <w:rFonts w:ascii="PT Astra Serif" w:hAnsi="PT Astra Serif" w:cs="Times New Roman"/>
          <w:sz w:val="24"/>
          <w:szCs w:val="24"/>
          <w:shd w:val="clear" w:color="auto" w:fill="FFFFFF"/>
        </w:rPr>
        <w:t>) при предоставлении земельного участка для осуществления сельскохозяйственного производства, сохранения и развития традиционного образа жизни и хозяйствования казачьих обществ:</w:t>
      </w:r>
    </w:p>
    <w:p w14:paraId="34969B5E" w14:textId="03A5C048"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свидетельство о внесении казачьего общества в государственный Реестр казачьих обществ в Российской Федерации – для казачьего обществ</w:t>
      </w:r>
      <w:r w:rsidR="00791D63">
        <w:rPr>
          <w:rFonts w:ascii="PT Astra Serif" w:hAnsi="PT Astra Serif" w:cs="Times New Roman"/>
          <w:sz w:val="24"/>
          <w:szCs w:val="24"/>
          <w:shd w:val="clear" w:color="auto" w:fill="FFFFFF"/>
        </w:rPr>
        <w:t>а</w:t>
      </w:r>
      <w:r>
        <w:rPr>
          <w:rFonts w:ascii="PT Astra Serif" w:hAnsi="PT Astra Serif" w:cs="Times New Roman"/>
          <w:sz w:val="24"/>
          <w:szCs w:val="24"/>
          <w:shd w:val="clear" w:color="auto" w:fill="FFFFFF"/>
        </w:rPr>
        <w:t>;</w:t>
      </w:r>
    </w:p>
    <w:p w14:paraId="10D344C3" w14:textId="63F91766" w:rsidR="003A1637" w:rsidRDefault="008B16B3">
      <w:pPr>
        <w:ind w:firstLine="709"/>
        <w:jc w:val="both"/>
        <w:rPr>
          <w:rFonts w:ascii="PT Astra Serif" w:hAnsi="PT Astra Serif"/>
        </w:rPr>
      </w:pPr>
      <w:r>
        <w:rPr>
          <w:rFonts w:ascii="PT Astra Serif" w:hAnsi="PT Astra Serif"/>
          <w:shd w:val="clear" w:color="auto" w:fill="FFFFFF"/>
        </w:rPr>
        <w:t>8</w:t>
      </w:r>
      <w:r w:rsidR="00471BC6">
        <w:rPr>
          <w:rFonts w:ascii="PT Astra Serif" w:hAnsi="PT Astra Serif"/>
          <w:shd w:val="clear" w:color="auto" w:fill="FFFFFF"/>
        </w:rPr>
        <w:t xml:space="preserve">) при предоставлении земельного участка, ограниченного в обороте:  </w:t>
      </w:r>
    </w:p>
    <w:p w14:paraId="140197A0" w14:textId="68C39CAE" w:rsidR="003A1637" w:rsidRDefault="00471BC6">
      <w:pPr>
        <w:ind w:firstLine="709"/>
        <w:jc w:val="both"/>
        <w:rPr>
          <w:rFonts w:ascii="PT Astra Serif" w:hAnsi="PT Astra Serif"/>
          <w:shd w:val="clear" w:color="auto" w:fill="FFFFFF"/>
        </w:rPr>
      </w:pPr>
      <w:r>
        <w:rPr>
          <w:rFonts w:ascii="PT Astra Serif" w:hAnsi="PT Astra Serif"/>
        </w:rPr>
        <w:t>документы, подтверждающие право на приобретение земельного участка, установленные законод</w:t>
      </w:r>
      <w:r w:rsidR="00791D63">
        <w:rPr>
          <w:rFonts w:ascii="PT Astra Serif" w:hAnsi="PT Astra Serif"/>
        </w:rPr>
        <w:t>ательством Российской Федерации</w:t>
      </w:r>
      <w:r>
        <w:rPr>
          <w:rFonts w:ascii="PT Astra Serif" w:hAnsi="PT Astra Serif"/>
        </w:rPr>
        <w:t>;</w:t>
      </w:r>
    </w:p>
    <w:p w14:paraId="30BD07E6" w14:textId="335719F2" w:rsidR="00A655C4" w:rsidRDefault="008B16B3" w:rsidP="00A655C4">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9</w:t>
      </w:r>
      <w:r w:rsidR="00471BC6">
        <w:rPr>
          <w:rFonts w:ascii="PT Astra Serif" w:hAnsi="PT Astra Serif" w:cs="Times New Roman"/>
          <w:sz w:val="24"/>
          <w:szCs w:val="24"/>
          <w:shd w:val="clear" w:color="auto" w:fill="FFFFFF"/>
        </w:rPr>
        <w:t>) при предоставлении земельного участка для недропользования</w:t>
      </w:r>
      <w:r w:rsidR="00A655C4">
        <w:rPr>
          <w:rFonts w:ascii="PT Astra Serif" w:hAnsi="PT Astra Serif" w:cs="Times New Roman"/>
          <w:sz w:val="24"/>
          <w:szCs w:val="24"/>
          <w:shd w:val="clear" w:color="auto" w:fill="FFFFFF"/>
        </w:rPr>
        <w:t xml:space="preserve"> – </w:t>
      </w:r>
      <w:r w:rsidR="00A655C4" w:rsidRPr="00356A82">
        <w:rPr>
          <w:rFonts w:ascii="PT Astra Serif" w:hAnsi="PT Astra Serif" w:cs="Times New Roman"/>
          <w:sz w:val="24"/>
          <w:szCs w:val="24"/>
          <w:shd w:val="clear" w:color="auto" w:fill="FFFFFF"/>
        </w:rPr>
        <w:t xml:space="preserve">один </w:t>
      </w:r>
      <w:r w:rsidR="00A655C4">
        <w:rPr>
          <w:rFonts w:ascii="PT Astra Serif" w:hAnsi="PT Astra Serif" w:cs="Times New Roman"/>
          <w:sz w:val="24"/>
          <w:szCs w:val="24"/>
          <w:shd w:val="clear" w:color="auto" w:fill="FFFFFF"/>
        </w:rPr>
        <w:br/>
      </w:r>
      <w:r w:rsidR="00A655C4" w:rsidRPr="00356A82">
        <w:rPr>
          <w:rFonts w:ascii="PT Astra Serif" w:hAnsi="PT Astra Serif" w:cs="Times New Roman"/>
          <w:sz w:val="24"/>
          <w:szCs w:val="24"/>
          <w:shd w:val="clear" w:color="auto" w:fill="FFFFFF"/>
        </w:rPr>
        <w:t>из следующих документов, предусматривающих осуществление соответствующей деятельности, либо его часть (за исключением сведений, содержащих государственную тайну):</w:t>
      </w:r>
    </w:p>
    <w:p w14:paraId="5EE4E2FC" w14:textId="77777777" w:rsidR="00A655C4" w:rsidRDefault="00A655C4" w:rsidP="00A655C4">
      <w:pPr>
        <w:pStyle w:val="a6"/>
        <w:widowControl w:val="0"/>
        <w:tabs>
          <w:tab w:val="left" w:pos="810"/>
          <w:tab w:val="left" w:pos="990"/>
        </w:tabs>
        <w:autoSpaceDE w:val="0"/>
        <w:spacing w:after="0" w:line="240" w:lineRule="auto"/>
        <w:jc w:val="both"/>
        <w:rPr>
          <w:rFonts w:ascii="PT Astra Serif" w:hAnsi="PT Astra Serif" w:cs="Times New Roman"/>
          <w:sz w:val="24"/>
          <w:szCs w:val="24"/>
          <w:shd w:val="clear" w:color="auto" w:fill="FFFFFF"/>
        </w:rPr>
      </w:pPr>
      <w:r w:rsidRPr="00356A82">
        <w:rPr>
          <w:rFonts w:ascii="PT Astra Serif" w:hAnsi="PT Astra Serif" w:cs="Times New Roman"/>
          <w:sz w:val="24"/>
          <w:szCs w:val="24"/>
          <w:shd w:val="clear" w:color="auto" w:fill="FFFFFF"/>
        </w:rPr>
        <w:t>проектная документация на выполнение работ, связанных с пользованием недрами;</w:t>
      </w:r>
    </w:p>
    <w:p w14:paraId="0DE4D4FC" w14:textId="77777777" w:rsidR="00A655C4" w:rsidRPr="00356A82" w:rsidRDefault="00A655C4" w:rsidP="00A655C4">
      <w:pPr>
        <w:pStyle w:val="a6"/>
        <w:widowControl w:val="0"/>
        <w:tabs>
          <w:tab w:val="left" w:pos="0"/>
          <w:tab w:val="left" w:pos="990"/>
        </w:tabs>
        <w:autoSpaceDE w:val="0"/>
        <w:spacing w:after="0" w:line="240" w:lineRule="auto"/>
        <w:ind w:left="0" w:firstLine="720"/>
        <w:jc w:val="both"/>
        <w:rPr>
          <w:rFonts w:ascii="PT Astra Serif" w:hAnsi="PT Astra Serif" w:cs="Times New Roman"/>
          <w:sz w:val="24"/>
          <w:szCs w:val="24"/>
          <w:shd w:val="clear" w:color="auto" w:fill="FFFFFF"/>
        </w:rPr>
      </w:pPr>
      <w:r w:rsidRPr="00356A82">
        <w:rPr>
          <w:rFonts w:ascii="PT Astra Serif" w:hAnsi="PT Astra Serif" w:cs="Times New Roman"/>
          <w:sz w:val="24"/>
          <w:szCs w:val="24"/>
          <w:shd w:val="clear" w:color="auto" w:fill="FFFFFF"/>
        </w:rPr>
        <w:t xml:space="preserve">государственное задание, предусматривающее выполнение мероприятий </w:t>
      </w:r>
      <w:r>
        <w:rPr>
          <w:rFonts w:ascii="PT Astra Serif" w:hAnsi="PT Astra Serif" w:cs="Times New Roman"/>
          <w:sz w:val="24"/>
          <w:szCs w:val="24"/>
          <w:shd w:val="clear" w:color="auto" w:fill="FFFFFF"/>
        </w:rPr>
        <w:br/>
      </w:r>
      <w:r w:rsidRPr="00356A82">
        <w:rPr>
          <w:rFonts w:ascii="PT Astra Serif" w:hAnsi="PT Astra Serif" w:cs="Times New Roman"/>
          <w:sz w:val="24"/>
          <w:szCs w:val="24"/>
          <w:shd w:val="clear" w:color="auto" w:fill="FFFFFF"/>
        </w:rPr>
        <w:t>по государственному геологическому изучению недр;</w:t>
      </w:r>
    </w:p>
    <w:p w14:paraId="1ECB8F8E" w14:textId="335EAE08" w:rsidR="00A655C4" w:rsidRDefault="00A655C4" w:rsidP="00A655C4">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sidRPr="00356A82">
        <w:rPr>
          <w:rFonts w:ascii="PT Astra Serif" w:hAnsi="PT Astra Serif" w:cs="Times New Roman"/>
          <w:sz w:val="24"/>
          <w:szCs w:val="24"/>
          <w:shd w:val="clear" w:color="auto" w:fill="FFFFFF"/>
        </w:rPr>
        <w:t xml:space="preserve">государственный контракт на выполнение работ по геологическому изучению недр </w:t>
      </w:r>
      <w:r w:rsidR="00791D63">
        <w:rPr>
          <w:rFonts w:ascii="PT Astra Serif" w:hAnsi="PT Astra Serif" w:cs="Times New Roman"/>
          <w:sz w:val="24"/>
          <w:szCs w:val="24"/>
          <w:shd w:val="clear" w:color="auto" w:fill="FFFFFF"/>
        </w:rPr>
        <w:br/>
      </w:r>
      <w:r w:rsidRPr="00356A82">
        <w:rPr>
          <w:rFonts w:ascii="PT Astra Serif" w:hAnsi="PT Astra Serif" w:cs="Times New Roman"/>
          <w:sz w:val="24"/>
          <w:szCs w:val="24"/>
          <w:shd w:val="clear" w:color="auto" w:fill="FFFFFF"/>
        </w:rPr>
        <w:t>(в том числе региональному)</w:t>
      </w:r>
      <w:r>
        <w:rPr>
          <w:rFonts w:ascii="PT Astra Serif" w:hAnsi="PT Astra Serif" w:cs="Times New Roman"/>
          <w:sz w:val="24"/>
          <w:szCs w:val="24"/>
          <w:shd w:val="clear" w:color="auto" w:fill="FFFFFF"/>
        </w:rPr>
        <w:t>;</w:t>
      </w:r>
      <w:r>
        <w:rPr>
          <w:rFonts w:ascii="PT Astra Serif" w:hAnsi="PT Astra Serif" w:cs="Times New Roman"/>
          <w:color w:val="FF0000"/>
          <w:sz w:val="24"/>
          <w:szCs w:val="24"/>
          <w:shd w:val="clear" w:color="auto" w:fill="FFFFFF"/>
        </w:rPr>
        <w:t xml:space="preserve"> </w:t>
      </w:r>
    </w:p>
    <w:p w14:paraId="6FA34DA9" w14:textId="07698758" w:rsidR="003A1637" w:rsidRDefault="008B16B3" w:rsidP="00A655C4">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10</w:t>
      </w:r>
      <w:r w:rsidR="00471BC6">
        <w:rPr>
          <w:rFonts w:ascii="PT Astra Serif" w:hAnsi="PT Astra Serif" w:cs="Times New Roman"/>
          <w:sz w:val="24"/>
          <w:szCs w:val="24"/>
          <w:shd w:val="clear" w:color="auto" w:fill="FFFFFF"/>
        </w:rPr>
        <w:t>) при предоставлении земельного участка, расположенного в границах особой экономической зоны или на прилегающей к ней территории:</w:t>
      </w:r>
    </w:p>
    <w:p w14:paraId="66E73105" w14:textId="10D02278"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proofErr w:type="gramStart"/>
      <w:r>
        <w:rPr>
          <w:rFonts w:ascii="PT Astra Serif" w:hAnsi="PT Astra Serif" w:cs="Times New Roman"/>
          <w:sz w:val="24"/>
          <w:szCs w:val="24"/>
          <w:shd w:val="clear" w:color="auto" w:fill="FFFFFF"/>
        </w:rPr>
        <w:t xml:space="preserve">свидетельство, удостоверяющее регистрацию лица в качестве резидента особой экономической зоны – для резидента особой экономической зоны (при предоставлении земельного участка, расположенного в границах особой экономической зоны </w:t>
      </w:r>
      <w:r w:rsidR="00A03B60">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 xml:space="preserve">или на прилегающей к ней территории, резиденту особой экономической зоны </w:t>
      </w:r>
      <w:r w:rsidR="00A03B60">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или управляющей компании в случае привлечения её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w:t>
      </w:r>
      <w:proofErr w:type="gramEnd"/>
      <w:r>
        <w:rPr>
          <w:rFonts w:ascii="PT Astra Serif" w:hAnsi="PT Astra Serif" w:cs="Times New Roman"/>
          <w:sz w:val="24"/>
          <w:szCs w:val="24"/>
          <w:shd w:val="clear" w:color="auto" w:fill="FFFFFF"/>
        </w:rPr>
        <w:t xml:space="preserve">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w:t>
      </w:r>
      <w:r w:rsidR="00791D63">
        <w:rPr>
          <w:rFonts w:ascii="PT Astra Serif" w:hAnsi="PT Astra Serif" w:cs="Times New Roman"/>
          <w:sz w:val="24"/>
          <w:szCs w:val="24"/>
          <w:shd w:val="clear" w:color="auto" w:fill="FFFFFF"/>
        </w:rPr>
        <w:t>ости)</w:t>
      </w:r>
      <w:r>
        <w:rPr>
          <w:rFonts w:ascii="PT Astra Serif" w:hAnsi="PT Astra Serif" w:cs="Times New Roman"/>
          <w:sz w:val="24"/>
          <w:szCs w:val="24"/>
          <w:shd w:val="clear" w:color="auto" w:fill="FFFFFF"/>
        </w:rPr>
        <w:t>;</w:t>
      </w:r>
    </w:p>
    <w:p w14:paraId="4E508AEC" w14:textId="402F0CA1"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proofErr w:type="gramStart"/>
      <w:r>
        <w:rPr>
          <w:rFonts w:ascii="PT Astra Serif" w:hAnsi="PT Astra Serif" w:cs="Times New Roman"/>
          <w:sz w:val="24"/>
          <w:szCs w:val="24"/>
          <w:shd w:val="clear" w:color="auto" w:fill="FFFFFF"/>
        </w:rPr>
        <w:t>соглашение об управлении особой экономической зоной – для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w:t>
      </w:r>
      <w:r w:rsidR="00791D63">
        <w:rPr>
          <w:rFonts w:ascii="PT Astra Serif" w:hAnsi="PT Astra Serif" w:cs="Times New Roman"/>
          <w:sz w:val="24"/>
          <w:szCs w:val="24"/>
          <w:shd w:val="clear" w:color="auto" w:fill="FFFFFF"/>
        </w:rPr>
        <w:t>зданными объектами недвижимости</w:t>
      </w:r>
      <w:r>
        <w:rPr>
          <w:rFonts w:ascii="PT Astra Serif" w:hAnsi="PT Astra Serif" w:cs="Times New Roman"/>
          <w:sz w:val="24"/>
          <w:szCs w:val="24"/>
          <w:shd w:val="clear" w:color="auto" w:fill="FFFFFF"/>
        </w:rPr>
        <w:t>;</w:t>
      </w:r>
      <w:proofErr w:type="gramEnd"/>
    </w:p>
    <w:p w14:paraId="02EE4E1D" w14:textId="49DDFE9F" w:rsidR="003A1637" w:rsidRDefault="00471BC6">
      <w:pPr>
        <w:ind w:firstLine="709"/>
        <w:jc w:val="both"/>
        <w:rPr>
          <w:rFonts w:ascii="PT Astra Serif" w:hAnsi="PT Astra Serif"/>
          <w:shd w:val="clear" w:color="auto" w:fill="FFFFFF"/>
        </w:rPr>
      </w:pPr>
      <w:r>
        <w:rPr>
          <w:rFonts w:ascii="PT Astra Serif" w:hAnsi="PT Astra Serif"/>
          <w:shd w:val="clear" w:color="auto" w:fill="FFFFFF"/>
        </w:rPr>
        <w:t>1</w:t>
      </w:r>
      <w:r w:rsidR="008B16B3">
        <w:rPr>
          <w:rFonts w:ascii="PT Astra Serif" w:hAnsi="PT Astra Serif"/>
          <w:shd w:val="clear" w:color="auto" w:fill="FFFFFF"/>
        </w:rPr>
        <w:t>1</w:t>
      </w:r>
      <w:r>
        <w:rPr>
          <w:rFonts w:ascii="PT Astra Serif" w:hAnsi="PT Astra Serif"/>
          <w:shd w:val="clear" w:color="auto" w:fill="FFFFFF"/>
        </w:rPr>
        <w:t>) при предоставлении земельного участка,</w:t>
      </w:r>
      <w:r>
        <w:rPr>
          <w:rFonts w:ascii="PT Astra Serif" w:hAnsi="PT Astra Serif"/>
        </w:rPr>
        <w:t xml:space="preserve"> расположенного в границах особой экономической зоны или на прилегающей к ней территории, </w:t>
      </w:r>
      <w:proofErr w:type="gramStart"/>
      <w:r>
        <w:rPr>
          <w:rFonts w:ascii="PT Astra Serif" w:hAnsi="PT Astra Serif"/>
        </w:rPr>
        <w:t>предназначенный</w:t>
      </w:r>
      <w:proofErr w:type="gramEnd"/>
      <w:r>
        <w:rPr>
          <w:rFonts w:ascii="PT Astra Serif" w:hAnsi="PT Astra Serif"/>
        </w:rPr>
        <w:t xml:space="preserve"> </w:t>
      </w:r>
      <w:r w:rsidR="002B4CEF">
        <w:rPr>
          <w:rFonts w:ascii="PT Astra Serif" w:hAnsi="PT Astra Serif"/>
        </w:rPr>
        <w:br/>
      </w:r>
      <w:r>
        <w:rPr>
          <w:rFonts w:ascii="PT Astra Serif" w:hAnsi="PT Astra Serif"/>
        </w:rPr>
        <w:t>для строительства объектов инфраструктуры этой зоны:</w:t>
      </w:r>
    </w:p>
    <w:p w14:paraId="0B3761DD" w14:textId="0ADDB5C4"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 xml:space="preserve">соглашение о взаимодействии в сфере развития инфраструктуры особой экономической зоны (при предоставлении земельного участка, расположенного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lastRenderedPageBreak/>
        <w:t xml:space="preserve">в границах особой экономической зоны или на прилегающей к ней территории,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для строительства объектов инфраструктуры этой зоны лицу, с которым заключено соглашение о взаимодействии в сфере развития инфраструк</w:t>
      </w:r>
      <w:r w:rsidR="00791D63">
        <w:rPr>
          <w:rFonts w:ascii="PT Astra Serif" w:hAnsi="PT Astra Serif" w:cs="Times New Roman"/>
          <w:sz w:val="24"/>
          <w:szCs w:val="24"/>
          <w:shd w:val="clear" w:color="auto" w:fill="FFFFFF"/>
        </w:rPr>
        <w:t>туры особой экономической зоны)</w:t>
      </w:r>
      <w:r>
        <w:rPr>
          <w:rFonts w:ascii="PT Astra Serif" w:hAnsi="PT Astra Serif" w:cs="Times New Roman"/>
          <w:sz w:val="24"/>
          <w:szCs w:val="24"/>
        </w:rPr>
        <w:t>;</w:t>
      </w:r>
    </w:p>
    <w:p w14:paraId="66B21F05" w14:textId="7EE7F397" w:rsidR="003A1637" w:rsidRDefault="008B16B3">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12</w:t>
      </w:r>
      <w:r w:rsidR="00471BC6">
        <w:rPr>
          <w:rFonts w:ascii="PT Astra Serif" w:hAnsi="PT Astra Serif" w:cs="Times New Roman"/>
          <w:sz w:val="24"/>
          <w:szCs w:val="24"/>
          <w:shd w:val="clear" w:color="auto" w:fill="FFFFFF"/>
        </w:rPr>
        <w:t>) при предоставлении земельного участка, необходимого для осуществления деятельности, предусмотренной концессионным соглашением:</w:t>
      </w:r>
    </w:p>
    <w:p w14:paraId="5A5CFB71" w14:textId="7BCC54FD"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 xml:space="preserve">концессионное соглашение (при предоставлении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лицу, с которым </w:t>
      </w:r>
      <w:r w:rsidR="00791D63">
        <w:rPr>
          <w:rFonts w:ascii="PT Astra Serif" w:hAnsi="PT Astra Serif" w:cs="Times New Roman"/>
          <w:sz w:val="24"/>
          <w:szCs w:val="24"/>
          <w:shd w:val="clear" w:color="auto" w:fill="FFFFFF"/>
        </w:rPr>
        <w:t>заключены указанные соглашения)</w:t>
      </w:r>
      <w:r>
        <w:rPr>
          <w:rFonts w:ascii="PT Astra Serif" w:hAnsi="PT Astra Serif" w:cs="Times New Roman"/>
          <w:sz w:val="24"/>
          <w:szCs w:val="24"/>
          <w:shd w:val="clear" w:color="auto" w:fill="FFFFFF"/>
        </w:rPr>
        <w:t>;</w:t>
      </w:r>
    </w:p>
    <w:p w14:paraId="3C26F98A" w14:textId="219C53D4" w:rsidR="003A1637" w:rsidRDefault="008B16B3">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13</w:t>
      </w:r>
      <w:r w:rsidR="00471BC6">
        <w:rPr>
          <w:rFonts w:ascii="PT Astra Serif" w:hAnsi="PT Astra Serif" w:cs="Times New Roman"/>
          <w:sz w:val="24"/>
          <w:szCs w:val="24"/>
          <w:shd w:val="clear" w:color="auto" w:fill="FFFFFF"/>
        </w:rPr>
        <w:t xml:space="preserve">) при предоставлении земельного участка, необходимого для освоения территории </w:t>
      </w:r>
      <w:r w:rsidR="00791D63">
        <w:rPr>
          <w:rFonts w:ascii="PT Astra Serif" w:hAnsi="PT Astra Serif" w:cs="Times New Roman"/>
          <w:sz w:val="24"/>
          <w:szCs w:val="24"/>
          <w:shd w:val="clear" w:color="auto" w:fill="FFFFFF"/>
        </w:rPr>
        <w:br/>
      </w:r>
      <w:r w:rsidR="00471BC6">
        <w:rPr>
          <w:rFonts w:ascii="PT Astra Serif" w:hAnsi="PT Astra Serif" w:cs="Times New Roman"/>
          <w:sz w:val="24"/>
          <w:szCs w:val="24"/>
          <w:shd w:val="clear" w:color="auto" w:fill="FFFFFF"/>
        </w:rPr>
        <w:t>в целях строительства и эксплуатации наемного дома коммерческого использования:</w:t>
      </w:r>
    </w:p>
    <w:p w14:paraId="3E3FF4A8" w14:textId="0548B1A1"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 xml:space="preserve">договор об освоении территории в целях строительства и эксплуатации наемного дома коммерческого использования – для лица, заключившего договор об освоении территории </w:t>
      </w:r>
      <w:r w:rsidR="00791D63">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в целях строительства и эксплуатации наемного дома коммерческого исп</w:t>
      </w:r>
      <w:r w:rsidR="00791D63">
        <w:rPr>
          <w:rFonts w:ascii="PT Astra Serif" w:hAnsi="PT Astra Serif" w:cs="Times New Roman"/>
          <w:sz w:val="24"/>
          <w:szCs w:val="24"/>
          <w:shd w:val="clear" w:color="auto" w:fill="FFFFFF"/>
        </w:rPr>
        <w:t>ользования</w:t>
      </w:r>
      <w:r>
        <w:rPr>
          <w:rFonts w:ascii="PT Astra Serif" w:hAnsi="PT Astra Serif" w:cs="Times New Roman"/>
          <w:sz w:val="24"/>
          <w:szCs w:val="24"/>
          <w:shd w:val="clear" w:color="auto" w:fill="FFFFFF"/>
        </w:rPr>
        <w:t>;</w:t>
      </w:r>
    </w:p>
    <w:p w14:paraId="36999C7C" w14:textId="50D31726" w:rsidR="003A1637" w:rsidRDefault="008B16B3">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14</w:t>
      </w:r>
      <w:r w:rsidR="00471BC6">
        <w:rPr>
          <w:rFonts w:ascii="PT Astra Serif" w:hAnsi="PT Astra Serif" w:cs="Times New Roman"/>
          <w:sz w:val="24"/>
          <w:szCs w:val="24"/>
          <w:shd w:val="clear" w:color="auto" w:fill="FFFFFF"/>
        </w:rPr>
        <w:t xml:space="preserve">) при предоставлении земельного участка, необходимого для освоения территории </w:t>
      </w:r>
      <w:r w:rsidR="00791D63">
        <w:rPr>
          <w:rFonts w:ascii="PT Astra Serif" w:hAnsi="PT Astra Serif" w:cs="Times New Roman"/>
          <w:sz w:val="24"/>
          <w:szCs w:val="24"/>
          <w:shd w:val="clear" w:color="auto" w:fill="FFFFFF"/>
        </w:rPr>
        <w:br/>
      </w:r>
      <w:r w:rsidR="00471BC6">
        <w:rPr>
          <w:rFonts w:ascii="PT Astra Serif" w:hAnsi="PT Astra Serif" w:cs="Times New Roman"/>
          <w:sz w:val="24"/>
          <w:szCs w:val="24"/>
          <w:shd w:val="clear" w:color="auto" w:fill="FFFFFF"/>
        </w:rPr>
        <w:t>в целях строительства и эксплуатации наемного дома социального использования:</w:t>
      </w:r>
    </w:p>
    <w:p w14:paraId="3E151784" w14:textId="4F94A0EE"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договор об освоении территории в целях строительства и эксплуатации наемного дома социального использования – для юридического лица, заключившего договор об освоении территории в целях строительства и эксплуатации наемного дома социального использования;</w:t>
      </w:r>
    </w:p>
    <w:p w14:paraId="4A33EDF5" w14:textId="7390990D" w:rsidR="003A1637" w:rsidRDefault="008B16B3">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15</w:t>
      </w:r>
      <w:r w:rsidR="00471BC6">
        <w:rPr>
          <w:rFonts w:ascii="PT Astra Serif" w:hAnsi="PT Astra Serif" w:cs="Times New Roman"/>
          <w:sz w:val="24"/>
          <w:szCs w:val="24"/>
          <w:shd w:val="clear" w:color="auto" w:fill="FFFFFF"/>
        </w:rPr>
        <w:t>) при предоставлении земельного участка,</w:t>
      </w:r>
      <w:r w:rsidR="00471BC6">
        <w:rPr>
          <w:rFonts w:ascii="PT Astra Serif" w:hAnsi="PT Astra Serif" w:cs="Times New Roman"/>
          <w:sz w:val="24"/>
          <w:szCs w:val="24"/>
        </w:rPr>
        <w:t xml:space="preserve"> необходимого для осуществления деятельности, предусмотренной специальным инвестиционным контрактом:</w:t>
      </w:r>
    </w:p>
    <w:p w14:paraId="453CA306" w14:textId="43EB7D9D" w:rsidR="003A1637" w:rsidRDefault="00471BC6">
      <w:pPr>
        <w:ind w:firstLine="709"/>
        <w:jc w:val="both"/>
        <w:rPr>
          <w:rFonts w:ascii="PT Astra Serif" w:hAnsi="PT Astra Serif"/>
          <w:shd w:val="clear" w:color="auto" w:fill="FFFFFF"/>
        </w:rPr>
      </w:pPr>
      <w:r>
        <w:rPr>
          <w:rFonts w:ascii="PT Astra Serif" w:hAnsi="PT Astra Serif"/>
          <w:shd w:val="clear" w:color="auto" w:fill="FFFFFF"/>
        </w:rPr>
        <w:t>специальный инвестиционный контракт (при предоставлении земельного участка, необходимого для осуществления деятельности, предусмотренной специальным инвестиционным контрактом, лицу, с которым заклю</w:t>
      </w:r>
      <w:r w:rsidR="00791D63">
        <w:rPr>
          <w:rFonts w:ascii="PT Astra Serif" w:hAnsi="PT Astra Serif"/>
          <w:shd w:val="clear" w:color="auto" w:fill="FFFFFF"/>
        </w:rPr>
        <w:t>чен специальный инвестиционный контракт)</w:t>
      </w:r>
      <w:r>
        <w:rPr>
          <w:rFonts w:ascii="PT Astra Serif" w:hAnsi="PT Astra Serif"/>
          <w:shd w:val="clear" w:color="auto" w:fill="FFFFFF"/>
        </w:rPr>
        <w:t>;</w:t>
      </w:r>
    </w:p>
    <w:p w14:paraId="424700E9" w14:textId="4CAE1958"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1</w:t>
      </w:r>
      <w:r w:rsidR="008B16B3">
        <w:rPr>
          <w:rFonts w:ascii="PT Astra Serif" w:hAnsi="PT Astra Serif" w:cs="Times New Roman"/>
          <w:sz w:val="24"/>
          <w:szCs w:val="24"/>
          <w:shd w:val="clear" w:color="auto" w:fill="FFFFFF"/>
        </w:rPr>
        <w:t>6</w:t>
      </w:r>
      <w:r>
        <w:rPr>
          <w:rFonts w:ascii="PT Astra Serif" w:hAnsi="PT Astra Serif" w:cs="Times New Roman"/>
          <w:sz w:val="24"/>
          <w:szCs w:val="24"/>
          <w:shd w:val="clear" w:color="auto" w:fill="FFFFFF"/>
        </w:rPr>
        <w:t>) при предоставлении земельного участка для охотничьего хозяйства:</w:t>
      </w:r>
    </w:p>
    <w:p w14:paraId="38FABB6B" w14:textId="4D77C334"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proofErr w:type="spellStart"/>
      <w:r>
        <w:rPr>
          <w:rFonts w:ascii="PT Astra Serif" w:hAnsi="PT Astra Serif" w:cs="Times New Roman"/>
          <w:sz w:val="24"/>
          <w:szCs w:val="24"/>
          <w:shd w:val="clear" w:color="auto" w:fill="FFFFFF"/>
        </w:rPr>
        <w:t>охотхозяйственное</w:t>
      </w:r>
      <w:proofErr w:type="spellEnd"/>
      <w:r>
        <w:rPr>
          <w:rFonts w:ascii="PT Astra Serif" w:hAnsi="PT Astra Serif" w:cs="Times New Roman"/>
          <w:sz w:val="24"/>
          <w:szCs w:val="24"/>
          <w:shd w:val="clear" w:color="auto" w:fill="FFFFFF"/>
        </w:rPr>
        <w:t xml:space="preserve">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w:t>
      </w:r>
      <w:r w:rsidR="00791D63">
        <w:rPr>
          <w:rFonts w:ascii="PT Astra Serif" w:hAnsi="PT Astra Serif" w:cs="Times New Roman"/>
          <w:sz w:val="24"/>
          <w:szCs w:val="24"/>
          <w:shd w:val="clear" w:color="auto" w:fill="FFFFFF"/>
        </w:rPr>
        <w:t xml:space="preserve">о </w:t>
      </w:r>
      <w:proofErr w:type="spellStart"/>
      <w:r w:rsidR="00791D63">
        <w:rPr>
          <w:rFonts w:ascii="PT Astra Serif" w:hAnsi="PT Astra Serif" w:cs="Times New Roman"/>
          <w:sz w:val="24"/>
          <w:szCs w:val="24"/>
          <w:shd w:val="clear" w:color="auto" w:fill="FFFFFF"/>
        </w:rPr>
        <w:t>охотхозяйственное</w:t>
      </w:r>
      <w:proofErr w:type="spellEnd"/>
      <w:r w:rsidR="00791D63">
        <w:rPr>
          <w:rFonts w:ascii="PT Astra Serif" w:hAnsi="PT Astra Serif" w:cs="Times New Roman"/>
          <w:sz w:val="24"/>
          <w:szCs w:val="24"/>
          <w:shd w:val="clear" w:color="auto" w:fill="FFFFFF"/>
        </w:rPr>
        <w:t xml:space="preserve"> соглашение)</w:t>
      </w:r>
      <w:r>
        <w:rPr>
          <w:rFonts w:ascii="PT Astra Serif" w:hAnsi="PT Astra Serif" w:cs="Times New Roman"/>
          <w:sz w:val="24"/>
          <w:szCs w:val="24"/>
          <w:shd w:val="clear" w:color="auto" w:fill="FFFFFF"/>
        </w:rPr>
        <w:t>;</w:t>
      </w:r>
    </w:p>
    <w:p w14:paraId="05F4CA5F" w14:textId="765CBDCA" w:rsidR="003A1637" w:rsidRDefault="008B16B3">
      <w:pPr>
        <w:ind w:firstLine="709"/>
        <w:jc w:val="both"/>
        <w:rPr>
          <w:rFonts w:ascii="PT Astra Serif" w:hAnsi="PT Astra Serif"/>
          <w:shd w:val="clear" w:color="auto" w:fill="FFFFFF"/>
        </w:rPr>
      </w:pPr>
      <w:r>
        <w:rPr>
          <w:rFonts w:ascii="PT Astra Serif" w:hAnsi="PT Astra Serif"/>
          <w:shd w:val="clear" w:color="auto" w:fill="FFFFFF"/>
        </w:rPr>
        <w:t>17</w:t>
      </w:r>
      <w:r w:rsidR="00471BC6">
        <w:rPr>
          <w:rFonts w:ascii="PT Astra Serif" w:hAnsi="PT Astra Serif"/>
          <w:shd w:val="clear" w:color="auto" w:fill="FFFFFF"/>
        </w:rPr>
        <w:t xml:space="preserve">) при предоставлении земельного участка, находящегося </w:t>
      </w:r>
      <w:r w:rsidR="00471BC6">
        <w:rPr>
          <w:rFonts w:ascii="PT Astra Serif" w:hAnsi="PT Astra Serif"/>
        </w:rPr>
        <w:t>в границах зоны территориального развития:</w:t>
      </w:r>
    </w:p>
    <w:p w14:paraId="1B045177" w14:textId="678F477A"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инвестиционная декларация, в составе которой представлен инвестиционный проект (при предоставлении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roofErr w:type="gramStart"/>
      <w:r>
        <w:rPr>
          <w:rFonts w:ascii="PT Astra Serif" w:hAnsi="PT Astra Serif" w:cs="Times New Roman"/>
          <w:sz w:val="24"/>
          <w:szCs w:val="24"/>
          <w:shd w:val="clear" w:color="auto" w:fill="FFFFFF"/>
        </w:rPr>
        <w:t xml:space="preserve"> ;</w:t>
      </w:r>
      <w:proofErr w:type="gramEnd"/>
    </w:p>
    <w:p w14:paraId="0FB6097E" w14:textId="774E4469" w:rsidR="003A1637" w:rsidRDefault="008B16B3">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18</w:t>
      </w:r>
      <w:r w:rsidR="00471BC6">
        <w:rPr>
          <w:rFonts w:ascii="PT Astra Serif" w:hAnsi="PT Astra Serif" w:cs="Times New Roman"/>
          <w:sz w:val="24"/>
          <w:szCs w:val="24"/>
          <w:shd w:val="clear" w:color="auto" w:fill="FFFFFF"/>
        </w:rPr>
        <w:t>)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14:paraId="5596D048" w14:textId="40246265"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 xml:space="preserve">документы, удостоверяющие (устанавливающие) права заявителя </w:t>
      </w:r>
      <w:r w:rsidR="00A03B60">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 xml:space="preserve">на испрашиваемый земельный участок, если право на такой земельный участок </w:t>
      </w:r>
      <w:r w:rsidR="00A03B60">
        <w:rPr>
          <w:rFonts w:ascii="PT Astra Serif" w:hAnsi="PT Astra Serif" w:cs="Times New Roman"/>
          <w:sz w:val="24"/>
          <w:szCs w:val="24"/>
          <w:shd w:val="clear" w:color="auto" w:fill="FFFFFF"/>
        </w:rPr>
        <w:br/>
      </w:r>
      <w:r w:rsidR="00791D63">
        <w:rPr>
          <w:rFonts w:ascii="PT Astra Serif" w:hAnsi="PT Astra Serif" w:cs="Times New Roman"/>
          <w:sz w:val="24"/>
          <w:szCs w:val="24"/>
          <w:shd w:val="clear" w:color="auto" w:fill="FFFFFF"/>
        </w:rPr>
        <w:t>не зарегистрировано в ЕГРН</w:t>
      </w:r>
      <w:r w:rsidR="00DE6E58">
        <w:rPr>
          <w:rFonts w:ascii="PT Astra Serif" w:hAnsi="PT Astra Serif" w:cs="Times New Roman"/>
          <w:sz w:val="24"/>
          <w:szCs w:val="24"/>
          <w:shd w:val="clear" w:color="auto" w:fill="FFFFFF"/>
        </w:rPr>
        <w:t>;</w:t>
      </w:r>
    </w:p>
    <w:p w14:paraId="66419D3E" w14:textId="7C551EAE" w:rsidR="00286C23" w:rsidRDefault="00DE6E58" w:rsidP="00286C23">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proofErr w:type="gramStart"/>
      <w:r>
        <w:rPr>
          <w:rFonts w:ascii="PT Astra Serif" w:hAnsi="PT Astra Serif" w:cs="Times New Roman"/>
          <w:sz w:val="24"/>
          <w:szCs w:val="24"/>
          <w:shd w:val="clear" w:color="auto" w:fill="FFFFFF"/>
        </w:rPr>
        <w:t>1</w:t>
      </w:r>
      <w:r w:rsidR="008B16B3">
        <w:rPr>
          <w:rFonts w:ascii="PT Astra Serif" w:hAnsi="PT Astra Serif" w:cs="Times New Roman"/>
          <w:sz w:val="24"/>
          <w:szCs w:val="24"/>
          <w:shd w:val="clear" w:color="auto" w:fill="FFFFFF"/>
        </w:rPr>
        <w:t>9</w:t>
      </w:r>
      <w:r>
        <w:rPr>
          <w:rFonts w:ascii="PT Astra Serif" w:hAnsi="PT Astra Serif" w:cs="Times New Roman"/>
          <w:sz w:val="24"/>
          <w:szCs w:val="24"/>
          <w:shd w:val="clear" w:color="auto" w:fill="FFFFFF"/>
        </w:rPr>
        <w:t xml:space="preserve">) при предоставлении земельного участка, </w:t>
      </w:r>
      <w:r w:rsidR="00286C23">
        <w:rPr>
          <w:rFonts w:ascii="PT Astra Serif" w:hAnsi="PT Astra Serif" w:cs="Times New Roman"/>
          <w:sz w:val="24"/>
          <w:szCs w:val="24"/>
          <w:shd w:val="clear" w:color="auto" w:fill="FFFFFF"/>
        </w:rPr>
        <w:t>необходимого</w:t>
      </w:r>
      <w:r w:rsidR="00286C23" w:rsidRPr="00286C23">
        <w:rPr>
          <w:rFonts w:ascii="PT Astra Serif" w:hAnsi="PT Astra Serif" w:cs="Times New Roman"/>
          <w:sz w:val="24"/>
          <w:szCs w:val="24"/>
          <w:shd w:val="clear" w:color="auto" w:fill="FFFFFF"/>
        </w:rPr>
        <w:t xml:space="preserve"> для осуществлен</w:t>
      </w:r>
      <w:r w:rsidR="00286C23">
        <w:rPr>
          <w:rFonts w:ascii="PT Astra Serif" w:hAnsi="PT Astra Serif" w:cs="Times New Roman"/>
          <w:sz w:val="24"/>
          <w:szCs w:val="24"/>
          <w:shd w:val="clear" w:color="auto" w:fill="FFFFFF"/>
        </w:rPr>
        <w:t>ия публично-правовой компанией «</w:t>
      </w:r>
      <w:r w:rsidR="00286C23" w:rsidRPr="00286C23">
        <w:rPr>
          <w:rFonts w:ascii="PT Astra Serif" w:hAnsi="PT Astra Serif" w:cs="Times New Roman"/>
          <w:sz w:val="24"/>
          <w:szCs w:val="24"/>
          <w:shd w:val="clear" w:color="auto" w:fill="FFFFFF"/>
        </w:rPr>
        <w:t>Фонд разв</w:t>
      </w:r>
      <w:r w:rsidR="00286C23">
        <w:rPr>
          <w:rFonts w:ascii="PT Astra Serif" w:hAnsi="PT Astra Serif" w:cs="Times New Roman"/>
          <w:sz w:val="24"/>
          <w:szCs w:val="24"/>
          <w:shd w:val="clear" w:color="auto" w:fill="FFFFFF"/>
        </w:rPr>
        <w:t>ития территорий»</w:t>
      </w:r>
      <w:r w:rsidR="00286C23" w:rsidRPr="00286C23">
        <w:rPr>
          <w:rFonts w:ascii="PT Astra Serif" w:hAnsi="PT Astra Serif" w:cs="Times New Roman"/>
          <w:sz w:val="24"/>
          <w:szCs w:val="24"/>
          <w:shd w:val="clear" w:color="auto" w:fill="FFFFFF"/>
        </w:rPr>
        <w:t xml:space="preserve"> функций и полномочий, предусмотренных Федеральным законом от 29</w:t>
      </w:r>
      <w:r w:rsidR="00286C23">
        <w:rPr>
          <w:rFonts w:ascii="PT Astra Serif" w:hAnsi="PT Astra Serif" w:cs="Times New Roman"/>
          <w:sz w:val="24"/>
          <w:szCs w:val="24"/>
          <w:shd w:val="clear" w:color="auto" w:fill="FFFFFF"/>
        </w:rPr>
        <w:t>.07.</w:t>
      </w:r>
      <w:r w:rsidR="00286C23" w:rsidRPr="00286C23">
        <w:rPr>
          <w:rFonts w:ascii="PT Astra Serif" w:hAnsi="PT Astra Serif" w:cs="Times New Roman"/>
          <w:sz w:val="24"/>
          <w:szCs w:val="24"/>
          <w:shd w:val="clear" w:color="auto" w:fill="FFFFFF"/>
        </w:rPr>
        <w:t xml:space="preserve">2017 </w:t>
      </w:r>
      <w:r w:rsidR="00286C23">
        <w:rPr>
          <w:rFonts w:ascii="PT Astra Serif" w:hAnsi="PT Astra Serif" w:cs="Times New Roman"/>
          <w:sz w:val="24"/>
          <w:szCs w:val="24"/>
          <w:shd w:val="clear" w:color="auto" w:fill="FFFFFF"/>
        </w:rPr>
        <w:t>№ 218-ФЗ «О публично-правовой компании «</w:t>
      </w:r>
      <w:r w:rsidR="00286C23" w:rsidRPr="00286C23">
        <w:rPr>
          <w:rFonts w:ascii="PT Astra Serif" w:hAnsi="PT Astra Serif" w:cs="Times New Roman"/>
          <w:sz w:val="24"/>
          <w:szCs w:val="24"/>
          <w:shd w:val="clear" w:color="auto" w:fill="FFFFFF"/>
        </w:rPr>
        <w:t>Фонд развития территорий</w:t>
      </w:r>
      <w:r w:rsidR="00286C23">
        <w:rPr>
          <w:rFonts w:ascii="PT Astra Serif" w:hAnsi="PT Astra Serif" w:cs="Times New Roman"/>
          <w:sz w:val="24"/>
          <w:szCs w:val="24"/>
          <w:shd w:val="clear" w:color="auto" w:fill="FFFFFF"/>
        </w:rPr>
        <w:t>»</w:t>
      </w:r>
      <w:r w:rsidR="00286C23" w:rsidRPr="00286C23">
        <w:rPr>
          <w:rFonts w:ascii="PT Astra Serif" w:hAnsi="PT Astra Serif" w:cs="Times New Roman"/>
          <w:sz w:val="24"/>
          <w:szCs w:val="24"/>
          <w:shd w:val="clear" w:color="auto" w:fill="FFFFFF"/>
        </w:rPr>
        <w:t xml:space="preserve"> и о внесении изменений в отдельные законодательные акты Российской Федерации</w:t>
      </w:r>
      <w:r w:rsidR="00286C23">
        <w:rPr>
          <w:rFonts w:ascii="PT Astra Serif" w:hAnsi="PT Astra Serif" w:cs="Times New Roman"/>
          <w:sz w:val="24"/>
          <w:szCs w:val="24"/>
          <w:shd w:val="clear" w:color="auto" w:fill="FFFFFF"/>
        </w:rPr>
        <w:t>»</w:t>
      </w:r>
      <w:r w:rsidR="00286C23" w:rsidRPr="00286C23">
        <w:rPr>
          <w:rFonts w:ascii="PT Astra Serif" w:hAnsi="PT Astra Serif" w:cs="Times New Roman"/>
          <w:sz w:val="24"/>
          <w:szCs w:val="24"/>
          <w:shd w:val="clear" w:color="auto" w:fill="FFFFFF"/>
        </w:rPr>
        <w:t xml:space="preserve">, если завершение строительства объектов незавершенного строительства (строительство объектов капитального строительства) </w:t>
      </w:r>
      <w:r w:rsidR="00791D63">
        <w:rPr>
          <w:rFonts w:ascii="PT Astra Serif" w:hAnsi="PT Astra Serif" w:cs="Times New Roman"/>
          <w:sz w:val="24"/>
          <w:szCs w:val="24"/>
          <w:shd w:val="clear" w:color="auto" w:fill="FFFFFF"/>
        </w:rPr>
        <w:br/>
      </w:r>
      <w:r w:rsidR="00286C23" w:rsidRPr="00286C23">
        <w:rPr>
          <w:rFonts w:ascii="PT Astra Serif" w:hAnsi="PT Astra Serif" w:cs="Times New Roman"/>
          <w:sz w:val="24"/>
          <w:szCs w:val="24"/>
          <w:shd w:val="clear" w:color="auto" w:fill="FFFFFF"/>
        </w:rPr>
        <w:t>на земельном участке, переданном (который может быть передан) указанной публично-правовой компании по</w:t>
      </w:r>
      <w:proofErr w:type="gramEnd"/>
      <w:r w:rsidR="00286C23" w:rsidRPr="00286C23">
        <w:rPr>
          <w:rFonts w:ascii="PT Astra Serif" w:hAnsi="PT Astra Serif" w:cs="Times New Roman"/>
          <w:sz w:val="24"/>
          <w:szCs w:val="24"/>
          <w:shd w:val="clear" w:color="auto" w:fill="FFFFFF"/>
        </w:rPr>
        <w:t xml:space="preserve"> </w:t>
      </w:r>
      <w:proofErr w:type="gramStart"/>
      <w:r w:rsidR="00286C23" w:rsidRPr="00286C23">
        <w:rPr>
          <w:rFonts w:ascii="PT Astra Serif" w:hAnsi="PT Astra Serif" w:cs="Times New Roman"/>
          <w:sz w:val="24"/>
          <w:szCs w:val="24"/>
          <w:shd w:val="clear" w:color="auto" w:fill="FFFFFF"/>
        </w:rPr>
        <w:t>основаниям, предусмотренным Федеральным законом от 26</w:t>
      </w:r>
      <w:r w:rsidR="00286C23">
        <w:rPr>
          <w:rFonts w:ascii="PT Astra Serif" w:hAnsi="PT Astra Serif" w:cs="Times New Roman"/>
          <w:sz w:val="24"/>
          <w:szCs w:val="24"/>
          <w:shd w:val="clear" w:color="auto" w:fill="FFFFFF"/>
        </w:rPr>
        <w:t xml:space="preserve">.10.2002 № </w:t>
      </w:r>
      <w:r w:rsidR="00286C23" w:rsidRPr="00286C23">
        <w:rPr>
          <w:rFonts w:ascii="PT Astra Serif" w:hAnsi="PT Astra Serif" w:cs="Times New Roman"/>
          <w:sz w:val="24"/>
          <w:szCs w:val="24"/>
          <w:shd w:val="clear" w:color="auto" w:fill="FFFFFF"/>
        </w:rPr>
        <w:t xml:space="preserve">127-ФЗ </w:t>
      </w:r>
      <w:r w:rsidR="00286C23">
        <w:rPr>
          <w:rFonts w:ascii="PT Astra Serif" w:hAnsi="PT Astra Serif" w:cs="Times New Roman"/>
          <w:sz w:val="24"/>
          <w:szCs w:val="24"/>
          <w:shd w:val="clear" w:color="auto" w:fill="FFFFFF"/>
        </w:rPr>
        <w:t>«</w:t>
      </w:r>
      <w:r w:rsidR="00286C23" w:rsidRPr="00286C23">
        <w:rPr>
          <w:rFonts w:ascii="PT Astra Serif" w:hAnsi="PT Astra Serif" w:cs="Times New Roman"/>
          <w:sz w:val="24"/>
          <w:szCs w:val="24"/>
          <w:shd w:val="clear" w:color="auto" w:fill="FFFFFF"/>
        </w:rPr>
        <w:t>О несостоятельности (банкротстве)</w:t>
      </w:r>
      <w:r w:rsidR="00286C23">
        <w:rPr>
          <w:rFonts w:ascii="PT Astra Serif" w:hAnsi="PT Astra Serif" w:cs="Times New Roman"/>
          <w:sz w:val="24"/>
          <w:szCs w:val="24"/>
          <w:shd w:val="clear" w:color="auto" w:fill="FFFFFF"/>
        </w:rPr>
        <w:t>»</w:t>
      </w:r>
      <w:r w:rsidR="00286C23" w:rsidRPr="00286C23">
        <w:rPr>
          <w:rFonts w:ascii="PT Astra Serif" w:hAnsi="PT Astra Serif" w:cs="Times New Roman"/>
          <w:sz w:val="24"/>
          <w:szCs w:val="24"/>
          <w:shd w:val="clear" w:color="auto" w:fill="FFFFFF"/>
        </w:rPr>
        <w:t xml:space="preserve">, невозможно в связи с наличием </w:t>
      </w:r>
      <w:r w:rsidR="00286C23" w:rsidRPr="00286C23">
        <w:rPr>
          <w:rFonts w:ascii="PT Astra Serif" w:hAnsi="PT Astra Serif" w:cs="Times New Roman"/>
          <w:sz w:val="24"/>
          <w:szCs w:val="24"/>
          <w:shd w:val="clear" w:color="auto" w:fill="FFFFFF"/>
        </w:rPr>
        <w:lastRenderedPageBreak/>
        <w:t xml:space="preserve">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w:t>
      </w:r>
      <w:r w:rsidR="00286C23">
        <w:rPr>
          <w:rFonts w:ascii="PT Astra Serif" w:hAnsi="PT Astra Serif" w:cs="Times New Roman"/>
          <w:sz w:val="24"/>
          <w:szCs w:val="24"/>
          <w:shd w:val="clear" w:color="auto" w:fill="FFFFFF"/>
        </w:rPr>
        <w:br/>
      </w:r>
      <w:r w:rsidR="00286C23" w:rsidRPr="00286C23">
        <w:rPr>
          <w:rFonts w:ascii="PT Astra Serif" w:hAnsi="PT Astra Serif" w:cs="Times New Roman"/>
          <w:sz w:val="24"/>
          <w:szCs w:val="24"/>
          <w:shd w:val="clear" w:color="auto" w:fill="FFFFFF"/>
        </w:rPr>
        <w:t>с Градостроительным кодексом Российской Федерации</w:t>
      </w:r>
      <w:r w:rsidR="00286C23">
        <w:rPr>
          <w:rFonts w:ascii="PT Astra Serif" w:hAnsi="PT Astra Serif" w:cs="Times New Roman"/>
          <w:sz w:val="24"/>
          <w:szCs w:val="24"/>
          <w:shd w:val="clear" w:color="auto" w:fill="FFFFFF"/>
        </w:rPr>
        <w:t>:</w:t>
      </w:r>
      <w:proofErr w:type="gramEnd"/>
    </w:p>
    <w:p w14:paraId="1C1CD204" w14:textId="2561A07C" w:rsidR="00286C23" w:rsidRPr="00286C23" w:rsidRDefault="00286C23" w:rsidP="00286C23">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proofErr w:type="gramStart"/>
      <w:r>
        <w:rPr>
          <w:rFonts w:ascii="PT Astra Serif" w:hAnsi="PT Astra Serif" w:cs="Times New Roman"/>
          <w:sz w:val="24"/>
          <w:szCs w:val="24"/>
          <w:shd w:val="clear" w:color="auto" w:fill="FFFFFF"/>
        </w:rPr>
        <w:t>с</w:t>
      </w:r>
      <w:r w:rsidRPr="00286C23">
        <w:rPr>
          <w:rFonts w:ascii="PT Astra Serif" w:hAnsi="PT Astra Serif" w:cs="Times New Roman"/>
          <w:sz w:val="24"/>
          <w:szCs w:val="24"/>
          <w:shd w:val="clear" w:color="auto" w:fill="FFFFFF"/>
        </w:rPr>
        <w:t>удебный акт о перед</w:t>
      </w:r>
      <w:r>
        <w:rPr>
          <w:rFonts w:ascii="PT Astra Serif" w:hAnsi="PT Astra Serif" w:cs="Times New Roman"/>
          <w:sz w:val="24"/>
          <w:szCs w:val="24"/>
          <w:shd w:val="clear" w:color="auto" w:fill="FFFFFF"/>
        </w:rPr>
        <w:t>аче публично-правовой компании «</w:t>
      </w:r>
      <w:r w:rsidRPr="00286C23">
        <w:rPr>
          <w:rFonts w:ascii="PT Astra Serif" w:hAnsi="PT Astra Serif" w:cs="Times New Roman"/>
          <w:sz w:val="24"/>
          <w:szCs w:val="24"/>
          <w:shd w:val="clear" w:color="auto" w:fill="FFFFFF"/>
        </w:rPr>
        <w:t>Фонд разви</w:t>
      </w:r>
      <w:r>
        <w:rPr>
          <w:rFonts w:ascii="PT Astra Serif" w:hAnsi="PT Astra Serif" w:cs="Times New Roman"/>
          <w:sz w:val="24"/>
          <w:szCs w:val="24"/>
          <w:shd w:val="clear" w:color="auto" w:fill="FFFFFF"/>
        </w:rPr>
        <w:t>тия территорий»</w:t>
      </w:r>
      <w:r w:rsidRPr="00286C23">
        <w:rPr>
          <w:rFonts w:ascii="PT Astra Serif" w:hAnsi="PT Astra Serif" w:cs="Times New Roman"/>
          <w:sz w:val="24"/>
          <w:szCs w:val="24"/>
          <w:shd w:val="clear" w:color="auto" w:fill="FFFFFF"/>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Pr>
          <w:rFonts w:ascii="PT Astra Serif" w:hAnsi="PT Astra Serif" w:cs="Times New Roman"/>
          <w:sz w:val="24"/>
          <w:szCs w:val="24"/>
          <w:shd w:val="clear" w:color="auto" w:fill="FFFFFF"/>
        </w:rPr>
        <w:t>дан публично-правовой компании «Фонд развития территорий»</w:t>
      </w:r>
      <w:r w:rsidRPr="00286C23">
        <w:rPr>
          <w:rFonts w:ascii="PT Astra Serif" w:hAnsi="PT Astra Serif" w:cs="Times New Roman"/>
          <w:sz w:val="24"/>
          <w:szCs w:val="24"/>
          <w:shd w:val="clear" w:color="auto" w:fill="FFFFFF"/>
        </w:rPr>
        <w:t>)</w:t>
      </w:r>
      <w:r>
        <w:rPr>
          <w:rFonts w:ascii="PT Astra Serif" w:hAnsi="PT Astra Serif" w:cs="Times New Roman"/>
          <w:sz w:val="24"/>
          <w:szCs w:val="24"/>
          <w:shd w:val="clear" w:color="auto" w:fill="FFFFFF"/>
        </w:rPr>
        <w:t>;</w:t>
      </w:r>
      <w:proofErr w:type="gramEnd"/>
    </w:p>
    <w:p w14:paraId="12FB9A74" w14:textId="28AA145D" w:rsidR="00286C23" w:rsidRDefault="00286C23" w:rsidP="00286C23">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р</w:t>
      </w:r>
      <w:r w:rsidRPr="00286C23">
        <w:rPr>
          <w:rFonts w:ascii="PT Astra Serif" w:hAnsi="PT Astra Serif" w:cs="Times New Roman"/>
          <w:sz w:val="24"/>
          <w:szCs w:val="24"/>
          <w:shd w:val="clear" w:color="auto" w:fill="FFFFFF"/>
        </w:rPr>
        <w:t>еше</w:t>
      </w:r>
      <w:r>
        <w:rPr>
          <w:rFonts w:ascii="PT Astra Serif" w:hAnsi="PT Astra Serif" w:cs="Times New Roman"/>
          <w:sz w:val="24"/>
          <w:szCs w:val="24"/>
          <w:shd w:val="clear" w:color="auto" w:fill="FFFFFF"/>
        </w:rPr>
        <w:t>ние публично-правовой компании «</w:t>
      </w:r>
      <w:r w:rsidRPr="00286C23">
        <w:rPr>
          <w:rFonts w:ascii="PT Astra Serif" w:hAnsi="PT Astra Serif" w:cs="Times New Roman"/>
          <w:sz w:val="24"/>
          <w:szCs w:val="24"/>
          <w:shd w:val="clear" w:color="auto" w:fill="FFFFFF"/>
        </w:rPr>
        <w:t>Фонд развития территорий</w:t>
      </w:r>
      <w:r>
        <w:rPr>
          <w:rFonts w:ascii="PT Astra Serif" w:hAnsi="PT Astra Serif" w:cs="Times New Roman"/>
          <w:sz w:val="24"/>
          <w:szCs w:val="24"/>
          <w:shd w:val="clear" w:color="auto" w:fill="FFFFFF"/>
        </w:rPr>
        <w:t>»</w:t>
      </w:r>
      <w:r w:rsidRPr="00286C23">
        <w:rPr>
          <w:rFonts w:ascii="PT Astra Serif" w:hAnsi="PT Astra Serif" w:cs="Times New Roman"/>
          <w:sz w:val="24"/>
          <w:szCs w:val="24"/>
          <w:shd w:val="clear" w:color="auto" w:fill="FFFFFF"/>
        </w:rPr>
        <w:t xml:space="preserve"> </w:t>
      </w:r>
      <w:r>
        <w:rPr>
          <w:rFonts w:ascii="PT Astra Serif" w:hAnsi="PT Astra Serif" w:cs="Times New Roman"/>
          <w:sz w:val="24"/>
          <w:szCs w:val="24"/>
          <w:shd w:val="clear" w:color="auto" w:fill="FFFFFF"/>
        </w:rPr>
        <w:br/>
      </w:r>
      <w:r w:rsidRPr="00286C23">
        <w:rPr>
          <w:rFonts w:ascii="PT Astra Serif" w:hAnsi="PT Astra Serif" w:cs="Times New Roman"/>
          <w:sz w:val="24"/>
          <w:szCs w:val="24"/>
          <w:shd w:val="clear" w:color="auto" w:fill="FFFFFF"/>
        </w:rPr>
        <w:t>о финансировании мероприятий, предусмотренных частью 2 статьи 13.1 Федерального закона от 29.07.2017 № 218-ФЗ</w:t>
      </w:r>
      <w:r>
        <w:rPr>
          <w:rFonts w:ascii="PT Astra Serif" w:hAnsi="PT Astra Serif" w:cs="Times New Roman"/>
          <w:sz w:val="24"/>
          <w:szCs w:val="24"/>
          <w:shd w:val="clear" w:color="auto" w:fill="FFFFFF"/>
        </w:rPr>
        <w:t xml:space="preserve"> «О публично-правовой компании «Фонд развития территорий»</w:t>
      </w:r>
      <w:r w:rsidRPr="00286C23">
        <w:rPr>
          <w:rFonts w:ascii="PT Astra Serif" w:hAnsi="PT Astra Serif" w:cs="Times New Roman"/>
          <w:sz w:val="24"/>
          <w:szCs w:val="24"/>
          <w:shd w:val="clear" w:color="auto" w:fill="FFFFFF"/>
        </w:rPr>
        <w:t xml:space="preserve"> и о внесении изменений в отдельные законодате</w:t>
      </w:r>
      <w:r>
        <w:rPr>
          <w:rFonts w:ascii="PT Astra Serif" w:hAnsi="PT Astra Serif" w:cs="Times New Roman"/>
          <w:sz w:val="24"/>
          <w:szCs w:val="24"/>
          <w:shd w:val="clear" w:color="auto" w:fill="FFFFFF"/>
        </w:rPr>
        <w:t>льные акты Российской Федерации»</w:t>
      </w:r>
      <w:r w:rsidRPr="00286C23">
        <w:rPr>
          <w:rFonts w:ascii="PT Astra Serif" w:hAnsi="PT Astra Serif" w:cs="Times New Roman"/>
          <w:sz w:val="24"/>
          <w:szCs w:val="24"/>
          <w:shd w:val="clear" w:color="auto" w:fill="FFFFFF"/>
        </w:rPr>
        <w:t xml:space="preserve"> (в отношении земельного участка, который может быть пере</w:t>
      </w:r>
      <w:r>
        <w:rPr>
          <w:rFonts w:ascii="PT Astra Serif" w:hAnsi="PT Astra Serif" w:cs="Times New Roman"/>
          <w:sz w:val="24"/>
          <w:szCs w:val="24"/>
          <w:shd w:val="clear" w:color="auto" w:fill="FFFFFF"/>
        </w:rPr>
        <w:t>дан публично-правовой компании «</w:t>
      </w:r>
      <w:r w:rsidRPr="00286C23">
        <w:rPr>
          <w:rFonts w:ascii="PT Astra Serif" w:hAnsi="PT Astra Serif" w:cs="Times New Roman"/>
          <w:sz w:val="24"/>
          <w:szCs w:val="24"/>
          <w:shd w:val="clear" w:color="auto" w:fill="FFFFFF"/>
        </w:rPr>
        <w:t>Фонд развития территорий</w:t>
      </w:r>
      <w:r>
        <w:rPr>
          <w:rFonts w:ascii="PT Astra Serif" w:hAnsi="PT Astra Serif" w:cs="Times New Roman"/>
          <w:sz w:val="24"/>
          <w:szCs w:val="24"/>
          <w:shd w:val="clear" w:color="auto" w:fill="FFFFFF"/>
        </w:rPr>
        <w:t>»</w:t>
      </w:r>
      <w:r w:rsidRPr="00286C23">
        <w:rPr>
          <w:rFonts w:ascii="PT Astra Serif" w:hAnsi="PT Astra Serif" w:cs="Times New Roman"/>
          <w:sz w:val="24"/>
          <w:szCs w:val="24"/>
          <w:shd w:val="clear" w:color="auto" w:fill="FFFFFF"/>
        </w:rPr>
        <w:t>)</w:t>
      </w:r>
      <w:r>
        <w:rPr>
          <w:rFonts w:ascii="PT Astra Serif" w:hAnsi="PT Astra Serif" w:cs="Times New Roman"/>
          <w:sz w:val="24"/>
          <w:szCs w:val="24"/>
          <w:shd w:val="clear" w:color="auto" w:fill="FFFFFF"/>
        </w:rPr>
        <w:t>;</w:t>
      </w:r>
    </w:p>
    <w:p w14:paraId="40F8ED08" w14:textId="2F31B627" w:rsidR="00286C23" w:rsidRDefault="00286C23" w:rsidP="00286C23">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20) при предоставлении земельного участка, необходимого</w:t>
      </w:r>
      <w:r w:rsidRPr="00286C23">
        <w:rPr>
          <w:rFonts w:ascii="PT Astra Serif" w:hAnsi="PT Astra Serif" w:cs="Times New Roman"/>
          <w:sz w:val="24"/>
          <w:szCs w:val="24"/>
          <w:shd w:val="clear" w:color="auto" w:fill="FFFFFF"/>
        </w:rPr>
        <w:t xml:space="preserve"> для осуществлен</w:t>
      </w:r>
      <w:r>
        <w:rPr>
          <w:rFonts w:ascii="PT Astra Serif" w:hAnsi="PT Astra Serif" w:cs="Times New Roman"/>
          <w:sz w:val="24"/>
          <w:szCs w:val="24"/>
          <w:shd w:val="clear" w:color="auto" w:fill="FFFFFF"/>
        </w:rPr>
        <w:t>ия публично-правовой компанией «</w:t>
      </w:r>
      <w:r w:rsidRPr="00286C23">
        <w:rPr>
          <w:rFonts w:ascii="PT Astra Serif" w:hAnsi="PT Astra Serif" w:cs="Times New Roman"/>
          <w:sz w:val="24"/>
          <w:szCs w:val="24"/>
          <w:shd w:val="clear" w:color="auto" w:fill="FFFFFF"/>
        </w:rPr>
        <w:t>Фонд развития территорий</w:t>
      </w:r>
      <w:r>
        <w:rPr>
          <w:rFonts w:ascii="PT Astra Serif" w:hAnsi="PT Astra Serif" w:cs="Times New Roman"/>
          <w:sz w:val="24"/>
          <w:szCs w:val="24"/>
          <w:shd w:val="clear" w:color="auto" w:fill="FFFFFF"/>
        </w:rPr>
        <w:t>»</w:t>
      </w:r>
      <w:r w:rsidRPr="00286C23">
        <w:rPr>
          <w:rFonts w:ascii="PT Astra Serif" w:hAnsi="PT Astra Serif" w:cs="Times New Roman"/>
          <w:sz w:val="24"/>
          <w:szCs w:val="24"/>
          <w:shd w:val="clear" w:color="auto" w:fill="FFFFFF"/>
        </w:rPr>
        <w:t xml:space="preserve"> функций и полномочий, предусмотренных Федеральным законом от 29</w:t>
      </w:r>
      <w:r>
        <w:rPr>
          <w:rFonts w:ascii="PT Astra Serif" w:hAnsi="PT Astra Serif" w:cs="Times New Roman"/>
          <w:sz w:val="24"/>
          <w:szCs w:val="24"/>
          <w:shd w:val="clear" w:color="auto" w:fill="FFFFFF"/>
        </w:rPr>
        <w:t>.07.2017 № 218-ФЗ «</w:t>
      </w:r>
      <w:r w:rsidRPr="00286C23">
        <w:rPr>
          <w:rFonts w:ascii="PT Astra Serif" w:hAnsi="PT Astra Serif" w:cs="Times New Roman"/>
          <w:sz w:val="24"/>
          <w:szCs w:val="24"/>
          <w:shd w:val="clear" w:color="auto" w:fill="FFFFFF"/>
        </w:rPr>
        <w:t xml:space="preserve">О публично-правовой компании </w:t>
      </w:r>
      <w:r>
        <w:rPr>
          <w:rFonts w:ascii="PT Astra Serif" w:hAnsi="PT Astra Serif" w:cs="Times New Roman"/>
          <w:sz w:val="24"/>
          <w:szCs w:val="24"/>
          <w:shd w:val="clear" w:color="auto" w:fill="FFFFFF"/>
        </w:rPr>
        <w:t>«Фонд развития территорий»</w:t>
      </w:r>
      <w:r w:rsidRPr="00286C23">
        <w:rPr>
          <w:rFonts w:ascii="PT Astra Serif" w:hAnsi="PT Astra Serif" w:cs="Times New Roman"/>
          <w:sz w:val="24"/>
          <w:szCs w:val="24"/>
          <w:shd w:val="clear" w:color="auto" w:fill="FFFFFF"/>
        </w:rPr>
        <w:t xml:space="preserve"> и о внесении изменений в отдельные законодательные акты Российской Федерации</w:t>
      </w:r>
      <w:r>
        <w:rPr>
          <w:rFonts w:ascii="PT Astra Serif" w:hAnsi="PT Astra Serif" w:cs="Times New Roman"/>
          <w:sz w:val="24"/>
          <w:szCs w:val="24"/>
          <w:shd w:val="clear" w:color="auto" w:fill="FFFFFF"/>
        </w:rPr>
        <w:t>»</w:t>
      </w:r>
      <w:r w:rsidRPr="00286C23">
        <w:rPr>
          <w:rFonts w:ascii="PT Astra Serif" w:hAnsi="PT Astra Serif" w:cs="Times New Roman"/>
          <w:sz w:val="24"/>
          <w:szCs w:val="24"/>
          <w:shd w:val="clear" w:color="auto" w:fill="FFFFFF"/>
        </w:rPr>
        <w:t>, если земельные участки (права на них) отсутствуют у застройщика, признанного несостоятельным (банкротом)</w:t>
      </w:r>
      <w:r>
        <w:rPr>
          <w:rFonts w:ascii="PT Astra Serif" w:hAnsi="PT Astra Serif" w:cs="Times New Roman"/>
          <w:sz w:val="24"/>
          <w:szCs w:val="24"/>
          <w:shd w:val="clear" w:color="auto" w:fill="FFFFFF"/>
        </w:rPr>
        <w:t>:</w:t>
      </w:r>
    </w:p>
    <w:p w14:paraId="5B999D3B" w14:textId="17080381" w:rsidR="00286C23" w:rsidRDefault="00286C23" w:rsidP="00286C23">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р</w:t>
      </w:r>
      <w:r w:rsidRPr="00286C23">
        <w:rPr>
          <w:rFonts w:ascii="PT Astra Serif" w:hAnsi="PT Astra Serif" w:cs="Times New Roman"/>
          <w:sz w:val="24"/>
          <w:szCs w:val="24"/>
          <w:shd w:val="clear" w:color="auto" w:fill="FFFFFF"/>
        </w:rPr>
        <w:t>еше</w:t>
      </w:r>
      <w:r>
        <w:rPr>
          <w:rFonts w:ascii="PT Astra Serif" w:hAnsi="PT Astra Serif" w:cs="Times New Roman"/>
          <w:sz w:val="24"/>
          <w:szCs w:val="24"/>
          <w:shd w:val="clear" w:color="auto" w:fill="FFFFFF"/>
        </w:rPr>
        <w:t>ние публично-правовой компании «Фонд развития территорий»</w:t>
      </w:r>
      <w:r w:rsidRPr="00286C23">
        <w:rPr>
          <w:rFonts w:ascii="PT Astra Serif" w:hAnsi="PT Astra Serif" w:cs="Times New Roman"/>
          <w:sz w:val="24"/>
          <w:szCs w:val="24"/>
          <w:shd w:val="clear" w:color="auto" w:fill="FFFFFF"/>
        </w:rPr>
        <w:t xml:space="preserve"> </w:t>
      </w:r>
      <w:r>
        <w:rPr>
          <w:rFonts w:ascii="PT Astra Serif" w:hAnsi="PT Astra Serif" w:cs="Times New Roman"/>
          <w:sz w:val="24"/>
          <w:szCs w:val="24"/>
          <w:shd w:val="clear" w:color="auto" w:fill="FFFFFF"/>
        </w:rPr>
        <w:br/>
      </w:r>
      <w:r w:rsidRPr="00286C23">
        <w:rPr>
          <w:rFonts w:ascii="PT Astra Serif" w:hAnsi="PT Astra Serif" w:cs="Times New Roman"/>
          <w:sz w:val="24"/>
          <w:szCs w:val="24"/>
          <w:shd w:val="clear" w:color="auto" w:fill="FFFFFF"/>
        </w:rPr>
        <w:t>о финансировании мероприятий, предусмотренных частью 2 статьи 13.1 Федерального закона от 29</w:t>
      </w:r>
      <w:r>
        <w:rPr>
          <w:rFonts w:ascii="PT Astra Serif" w:hAnsi="PT Astra Serif" w:cs="Times New Roman"/>
          <w:sz w:val="24"/>
          <w:szCs w:val="24"/>
          <w:shd w:val="clear" w:color="auto" w:fill="FFFFFF"/>
        </w:rPr>
        <w:t>.07.2017 № 218-ФЗ «</w:t>
      </w:r>
      <w:r w:rsidRPr="00286C23">
        <w:rPr>
          <w:rFonts w:ascii="PT Astra Serif" w:hAnsi="PT Astra Serif" w:cs="Times New Roman"/>
          <w:sz w:val="24"/>
          <w:szCs w:val="24"/>
          <w:shd w:val="clear" w:color="auto" w:fill="FFFFFF"/>
        </w:rPr>
        <w:t xml:space="preserve">О публично-правовой компании </w:t>
      </w:r>
      <w:r>
        <w:rPr>
          <w:rFonts w:ascii="PT Astra Serif" w:hAnsi="PT Astra Serif" w:cs="Times New Roman"/>
          <w:sz w:val="24"/>
          <w:szCs w:val="24"/>
          <w:shd w:val="clear" w:color="auto" w:fill="FFFFFF"/>
        </w:rPr>
        <w:t>«</w:t>
      </w:r>
      <w:r w:rsidRPr="00286C23">
        <w:rPr>
          <w:rFonts w:ascii="PT Astra Serif" w:hAnsi="PT Astra Serif" w:cs="Times New Roman"/>
          <w:sz w:val="24"/>
          <w:szCs w:val="24"/>
          <w:shd w:val="clear" w:color="auto" w:fill="FFFFFF"/>
        </w:rPr>
        <w:t>Фонд развития территорий</w:t>
      </w:r>
      <w:r>
        <w:rPr>
          <w:rFonts w:ascii="PT Astra Serif" w:hAnsi="PT Astra Serif" w:cs="Times New Roman"/>
          <w:sz w:val="24"/>
          <w:szCs w:val="24"/>
          <w:shd w:val="clear" w:color="auto" w:fill="FFFFFF"/>
        </w:rPr>
        <w:t>»</w:t>
      </w:r>
      <w:r w:rsidRPr="00286C23">
        <w:rPr>
          <w:rFonts w:ascii="PT Astra Serif" w:hAnsi="PT Astra Serif" w:cs="Times New Roman"/>
          <w:sz w:val="24"/>
          <w:szCs w:val="24"/>
          <w:shd w:val="clear" w:color="auto" w:fill="FFFFFF"/>
        </w:rPr>
        <w:t xml:space="preserve"> и о внесении изменений в отдельные законодате</w:t>
      </w:r>
      <w:r>
        <w:rPr>
          <w:rFonts w:ascii="PT Astra Serif" w:hAnsi="PT Astra Serif" w:cs="Times New Roman"/>
          <w:sz w:val="24"/>
          <w:szCs w:val="24"/>
          <w:shd w:val="clear" w:color="auto" w:fill="FFFFFF"/>
        </w:rPr>
        <w:t>льные акты Российской Федерации».</w:t>
      </w:r>
    </w:p>
    <w:p w14:paraId="08BBD3E3" w14:textId="721A7706" w:rsidR="003A1637" w:rsidRDefault="00471BC6">
      <w:pPr>
        <w:pStyle w:val="a6"/>
        <w:widowControl w:val="0"/>
        <w:tabs>
          <w:tab w:val="left" w:pos="709"/>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 xml:space="preserve">5. Заверенный перевод </w:t>
      </w:r>
      <w:proofErr w:type="gramStart"/>
      <w:r>
        <w:rPr>
          <w:rFonts w:ascii="PT Astra Serif" w:hAnsi="PT Astra Serif" w:cs="Times New Roman"/>
          <w:sz w:val="24"/>
          <w:szCs w:val="24"/>
        </w:rPr>
        <w:t xml:space="preserve">на русский язык документов о государственной регистрации юридического лица в соответствии с законодательством иностранного государства </w:t>
      </w:r>
      <w:r w:rsidR="002B4CEF">
        <w:rPr>
          <w:rFonts w:ascii="PT Astra Serif" w:hAnsi="PT Astra Serif" w:cs="Times New Roman"/>
          <w:sz w:val="24"/>
          <w:szCs w:val="24"/>
        </w:rPr>
        <w:br/>
      </w:r>
      <w:r>
        <w:rPr>
          <w:rFonts w:ascii="PT Astra Serif" w:hAnsi="PT Astra Serif" w:cs="Times New Roman"/>
          <w:sz w:val="24"/>
          <w:szCs w:val="24"/>
        </w:rPr>
        <w:t>в случае</w:t>
      </w:r>
      <w:proofErr w:type="gramEnd"/>
      <w:r>
        <w:rPr>
          <w:rFonts w:ascii="PT Astra Serif" w:hAnsi="PT Astra Serif" w:cs="Times New Roman"/>
          <w:sz w:val="24"/>
          <w:szCs w:val="24"/>
        </w:rPr>
        <w:t>, если заявителем являет</w:t>
      </w:r>
      <w:r w:rsidR="00791D63">
        <w:rPr>
          <w:rFonts w:ascii="PT Astra Serif" w:hAnsi="PT Astra Serif" w:cs="Times New Roman"/>
          <w:sz w:val="24"/>
          <w:szCs w:val="24"/>
        </w:rPr>
        <w:t>ся иностранное юридическое лицо</w:t>
      </w:r>
      <w:r>
        <w:rPr>
          <w:rFonts w:ascii="PT Astra Serif" w:hAnsi="PT Astra Serif" w:cs="Times New Roman"/>
          <w:sz w:val="24"/>
          <w:szCs w:val="24"/>
        </w:rPr>
        <w:t>.</w:t>
      </w:r>
    </w:p>
    <w:p w14:paraId="28BC58E0" w14:textId="57246E5E" w:rsidR="003A1637" w:rsidRDefault="00471BC6">
      <w:pPr>
        <w:pStyle w:val="a6"/>
        <w:widowControl w:val="0"/>
        <w:tabs>
          <w:tab w:val="left" w:pos="709"/>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6</w:t>
      </w:r>
      <w:r w:rsidR="00F4573A">
        <w:rPr>
          <w:rFonts w:ascii="PT Astra Serif" w:hAnsi="PT Astra Serif" w:cs="Times New Roman"/>
          <w:sz w:val="24"/>
          <w:szCs w:val="24"/>
        </w:rPr>
        <w:t>.</w:t>
      </w:r>
      <w:r>
        <w:rPr>
          <w:rFonts w:ascii="PT Astra Serif" w:hAnsi="PT Astra Serif" w:cs="Times New Roman"/>
          <w:sz w:val="24"/>
          <w:szCs w:val="24"/>
        </w:rPr>
        <w:t xml:space="preserve"> Подготовленный садоводческим или огородническим некоммерческим товариществом ре</w:t>
      </w:r>
      <w:r w:rsidR="001F436B">
        <w:rPr>
          <w:rFonts w:ascii="PT Astra Serif" w:hAnsi="PT Astra Serif" w:cs="Times New Roman"/>
          <w:sz w:val="24"/>
          <w:szCs w:val="24"/>
        </w:rPr>
        <w:t>естр членов такого товарищества</w:t>
      </w:r>
      <w:r>
        <w:rPr>
          <w:rFonts w:ascii="PT Astra Serif" w:hAnsi="PT Astra Serif" w:cs="Times New Roman"/>
          <w:sz w:val="24"/>
          <w:szCs w:val="24"/>
        </w:rPr>
        <w:t>.</w:t>
      </w:r>
    </w:p>
    <w:p w14:paraId="71A26766" w14:textId="68870300" w:rsidR="00F6599F" w:rsidRPr="001F436B" w:rsidRDefault="00F6599F" w:rsidP="00F6599F">
      <w:pPr>
        <w:pStyle w:val="a6"/>
        <w:widowControl w:val="0"/>
        <w:tabs>
          <w:tab w:val="left" w:pos="851"/>
          <w:tab w:val="left" w:pos="990"/>
        </w:tabs>
        <w:autoSpaceDE w:val="0"/>
        <w:spacing w:after="0" w:line="240" w:lineRule="auto"/>
        <w:ind w:left="0" w:firstLine="709"/>
        <w:jc w:val="both"/>
        <w:rPr>
          <w:rFonts w:ascii="PT Astra Serif" w:hAnsi="PT Astra Serif" w:cs="Times New Roman"/>
          <w:sz w:val="24"/>
          <w:szCs w:val="24"/>
        </w:rPr>
      </w:pPr>
      <w:r w:rsidRPr="001F436B">
        <w:rPr>
          <w:rFonts w:ascii="PT Astra Serif" w:hAnsi="PT Astra Serif" w:cs="Times New Roman"/>
          <w:sz w:val="24"/>
          <w:szCs w:val="24"/>
        </w:rPr>
        <w:t xml:space="preserve">2.6.1.2. Исчерпывающий перечень документов, необходимых в соответствии </w:t>
      </w:r>
      <w:r w:rsidR="00791D63">
        <w:rPr>
          <w:rFonts w:ascii="PT Astra Serif" w:hAnsi="PT Astra Serif" w:cs="Times New Roman"/>
          <w:sz w:val="24"/>
          <w:szCs w:val="24"/>
        </w:rPr>
        <w:br/>
      </w:r>
      <w:r w:rsidRPr="001F436B">
        <w:rPr>
          <w:rFonts w:ascii="PT Astra Serif" w:hAnsi="PT Astra Serif" w:cs="Times New Roman"/>
          <w:sz w:val="24"/>
          <w:szCs w:val="24"/>
        </w:rPr>
        <w:t>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5CAA3FB2" w14:textId="1E8B18B4" w:rsidR="003A1637" w:rsidRDefault="007E3DCC">
      <w:pPr>
        <w:pStyle w:val="a6"/>
        <w:widowControl w:val="0"/>
        <w:tabs>
          <w:tab w:val="left" w:pos="709"/>
          <w:tab w:val="left" w:pos="990"/>
        </w:tabs>
        <w:autoSpaceDE w:val="0"/>
        <w:spacing w:after="0" w:line="240" w:lineRule="auto"/>
        <w:ind w:left="0" w:firstLine="709"/>
        <w:jc w:val="both"/>
        <w:rPr>
          <w:rFonts w:ascii="PT Astra Serif" w:hAnsi="PT Astra Serif" w:cs="Times New Roman"/>
          <w:sz w:val="24"/>
          <w:szCs w:val="24"/>
        </w:rPr>
      </w:pPr>
      <w:r w:rsidRPr="001F436B">
        <w:rPr>
          <w:rFonts w:ascii="PT Astra Serif" w:hAnsi="PT Astra Serif" w:cs="Times New Roman"/>
          <w:sz w:val="24"/>
          <w:szCs w:val="24"/>
        </w:rPr>
        <w:t>1</w:t>
      </w:r>
      <w:r w:rsidR="00471BC6" w:rsidRPr="001F436B">
        <w:rPr>
          <w:rFonts w:ascii="PT Astra Serif" w:hAnsi="PT Astra Serif" w:cs="Times New Roman"/>
          <w:sz w:val="24"/>
          <w:szCs w:val="24"/>
        </w:rPr>
        <w:t xml:space="preserve">. </w:t>
      </w:r>
      <w:proofErr w:type="gramStart"/>
      <w:r w:rsidR="00471BC6" w:rsidRPr="001F436B">
        <w:rPr>
          <w:rFonts w:ascii="PT Astra Serif" w:hAnsi="PT Astra Serif" w:cs="Times New Roman"/>
          <w:sz w:val="24"/>
          <w:szCs w:val="24"/>
        </w:rPr>
        <w:t>Утверждённый</w:t>
      </w:r>
      <w:r w:rsidR="00471BC6">
        <w:rPr>
          <w:rFonts w:ascii="PT Astra Serif" w:hAnsi="PT Astra Serif" w:cs="Times New Roman"/>
          <w:sz w:val="24"/>
          <w:szCs w:val="24"/>
        </w:rPr>
        <w:t xml:space="preserve"> проект межевания территории (необходим в случае, если заявителем подано заявление о предоставлении земельного участка в собственность бесплатно либо </w:t>
      </w:r>
      <w:r w:rsidR="00791D63">
        <w:rPr>
          <w:rFonts w:ascii="PT Astra Serif" w:hAnsi="PT Astra Serif" w:cs="Times New Roman"/>
          <w:sz w:val="24"/>
          <w:szCs w:val="24"/>
        </w:rPr>
        <w:br/>
      </w:r>
      <w:r w:rsidR="00471BC6">
        <w:rPr>
          <w:rFonts w:ascii="PT Astra Serif" w:hAnsi="PT Astra Serif" w:cs="Times New Roman"/>
          <w:sz w:val="24"/>
          <w:szCs w:val="24"/>
        </w:rPr>
        <w:t xml:space="preserve">в собственность за плату, либо в аренду:  для садоводства, огородничества, для освоения территории в целях строительства и эксплуатации наёмного дома коммерческого использования – запрашивается Министерством в органе местного самоуправления муниципального образования </w:t>
      </w:r>
      <w:r w:rsidR="007435F2">
        <w:rPr>
          <w:rFonts w:ascii="PT Astra Serif" w:hAnsi="PT Astra Serif" w:cs="Times New Roman"/>
          <w:sz w:val="24"/>
          <w:szCs w:val="24"/>
        </w:rPr>
        <w:t>Ульяновской области по месту расположения земельного участка.</w:t>
      </w:r>
      <w:proofErr w:type="gramEnd"/>
    </w:p>
    <w:p w14:paraId="0A5A83F5" w14:textId="3D9873B3" w:rsidR="003A1637" w:rsidRDefault="00F6599F">
      <w:pPr>
        <w:pStyle w:val="a6"/>
        <w:widowControl w:val="0"/>
        <w:tabs>
          <w:tab w:val="left" w:pos="709"/>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2</w:t>
      </w:r>
      <w:r w:rsidR="00471BC6">
        <w:rPr>
          <w:rFonts w:ascii="PT Astra Serif" w:hAnsi="PT Astra Serif" w:cs="Times New Roman"/>
          <w:sz w:val="24"/>
          <w:szCs w:val="24"/>
        </w:rPr>
        <w:t xml:space="preserve">. Указ или распоряжение Президента Российской Федерации (необходим в случае, если заявителем подано заявление о предоставлении земельного участка в аренду </w:t>
      </w:r>
      <w:r w:rsidR="002B4CEF">
        <w:rPr>
          <w:rFonts w:ascii="PT Astra Serif" w:hAnsi="PT Astra Serif" w:cs="Times New Roman"/>
          <w:sz w:val="24"/>
          <w:szCs w:val="24"/>
        </w:rPr>
        <w:br/>
      </w:r>
      <w:r w:rsidR="00471BC6">
        <w:rPr>
          <w:rFonts w:ascii="PT Astra Serif" w:hAnsi="PT Astra Serif" w:cs="Times New Roman"/>
          <w:sz w:val="24"/>
          <w:szCs w:val="24"/>
        </w:rPr>
        <w:t xml:space="preserve">в соответствии с </w:t>
      </w:r>
      <w:r w:rsidR="00471BC6">
        <w:rPr>
          <w:rFonts w:ascii="PT Astra Serif" w:hAnsi="PT Astra Serif" w:cs="Times New Roman"/>
          <w:sz w:val="24"/>
          <w:szCs w:val="24"/>
          <w:lang w:eastAsia="ru-RU"/>
        </w:rPr>
        <w:t>указом или распоряжением Президента Российской Федерации</w:t>
      </w:r>
      <w:r w:rsidR="00471BC6">
        <w:rPr>
          <w:rFonts w:ascii="PT Astra Serif" w:hAnsi="PT Astra Serif" w:cs="Times New Roman"/>
          <w:sz w:val="24"/>
          <w:szCs w:val="24"/>
        </w:rPr>
        <w:t>)</w:t>
      </w:r>
      <w:r w:rsidR="007E3DCC">
        <w:rPr>
          <w:rFonts w:ascii="PT Astra Serif" w:hAnsi="PT Astra Serif" w:cs="Times New Roman"/>
          <w:sz w:val="24"/>
          <w:szCs w:val="24"/>
        </w:rPr>
        <w:t xml:space="preserve"> –</w:t>
      </w:r>
      <w:r w:rsidR="00471BC6">
        <w:rPr>
          <w:rFonts w:ascii="PT Astra Serif" w:hAnsi="PT Astra Serif" w:cs="Times New Roman"/>
          <w:sz w:val="24"/>
          <w:szCs w:val="24"/>
        </w:rPr>
        <w:t xml:space="preserve"> запрашивается Министерством в государственной системе правовой информации «Официальный интернет-портал правовой информации».</w:t>
      </w:r>
    </w:p>
    <w:p w14:paraId="4D84FDE2" w14:textId="196AC0E8" w:rsidR="003A1637" w:rsidRDefault="00F6599F">
      <w:pPr>
        <w:pStyle w:val="a6"/>
        <w:widowControl w:val="0"/>
        <w:tabs>
          <w:tab w:val="left" w:pos="709"/>
          <w:tab w:val="left" w:pos="990"/>
        </w:tabs>
        <w:autoSpaceDE w:val="0"/>
        <w:spacing w:after="0" w:line="240" w:lineRule="auto"/>
        <w:ind w:left="0" w:firstLine="709"/>
        <w:jc w:val="both"/>
        <w:rPr>
          <w:rFonts w:ascii="PT Astra Serif" w:hAnsi="PT Astra Serif" w:cs="Times New Roman"/>
          <w:sz w:val="24"/>
          <w:szCs w:val="24"/>
          <w:highlight w:val="red"/>
        </w:rPr>
      </w:pPr>
      <w:r>
        <w:rPr>
          <w:rFonts w:ascii="PT Astra Serif" w:hAnsi="PT Astra Serif" w:cs="Times New Roman"/>
          <w:sz w:val="24"/>
          <w:szCs w:val="24"/>
        </w:rPr>
        <w:t>3</w:t>
      </w:r>
      <w:r w:rsidR="00471BC6">
        <w:rPr>
          <w:rFonts w:ascii="PT Astra Serif" w:hAnsi="PT Astra Serif" w:cs="Times New Roman"/>
          <w:sz w:val="24"/>
          <w:szCs w:val="24"/>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(необходим в случае, если заявителем </w:t>
      </w:r>
      <w:r w:rsidR="00471BC6">
        <w:rPr>
          <w:rFonts w:ascii="PT Astra Serif" w:hAnsi="PT Astra Serif" w:cs="Times New Roman"/>
          <w:sz w:val="24"/>
          <w:szCs w:val="24"/>
        </w:rPr>
        <w:lastRenderedPageBreak/>
        <w:t xml:space="preserve">подано заявление о предоставлении земельного участка в аренду, </w:t>
      </w:r>
      <w:r w:rsidR="00471BC6">
        <w:rPr>
          <w:rFonts w:ascii="PT Astra Serif" w:hAnsi="PT Astra Serif" w:cs="Times New Roman"/>
          <w:sz w:val="24"/>
          <w:szCs w:val="24"/>
          <w:lang w:eastAsia="ru-RU"/>
        </w:rPr>
        <w:t>предназначенного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sidR="00471BC6">
        <w:rPr>
          <w:rFonts w:ascii="PT Astra Serif" w:hAnsi="PT Astra Serif" w:cs="Times New Roman"/>
          <w:sz w:val="24"/>
          <w:szCs w:val="24"/>
        </w:rPr>
        <w:t xml:space="preserve"> в соответствии решением Правительства Российской Федерации)</w:t>
      </w:r>
      <w:r w:rsidR="007E3DCC">
        <w:rPr>
          <w:rFonts w:ascii="PT Astra Serif" w:hAnsi="PT Astra Serif" w:cs="Times New Roman"/>
          <w:sz w:val="24"/>
          <w:szCs w:val="24"/>
        </w:rPr>
        <w:t xml:space="preserve"> –</w:t>
      </w:r>
      <w:r w:rsidR="00471BC6">
        <w:rPr>
          <w:rFonts w:ascii="PT Astra Serif" w:hAnsi="PT Astra Serif" w:cs="Times New Roman"/>
          <w:sz w:val="24"/>
          <w:szCs w:val="24"/>
        </w:rPr>
        <w:t xml:space="preserve"> запрашивается Министерством в государственной системе правовой информации «Официальный интер</w:t>
      </w:r>
      <w:r w:rsidR="007E3DCC">
        <w:rPr>
          <w:rFonts w:ascii="PT Astra Serif" w:hAnsi="PT Astra Serif" w:cs="Times New Roman"/>
          <w:sz w:val="24"/>
          <w:szCs w:val="24"/>
        </w:rPr>
        <w:t>нет-портал правовой информации»</w:t>
      </w:r>
      <w:r w:rsidR="00471BC6">
        <w:rPr>
          <w:rFonts w:ascii="PT Astra Serif" w:hAnsi="PT Astra Serif" w:cs="Times New Roman"/>
          <w:sz w:val="24"/>
          <w:szCs w:val="24"/>
        </w:rPr>
        <w:t>.</w:t>
      </w:r>
    </w:p>
    <w:p w14:paraId="020CA391" w14:textId="593F74FA" w:rsidR="003A1637" w:rsidRDefault="00F6599F">
      <w:pPr>
        <w:pStyle w:val="a6"/>
        <w:widowControl w:val="0"/>
        <w:tabs>
          <w:tab w:val="left" w:pos="709"/>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4</w:t>
      </w:r>
      <w:r w:rsidR="00471BC6">
        <w:rPr>
          <w:rFonts w:ascii="PT Astra Serif" w:hAnsi="PT Astra Serif" w:cs="Times New Roman"/>
          <w:sz w:val="24"/>
          <w:szCs w:val="24"/>
        </w:rPr>
        <w:t xml:space="preserve">. </w:t>
      </w:r>
      <w:proofErr w:type="gramStart"/>
      <w:r w:rsidR="00471BC6">
        <w:rPr>
          <w:rFonts w:ascii="PT Astra Serif" w:hAnsi="PT Astra Serif" w:cs="Times New Roman"/>
          <w:sz w:val="24"/>
          <w:szCs w:val="24"/>
        </w:rPr>
        <w:t xml:space="preserve">Распоряжение Правительства Российской Федерации или Губернатора Ульяновской области (необходим в случае, если заявителем подано заявление </w:t>
      </w:r>
      <w:r w:rsidR="002B4CEF">
        <w:rPr>
          <w:rFonts w:ascii="PT Astra Serif" w:hAnsi="PT Astra Serif" w:cs="Times New Roman"/>
          <w:sz w:val="24"/>
          <w:szCs w:val="24"/>
        </w:rPr>
        <w:br/>
      </w:r>
      <w:r w:rsidR="00471BC6">
        <w:rPr>
          <w:rFonts w:ascii="PT Astra Serif" w:hAnsi="PT Astra Serif" w:cs="Times New Roman"/>
          <w:sz w:val="24"/>
          <w:szCs w:val="24"/>
        </w:rPr>
        <w:t xml:space="preserve">о предоставлении земельного участка в аренду, </w:t>
      </w:r>
      <w:r w:rsidR="00471BC6">
        <w:rPr>
          <w:rFonts w:ascii="PT Astra Serif" w:hAnsi="PT Astra Serif" w:cs="Times New Roman"/>
          <w:sz w:val="24"/>
          <w:szCs w:val="24"/>
          <w:lang w:eastAsia="ru-RU"/>
        </w:rPr>
        <w:t>предназначенного для размещения объектов социально-культурного и коммунально-бытового назначения, реализации масштабных инвестиционных проектов в соответствии с распоряжением Правительства Российской Федерации или Губернатора Ульяновской области)</w:t>
      </w:r>
      <w:r w:rsidR="00471BC6">
        <w:rPr>
          <w:rFonts w:ascii="PT Astra Serif" w:hAnsi="PT Astra Serif" w:cs="Times New Roman"/>
          <w:sz w:val="24"/>
          <w:szCs w:val="24"/>
        </w:rPr>
        <w:t xml:space="preserve"> </w:t>
      </w:r>
      <w:r w:rsidR="007E3DCC">
        <w:rPr>
          <w:rFonts w:ascii="PT Astra Serif" w:hAnsi="PT Astra Serif" w:cs="Times New Roman"/>
          <w:sz w:val="24"/>
          <w:szCs w:val="24"/>
        </w:rPr>
        <w:t xml:space="preserve">– </w:t>
      </w:r>
      <w:r w:rsidR="00471BC6">
        <w:rPr>
          <w:rFonts w:ascii="PT Astra Serif" w:hAnsi="PT Astra Serif" w:cs="Times New Roman"/>
          <w:sz w:val="24"/>
          <w:szCs w:val="24"/>
        </w:rPr>
        <w:t xml:space="preserve">запрашивается Министерством </w:t>
      </w:r>
      <w:r w:rsidR="00791D63">
        <w:rPr>
          <w:rFonts w:ascii="PT Astra Serif" w:hAnsi="PT Astra Serif" w:cs="Times New Roman"/>
          <w:sz w:val="24"/>
          <w:szCs w:val="24"/>
        </w:rPr>
        <w:br/>
      </w:r>
      <w:r w:rsidR="00471BC6">
        <w:rPr>
          <w:rFonts w:ascii="PT Astra Serif" w:hAnsi="PT Astra Serif" w:cs="Times New Roman"/>
          <w:sz w:val="24"/>
          <w:szCs w:val="24"/>
        </w:rPr>
        <w:t>с использованием единой системы электронного документооборота Правительства Ульяновской области и исполнительных органов государственной власти</w:t>
      </w:r>
      <w:proofErr w:type="gramEnd"/>
      <w:r w:rsidR="00471BC6">
        <w:rPr>
          <w:rFonts w:ascii="PT Astra Serif" w:hAnsi="PT Astra Serif" w:cs="Times New Roman"/>
          <w:sz w:val="24"/>
          <w:szCs w:val="24"/>
        </w:rPr>
        <w:t xml:space="preserve"> Ульяновской области в администрации </w:t>
      </w:r>
      <w:r w:rsidR="007E3DCC">
        <w:rPr>
          <w:rFonts w:ascii="PT Astra Serif" w:hAnsi="PT Astra Serif" w:cs="Times New Roman"/>
          <w:sz w:val="24"/>
          <w:szCs w:val="24"/>
        </w:rPr>
        <w:t>Губернатора Ульяновской области</w:t>
      </w:r>
      <w:r w:rsidR="00471BC6">
        <w:rPr>
          <w:rFonts w:ascii="PT Astra Serif" w:hAnsi="PT Astra Serif" w:cs="Times New Roman"/>
          <w:sz w:val="24"/>
          <w:szCs w:val="24"/>
        </w:rPr>
        <w:t>.</w:t>
      </w:r>
    </w:p>
    <w:p w14:paraId="39EBAAB2" w14:textId="3021BF52" w:rsidR="003A1637" w:rsidRPr="007435F2" w:rsidRDefault="00F6599F" w:rsidP="007435F2">
      <w:pPr>
        <w:pStyle w:val="a6"/>
        <w:widowControl w:val="0"/>
        <w:tabs>
          <w:tab w:val="left" w:pos="709"/>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5</w:t>
      </w:r>
      <w:r w:rsidR="00471BC6">
        <w:rPr>
          <w:rFonts w:ascii="PT Astra Serif" w:hAnsi="PT Astra Serif" w:cs="Times New Roman"/>
          <w:sz w:val="24"/>
          <w:szCs w:val="24"/>
        </w:rPr>
        <w:t xml:space="preserve">. Выписка из документа территориального планирования или выписка </w:t>
      </w:r>
      <w:r w:rsidR="007E3DCC">
        <w:rPr>
          <w:rFonts w:ascii="PT Astra Serif" w:hAnsi="PT Astra Serif" w:cs="Times New Roman"/>
          <w:sz w:val="24"/>
          <w:szCs w:val="24"/>
        </w:rPr>
        <w:br/>
      </w:r>
      <w:r w:rsidR="00471BC6">
        <w:rPr>
          <w:rFonts w:ascii="PT Astra Serif" w:hAnsi="PT Astra Serif" w:cs="Times New Roman"/>
          <w:sz w:val="24"/>
          <w:szCs w:val="24"/>
        </w:rPr>
        <w:t xml:space="preserve">из документации по планировке территории, подтверждающая отнесение объекта </w:t>
      </w:r>
      <w:r w:rsidR="007E3DCC">
        <w:rPr>
          <w:rFonts w:ascii="PT Astra Serif" w:hAnsi="PT Astra Serif" w:cs="Times New Roman"/>
          <w:sz w:val="24"/>
          <w:szCs w:val="24"/>
        </w:rPr>
        <w:br/>
      </w:r>
      <w:r w:rsidR="00471BC6">
        <w:rPr>
          <w:rFonts w:ascii="PT Astra Serif" w:hAnsi="PT Astra Serif" w:cs="Times New Roman"/>
          <w:sz w:val="24"/>
          <w:szCs w:val="24"/>
        </w:rPr>
        <w:t xml:space="preserve">к объектам регионального или местного значения (необходимы в случае, если заявителем подано заявление о предоставлении земельного участка в аренду, </w:t>
      </w:r>
      <w:r w:rsidR="00471BC6">
        <w:rPr>
          <w:rFonts w:ascii="PT Astra Serif" w:hAnsi="PT Astra Serif" w:cs="Times New Roman"/>
          <w:sz w:val="24"/>
          <w:szCs w:val="24"/>
          <w:lang w:eastAsia="ru-RU"/>
        </w:rPr>
        <w:t xml:space="preserve">предназначенного </w:t>
      </w:r>
      <w:r w:rsidR="007E3DCC">
        <w:rPr>
          <w:rFonts w:ascii="PT Astra Serif" w:hAnsi="PT Astra Serif" w:cs="Times New Roman"/>
          <w:sz w:val="24"/>
          <w:szCs w:val="24"/>
          <w:lang w:eastAsia="ru-RU"/>
        </w:rPr>
        <w:br/>
      </w:r>
      <w:r w:rsidR="00471BC6">
        <w:rPr>
          <w:rFonts w:ascii="PT Astra Serif" w:hAnsi="PT Astra Serif" w:cs="Times New Roman"/>
          <w:sz w:val="24"/>
          <w:szCs w:val="24"/>
          <w:lang w:eastAsia="ru-RU"/>
        </w:rPr>
        <w:t xml:space="preserve">для размещения объектов, предназначенных для обеспечения электро-, тепло-, газо- </w:t>
      </w:r>
      <w:r w:rsidR="007E3DCC">
        <w:rPr>
          <w:rFonts w:ascii="PT Astra Serif" w:hAnsi="PT Astra Serif" w:cs="Times New Roman"/>
          <w:sz w:val="24"/>
          <w:szCs w:val="24"/>
          <w:lang w:eastAsia="ru-RU"/>
        </w:rPr>
        <w:br/>
      </w:r>
      <w:r w:rsidR="00471BC6">
        <w:rPr>
          <w:rFonts w:ascii="PT Astra Serif" w:hAnsi="PT Astra Serif" w:cs="Times New Roman"/>
          <w:sz w:val="24"/>
          <w:szCs w:val="24"/>
          <w:lang w:eastAsia="ru-RU"/>
        </w:rPr>
        <w:t>и водоснабжения, водоотведения, связи, нефтепроводов, объектов федерального, регионального или местного значения)</w:t>
      </w:r>
      <w:r w:rsidR="00471BC6">
        <w:rPr>
          <w:rFonts w:ascii="PT Astra Serif" w:hAnsi="PT Astra Serif" w:cs="Times New Roman"/>
          <w:sz w:val="24"/>
          <w:szCs w:val="24"/>
        </w:rPr>
        <w:t xml:space="preserve">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w:t>
      </w:r>
      <w:r w:rsidR="007E3DCC">
        <w:rPr>
          <w:rFonts w:ascii="PT Astra Serif" w:hAnsi="PT Astra Serif" w:cs="Times New Roman"/>
          <w:sz w:val="24"/>
          <w:szCs w:val="24"/>
        </w:rPr>
        <w:t xml:space="preserve">– </w:t>
      </w:r>
      <w:r w:rsidR="00471BC6">
        <w:rPr>
          <w:rFonts w:ascii="PT Astra Serif" w:hAnsi="PT Astra Serif" w:cs="Times New Roman"/>
          <w:sz w:val="24"/>
          <w:szCs w:val="24"/>
        </w:rPr>
        <w:t xml:space="preserve">запрашивается Министерством в органе местного самоуправления </w:t>
      </w:r>
      <w:r w:rsidR="007435F2">
        <w:rPr>
          <w:rFonts w:ascii="PT Astra Serif" w:hAnsi="PT Astra Serif" w:cs="Times New Roman"/>
          <w:sz w:val="24"/>
          <w:szCs w:val="24"/>
        </w:rPr>
        <w:t>муниципального образования Ульяновской области по месту расположения земельного участка</w:t>
      </w:r>
      <w:r w:rsidR="00471BC6" w:rsidRPr="007435F2">
        <w:rPr>
          <w:rFonts w:ascii="PT Astra Serif" w:hAnsi="PT Astra Serif" w:cs="Times New Roman"/>
          <w:sz w:val="24"/>
          <w:szCs w:val="24"/>
        </w:rPr>
        <w:t xml:space="preserve">). </w:t>
      </w:r>
    </w:p>
    <w:p w14:paraId="32C05172" w14:textId="3E40F3CD" w:rsidR="00F6599F" w:rsidRDefault="00F6599F" w:rsidP="00F6599F">
      <w:pPr>
        <w:pStyle w:val="a6"/>
        <w:widowControl w:val="0"/>
        <w:tabs>
          <w:tab w:val="left" w:pos="709"/>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6</w:t>
      </w:r>
      <w:r w:rsidR="00471BC6">
        <w:rPr>
          <w:rFonts w:ascii="PT Astra Serif" w:hAnsi="PT Astra Serif" w:cs="Times New Roman"/>
          <w:sz w:val="24"/>
          <w:szCs w:val="24"/>
        </w:rPr>
        <w:t xml:space="preserve">. </w:t>
      </w:r>
      <w:proofErr w:type="gramStart"/>
      <w:r w:rsidR="00471BC6">
        <w:rPr>
          <w:rFonts w:ascii="PT Astra Serif" w:hAnsi="PT Astra Serif" w:cs="Times New Roman"/>
          <w:sz w:val="24"/>
          <w:szCs w:val="24"/>
        </w:rPr>
        <w:t xml:space="preserve">Решение о предоставлении в пользование водных биологических ресурсов </w:t>
      </w:r>
      <w:r w:rsidR="00F024FD">
        <w:rPr>
          <w:rFonts w:ascii="PT Astra Serif" w:hAnsi="PT Astra Serif" w:cs="Times New Roman"/>
          <w:sz w:val="24"/>
          <w:szCs w:val="24"/>
        </w:rPr>
        <w:br/>
      </w:r>
      <w:r w:rsidR="00471BC6">
        <w:rPr>
          <w:rFonts w:ascii="PT Astra Serif" w:hAnsi="PT Astra Serif" w:cs="Times New Roman"/>
          <w:sz w:val="24"/>
          <w:szCs w:val="24"/>
        </w:rPr>
        <w:t xml:space="preserve">либо договор о предоставлении рыбопромыслового участка, договор пользования водными биологическими ресурсами (документ необходим в случае, если заявитель подал заявление </w:t>
      </w:r>
      <w:r w:rsidR="00791D63">
        <w:rPr>
          <w:rFonts w:ascii="PT Astra Serif" w:hAnsi="PT Astra Serif" w:cs="Times New Roman"/>
          <w:sz w:val="24"/>
          <w:szCs w:val="24"/>
        </w:rPr>
        <w:br/>
      </w:r>
      <w:r w:rsidR="00471BC6">
        <w:rPr>
          <w:rFonts w:ascii="PT Astra Serif" w:hAnsi="PT Astra Serif" w:cs="Times New Roman"/>
          <w:sz w:val="24"/>
          <w:szCs w:val="24"/>
        </w:rPr>
        <w:t xml:space="preserve">о предоставлении земельного участка в аренду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w:t>
      </w:r>
      <w:r w:rsidR="007E3DCC">
        <w:rPr>
          <w:rFonts w:ascii="PT Astra Serif" w:hAnsi="PT Astra Serif" w:cs="Times New Roman"/>
          <w:sz w:val="24"/>
          <w:szCs w:val="24"/>
        </w:rPr>
        <w:t xml:space="preserve">– </w:t>
      </w:r>
      <w:r w:rsidR="00471BC6">
        <w:rPr>
          <w:rFonts w:ascii="PT Astra Serif" w:hAnsi="PT Astra Serif" w:cs="Times New Roman"/>
          <w:sz w:val="24"/>
          <w:szCs w:val="24"/>
        </w:rPr>
        <w:t>запрашивается Минис</w:t>
      </w:r>
      <w:r w:rsidR="005B5BA0">
        <w:rPr>
          <w:rFonts w:ascii="PT Astra Serif" w:hAnsi="PT Astra Serif" w:cs="Times New Roman"/>
          <w:sz w:val="24"/>
          <w:szCs w:val="24"/>
        </w:rPr>
        <w:t>терством в Министерстве природных</w:t>
      </w:r>
      <w:proofErr w:type="gramEnd"/>
      <w:r w:rsidR="005B5BA0">
        <w:rPr>
          <w:rFonts w:ascii="PT Astra Serif" w:hAnsi="PT Astra Serif" w:cs="Times New Roman"/>
          <w:sz w:val="24"/>
          <w:szCs w:val="24"/>
        </w:rPr>
        <w:t xml:space="preserve"> ресурсов и экологии </w:t>
      </w:r>
      <w:r w:rsidR="007E3DCC">
        <w:rPr>
          <w:rFonts w:ascii="PT Astra Serif" w:hAnsi="PT Astra Serif" w:cs="Times New Roman"/>
          <w:sz w:val="24"/>
          <w:szCs w:val="24"/>
        </w:rPr>
        <w:t>Ульяновской области.</w:t>
      </w:r>
    </w:p>
    <w:p w14:paraId="243AB669" w14:textId="6789F143" w:rsidR="00800AD1" w:rsidRPr="00F6599F" w:rsidRDefault="00F6599F" w:rsidP="00F6599F">
      <w:pPr>
        <w:pStyle w:val="a6"/>
        <w:widowControl w:val="0"/>
        <w:tabs>
          <w:tab w:val="left" w:pos="709"/>
          <w:tab w:val="left" w:pos="990"/>
        </w:tabs>
        <w:autoSpaceDE w:val="0"/>
        <w:spacing w:after="0" w:line="240" w:lineRule="auto"/>
        <w:ind w:left="0" w:firstLine="709"/>
        <w:jc w:val="both"/>
        <w:rPr>
          <w:rFonts w:ascii="PT Astra Serif" w:eastAsiaTheme="minorHAnsi" w:hAnsi="PT Astra Serif" w:cs="Arial"/>
          <w:sz w:val="24"/>
          <w:lang w:eastAsia="en-US"/>
        </w:rPr>
      </w:pPr>
      <w:r w:rsidRPr="00F6599F">
        <w:rPr>
          <w:rFonts w:ascii="PT Astra Serif" w:hAnsi="PT Astra Serif"/>
          <w:sz w:val="24"/>
        </w:rPr>
        <w:t>7</w:t>
      </w:r>
      <w:r w:rsidR="00800AD1" w:rsidRPr="00F6599F">
        <w:rPr>
          <w:rFonts w:ascii="PT Astra Serif" w:hAnsi="PT Astra Serif"/>
          <w:sz w:val="24"/>
        </w:rPr>
        <w:t xml:space="preserve">. </w:t>
      </w:r>
      <w:proofErr w:type="gramStart"/>
      <w:r w:rsidR="00800AD1" w:rsidRPr="00F6599F">
        <w:rPr>
          <w:rFonts w:ascii="PT Astra Serif" w:hAnsi="PT Astra Serif"/>
          <w:sz w:val="24"/>
        </w:rPr>
        <w:t xml:space="preserve">Документ, содержащий информацию о наличии или отсутствии выявленных </w:t>
      </w:r>
      <w:r w:rsidR="007E3DCC">
        <w:rPr>
          <w:rFonts w:ascii="PT Astra Serif" w:hAnsi="PT Astra Serif"/>
          <w:sz w:val="24"/>
        </w:rPr>
        <w:br/>
      </w:r>
      <w:r w:rsidR="00800AD1" w:rsidRPr="00F6599F">
        <w:rPr>
          <w:rFonts w:ascii="PT Astra Serif" w:hAnsi="PT Astra Serif"/>
          <w:sz w:val="24"/>
        </w:rPr>
        <w:t xml:space="preserve">в рамках государственного земельного надзора и </w:t>
      </w:r>
      <w:proofErr w:type="spellStart"/>
      <w:r w:rsidR="00800AD1" w:rsidRPr="00F6599F">
        <w:rPr>
          <w:rFonts w:ascii="PT Astra Serif" w:hAnsi="PT Astra Serif"/>
          <w:sz w:val="24"/>
        </w:rPr>
        <w:t>неустраненных</w:t>
      </w:r>
      <w:proofErr w:type="spellEnd"/>
      <w:r w:rsidR="00800AD1" w:rsidRPr="00F6599F">
        <w:rPr>
          <w:rFonts w:ascii="PT Astra Serif" w:hAnsi="PT Astra Serif"/>
          <w:sz w:val="24"/>
        </w:rPr>
        <w:t xml:space="preserve"> нарушениях законодательства Российской Федерации при использовании испрашиваемого земельного участка (документ необходим в случае, если заявитель подал заявление о предоставлении </w:t>
      </w:r>
      <w:r w:rsidR="00AE578B">
        <w:rPr>
          <w:rFonts w:ascii="PT Astra Serif" w:hAnsi="PT Astra Serif"/>
          <w:sz w:val="24"/>
        </w:rPr>
        <w:br/>
      </w:r>
      <w:r w:rsidR="007901C5" w:rsidRPr="00F6599F">
        <w:rPr>
          <w:rFonts w:ascii="PT Astra Serif" w:hAnsi="PT Astra Serif"/>
          <w:sz w:val="24"/>
        </w:rPr>
        <w:t xml:space="preserve">в собственность за плату </w:t>
      </w:r>
      <w:r w:rsidR="00800AD1" w:rsidRPr="00F6599F">
        <w:rPr>
          <w:rFonts w:ascii="PT Astra Serif" w:hAnsi="PT Astra Serif"/>
          <w:sz w:val="24"/>
        </w:rPr>
        <w:t>земельного участка, предназначенного для ведения личного подсобно</w:t>
      </w:r>
      <w:r w:rsidR="007901C5" w:rsidRPr="00F6599F">
        <w:rPr>
          <w:rFonts w:ascii="PT Astra Serif" w:hAnsi="PT Astra Serif"/>
          <w:sz w:val="24"/>
        </w:rPr>
        <w:t>го хозяйства</w:t>
      </w:r>
      <w:r w:rsidR="00800AD1" w:rsidRPr="00F6599F">
        <w:rPr>
          <w:rFonts w:ascii="PT Astra Serif" w:hAnsi="PT Astra Serif"/>
          <w:sz w:val="24"/>
        </w:rPr>
        <w:t>, ведения гражданами садоводства или огородничества для собственны</w:t>
      </w:r>
      <w:r w:rsidR="007901C5" w:rsidRPr="00F6599F">
        <w:rPr>
          <w:rFonts w:ascii="PT Astra Serif" w:hAnsi="PT Astra Serif"/>
          <w:sz w:val="24"/>
        </w:rPr>
        <w:t>х нужд</w:t>
      </w:r>
      <w:r w:rsidR="007861E4">
        <w:rPr>
          <w:rFonts w:ascii="PT Astra Serif" w:hAnsi="PT Astra Serif"/>
          <w:sz w:val="24"/>
        </w:rPr>
        <w:t>, отдыха (рекреации), производственной деятельности, нужд промышленности</w:t>
      </w:r>
      <w:proofErr w:type="gramEnd"/>
      <w:r w:rsidR="007901C5" w:rsidRPr="00F6599F">
        <w:rPr>
          <w:rFonts w:ascii="PT Astra Serif" w:hAnsi="PT Astra Serif"/>
          <w:sz w:val="24"/>
        </w:rPr>
        <w:t xml:space="preserve"> и </w:t>
      </w:r>
      <w:proofErr w:type="gramStart"/>
      <w:r w:rsidR="007901C5" w:rsidRPr="00F6599F">
        <w:rPr>
          <w:rFonts w:ascii="PT Astra Serif" w:hAnsi="PT Astra Serif"/>
          <w:sz w:val="24"/>
        </w:rPr>
        <w:t>предоставленного</w:t>
      </w:r>
      <w:proofErr w:type="gramEnd"/>
      <w:r w:rsidR="00800AD1" w:rsidRPr="00F6599F">
        <w:rPr>
          <w:rFonts w:ascii="PT Astra Serif" w:hAnsi="PT Astra Serif"/>
          <w:sz w:val="24"/>
        </w:rPr>
        <w:t xml:space="preserve"> </w:t>
      </w:r>
      <w:r w:rsidR="007901C5" w:rsidRPr="00F6599F">
        <w:rPr>
          <w:rFonts w:ascii="PT Astra Serif" w:hAnsi="PT Astra Serif"/>
          <w:sz w:val="24"/>
        </w:rPr>
        <w:t>ему в аренду</w:t>
      </w:r>
      <w:r w:rsidR="003B7A63" w:rsidRPr="00F6599F">
        <w:rPr>
          <w:rFonts w:ascii="PT Astra Serif" w:hAnsi="PT Astra Serif"/>
          <w:sz w:val="24"/>
        </w:rPr>
        <w:t xml:space="preserve">; </w:t>
      </w:r>
      <w:proofErr w:type="gramStart"/>
      <w:r w:rsidR="003B7A63" w:rsidRPr="00F6599F">
        <w:rPr>
          <w:rFonts w:ascii="PT Astra Serif" w:hAnsi="PT Astra Serif"/>
          <w:sz w:val="24"/>
        </w:rPr>
        <w:t xml:space="preserve">если заявитель подал заявление </w:t>
      </w:r>
      <w:r w:rsidR="00AE578B">
        <w:rPr>
          <w:rFonts w:ascii="PT Astra Serif" w:hAnsi="PT Astra Serif"/>
          <w:sz w:val="24"/>
        </w:rPr>
        <w:br/>
      </w:r>
      <w:r w:rsidR="003B7A63" w:rsidRPr="00F6599F">
        <w:rPr>
          <w:rFonts w:ascii="PT Astra Serif" w:hAnsi="PT Astra Serif"/>
          <w:sz w:val="24"/>
        </w:rPr>
        <w:t xml:space="preserve">о предоставлении в собственность за плату </w:t>
      </w:r>
      <w:r w:rsidR="0088338E" w:rsidRPr="00F6599F">
        <w:rPr>
          <w:rFonts w:ascii="PT Astra Serif" w:eastAsiaTheme="minorHAnsi" w:hAnsi="PT Astra Serif" w:cs="Arial"/>
          <w:sz w:val="24"/>
          <w:lang w:eastAsia="en-US"/>
        </w:rPr>
        <w:t>земельного участка, предназначенного</w:t>
      </w:r>
      <w:r w:rsidR="003B7A63" w:rsidRPr="00F6599F">
        <w:rPr>
          <w:rFonts w:ascii="PT Astra Serif" w:eastAsiaTheme="minorHAnsi" w:hAnsi="PT Astra Serif" w:cs="Arial"/>
          <w:sz w:val="24"/>
          <w:lang w:eastAsia="en-US"/>
        </w:rPr>
        <w:t xml:space="preserve"> для ведения сельскохозяйств</w:t>
      </w:r>
      <w:r w:rsidR="0088338E" w:rsidRPr="00F6599F">
        <w:rPr>
          <w:rFonts w:ascii="PT Astra Serif" w:eastAsiaTheme="minorHAnsi" w:hAnsi="PT Astra Serif" w:cs="Arial"/>
          <w:sz w:val="24"/>
          <w:lang w:eastAsia="en-US"/>
        </w:rPr>
        <w:t>енного производства и переданного</w:t>
      </w:r>
      <w:r w:rsidR="003B7A63" w:rsidRPr="00F6599F">
        <w:rPr>
          <w:rFonts w:ascii="PT Astra Serif" w:eastAsiaTheme="minorHAnsi" w:hAnsi="PT Astra Serif" w:cs="Arial"/>
          <w:sz w:val="24"/>
          <w:lang w:eastAsia="en-US"/>
        </w:rPr>
        <w:t xml:space="preserve"> в аренду этому гражданину или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w:t>
      </w:r>
      <w:r w:rsidR="0088338E" w:rsidRPr="00F6599F">
        <w:rPr>
          <w:rFonts w:ascii="PT Astra Serif" w:eastAsiaTheme="minorHAnsi" w:hAnsi="PT Astra Serif" w:cs="Arial"/>
          <w:sz w:val="24"/>
          <w:lang w:eastAsia="en-US"/>
        </w:rPr>
        <w:t>;</w:t>
      </w:r>
      <w:proofErr w:type="gramEnd"/>
      <w:r w:rsidR="0088338E" w:rsidRPr="00F6599F">
        <w:rPr>
          <w:rFonts w:ascii="PT Astra Serif" w:eastAsiaTheme="minorHAnsi" w:hAnsi="PT Astra Serif" w:cs="Arial"/>
          <w:sz w:val="24"/>
          <w:lang w:eastAsia="en-US"/>
        </w:rPr>
        <w:t xml:space="preserve"> </w:t>
      </w:r>
      <w:proofErr w:type="gramStart"/>
      <w:r w:rsidR="003B7A63" w:rsidRPr="00F6599F">
        <w:rPr>
          <w:rFonts w:ascii="PT Astra Serif" w:eastAsiaTheme="minorHAnsi" w:hAnsi="PT Astra Serif" w:cs="Arial"/>
          <w:sz w:val="24"/>
          <w:lang w:eastAsia="en-US"/>
        </w:rPr>
        <w:t xml:space="preserve">если </w:t>
      </w:r>
      <w:r w:rsidR="003B7A63" w:rsidRPr="00F6599F">
        <w:rPr>
          <w:rFonts w:ascii="PT Astra Serif" w:hAnsi="PT Astra Serif"/>
          <w:sz w:val="24"/>
        </w:rPr>
        <w:t xml:space="preserve">арендатором земельного участка подано заявление о предоставлении в аренду </w:t>
      </w:r>
      <w:r w:rsidR="003B7A63" w:rsidRPr="00F6599F">
        <w:rPr>
          <w:rFonts w:ascii="PT Astra Serif" w:eastAsiaTheme="minorHAnsi" w:hAnsi="PT Astra Serif" w:cs="Arial"/>
          <w:sz w:val="24"/>
          <w:lang w:eastAsia="en-US"/>
        </w:rPr>
        <w:t>земельного участка, предназначенного для ведения сельскохозяйственного производства</w:t>
      </w:r>
      <w:r w:rsidR="00800AD1" w:rsidRPr="00F6599F">
        <w:rPr>
          <w:rFonts w:ascii="PT Astra Serif" w:hAnsi="PT Astra Serif"/>
          <w:sz w:val="24"/>
        </w:rPr>
        <w:t xml:space="preserve">) </w:t>
      </w:r>
      <w:r w:rsidR="007E3DCC">
        <w:rPr>
          <w:rFonts w:ascii="PT Astra Serif" w:hAnsi="PT Astra Serif"/>
          <w:sz w:val="24"/>
        </w:rPr>
        <w:t xml:space="preserve">– </w:t>
      </w:r>
      <w:r w:rsidR="00800AD1" w:rsidRPr="00F6599F">
        <w:rPr>
          <w:rFonts w:ascii="PT Astra Serif" w:hAnsi="PT Astra Serif"/>
          <w:sz w:val="24"/>
        </w:rPr>
        <w:t xml:space="preserve">запрашивается Министерством в </w:t>
      </w:r>
      <w:r w:rsidR="007901C5" w:rsidRPr="00F6599F">
        <w:rPr>
          <w:rFonts w:ascii="PT Astra Serif" w:hAnsi="PT Astra Serif"/>
          <w:sz w:val="24"/>
        </w:rPr>
        <w:t xml:space="preserve">Федеральной службе государственной регистрации, кадастра и картографии </w:t>
      </w:r>
      <w:r w:rsidR="00AE578B">
        <w:rPr>
          <w:rFonts w:ascii="PT Astra Serif" w:hAnsi="PT Astra Serif"/>
          <w:sz w:val="24"/>
        </w:rPr>
        <w:t xml:space="preserve">(далее – </w:t>
      </w:r>
      <w:proofErr w:type="spellStart"/>
      <w:r w:rsidR="00AE578B">
        <w:rPr>
          <w:rFonts w:ascii="PT Astra Serif" w:hAnsi="PT Astra Serif"/>
          <w:sz w:val="24"/>
        </w:rPr>
        <w:t>Росреестр</w:t>
      </w:r>
      <w:proofErr w:type="spellEnd"/>
      <w:r w:rsidR="00AE578B">
        <w:rPr>
          <w:rFonts w:ascii="PT Astra Serif" w:hAnsi="PT Astra Serif"/>
          <w:sz w:val="24"/>
        </w:rPr>
        <w:t xml:space="preserve">) </w:t>
      </w:r>
      <w:r w:rsidR="007901C5" w:rsidRPr="00F6599F">
        <w:rPr>
          <w:rFonts w:ascii="PT Astra Serif" w:hAnsi="PT Astra Serif"/>
          <w:sz w:val="24"/>
        </w:rPr>
        <w:t xml:space="preserve">или в Федеральной службе по ветеринарному </w:t>
      </w:r>
      <w:r w:rsidR="00AE578B">
        <w:rPr>
          <w:rFonts w:ascii="PT Astra Serif" w:hAnsi="PT Astra Serif"/>
          <w:sz w:val="24"/>
        </w:rPr>
        <w:br/>
      </w:r>
      <w:r w:rsidR="007901C5" w:rsidRPr="00F6599F">
        <w:rPr>
          <w:rFonts w:ascii="PT Astra Serif" w:hAnsi="PT Astra Serif"/>
          <w:sz w:val="24"/>
        </w:rPr>
        <w:t xml:space="preserve">и фитосанитарному надзору (далее – </w:t>
      </w:r>
      <w:proofErr w:type="spellStart"/>
      <w:r w:rsidR="007901C5" w:rsidRPr="00F6599F">
        <w:rPr>
          <w:rFonts w:ascii="PT Astra Serif" w:hAnsi="PT Astra Serif"/>
          <w:sz w:val="24"/>
        </w:rPr>
        <w:t>Россельхознадзор</w:t>
      </w:r>
      <w:proofErr w:type="spellEnd"/>
      <w:r w:rsidR="00800AD1" w:rsidRPr="00F6599F">
        <w:rPr>
          <w:rFonts w:ascii="PT Astra Serif" w:hAnsi="PT Astra Serif"/>
          <w:sz w:val="24"/>
        </w:rPr>
        <w:t>)</w:t>
      </w:r>
      <w:r w:rsidR="007901C5" w:rsidRPr="00F6599F">
        <w:rPr>
          <w:rFonts w:ascii="PT Astra Serif" w:hAnsi="PT Astra Serif"/>
          <w:sz w:val="24"/>
        </w:rPr>
        <w:t>)</w:t>
      </w:r>
      <w:r w:rsidR="00800AD1" w:rsidRPr="00F6599F">
        <w:rPr>
          <w:rFonts w:ascii="PT Astra Serif" w:hAnsi="PT Astra Serif"/>
          <w:sz w:val="24"/>
        </w:rPr>
        <w:t>.</w:t>
      </w:r>
      <w:proofErr w:type="gramEnd"/>
    </w:p>
    <w:p w14:paraId="7B7494A9" w14:textId="1D6E8374" w:rsidR="00590BD6" w:rsidRPr="007271A2" w:rsidRDefault="00590BD6" w:rsidP="00590BD6">
      <w:pPr>
        <w:suppressAutoHyphens w:val="0"/>
        <w:autoSpaceDE w:val="0"/>
        <w:autoSpaceDN w:val="0"/>
        <w:ind w:firstLine="709"/>
        <w:jc w:val="both"/>
        <w:rPr>
          <w:rFonts w:ascii="PT Astra Serif" w:hAnsi="PT Astra Serif"/>
          <w:lang w:eastAsia="ru-RU"/>
        </w:rPr>
      </w:pPr>
      <w:r w:rsidRPr="007271A2">
        <w:rPr>
          <w:rFonts w:ascii="PT Astra Serif" w:hAnsi="PT Astra Serif"/>
          <w:lang w:eastAsia="ru-RU"/>
        </w:rPr>
        <w:lastRenderedPageBreak/>
        <w:t xml:space="preserve">Предоставление документов, указанных в подпунктах 3-6 настоящего подпункта не требуется в случае, если указанные документы направлялись в Министерство </w:t>
      </w:r>
      <w:r w:rsidRPr="007271A2">
        <w:rPr>
          <w:rFonts w:ascii="PT Astra Serif" w:hAnsi="PT Astra Serif"/>
          <w:lang w:eastAsia="ru-RU"/>
        </w:rPr>
        <w:br/>
        <w:t xml:space="preserve">с заявлением о предварительном согласовании предоставления земельного участка, </w:t>
      </w:r>
      <w:r w:rsidRPr="007271A2">
        <w:rPr>
          <w:rFonts w:ascii="PT Astra Serif" w:hAnsi="PT Astra Serif"/>
          <w:lang w:eastAsia="ru-RU"/>
        </w:rPr>
        <w:br/>
        <w:t>по итогам рассмотрения которого принято решение о предварительном согласовании предоставления земельного участка.</w:t>
      </w:r>
    </w:p>
    <w:p w14:paraId="2B56925E" w14:textId="77777777"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Предусмотренные настоящим подпунктом документы могут быть предоставлены заявителем: </w:t>
      </w:r>
    </w:p>
    <w:p w14:paraId="3339DC8B" w14:textId="77777777"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при личном обращении в Министерство, ОГКУ «Правительство для граждан»;</w:t>
      </w:r>
    </w:p>
    <w:p w14:paraId="4DCE8368" w14:textId="77777777"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через личный кабинет на Едином портале;</w:t>
      </w:r>
    </w:p>
    <w:p w14:paraId="06940E7E" w14:textId="77777777"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почтовым отправлением;</w:t>
      </w:r>
    </w:p>
    <w:p w14:paraId="78FCA5DA" w14:textId="77777777"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по официальному адресу электронной почты Министерства</w:t>
      </w:r>
      <w:r w:rsidRPr="001F436B">
        <w:rPr>
          <w:rFonts w:ascii="PT Astra Serif" w:hAnsi="PT Astra Serif"/>
        </w:rPr>
        <w:t>, подписанные электронной подписью или усиленной квалифицированной электронной подписью</w:t>
      </w:r>
      <w:r w:rsidRPr="001F436B">
        <w:rPr>
          <w:rFonts w:ascii="PT Astra Serif" w:hAnsi="PT Astra Serif"/>
          <w:lang w:eastAsia="ru-RU"/>
        </w:rPr>
        <w:t>.</w:t>
      </w:r>
    </w:p>
    <w:p w14:paraId="0F73913D" w14:textId="77777777"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Заявление и прилагаемые к нему документы, предоставляются при личном обращении в Министерство, ОГКУ «Правительство для граждан» в оригиналах, которые не должны содержать повреждения, исправления, подчистки, противоречивые сведения, а также иметь юридическую силу на момент обращения. </w:t>
      </w:r>
    </w:p>
    <w:p w14:paraId="5F977A25" w14:textId="77777777"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Документы, прилагаемые заявителем к заявлению, представляемые в электронной форме, направляются в следующих форматах:</w:t>
      </w:r>
    </w:p>
    <w:p w14:paraId="5135C4FE" w14:textId="6A7FDA59"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а) </w:t>
      </w:r>
      <w:proofErr w:type="spellStart"/>
      <w:r w:rsidRPr="001F436B">
        <w:rPr>
          <w:rFonts w:ascii="PT Astra Serif" w:hAnsi="PT Astra Serif"/>
          <w:lang w:eastAsia="ru-RU"/>
        </w:rPr>
        <w:t>xml</w:t>
      </w:r>
      <w:proofErr w:type="spellEnd"/>
      <w:r w:rsidRPr="001F436B">
        <w:rPr>
          <w:rFonts w:ascii="PT Astra Serif" w:hAnsi="PT Astra Serif"/>
          <w:lang w:eastAsia="ru-RU"/>
        </w:rPr>
        <w:t xml:space="preserve"> - для документов, в отношении которых утверждены формы и требования </w:t>
      </w:r>
      <w:r w:rsidR="00791D63">
        <w:rPr>
          <w:rFonts w:ascii="PT Astra Serif" w:hAnsi="PT Astra Serif"/>
          <w:lang w:eastAsia="ru-RU"/>
        </w:rPr>
        <w:br/>
      </w:r>
      <w:r w:rsidRPr="001F436B">
        <w:rPr>
          <w:rFonts w:ascii="PT Astra Serif" w:hAnsi="PT Astra Serif"/>
          <w:lang w:eastAsia="ru-RU"/>
        </w:rPr>
        <w:t xml:space="preserve">по формированию электронных документов в виде файлов в формате </w:t>
      </w:r>
      <w:proofErr w:type="spellStart"/>
      <w:r w:rsidRPr="001F436B">
        <w:rPr>
          <w:rFonts w:ascii="PT Astra Serif" w:hAnsi="PT Astra Serif"/>
          <w:lang w:eastAsia="ru-RU"/>
        </w:rPr>
        <w:t>xml</w:t>
      </w:r>
      <w:proofErr w:type="spellEnd"/>
      <w:r w:rsidRPr="001F436B">
        <w:rPr>
          <w:rFonts w:ascii="PT Astra Serif" w:hAnsi="PT Astra Serif"/>
          <w:lang w:eastAsia="ru-RU"/>
        </w:rPr>
        <w:t>;</w:t>
      </w:r>
    </w:p>
    <w:p w14:paraId="16D31F2A" w14:textId="77777777"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б) </w:t>
      </w:r>
      <w:proofErr w:type="spellStart"/>
      <w:r w:rsidRPr="001F436B">
        <w:rPr>
          <w:rFonts w:ascii="PT Astra Serif" w:hAnsi="PT Astra Serif"/>
          <w:lang w:eastAsia="ru-RU"/>
        </w:rPr>
        <w:t>doc</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docx</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odt</w:t>
      </w:r>
      <w:proofErr w:type="spellEnd"/>
      <w:r w:rsidRPr="001F436B">
        <w:rPr>
          <w:rFonts w:ascii="PT Astra Serif" w:hAnsi="PT Astra Serif"/>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3C5F4E66" w14:textId="77777777"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в) </w:t>
      </w:r>
      <w:proofErr w:type="spellStart"/>
      <w:r w:rsidRPr="001F436B">
        <w:rPr>
          <w:rFonts w:ascii="PT Astra Serif" w:hAnsi="PT Astra Serif"/>
          <w:lang w:eastAsia="ru-RU"/>
        </w:rPr>
        <w:t>xls</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xlsx</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ods</w:t>
      </w:r>
      <w:proofErr w:type="spellEnd"/>
      <w:r w:rsidRPr="001F436B">
        <w:rPr>
          <w:rFonts w:ascii="PT Astra Serif" w:hAnsi="PT Astra Serif"/>
          <w:lang w:eastAsia="ru-RU"/>
        </w:rPr>
        <w:t xml:space="preserve"> - для документов, содержащих расчеты;</w:t>
      </w:r>
    </w:p>
    <w:p w14:paraId="2F4F651D" w14:textId="77777777"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г) </w:t>
      </w:r>
      <w:proofErr w:type="spellStart"/>
      <w:r w:rsidRPr="001F436B">
        <w:rPr>
          <w:rFonts w:ascii="PT Astra Serif" w:hAnsi="PT Astra Serif"/>
          <w:lang w:eastAsia="ru-RU"/>
        </w:rPr>
        <w:t>pdf</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jpg</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jpeg</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png</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bmp</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tiff</w:t>
      </w:r>
      <w:proofErr w:type="spellEnd"/>
      <w:r w:rsidRPr="001F436B">
        <w:rPr>
          <w:rFonts w:ascii="PT Astra Serif" w:hAnsi="PT Astra Serif"/>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а также документов с графическим содержанием;</w:t>
      </w:r>
    </w:p>
    <w:p w14:paraId="13E6DD02" w14:textId="77777777"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д) </w:t>
      </w:r>
      <w:proofErr w:type="spellStart"/>
      <w:r w:rsidRPr="001F436B">
        <w:rPr>
          <w:rFonts w:ascii="PT Astra Serif" w:hAnsi="PT Astra Serif"/>
          <w:lang w:eastAsia="ru-RU"/>
        </w:rPr>
        <w:t>zip</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rar</w:t>
      </w:r>
      <w:proofErr w:type="spellEnd"/>
      <w:r w:rsidRPr="001F436B">
        <w:rPr>
          <w:rFonts w:ascii="PT Astra Serif" w:hAnsi="PT Astra Serif"/>
          <w:lang w:eastAsia="ru-RU"/>
        </w:rPr>
        <w:t xml:space="preserve"> – для сжатых документов в один файл;</w:t>
      </w:r>
    </w:p>
    <w:p w14:paraId="1AB9568B" w14:textId="77777777"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е) </w:t>
      </w:r>
      <w:proofErr w:type="spellStart"/>
      <w:r w:rsidRPr="001F436B">
        <w:rPr>
          <w:rFonts w:ascii="PT Astra Serif" w:hAnsi="PT Astra Serif"/>
          <w:lang w:eastAsia="ru-RU"/>
        </w:rPr>
        <w:t>sig</w:t>
      </w:r>
      <w:proofErr w:type="spellEnd"/>
      <w:r w:rsidRPr="001F436B">
        <w:rPr>
          <w:rFonts w:ascii="PT Astra Serif" w:hAnsi="PT Astra Serif"/>
          <w:lang w:eastAsia="ru-RU"/>
        </w:rPr>
        <w:t xml:space="preserve"> – для открепленной усиленной квалифицированной электронной подписи.</w:t>
      </w:r>
    </w:p>
    <w:p w14:paraId="5339CA8B" w14:textId="45E86F5C"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В случае</w:t>
      </w:r>
      <w:proofErr w:type="gramStart"/>
      <w:r w:rsidRPr="001F436B">
        <w:rPr>
          <w:rFonts w:ascii="PT Astra Serif" w:hAnsi="PT Astra Serif"/>
          <w:lang w:eastAsia="ru-RU"/>
        </w:rPr>
        <w:t>,</w:t>
      </w:r>
      <w:proofErr w:type="gramEnd"/>
      <w:r w:rsidRPr="001F436B">
        <w:rPr>
          <w:rFonts w:ascii="PT Astra Serif" w:hAnsi="PT Astra Serif"/>
          <w:lang w:eastAsia="ru-RU"/>
        </w:rPr>
        <w:t xml:space="preserve"> если оригиналы документов, прилагаемых к заявлению, выданы </w:t>
      </w:r>
      <w:r w:rsidR="00791D63">
        <w:rPr>
          <w:rFonts w:ascii="PT Astra Serif" w:hAnsi="PT Astra Serif"/>
          <w:lang w:eastAsia="ru-RU"/>
        </w:rPr>
        <w:br/>
      </w:r>
      <w:r w:rsidRPr="001F436B">
        <w:rPr>
          <w:rFonts w:ascii="PT Astra Serif" w:hAnsi="PT Astra Serif"/>
          <w:lang w:eastAsia="ru-RU"/>
        </w:rPr>
        <w:t xml:space="preserve">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F436B">
        <w:rPr>
          <w:rFonts w:ascii="PT Astra Serif" w:hAnsi="PT Astra Serif"/>
          <w:lang w:eastAsia="ru-RU"/>
        </w:rPr>
        <w:t>dpi</w:t>
      </w:r>
      <w:proofErr w:type="spellEnd"/>
      <w:r w:rsidRPr="001F436B">
        <w:rPr>
          <w:rFonts w:ascii="PT Astra Serif" w:hAnsi="PT Astra Serif"/>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6B1C0B3D" w14:textId="0104ECE6"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«черно-белый» (при отсутствии в документе графических изображений </w:t>
      </w:r>
      <w:r w:rsidR="00791D63">
        <w:rPr>
          <w:rFonts w:ascii="PT Astra Serif" w:hAnsi="PT Astra Serif"/>
          <w:lang w:eastAsia="ru-RU"/>
        </w:rPr>
        <w:br/>
      </w:r>
      <w:r w:rsidRPr="001F436B">
        <w:rPr>
          <w:rFonts w:ascii="PT Astra Serif" w:hAnsi="PT Astra Serif"/>
          <w:lang w:eastAsia="ru-RU"/>
        </w:rPr>
        <w:t>и (или) цветного текста);</w:t>
      </w:r>
    </w:p>
    <w:p w14:paraId="2DE80DB6" w14:textId="3500EA2E"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«оттенки серого» (при наличии в документе графических изображений, отличных </w:t>
      </w:r>
      <w:r w:rsidR="00791D63">
        <w:rPr>
          <w:rFonts w:ascii="PT Astra Serif" w:hAnsi="PT Astra Serif"/>
          <w:lang w:eastAsia="ru-RU"/>
        </w:rPr>
        <w:br/>
      </w:r>
      <w:r w:rsidRPr="001F436B">
        <w:rPr>
          <w:rFonts w:ascii="PT Astra Serif" w:hAnsi="PT Astra Serif"/>
          <w:lang w:eastAsia="ru-RU"/>
        </w:rPr>
        <w:t>от цветного графического изображения);</w:t>
      </w:r>
    </w:p>
    <w:p w14:paraId="3A62BDFC" w14:textId="77777777"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«цветной» или «режим полной цветопередачи» (при наличии в документе цветных графических изображений либо цветного текста).</w:t>
      </w:r>
    </w:p>
    <w:p w14:paraId="791F2F3B" w14:textId="7F24AA25"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Количество файлов должно соответствовать количеству документов, каждый </w:t>
      </w:r>
      <w:r w:rsidR="00791D63">
        <w:rPr>
          <w:rFonts w:ascii="PT Astra Serif" w:hAnsi="PT Astra Serif"/>
          <w:lang w:eastAsia="ru-RU"/>
        </w:rPr>
        <w:br/>
      </w:r>
      <w:r w:rsidRPr="001F436B">
        <w:rPr>
          <w:rFonts w:ascii="PT Astra Serif" w:hAnsi="PT Astra Serif"/>
          <w:lang w:eastAsia="ru-RU"/>
        </w:rPr>
        <w:t>из которых содержит текстовую и (или) графическую информацию.</w:t>
      </w:r>
    </w:p>
    <w:p w14:paraId="3C63DD99" w14:textId="77777777"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Документы, прилагаемые заявителем к заявлению, представляемые в электронной форме, должны обеспечивать:</w:t>
      </w:r>
    </w:p>
    <w:p w14:paraId="5E391776" w14:textId="77777777"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4F4604C0" w14:textId="3CA04511"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w:t>
      </w:r>
      <w:r w:rsidR="00791D63">
        <w:rPr>
          <w:rFonts w:ascii="PT Astra Serif" w:hAnsi="PT Astra Serif"/>
          <w:lang w:eastAsia="ru-RU"/>
        </w:rPr>
        <w:br/>
      </w:r>
      <w:r w:rsidRPr="001F436B">
        <w:rPr>
          <w:rFonts w:ascii="PT Astra Serif" w:hAnsi="PT Astra Serif"/>
          <w:lang w:eastAsia="ru-RU"/>
        </w:rPr>
        <w:t>и закладки, обеспечивающие переходы по оглавлению и (или) к содержащимся в тексте рисункам и таблицам.</w:t>
      </w:r>
    </w:p>
    <w:p w14:paraId="4C310F65" w14:textId="6B866388"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lastRenderedPageBreak/>
        <w:t xml:space="preserve">Документы, подлежащие представлению в форматах </w:t>
      </w:r>
      <w:proofErr w:type="spellStart"/>
      <w:r w:rsidRPr="001F436B">
        <w:rPr>
          <w:rFonts w:ascii="PT Astra Serif" w:hAnsi="PT Astra Serif"/>
          <w:lang w:eastAsia="ru-RU"/>
        </w:rPr>
        <w:t>xls</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xlsx</w:t>
      </w:r>
      <w:proofErr w:type="spellEnd"/>
      <w:r w:rsidRPr="001F436B">
        <w:rPr>
          <w:rFonts w:ascii="PT Astra Serif" w:hAnsi="PT Astra Serif"/>
          <w:lang w:eastAsia="ru-RU"/>
        </w:rPr>
        <w:t xml:space="preserve"> или </w:t>
      </w:r>
      <w:proofErr w:type="spellStart"/>
      <w:r w:rsidRPr="001F436B">
        <w:rPr>
          <w:rFonts w:ascii="PT Astra Serif" w:hAnsi="PT Astra Serif"/>
          <w:lang w:eastAsia="ru-RU"/>
        </w:rPr>
        <w:t>ods</w:t>
      </w:r>
      <w:proofErr w:type="spellEnd"/>
      <w:r w:rsidRPr="001F436B">
        <w:rPr>
          <w:rFonts w:ascii="PT Astra Serif" w:hAnsi="PT Astra Serif"/>
          <w:lang w:eastAsia="ru-RU"/>
        </w:rPr>
        <w:t xml:space="preserve">, формируются </w:t>
      </w:r>
      <w:r w:rsidR="00791D63">
        <w:rPr>
          <w:rFonts w:ascii="PT Astra Serif" w:hAnsi="PT Astra Serif"/>
          <w:lang w:eastAsia="ru-RU"/>
        </w:rPr>
        <w:br/>
      </w:r>
      <w:r w:rsidRPr="001F436B">
        <w:rPr>
          <w:rFonts w:ascii="PT Astra Serif" w:hAnsi="PT Astra Serif"/>
          <w:lang w:eastAsia="ru-RU"/>
        </w:rPr>
        <w:t>в виде отдельного документа, представляемого в электронной форме.</w:t>
      </w:r>
    </w:p>
    <w:p w14:paraId="42781247" w14:textId="6E6DDBE5" w:rsidR="00590BD6" w:rsidRPr="001F436B" w:rsidRDefault="00590BD6" w:rsidP="00590BD6">
      <w:pPr>
        <w:pStyle w:val="a6"/>
        <w:widowControl w:val="0"/>
        <w:tabs>
          <w:tab w:val="left" w:pos="810"/>
          <w:tab w:val="left" w:pos="990"/>
        </w:tabs>
        <w:autoSpaceDE w:val="0"/>
        <w:spacing w:after="0" w:line="240" w:lineRule="auto"/>
        <w:ind w:left="0" w:firstLine="720"/>
        <w:jc w:val="both"/>
        <w:rPr>
          <w:rFonts w:ascii="PT Astra Serif" w:hAnsi="PT Astra Serif" w:cs="Times New Roman"/>
          <w:sz w:val="24"/>
          <w:szCs w:val="24"/>
        </w:rPr>
      </w:pPr>
      <w:r w:rsidRPr="001F436B">
        <w:rPr>
          <w:rFonts w:ascii="PT Astra Serif" w:hAnsi="PT Astra Serif" w:cs="Times New Roman"/>
          <w:sz w:val="24"/>
          <w:szCs w:val="24"/>
        </w:rPr>
        <w:t>2.6.2. В случаях, предусмотренных подпунктом «б» пункта 1.</w:t>
      </w:r>
      <w:r w:rsidR="007E3DCC" w:rsidRPr="001F436B">
        <w:rPr>
          <w:rFonts w:ascii="PT Astra Serif" w:hAnsi="PT Astra Serif" w:cs="Times New Roman"/>
          <w:sz w:val="24"/>
          <w:szCs w:val="24"/>
        </w:rPr>
        <w:t>1 Административного регламента.</w:t>
      </w:r>
    </w:p>
    <w:p w14:paraId="0799CB6B" w14:textId="1DA547C1" w:rsidR="007E3DCC" w:rsidRPr="001F436B" w:rsidRDefault="007E3DCC" w:rsidP="00590BD6">
      <w:pPr>
        <w:pStyle w:val="a6"/>
        <w:widowControl w:val="0"/>
        <w:tabs>
          <w:tab w:val="left" w:pos="810"/>
          <w:tab w:val="left" w:pos="990"/>
        </w:tabs>
        <w:autoSpaceDE w:val="0"/>
        <w:spacing w:after="0" w:line="240" w:lineRule="auto"/>
        <w:ind w:left="0" w:firstLine="720"/>
        <w:jc w:val="both"/>
        <w:rPr>
          <w:rFonts w:ascii="PT Astra Serif" w:hAnsi="PT Astra Serif" w:cs="Times New Roman"/>
          <w:sz w:val="24"/>
          <w:szCs w:val="24"/>
        </w:rPr>
      </w:pPr>
      <w:r w:rsidRPr="001F436B">
        <w:rPr>
          <w:rFonts w:ascii="PT Astra Serif" w:hAnsi="PT Astra Serif" w:cs="Times New Roman"/>
          <w:sz w:val="24"/>
          <w:szCs w:val="24"/>
        </w:rPr>
        <w:t>2.6.</w:t>
      </w:r>
      <w:r w:rsidR="00B73CCA" w:rsidRPr="001F436B">
        <w:rPr>
          <w:rFonts w:ascii="PT Astra Serif" w:hAnsi="PT Astra Serif" w:cs="Times New Roman"/>
          <w:sz w:val="24"/>
          <w:szCs w:val="24"/>
        </w:rPr>
        <w:t>2</w:t>
      </w:r>
      <w:r w:rsidRPr="001F436B">
        <w:rPr>
          <w:rFonts w:ascii="PT Astra Serif" w:hAnsi="PT Astra Serif" w:cs="Times New Roman"/>
          <w:sz w:val="24"/>
          <w:szCs w:val="24"/>
        </w:rPr>
        <w:t xml:space="preserve">.1. Исчерпывающий перечень документов, необходимых в соответствии </w:t>
      </w:r>
      <w:r w:rsidR="00791D63">
        <w:rPr>
          <w:rFonts w:ascii="PT Astra Serif" w:hAnsi="PT Astra Serif" w:cs="Times New Roman"/>
          <w:sz w:val="24"/>
          <w:szCs w:val="24"/>
        </w:rPr>
        <w:br/>
      </w:r>
      <w:r w:rsidRPr="001F436B">
        <w:rPr>
          <w:rFonts w:ascii="PT Astra Serif" w:hAnsi="PT Astra Serif" w:cs="Times New Roman"/>
          <w:sz w:val="24"/>
          <w:szCs w:val="24"/>
        </w:rPr>
        <w:t>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14:paraId="13620370" w14:textId="68BE6797" w:rsidR="00D541A1" w:rsidRDefault="00590BD6" w:rsidP="00D541A1">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sidRPr="001F436B">
        <w:rPr>
          <w:rFonts w:ascii="PT Astra Serif" w:hAnsi="PT Astra Serif" w:cs="Times New Roman"/>
          <w:sz w:val="24"/>
          <w:szCs w:val="24"/>
        </w:rPr>
        <w:t>1. Заявление о предоставлении земельного участка по форме, приведённой</w:t>
      </w:r>
      <w:r>
        <w:rPr>
          <w:rFonts w:ascii="PT Astra Serif" w:hAnsi="PT Astra Serif" w:cs="Times New Roman"/>
          <w:sz w:val="24"/>
          <w:szCs w:val="24"/>
        </w:rPr>
        <w:t xml:space="preserve"> </w:t>
      </w:r>
      <w:r w:rsidR="00791D63">
        <w:rPr>
          <w:rFonts w:ascii="PT Astra Serif" w:hAnsi="PT Astra Serif" w:cs="Times New Roman"/>
          <w:sz w:val="24"/>
          <w:szCs w:val="24"/>
        </w:rPr>
        <w:br/>
      </w:r>
      <w:r>
        <w:rPr>
          <w:rFonts w:ascii="PT Astra Serif" w:hAnsi="PT Astra Serif" w:cs="Times New Roman"/>
          <w:sz w:val="24"/>
          <w:szCs w:val="24"/>
        </w:rPr>
        <w:t>в приложении № 1 к Административному регламенту</w:t>
      </w:r>
      <w:proofErr w:type="gramStart"/>
      <w:r>
        <w:rPr>
          <w:rFonts w:ascii="PT Astra Serif" w:hAnsi="PT Astra Serif" w:cs="Times New Roman"/>
          <w:sz w:val="24"/>
          <w:szCs w:val="24"/>
        </w:rPr>
        <w:t xml:space="preserve"> .</w:t>
      </w:r>
      <w:proofErr w:type="gramEnd"/>
    </w:p>
    <w:p w14:paraId="322AAAC4" w14:textId="1F55E200" w:rsidR="00590BD6" w:rsidRPr="00D541A1" w:rsidRDefault="00590BD6" w:rsidP="00D541A1">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sidRPr="00D541A1">
        <w:rPr>
          <w:rFonts w:ascii="PT Astra Serif" w:hAnsi="PT Astra Serif"/>
          <w:sz w:val="24"/>
          <w:szCs w:val="24"/>
          <w:lang w:eastAsia="en-US"/>
        </w:rPr>
        <w:t xml:space="preserve">2. Документ, удостоверяющий </w:t>
      </w:r>
      <w:r w:rsidR="007500DB" w:rsidRPr="00D541A1">
        <w:rPr>
          <w:rFonts w:ascii="PT Astra Serif" w:eastAsiaTheme="minorHAnsi" w:hAnsi="PT Astra Serif" w:cs="Arial"/>
          <w:sz w:val="24"/>
          <w:szCs w:val="24"/>
          <w:lang w:eastAsia="en-US"/>
        </w:rPr>
        <w:t xml:space="preserve">в соответствии с законодательством Российской Федерации </w:t>
      </w:r>
      <w:r w:rsidRPr="00D541A1">
        <w:rPr>
          <w:rFonts w:ascii="PT Astra Serif" w:hAnsi="PT Astra Serif"/>
          <w:sz w:val="24"/>
          <w:szCs w:val="24"/>
          <w:lang w:eastAsia="en-US"/>
        </w:rPr>
        <w:t>личность заявителя (паспорт или иной документ, его заменяющий)</w:t>
      </w:r>
      <w:r w:rsidRPr="00D541A1">
        <w:rPr>
          <w:rFonts w:ascii="PT Astra Serif" w:hAnsi="PT Astra Serif"/>
          <w:sz w:val="24"/>
          <w:szCs w:val="24"/>
        </w:rPr>
        <w:t>.</w:t>
      </w:r>
    </w:p>
    <w:p w14:paraId="29E5FB32" w14:textId="7DA1DE90" w:rsidR="00590BD6" w:rsidRDefault="00590BD6" w:rsidP="00590BD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3. Документы, подтверждающие полномочия представителя заявителя (в случае обращения представителя заявителя).</w:t>
      </w:r>
    </w:p>
    <w:p w14:paraId="667F9B4A" w14:textId="4F38D86B" w:rsidR="003A1637" w:rsidRDefault="007E3DCC">
      <w:pPr>
        <w:autoSpaceDE w:val="0"/>
        <w:autoSpaceDN w:val="0"/>
        <w:ind w:firstLine="709"/>
        <w:jc w:val="both"/>
        <w:outlineLvl w:val="0"/>
        <w:rPr>
          <w:rFonts w:ascii="PT Astra Serif" w:hAnsi="PT Astra Serif"/>
        </w:rPr>
      </w:pPr>
      <w:r>
        <w:rPr>
          <w:rFonts w:ascii="PT Astra Serif" w:hAnsi="PT Astra Serif"/>
        </w:rPr>
        <w:t>4</w:t>
      </w:r>
      <w:r w:rsidR="00471BC6">
        <w:rPr>
          <w:rFonts w:ascii="PT Astra Serif" w:hAnsi="PT Astra Serif"/>
        </w:rPr>
        <w:t xml:space="preserve">. Справка органа или организации по государственному техническому учету </w:t>
      </w:r>
      <w:r w:rsidR="00F024FD">
        <w:rPr>
          <w:rFonts w:ascii="PT Astra Serif" w:hAnsi="PT Astra Serif"/>
        </w:rPr>
        <w:br/>
      </w:r>
      <w:r w:rsidR="00471BC6">
        <w:rPr>
          <w:rFonts w:ascii="PT Astra Serif" w:hAnsi="PT Astra Serif"/>
        </w:rPr>
        <w:t xml:space="preserve">и (или) технической инвентаризации об отсутствии в собственности гражданина </w:t>
      </w:r>
      <w:r w:rsidR="00F024FD">
        <w:rPr>
          <w:rFonts w:ascii="PT Astra Serif" w:hAnsi="PT Astra Serif"/>
        </w:rPr>
        <w:br/>
      </w:r>
      <w:r w:rsidR="00471BC6">
        <w:rPr>
          <w:rFonts w:ascii="PT Astra Serif" w:hAnsi="PT Astra Serif"/>
        </w:rPr>
        <w:t>до 1 де</w:t>
      </w:r>
      <w:r w:rsidR="00590BD6">
        <w:rPr>
          <w:rFonts w:ascii="PT Astra Serif" w:hAnsi="PT Astra Serif"/>
        </w:rPr>
        <w:t>кабря 1998 года жилых помещений</w:t>
      </w:r>
      <w:r w:rsidR="00471BC6">
        <w:rPr>
          <w:rFonts w:ascii="PT Astra Serif" w:hAnsi="PT Astra Serif"/>
        </w:rPr>
        <w:t xml:space="preserve"> .</w:t>
      </w:r>
    </w:p>
    <w:p w14:paraId="48755B4C" w14:textId="0EFF0DF2" w:rsidR="003A1637" w:rsidRDefault="007E3DCC">
      <w:pPr>
        <w:pStyle w:val="a6"/>
        <w:widowControl w:val="0"/>
        <w:tabs>
          <w:tab w:val="left" w:pos="709"/>
          <w:tab w:val="left" w:pos="990"/>
        </w:tabs>
        <w:autoSpaceDE w:val="0"/>
        <w:spacing w:after="0" w:line="240" w:lineRule="auto"/>
        <w:ind w:left="0"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5</w:t>
      </w:r>
      <w:r w:rsidR="00471BC6">
        <w:rPr>
          <w:rFonts w:ascii="PT Astra Serif" w:eastAsia="Times New Roman" w:hAnsi="PT Astra Serif" w:cs="Times New Roman"/>
          <w:sz w:val="24"/>
          <w:szCs w:val="24"/>
        </w:rPr>
        <w:t>. Заключение проектно-изыскательской организации по результатам обследования элементов ограждающих и несущих конструкций жилого дома</w:t>
      </w:r>
      <w:proofErr w:type="gramStart"/>
      <w:r w:rsidR="00471BC6">
        <w:rPr>
          <w:rFonts w:ascii="PT Astra Serif" w:eastAsia="Times New Roman" w:hAnsi="PT Astra Serif" w:cs="Times New Roman"/>
          <w:sz w:val="24"/>
          <w:szCs w:val="24"/>
        </w:rPr>
        <w:t xml:space="preserve"> .</w:t>
      </w:r>
      <w:proofErr w:type="gramEnd"/>
    </w:p>
    <w:p w14:paraId="1E8306CA" w14:textId="6B98F9B3" w:rsidR="007E3DCC" w:rsidRDefault="007E3DCC" w:rsidP="007E3DCC">
      <w:pPr>
        <w:pStyle w:val="a6"/>
        <w:widowControl w:val="0"/>
        <w:tabs>
          <w:tab w:val="left" w:pos="851"/>
          <w:tab w:val="left" w:pos="990"/>
        </w:tabs>
        <w:autoSpaceDE w:val="0"/>
        <w:spacing w:after="0" w:line="240" w:lineRule="auto"/>
        <w:ind w:left="0" w:firstLine="709"/>
        <w:jc w:val="both"/>
        <w:rPr>
          <w:rFonts w:ascii="PT Astra Serif" w:hAnsi="PT Astra Serif" w:cs="Times New Roman"/>
          <w:sz w:val="24"/>
          <w:szCs w:val="24"/>
        </w:rPr>
      </w:pPr>
      <w:r w:rsidRPr="001F436B">
        <w:rPr>
          <w:rFonts w:ascii="PT Astra Serif" w:hAnsi="PT Astra Serif" w:cs="Times New Roman"/>
          <w:sz w:val="24"/>
          <w:szCs w:val="24"/>
        </w:rPr>
        <w:t xml:space="preserve">2.6.2.2. Исчерпывающий перечень документов, необходимых в соответствии </w:t>
      </w:r>
      <w:r w:rsidR="00791D63">
        <w:rPr>
          <w:rFonts w:ascii="PT Astra Serif" w:hAnsi="PT Astra Serif" w:cs="Times New Roman"/>
          <w:sz w:val="24"/>
          <w:szCs w:val="24"/>
        </w:rPr>
        <w:br/>
      </w:r>
      <w:r w:rsidRPr="001F436B">
        <w:rPr>
          <w:rFonts w:ascii="PT Astra Serif" w:hAnsi="PT Astra Serif" w:cs="Times New Roman"/>
          <w:sz w:val="24"/>
          <w:szCs w:val="24"/>
        </w:rPr>
        <w:t>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01C0B3A0" w14:textId="66B02CCE" w:rsidR="007E3DCC" w:rsidRPr="001F436B" w:rsidRDefault="007E3DCC" w:rsidP="007E3DCC">
      <w:pPr>
        <w:autoSpaceDE w:val="0"/>
        <w:autoSpaceDN w:val="0"/>
        <w:ind w:firstLine="709"/>
        <w:jc w:val="both"/>
        <w:outlineLvl w:val="0"/>
        <w:rPr>
          <w:rFonts w:ascii="PT Astra Serif" w:hAnsi="PT Astra Serif"/>
        </w:rPr>
      </w:pPr>
      <w:proofErr w:type="gramStart"/>
      <w:r>
        <w:rPr>
          <w:rFonts w:ascii="PT Astra Serif" w:hAnsi="PT Astra Serif"/>
        </w:rPr>
        <w:t xml:space="preserve">Документы, подтверждающие постоянное или преимущественное проживание </w:t>
      </w:r>
      <w:r w:rsidRPr="001F436B">
        <w:rPr>
          <w:rFonts w:ascii="PT Astra Serif" w:hAnsi="PT Astra Serif"/>
        </w:rPr>
        <w:t xml:space="preserve">гражданина в жилом доме в течение не менее пятнадцати лет, если сведения </w:t>
      </w:r>
      <w:r w:rsidRPr="001F436B">
        <w:rPr>
          <w:rFonts w:ascii="PT Astra Serif" w:hAnsi="PT Astra Serif"/>
        </w:rPr>
        <w:br/>
        <w:t xml:space="preserve">о регистрации по месту жительства гражданина в жилом доме отсутствуют в документе, указанном в подпункте 1 подпункта 2.6.2.1. настоящего пункта (в случае, если заявитель зарегистрирован по месту жительства, то такие сведения запрашиваются Министерством </w:t>
      </w:r>
      <w:r w:rsidR="00791D63">
        <w:rPr>
          <w:rFonts w:ascii="PT Astra Serif" w:hAnsi="PT Astra Serif"/>
        </w:rPr>
        <w:br/>
      </w:r>
      <w:r w:rsidRPr="001F436B">
        <w:rPr>
          <w:rFonts w:ascii="PT Astra Serif" w:hAnsi="PT Astra Serif"/>
        </w:rPr>
        <w:t>в Министерстве внутренних дел Российской Федерации (далее - МВД России).</w:t>
      </w:r>
      <w:proofErr w:type="gramEnd"/>
    </w:p>
    <w:p w14:paraId="734B6CB6" w14:textId="77777777"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Предусмотренные настоящим подпунктом документы могут быть предоставлены заявителем: </w:t>
      </w:r>
    </w:p>
    <w:p w14:paraId="2F9676A2" w14:textId="77777777"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при личном обращении в Министерство, ОГКУ «Правительство для граждан»;</w:t>
      </w:r>
    </w:p>
    <w:p w14:paraId="3A51E9B6" w14:textId="77777777"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через личный кабинет на Едином портале;</w:t>
      </w:r>
    </w:p>
    <w:p w14:paraId="737FC22E" w14:textId="77777777"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почтовым отправлением;</w:t>
      </w:r>
    </w:p>
    <w:p w14:paraId="07496177" w14:textId="77777777"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по официальному адресу электронной почты Министерства</w:t>
      </w:r>
      <w:r w:rsidRPr="001F436B">
        <w:rPr>
          <w:rFonts w:ascii="PT Astra Serif" w:hAnsi="PT Astra Serif"/>
        </w:rPr>
        <w:t>, подписанные электронной подписью или усиленной квалифицированной электронной подписью</w:t>
      </w:r>
      <w:r w:rsidRPr="001F436B">
        <w:rPr>
          <w:rFonts w:ascii="PT Astra Serif" w:hAnsi="PT Astra Serif"/>
          <w:lang w:eastAsia="ru-RU"/>
        </w:rPr>
        <w:t>.</w:t>
      </w:r>
    </w:p>
    <w:p w14:paraId="252CC45C" w14:textId="77777777"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Заявление и прилагаемые к нему документы, предоставляются при личном обращении в Министерство, ОГКУ «Правительство для граждан» в оригиналах, которые не должны содержать повреждения, исправления, подчистки, противоречивые сведения, а также иметь юридическую силу на момент обращения. </w:t>
      </w:r>
    </w:p>
    <w:p w14:paraId="4175C4C1" w14:textId="77777777"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Документы, прилагаемые заявителем к заявлению, представляемые в электронной форме, направляются в следующих форматах:</w:t>
      </w:r>
    </w:p>
    <w:p w14:paraId="5E09F6F4" w14:textId="0FB3C084"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а) </w:t>
      </w:r>
      <w:proofErr w:type="spellStart"/>
      <w:r w:rsidRPr="001F436B">
        <w:rPr>
          <w:rFonts w:ascii="PT Astra Serif" w:hAnsi="PT Astra Serif"/>
          <w:lang w:eastAsia="ru-RU"/>
        </w:rPr>
        <w:t>xml</w:t>
      </w:r>
      <w:proofErr w:type="spellEnd"/>
      <w:r w:rsidRPr="001F436B">
        <w:rPr>
          <w:rFonts w:ascii="PT Astra Serif" w:hAnsi="PT Astra Serif"/>
          <w:lang w:eastAsia="ru-RU"/>
        </w:rPr>
        <w:t xml:space="preserve"> - для документов, в отношении которых утверждены формы и требования </w:t>
      </w:r>
      <w:r w:rsidR="00791D63">
        <w:rPr>
          <w:rFonts w:ascii="PT Astra Serif" w:hAnsi="PT Astra Serif"/>
          <w:lang w:eastAsia="ru-RU"/>
        </w:rPr>
        <w:br/>
      </w:r>
      <w:r w:rsidRPr="001F436B">
        <w:rPr>
          <w:rFonts w:ascii="PT Astra Serif" w:hAnsi="PT Astra Serif"/>
          <w:lang w:eastAsia="ru-RU"/>
        </w:rPr>
        <w:t xml:space="preserve">по формированию электронных документов в виде файлов в формате </w:t>
      </w:r>
      <w:proofErr w:type="spellStart"/>
      <w:r w:rsidRPr="001F436B">
        <w:rPr>
          <w:rFonts w:ascii="PT Astra Serif" w:hAnsi="PT Astra Serif"/>
          <w:lang w:eastAsia="ru-RU"/>
        </w:rPr>
        <w:t>xml</w:t>
      </w:r>
      <w:proofErr w:type="spellEnd"/>
      <w:r w:rsidRPr="001F436B">
        <w:rPr>
          <w:rFonts w:ascii="PT Astra Serif" w:hAnsi="PT Astra Serif"/>
          <w:lang w:eastAsia="ru-RU"/>
        </w:rPr>
        <w:t>;</w:t>
      </w:r>
    </w:p>
    <w:p w14:paraId="3F53DC7C" w14:textId="77777777"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б) </w:t>
      </w:r>
      <w:proofErr w:type="spellStart"/>
      <w:r w:rsidRPr="001F436B">
        <w:rPr>
          <w:rFonts w:ascii="PT Astra Serif" w:hAnsi="PT Astra Serif"/>
          <w:lang w:eastAsia="ru-RU"/>
        </w:rPr>
        <w:t>doc</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docx</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odt</w:t>
      </w:r>
      <w:proofErr w:type="spellEnd"/>
      <w:r w:rsidRPr="001F436B">
        <w:rPr>
          <w:rFonts w:ascii="PT Astra Serif" w:hAnsi="PT Astra Serif"/>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0F3E65D4" w14:textId="77777777"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в) </w:t>
      </w:r>
      <w:proofErr w:type="spellStart"/>
      <w:r w:rsidRPr="001F436B">
        <w:rPr>
          <w:rFonts w:ascii="PT Astra Serif" w:hAnsi="PT Astra Serif"/>
          <w:lang w:eastAsia="ru-RU"/>
        </w:rPr>
        <w:t>xls</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xlsx</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ods</w:t>
      </w:r>
      <w:proofErr w:type="spellEnd"/>
      <w:r w:rsidRPr="001F436B">
        <w:rPr>
          <w:rFonts w:ascii="PT Astra Serif" w:hAnsi="PT Astra Serif"/>
          <w:lang w:eastAsia="ru-RU"/>
        </w:rPr>
        <w:t xml:space="preserve"> - для документов, содержащих расчеты;</w:t>
      </w:r>
    </w:p>
    <w:p w14:paraId="67D53541" w14:textId="77777777"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г) </w:t>
      </w:r>
      <w:proofErr w:type="spellStart"/>
      <w:r w:rsidRPr="001F436B">
        <w:rPr>
          <w:rFonts w:ascii="PT Astra Serif" w:hAnsi="PT Astra Serif"/>
          <w:lang w:eastAsia="ru-RU"/>
        </w:rPr>
        <w:t>pdf</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jpg</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jpeg</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png</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bmp</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tiff</w:t>
      </w:r>
      <w:proofErr w:type="spellEnd"/>
      <w:r w:rsidRPr="001F436B">
        <w:rPr>
          <w:rFonts w:ascii="PT Astra Serif" w:hAnsi="PT Astra Serif"/>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а также документов с графическим содержанием;</w:t>
      </w:r>
    </w:p>
    <w:p w14:paraId="7968E423" w14:textId="77777777"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д) </w:t>
      </w:r>
      <w:proofErr w:type="spellStart"/>
      <w:r w:rsidRPr="001F436B">
        <w:rPr>
          <w:rFonts w:ascii="PT Astra Serif" w:hAnsi="PT Astra Serif"/>
          <w:lang w:eastAsia="ru-RU"/>
        </w:rPr>
        <w:t>zip</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rar</w:t>
      </w:r>
      <w:proofErr w:type="spellEnd"/>
      <w:r w:rsidRPr="001F436B">
        <w:rPr>
          <w:rFonts w:ascii="PT Astra Serif" w:hAnsi="PT Astra Serif"/>
          <w:lang w:eastAsia="ru-RU"/>
        </w:rPr>
        <w:t xml:space="preserve"> – для сжатых документов в один файл;</w:t>
      </w:r>
    </w:p>
    <w:p w14:paraId="480517A3" w14:textId="77777777"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е) </w:t>
      </w:r>
      <w:proofErr w:type="spellStart"/>
      <w:r w:rsidRPr="001F436B">
        <w:rPr>
          <w:rFonts w:ascii="PT Astra Serif" w:hAnsi="PT Astra Serif"/>
          <w:lang w:eastAsia="ru-RU"/>
        </w:rPr>
        <w:t>sig</w:t>
      </w:r>
      <w:proofErr w:type="spellEnd"/>
      <w:r w:rsidRPr="001F436B">
        <w:rPr>
          <w:rFonts w:ascii="PT Astra Serif" w:hAnsi="PT Astra Serif"/>
          <w:lang w:eastAsia="ru-RU"/>
        </w:rPr>
        <w:t xml:space="preserve"> – для открепленной усиленной квалифицированной электронной подписи.</w:t>
      </w:r>
    </w:p>
    <w:p w14:paraId="0668AB0D" w14:textId="7DED4E15"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lastRenderedPageBreak/>
        <w:t>В случае</w:t>
      </w:r>
      <w:proofErr w:type="gramStart"/>
      <w:r w:rsidRPr="001F436B">
        <w:rPr>
          <w:rFonts w:ascii="PT Astra Serif" w:hAnsi="PT Astra Serif"/>
          <w:lang w:eastAsia="ru-RU"/>
        </w:rPr>
        <w:t>,</w:t>
      </w:r>
      <w:proofErr w:type="gramEnd"/>
      <w:r w:rsidRPr="001F436B">
        <w:rPr>
          <w:rFonts w:ascii="PT Astra Serif" w:hAnsi="PT Astra Serif"/>
          <w:lang w:eastAsia="ru-RU"/>
        </w:rPr>
        <w:t xml:space="preserve"> если оригиналы документов, прилагаемых к заявлению, выданы </w:t>
      </w:r>
      <w:r w:rsidR="00791D63">
        <w:rPr>
          <w:rFonts w:ascii="PT Astra Serif" w:hAnsi="PT Astra Serif"/>
          <w:lang w:eastAsia="ru-RU"/>
        </w:rPr>
        <w:br/>
      </w:r>
      <w:r w:rsidRPr="001F436B">
        <w:rPr>
          <w:rFonts w:ascii="PT Astra Serif" w:hAnsi="PT Astra Serif"/>
          <w:lang w:eastAsia="ru-RU"/>
        </w:rPr>
        <w:t xml:space="preserve">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F436B">
        <w:rPr>
          <w:rFonts w:ascii="PT Astra Serif" w:hAnsi="PT Astra Serif"/>
          <w:lang w:eastAsia="ru-RU"/>
        </w:rPr>
        <w:t>dpi</w:t>
      </w:r>
      <w:proofErr w:type="spellEnd"/>
      <w:r w:rsidRPr="001F436B">
        <w:rPr>
          <w:rFonts w:ascii="PT Astra Serif" w:hAnsi="PT Astra Serif"/>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876B53C" w14:textId="77777777"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«черно-белый» (при отсутствии в документе графических изображений и (или) цветного текста);</w:t>
      </w:r>
    </w:p>
    <w:p w14:paraId="7D13C2BE" w14:textId="13D97C6F"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«оттенки серого» (при наличии в документе графических изображений, отличных </w:t>
      </w:r>
      <w:r w:rsidR="00791D63">
        <w:rPr>
          <w:rFonts w:ascii="PT Astra Serif" w:hAnsi="PT Astra Serif"/>
          <w:lang w:eastAsia="ru-RU"/>
        </w:rPr>
        <w:br/>
      </w:r>
      <w:r w:rsidRPr="001F436B">
        <w:rPr>
          <w:rFonts w:ascii="PT Astra Serif" w:hAnsi="PT Astra Serif"/>
          <w:lang w:eastAsia="ru-RU"/>
        </w:rPr>
        <w:t>от цветного графического изображения);</w:t>
      </w:r>
    </w:p>
    <w:p w14:paraId="7A22EE47" w14:textId="77777777"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«цветной» или «режим полной цветопередачи» (при наличии в документе цветных графических изображений либо цветного текста).</w:t>
      </w:r>
    </w:p>
    <w:p w14:paraId="291C125B" w14:textId="19876B18"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Количество файлов должно соответствовать количеству документов, каждый </w:t>
      </w:r>
      <w:r w:rsidR="00791D63">
        <w:rPr>
          <w:rFonts w:ascii="PT Astra Serif" w:hAnsi="PT Astra Serif"/>
          <w:lang w:eastAsia="ru-RU"/>
        </w:rPr>
        <w:br/>
      </w:r>
      <w:r w:rsidRPr="001F436B">
        <w:rPr>
          <w:rFonts w:ascii="PT Astra Serif" w:hAnsi="PT Astra Serif"/>
          <w:lang w:eastAsia="ru-RU"/>
        </w:rPr>
        <w:t>из которых содержит текстовую и (или) графическую информацию.</w:t>
      </w:r>
    </w:p>
    <w:p w14:paraId="34F8EA93" w14:textId="77777777"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Документы, прилагаемые заявителем к заявлению, представляемые в электронной форме, должны обеспечивать:</w:t>
      </w:r>
    </w:p>
    <w:p w14:paraId="4C4BE81C" w14:textId="77777777"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7146ACB" w14:textId="77777777"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551A173" w14:textId="7B24371B" w:rsidR="00807419" w:rsidRPr="001F436B" w:rsidRDefault="00807419" w:rsidP="00807419">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Документы, подлежащие представлению в форматах </w:t>
      </w:r>
      <w:proofErr w:type="spellStart"/>
      <w:r w:rsidRPr="001F436B">
        <w:rPr>
          <w:rFonts w:ascii="PT Astra Serif" w:hAnsi="PT Astra Serif"/>
          <w:lang w:eastAsia="ru-RU"/>
        </w:rPr>
        <w:t>xls</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xlsx</w:t>
      </w:r>
      <w:proofErr w:type="spellEnd"/>
      <w:r w:rsidRPr="001F436B">
        <w:rPr>
          <w:rFonts w:ascii="PT Astra Serif" w:hAnsi="PT Astra Serif"/>
          <w:lang w:eastAsia="ru-RU"/>
        </w:rPr>
        <w:t xml:space="preserve"> или </w:t>
      </w:r>
      <w:proofErr w:type="spellStart"/>
      <w:r w:rsidRPr="001F436B">
        <w:rPr>
          <w:rFonts w:ascii="PT Astra Serif" w:hAnsi="PT Astra Serif"/>
          <w:lang w:eastAsia="ru-RU"/>
        </w:rPr>
        <w:t>ods</w:t>
      </w:r>
      <w:proofErr w:type="spellEnd"/>
      <w:r w:rsidRPr="001F436B">
        <w:rPr>
          <w:rFonts w:ascii="PT Astra Serif" w:hAnsi="PT Astra Serif"/>
          <w:lang w:eastAsia="ru-RU"/>
        </w:rPr>
        <w:t xml:space="preserve">, формируются </w:t>
      </w:r>
      <w:r w:rsidR="00791D63">
        <w:rPr>
          <w:rFonts w:ascii="PT Astra Serif" w:hAnsi="PT Astra Serif"/>
          <w:lang w:eastAsia="ru-RU"/>
        </w:rPr>
        <w:br/>
      </w:r>
      <w:r w:rsidRPr="001F436B">
        <w:rPr>
          <w:rFonts w:ascii="PT Astra Serif" w:hAnsi="PT Astra Serif"/>
          <w:lang w:eastAsia="ru-RU"/>
        </w:rPr>
        <w:t>в виде отдельного документа, представляемого в электронной форме.</w:t>
      </w:r>
    </w:p>
    <w:p w14:paraId="593C3E49" w14:textId="531B175C" w:rsidR="003E1B94" w:rsidRPr="001F436B" w:rsidRDefault="00CC3521">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2.6.3</w:t>
      </w:r>
      <w:r w:rsidR="00E24F2E" w:rsidRPr="001F436B">
        <w:rPr>
          <w:rFonts w:ascii="PT Astra Serif" w:hAnsi="PT Astra Serif"/>
          <w:lang w:eastAsia="ru-RU"/>
        </w:rPr>
        <w:t xml:space="preserve">. </w:t>
      </w:r>
      <w:r w:rsidRPr="001F436B">
        <w:rPr>
          <w:rFonts w:ascii="PT Astra Serif" w:hAnsi="PT Astra Serif"/>
          <w:lang w:eastAsia="ru-RU"/>
        </w:rPr>
        <w:t>В случая</w:t>
      </w:r>
      <w:r w:rsidR="007500DB" w:rsidRPr="001F436B">
        <w:rPr>
          <w:rFonts w:ascii="PT Astra Serif" w:hAnsi="PT Astra Serif"/>
          <w:lang w:eastAsia="ru-RU"/>
        </w:rPr>
        <w:t>х, предусмотренных подпунктом «в</w:t>
      </w:r>
      <w:r w:rsidRPr="001F436B">
        <w:rPr>
          <w:rFonts w:ascii="PT Astra Serif" w:hAnsi="PT Astra Serif"/>
          <w:lang w:eastAsia="ru-RU"/>
        </w:rPr>
        <w:t>» пункта 1.</w:t>
      </w:r>
      <w:r w:rsidR="00B73CCA" w:rsidRPr="001F436B">
        <w:rPr>
          <w:rFonts w:ascii="PT Astra Serif" w:hAnsi="PT Astra Serif"/>
          <w:lang w:eastAsia="ru-RU"/>
        </w:rPr>
        <w:t>1 Административного регламента.</w:t>
      </w:r>
    </w:p>
    <w:p w14:paraId="20E4D6F0" w14:textId="3762FA46" w:rsidR="00B73CCA" w:rsidRDefault="00B73CCA" w:rsidP="00B73CCA">
      <w:pPr>
        <w:pStyle w:val="a6"/>
        <w:widowControl w:val="0"/>
        <w:tabs>
          <w:tab w:val="left" w:pos="810"/>
          <w:tab w:val="left" w:pos="990"/>
        </w:tabs>
        <w:autoSpaceDE w:val="0"/>
        <w:spacing w:after="0" w:line="240" w:lineRule="auto"/>
        <w:ind w:left="0" w:firstLine="720"/>
        <w:jc w:val="both"/>
        <w:rPr>
          <w:rFonts w:ascii="PT Astra Serif" w:hAnsi="PT Astra Serif" w:cs="Times New Roman"/>
          <w:sz w:val="24"/>
          <w:szCs w:val="24"/>
        </w:rPr>
      </w:pPr>
      <w:r w:rsidRPr="001F436B">
        <w:rPr>
          <w:rFonts w:ascii="PT Astra Serif" w:hAnsi="PT Astra Serif" w:cs="Times New Roman"/>
          <w:sz w:val="24"/>
          <w:szCs w:val="24"/>
        </w:rPr>
        <w:t xml:space="preserve">Исчерпывающий перечень документов, необходимых в соответствии </w:t>
      </w:r>
      <w:r w:rsidR="00791D63">
        <w:rPr>
          <w:rFonts w:ascii="PT Astra Serif" w:hAnsi="PT Astra Serif" w:cs="Times New Roman"/>
          <w:sz w:val="24"/>
          <w:szCs w:val="24"/>
        </w:rPr>
        <w:br/>
      </w:r>
      <w:r w:rsidRPr="001F436B">
        <w:rPr>
          <w:rFonts w:ascii="PT Astra Serif" w:hAnsi="PT Astra Serif" w:cs="Times New Roman"/>
          <w:sz w:val="24"/>
          <w:szCs w:val="24"/>
        </w:rPr>
        <w:t>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14:paraId="772E61E4" w14:textId="71A8DE14" w:rsidR="003E1B94" w:rsidRDefault="007500DB" w:rsidP="003E1B94">
      <w:pPr>
        <w:pStyle w:val="a6"/>
        <w:widowControl w:val="0"/>
        <w:tabs>
          <w:tab w:val="left" w:pos="810"/>
          <w:tab w:val="left" w:pos="990"/>
        </w:tabs>
        <w:autoSpaceDE w:val="0"/>
        <w:spacing w:after="0" w:line="240" w:lineRule="auto"/>
        <w:ind w:left="0" w:firstLine="709"/>
        <w:jc w:val="both"/>
        <w:rPr>
          <w:rFonts w:ascii="PT Astra Serif" w:hAnsi="PT Astra Serif"/>
          <w:sz w:val="24"/>
          <w:szCs w:val="24"/>
        </w:rPr>
      </w:pPr>
      <w:r>
        <w:rPr>
          <w:rFonts w:ascii="PT Astra Serif" w:hAnsi="PT Astra Serif"/>
          <w:sz w:val="24"/>
          <w:szCs w:val="24"/>
        </w:rPr>
        <w:t xml:space="preserve">1. </w:t>
      </w:r>
      <w:r w:rsidR="003E1B94" w:rsidRPr="00815F7C">
        <w:rPr>
          <w:rFonts w:ascii="PT Astra Serif" w:hAnsi="PT Astra Serif"/>
          <w:sz w:val="24"/>
          <w:szCs w:val="24"/>
        </w:rPr>
        <w:t xml:space="preserve">Заявление о предоставлении земельного участка, находящегося </w:t>
      </w:r>
      <w:r w:rsidR="003E1B94" w:rsidRPr="00815F7C">
        <w:rPr>
          <w:rFonts w:ascii="PT Astra Serif" w:hAnsi="PT Astra Serif"/>
          <w:sz w:val="24"/>
          <w:szCs w:val="24"/>
        </w:rPr>
        <w:br/>
        <w:t xml:space="preserve">в государственной собственности Ульяновской области или государственная собственность на который не разграничена, на котором расположен объект капитального строительства, принадлежавший колхозам, совхозам или иным сельскохозяйственным организациям, </w:t>
      </w:r>
      <w:r w:rsidR="00791D63">
        <w:rPr>
          <w:rFonts w:ascii="PT Astra Serif" w:hAnsi="PT Astra Serif"/>
          <w:sz w:val="24"/>
          <w:szCs w:val="24"/>
        </w:rPr>
        <w:br/>
      </w:r>
      <w:r w:rsidR="003E1B94" w:rsidRPr="00815F7C">
        <w:rPr>
          <w:rFonts w:ascii="PT Astra Serif" w:hAnsi="PT Astra Serif"/>
          <w:sz w:val="24"/>
          <w:szCs w:val="24"/>
        </w:rPr>
        <w:t xml:space="preserve">в собственность бесплатно (далее также – заявление, заявление о предоставлении земельного участка) по форме, приведённой в приложении № </w:t>
      </w:r>
      <w:r w:rsidR="0026301E">
        <w:rPr>
          <w:rFonts w:ascii="PT Astra Serif" w:hAnsi="PT Astra Serif"/>
          <w:sz w:val="24"/>
          <w:szCs w:val="24"/>
        </w:rPr>
        <w:t>2</w:t>
      </w:r>
      <w:r w:rsidR="003E1B94" w:rsidRPr="00815F7C">
        <w:rPr>
          <w:rFonts w:ascii="PT Astra Serif" w:hAnsi="PT Astra Serif"/>
          <w:sz w:val="24"/>
          <w:szCs w:val="24"/>
        </w:rPr>
        <w:t>.1 к Административному регламенту</w:t>
      </w:r>
      <w:proofErr w:type="gramStart"/>
      <w:r w:rsidR="003E1B94" w:rsidRPr="00815F7C">
        <w:rPr>
          <w:rFonts w:ascii="PT Astra Serif" w:hAnsi="PT Astra Serif"/>
          <w:sz w:val="24"/>
          <w:szCs w:val="24"/>
        </w:rPr>
        <w:t xml:space="preserve"> </w:t>
      </w:r>
      <w:r w:rsidR="003E1B94">
        <w:rPr>
          <w:rFonts w:ascii="PT Astra Serif" w:hAnsi="PT Astra Serif"/>
          <w:sz w:val="24"/>
          <w:szCs w:val="24"/>
        </w:rPr>
        <w:t>.</w:t>
      </w:r>
      <w:proofErr w:type="gramEnd"/>
    </w:p>
    <w:p w14:paraId="496E4CD5" w14:textId="24FF0000" w:rsidR="00D541A1" w:rsidRPr="00D541A1" w:rsidRDefault="00D541A1" w:rsidP="00D541A1">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sidRPr="00D541A1">
        <w:rPr>
          <w:rFonts w:ascii="PT Astra Serif" w:hAnsi="PT Astra Serif"/>
          <w:sz w:val="24"/>
          <w:szCs w:val="24"/>
          <w:lang w:eastAsia="en-US"/>
        </w:rPr>
        <w:t xml:space="preserve">2. Документ, удостоверяющий </w:t>
      </w:r>
      <w:r w:rsidRPr="00D541A1">
        <w:rPr>
          <w:rFonts w:ascii="PT Astra Serif" w:eastAsiaTheme="minorHAnsi" w:hAnsi="PT Astra Serif" w:cs="Arial"/>
          <w:sz w:val="24"/>
          <w:szCs w:val="24"/>
          <w:lang w:eastAsia="en-US"/>
        </w:rPr>
        <w:t xml:space="preserve">в соответствии с законодательством Российской Федерации </w:t>
      </w:r>
      <w:r w:rsidRPr="00D541A1">
        <w:rPr>
          <w:rFonts w:ascii="PT Astra Serif" w:hAnsi="PT Astra Serif"/>
          <w:sz w:val="24"/>
          <w:szCs w:val="24"/>
          <w:lang w:eastAsia="en-US"/>
        </w:rPr>
        <w:t>личность заявителя (паспорт или иной документ, его заменяющий)</w:t>
      </w:r>
      <w:r w:rsidRPr="00D541A1">
        <w:rPr>
          <w:rFonts w:ascii="PT Astra Serif" w:hAnsi="PT Astra Serif"/>
          <w:sz w:val="24"/>
          <w:szCs w:val="24"/>
        </w:rPr>
        <w:t>.</w:t>
      </w:r>
    </w:p>
    <w:p w14:paraId="27865B86" w14:textId="3E65DA52" w:rsidR="00D541A1" w:rsidRDefault="00D541A1" w:rsidP="00D541A1">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3. Документы, подтверждающие полномочия представителя заявителя (в случае обращения представителя заявителя).</w:t>
      </w:r>
    </w:p>
    <w:p w14:paraId="6871FCD8" w14:textId="56F4F000" w:rsidR="00590BD6" w:rsidRPr="00815F7C" w:rsidRDefault="00D541A1" w:rsidP="00590BD6">
      <w:pPr>
        <w:widowControl w:val="0"/>
        <w:tabs>
          <w:tab w:val="left" w:pos="810"/>
          <w:tab w:val="left" w:pos="990"/>
        </w:tabs>
        <w:autoSpaceDE w:val="0"/>
        <w:ind w:firstLine="709"/>
        <w:jc w:val="both"/>
        <w:rPr>
          <w:rFonts w:ascii="PT Astra Serif" w:hAnsi="PT Astra Serif"/>
          <w:lang w:eastAsia="ru-RU"/>
        </w:rPr>
      </w:pPr>
      <w:r>
        <w:rPr>
          <w:rFonts w:ascii="PT Astra Serif" w:hAnsi="PT Astra Serif"/>
          <w:lang w:eastAsia="ru-RU"/>
        </w:rPr>
        <w:t>4</w:t>
      </w:r>
      <w:r w:rsidR="00590BD6" w:rsidRPr="00815F7C">
        <w:rPr>
          <w:rFonts w:ascii="PT Astra Serif" w:hAnsi="PT Astra Serif"/>
          <w:lang w:eastAsia="ru-RU"/>
        </w:rPr>
        <w:t>. Заключение специализированной организации, аккредитованной в установленном федеральным законом порядке, о соответствии объекта капитального строительства, расположенного на земельном участке, требованиям градостроительных норм, строительных норм и правил, нормативных доку</w:t>
      </w:r>
      <w:r w:rsidR="00791D63">
        <w:rPr>
          <w:rFonts w:ascii="PT Astra Serif" w:hAnsi="PT Astra Serif"/>
          <w:lang w:eastAsia="ru-RU"/>
        </w:rPr>
        <w:t>ментов по пожарной безопасности</w:t>
      </w:r>
      <w:r w:rsidR="00590BD6" w:rsidRPr="00815F7C">
        <w:rPr>
          <w:rFonts w:ascii="PT Astra Serif" w:hAnsi="PT Astra Serif"/>
          <w:lang w:eastAsia="ru-RU"/>
        </w:rPr>
        <w:t>.</w:t>
      </w:r>
    </w:p>
    <w:p w14:paraId="77FDCA26" w14:textId="33DA5A11" w:rsidR="00590BD6" w:rsidRPr="00815F7C" w:rsidRDefault="00D541A1" w:rsidP="00590BD6">
      <w:pPr>
        <w:widowControl w:val="0"/>
        <w:tabs>
          <w:tab w:val="left" w:pos="810"/>
          <w:tab w:val="left" w:pos="990"/>
        </w:tabs>
        <w:autoSpaceDE w:val="0"/>
        <w:ind w:firstLine="709"/>
        <w:jc w:val="both"/>
        <w:rPr>
          <w:rFonts w:ascii="PT Astra Serif" w:hAnsi="PT Astra Serif"/>
          <w:lang w:eastAsia="ru-RU"/>
        </w:rPr>
      </w:pPr>
      <w:r>
        <w:rPr>
          <w:rFonts w:ascii="PT Astra Serif" w:hAnsi="PT Astra Serif"/>
          <w:lang w:eastAsia="ru-RU"/>
        </w:rPr>
        <w:t xml:space="preserve">5. </w:t>
      </w:r>
      <w:proofErr w:type="gramStart"/>
      <w:r w:rsidR="00590BD6" w:rsidRPr="00815F7C">
        <w:rPr>
          <w:rFonts w:ascii="PT Astra Serif" w:hAnsi="PT Astra Serif"/>
          <w:lang w:eastAsia="ru-RU"/>
        </w:rPr>
        <w:t>Д</w:t>
      </w:r>
      <w:r w:rsidR="00590BD6" w:rsidRPr="00815F7C">
        <w:rPr>
          <w:rFonts w:ascii="PT Astra Serif" w:hAnsi="PT Astra Serif" w:cs="&quot;Helvetica Neue&quot;"/>
          <w:lang w:eastAsia="ru-RU"/>
        </w:rPr>
        <w:t xml:space="preserve">оговор, подтверждающий передачу заявителю прав на объект капитального строительства, в случае, если право собственности заявителя на основании таких документов не было зарегистрировано организациями, осуществлявшими регистрацию права собственности на объекты капитального строительства, до 1 декабря 1998 года либо такое право не подлежало регистрации в соответствии с законодательством, действовавшим </w:t>
      </w:r>
      <w:r w:rsidR="00791D63">
        <w:rPr>
          <w:rFonts w:ascii="PT Astra Serif" w:hAnsi="PT Astra Serif" w:cs="&quot;Helvetica Neue&quot;"/>
          <w:lang w:eastAsia="ru-RU"/>
        </w:rPr>
        <w:br/>
      </w:r>
      <w:r w:rsidR="00590BD6" w:rsidRPr="00815F7C">
        <w:rPr>
          <w:rFonts w:ascii="PT Astra Serif" w:hAnsi="PT Astra Serif" w:cs="&quot;Helvetica Neue&quot;"/>
          <w:lang w:eastAsia="ru-RU"/>
        </w:rPr>
        <w:t>по состоянию на дату пе</w:t>
      </w:r>
      <w:r w:rsidR="00791D63">
        <w:rPr>
          <w:rFonts w:ascii="PT Astra Serif" w:hAnsi="PT Astra Serif" w:cs="&quot;Helvetica Neue&quot;"/>
          <w:lang w:eastAsia="ru-RU"/>
        </w:rPr>
        <w:t>редачи указанного права</w:t>
      </w:r>
      <w:r w:rsidR="00590BD6" w:rsidRPr="00815F7C">
        <w:rPr>
          <w:rFonts w:ascii="PT Astra Serif" w:hAnsi="PT Astra Serif"/>
          <w:lang w:eastAsia="ru-RU"/>
        </w:rPr>
        <w:t>.</w:t>
      </w:r>
      <w:proofErr w:type="gramEnd"/>
    </w:p>
    <w:p w14:paraId="5E411248" w14:textId="5ABE1098" w:rsidR="00590BD6" w:rsidRPr="00815F7C" w:rsidRDefault="00D541A1" w:rsidP="00590BD6">
      <w:pPr>
        <w:widowControl w:val="0"/>
        <w:tabs>
          <w:tab w:val="left" w:pos="810"/>
          <w:tab w:val="left" w:pos="990"/>
        </w:tabs>
        <w:autoSpaceDE w:val="0"/>
        <w:ind w:firstLine="709"/>
        <w:jc w:val="both"/>
        <w:rPr>
          <w:rFonts w:ascii="PT Astra Serif" w:hAnsi="PT Astra Serif"/>
          <w:lang w:val="x-none" w:eastAsia="ru-RU" w:bidi="x-none"/>
        </w:rPr>
      </w:pPr>
      <w:r>
        <w:rPr>
          <w:rFonts w:ascii="PT Astra Serif" w:hAnsi="PT Astra Serif"/>
          <w:lang w:eastAsia="ru-RU"/>
        </w:rPr>
        <w:t>6</w:t>
      </w:r>
      <w:r w:rsidR="00590BD6" w:rsidRPr="00815F7C">
        <w:rPr>
          <w:rFonts w:ascii="PT Astra Serif" w:hAnsi="PT Astra Serif"/>
          <w:lang w:eastAsia="ru-RU"/>
        </w:rPr>
        <w:t xml:space="preserve">. </w:t>
      </w:r>
      <w:proofErr w:type="gramStart"/>
      <w:r w:rsidR="00590BD6" w:rsidRPr="00815F7C">
        <w:rPr>
          <w:rFonts w:ascii="PT Astra Serif" w:hAnsi="PT Astra Serif"/>
          <w:lang w:eastAsia="ru-RU"/>
        </w:rPr>
        <w:t>Д</w:t>
      </w:r>
      <w:r w:rsidR="00590BD6" w:rsidRPr="00815F7C">
        <w:rPr>
          <w:rFonts w:ascii="PT Astra Serif" w:hAnsi="PT Astra Serif" w:cs="&quot;Helvetica Neue&quot;"/>
          <w:lang w:eastAsia="ru-RU"/>
        </w:rPr>
        <w:t xml:space="preserve">оговор о подключении (технологическом присоединении) объекта капитального </w:t>
      </w:r>
      <w:r w:rsidR="00590BD6" w:rsidRPr="00815F7C">
        <w:rPr>
          <w:rFonts w:ascii="PT Astra Serif" w:hAnsi="PT Astra Serif" w:cs="&quot;Helvetica Neue&quot;"/>
          <w:lang w:eastAsia="ru-RU"/>
        </w:rPr>
        <w:lastRenderedPageBreak/>
        <w:t xml:space="preserve">строительства к сетям инженерно-технического обеспечения и (или) договор об оплате коммунальных услуг в связи с использованием объекта капитального строительства и (или) документы, подтверждающие исполнение заявителем обязательств по оплате коммунальных услуг </w:t>
      </w:r>
      <w:r w:rsidR="00590BD6" w:rsidRPr="00815F7C">
        <w:rPr>
          <w:rFonts w:ascii="PT Astra Serif" w:hAnsi="PT Astra Serif"/>
          <w:lang w:val="x-none" w:eastAsia="ru-RU" w:bidi="x-none"/>
        </w:rPr>
        <w:t xml:space="preserve">(заявитель представляет самостоятельно, в случае отсутствия у него одного </w:t>
      </w:r>
      <w:r w:rsidR="00791D63">
        <w:rPr>
          <w:rFonts w:ascii="PT Astra Serif" w:hAnsi="PT Astra Serif"/>
          <w:lang w:eastAsia="ru-RU" w:bidi="x-none"/>
        </w:rPr>
        <w:br/>
      </w:r>
      <w:r w:rsidR="00590BD6" w:rsidRPr="00815F7C">
        <w:rPr>
          <w:rFonts w:ascii="PT Astra Serif" w:hAnsi="PT Astra Serif"/>
          <w:lang w:val="x-none" w:eastAsia="ru-RU" w:bidi="x-none"/>
        </w:rPr>
        <w:t>из документов,</w:t>
      </w:r>
      <w:r>
        <w:rPr>
          <w:rFonts w:ascii="PT Astra Serif" w:hAnsi="PT Astra Serif"/>
          <w:lang w:val="x-none" w:eastAsia="ru-RU" w:bidi="x-none"/>
        </w:rPr>
        <w:t xml:space="preserve"> предусмотренного подпунктами </w:t>
      </w:r>
      <w:r>
        <w:rPr>
          <w:rFonts w:ascii="PT Astra Serif" w:hAnsi="PT Astra Serif"/>
          <w:lang w:eastAsia="ru-RU" w:bidi="x-none"/>
        </w:rPr>
        <w:t>5</w:t>
      </w:r>
      <w:r>
        <w:rPr>
          <w:rFonts w:ascii="PT Astra Serif" w:hAnsi="PT Astra Serif"/>
          <w:lang w:val="x-none" w:eastAsia="ru-RU" w:bidi="x-none"/>
        </w:rPr>
        <w:t>,</w:t>
      </w:r>
      <w:r>
        <w:rPr>
          <w:rFonts w:ascii="PT Astra Serif" w:hAnsi="PT Astra Serif"/>
          <w:lang w:eastAsia="ru-RU" w:bidi="x-none"/>
        </w:rPr>
        <w:t xml:space="preserve"> 7</w:t>
      </w:r>
      <w:r w:rsidR="00590BD6" w:rsidRPr="00815F7C">
        <w:rPr>
          <w:rFonts w:ascii="PT Astra Serif" w:hAnsi="PT Astra Serif"/>
          <w:lang w:val="x-none" w:eastAsia="ru-RU" w:bidi="x-none"/>
        </w:rPr>
        <w:t xml:space="preserve"> настоящего </w:t>
      </w:r>
      <w:r>
        <w:rPr>
          <w:rFonts w:ascii="PT Astra Serif" w:hAnsi="PT Astra Serif"/>
          <w:lang w:eastAsia="ru-RU" w:bidi="x-none"/>
        </w:rPr>
        <w:t>подпункта</w:t>
      </w:r>
      <w:r w:rsidR="00590BD6" w:rsidRPr="00815F7C">
        <w:rPr>
          <w:rFonts w:ascii="PT Astra Serif" w:hAnsi="PT Astra Serif"/>
          <w:lang w:val="x-none" w:eastAsia="ru-RU" w:bidi="x-none"/>
        </w:rPr>
        <w:t>).</w:t>
      </w:r>
      <w:proofErr w:type="gramEnd"/>
    </w:p>
    <w:p w14:paraId="01674561" w14:textId="469168D7" w:rsidR="00590BD6" w:rsidRPr="00815F7C" w:rsidRDefault="00D541A1" w:rsidP="00590BD6">
      <w:pPr>
        <w:widowControl w:val="0"/>
        <w:tabs>
          <w:tab w:val="left" w:pos="810"/>
          <w:tab w:val="left" w:pos="990"/>
        </w:tabs>
        <w:autoSpaceDE w:val="0"/>
        <w:ind w:firstLine="709"/>
        <w:jc w:val="both"/>
        <w:rPr>
          <w:rFonts w:ascii="PT Astra Serif" w:hAnsi="PT Astra Serif"/>
          <w:lang w:val="x-none" w:eastAsia="ru-RU" w:bidi="x-none"/>
        </w:rPr>
      </w:pPr>
      <w:r>
        <w:rPr>
          <w:rFonts w:ascii="PT Astra Serif" w:hAnsi="PT Astra Serif"/>
          <w:lang w:eastAsia="ru-RU"/>
        </w:rPr>
        <w:t>7</w:t>
      </w:r>
      <w:r w:rsidR="00590BD6" w:rsidRPr="00815F7C">
        <w:rPr>
          <w:rFonts w:ascii="PT Astra Serif" w:hAnsi="PT Astra Serif"/>
          <w:lang w:eastAsia="ru-RU"/>
        </w:rPr>
        <w:t xml:space="preserve">. </w:t>
      </w:r>
      <w:proofErr w:type="gramStart"/>
      <w:r w:rsidR="00590BD6" w:rsidRPr="00815F7C">
        <w:rPr>
          <w:rFonts w:ascii="PT Astra Serif" w:hAnsi="PT Astra Serif"/>
          <w:lang w:eastAsia="ru-RU"/>
        </w:rPr>
        <w:t>Д</w:t>
      </w:r>
      <w:r w:rsidR="00590BD6" w:rsidRPr="00815F7C">
        <w:rPr>
          <w:rFonts w:ascii="PT Astra Serif" w:hAnsi="PT Astra Serif" w:cs="&quot;Helvetica Neue&quot;"/>
          <w:lang w:eastAsia="ru-RU"/>
        </w:rPr>
        <w:t xml:space="preserve">окумент, подтверждающий проведение государственного технического учёта и (или) технической инвентаризации объекта капитального строительства до 1 января 2013 года в соответствии с требованиями законодательства, действовавшими по состоянию </w:t>
      </w:r>
      <w:r w:rsidR="00791D63">
        <w:rPr>
          <w:rFonts w:ascii="PT Astra Serif" w:hAnsi="PT Astra Serif" w:cs="&quot;Helvetica Neue&quot;"/>
          <w:lang w:eastAsia="ru-RU"/>
        </w:rPr>
        <w:br/>
      </w:r>
      <w:r w:rsidR="00590BD6" w:rsidRPr="00815F7C">
        <w:rPr>
          <w:rFonts w:ascii="PT Astra Serif" w:hAnsi="PT Astra Serif" w:cs="&quot;Helvetica Neue&quot;"/>
          <w:lang w:eastAsia="ru-RU"/>
        </w:rPr>
        <w:t xml:space="preserve">на дату проведения таких учёта и (или) инвентаризации, в котором содержатся сведения </w:t>
      </w:r>
      <w:r w:rsidR="00791D63">
        <w:rPr>
          <w:rFonts w:ascii="PT Astra Serif" w:hAnsi="PT Astra Serif" w:cs="&quot;Helvetica Neue&quot;"/>
          <w:lang w:eastAsia="ru-RU"/>
        </w:rPr>
        <w:br/>
      </w:r>
      <w:r w:rsidR="00590BD6" w:rsidRPr="00815F7C">
        <w:rPr>
          <w:rFonts w:ascii="PT Astra Serif" w:hAnsi="PT Astra Serif" w:cs="&quot;Helvetica Neue&quot;"/>
          <w:lang w:eastAsia="ru-RU"/>
        </w:rPr>
        <w:t>о заявителе как правообладателе объекта капитального строительства или заказчике изготовления указанного документа, а также сведения о годе постройки объекта капитального строительства, подтверждающие</w:t>
      </w:r>
      <w:proofErr w:type="gramEnd"/>
      <w:r w:rsidR="00590BD6" w:rsidRPr="00815F7C">
        <w:rPr>
          <w:rFonts w:ascii="PT Astra Serif" w:hAnsi="PT Astra Serif" w:cs="&quot;Helvetica Neue&quot;"/>
          <w:lang w:eastAsia="ru-RU"/>
        </w:rPr>
        <w:t xml:space="preserve"> создание объекта капитального строительства до дня вступления Федерального закона «О введении в действие Земельного кодекса Российской Федерации» в силу </w:t>
      </w:r>
      <w:r w:rsidR="00590BD6" w:rsidRPr="00815F7C">
        <w:rPr>
          <w:rFonts w:ascii="PT Astra Serif" w:hAnsi="PT Astra Serif"/>
          <w:lang w:eastAsia="ru-RU"/>
        </w:rPr>
        <w:t>(</w:t>
      </w:r>
      <w:r w:rsidR="00590BD6" w:rsidRPr="00815F7C">
        <w:rPr>
          <w:rFonts w:ascii="PT Astra Serif" w:hAnsi="PT Astra Serif"/>
          <w:lang w:val="x-none" w:eastAsia="ru-RU" w:bidi="x-none"/>
        </w:rPr>
        <w:t>заявитель представляет самостоятельно, в случае отсутствия у него одного из документов, пр</w:t>
      </w:r>
      <w:r w:rsidR="00E24F2E">
        <w:rPr>
          <w:rFonts w:ascii="PT Astra Serif" w:hAnsi="PT Astra Serif"/>
          <w:lang w:val="x-none" w:eastAsia="ru-RU" w:bidi="x-none"/>
        </w:rPr>
        <w:t xml:space="preserve">едусмотренного подпунктами </w:t>
      </w:r>
      <w:r w:rsidR="00E24F2E">
        <w:rPr>
          <w:rFonts w:ascii="PT Astra Serif" w:hAnsi="PT Astra Serif"/>
          <w:lang w:eastAsia="ru-RU" w:bidi="x-none"/>
        </w:rPr>
        <w:t xml:space="preserve">5, 6 </w:t>
      </w:r>
      <w:r w:rsidR="00590BD6" w:rsidRPr="00815F7C">
        <w:rPr>
          <w:rFonts w:ascii="PT Astra Serif" w:hAnsi="PT Astra Serif"/>
          <w:lang w:val="x-none" w:eastAsia="ru-RU" w:bidi="x-none"/>
        </w:rPr>
        <w:t xml:space="preserve">настоящего </w:t>
      </w:r>
      <w:r w:rsidR="00E24F2E">
        <w:rPr>
          <w:rFonts w:ascii="PT Astra Serif" w:hAnsi="PT Astra Serif"/>
          <w:lang w:eastAsia="ru-RU" w:bidi="x-none"/>
        </w:rPr>
        <w:t>под</w:t>
      </w:r>
      <w:r w:rsidR="00590BD6" w:rsidRPr="00815F7C">
        <w:rPr>
          <w:rFonts w:ascii="PT Astra Serif" w:hAnsi="PT Astra Serif"/>
          <w:lang w:val="x-none" w:eastAsia="ru-RU" w:bidi="x-none"/>
        </w:rPr>
        <w:t>пункта).</w:t>
      </w:r>
    </w:p>
    <w:p w14:paraId="71DD38F5" w14:textId="536FCF9B" w:rsidR="002D3039" w:rsidRDefault="00E24F2E" w:rsidP="002D3039">
      <w:pPr>
        <w:pStyle w:val="a6"/>
        <w:widowControl w:val="0"/>
        <w:tabs>
          <w:tab w:val="left" w:pos="709"/>
          <w:tab w:val="left" w:pos="990"/>
        </w:tabs>
        <w:autoSpaceDE w:val="0"/>
        <w:spacing w:after="0" w:line="240" w:lineRule="auto"/>
        <w:ind w:left="0" w:firstLine="709"/>
        <w:jc w:val="both"/>
        <w:rPr>
          <w:rFonts w:ascii="PT Astra Serif" w:eastAsia="Times New Roman" w:hAnsi="PT Astra Serif" w:cs="Times New Roman"/>
          <w:sz w:val="24"/>
          <w:szCs w:val="24"/>
          <w:lang w:eastAsia="ru-RU" w:bidi="x-none"/>
        </w:rPr>
      </w:pPr>
      <w:r>
        <w:rPr>
          <w:rFonts w:ascii="PT Astra Serif" w:eastAsia="Times New Roman" w:hAnsi="PT Astra Serif" w:cs="Times New Roman"/>
          <w:sz w:val="24"/>
          <w:szCs w:val="24"/>
          <w:lang w:eastAsia="ru-RU"/>
        </w:rPr>
        <w:t>8</w:t>
      </w:r>
      <w:r w:rsidR="00590BD6" w:rsidRPr="00815F7C">
        <w:rPr>
          <w:rFonts w:ascii="PT Astra Serif" w:eastAsia="Times New Roman" w:hAnsi="PT Astra Serif" w:cs="Times New Roman"/>
          <w:sz w:val="24"/>
          <w:szCs w:val="24"/>
          <w:lang w:eastAsia="ru-RU"/>
        </w:rPr>
        <w:t xml:space="preserve">. </w:t>
      </w:r>
      <w:r w:rsidR="00590BD6" w:rsidRPr="00815F7C">
        <w:rPr>
          <w:rFonts w:ascii="PT Astra Serif" w:eastAsia="Times New Roman" w:hAnsi="PT Astra Serif" w:cs="Times New Roman"/>
          <w:sz w:val="24"/>
          <w:szCs w:val="24"/>
          <w:lang w:val="x-none" w:eastAsia="ru-RU" w:bidi="x-none"/>
        </w:rPr>
        <w:t>С</w:t>
      </w:r>
      <w:r w:rsidR="00590BD6" w:rsidRPr="00815F7C">
        <w:rPr>
          <w:rFonts w:ascii="PT Astra Serif" w:eastAsia="Times New Roman" w:hAnsi="PT Astra Serif" w:cs="&quot;PT Sans&quot;"/>
          <w:sz w:val="24"/>
          <w:szCs w:val="24"/>
          <w:lang w:eastAsia="ru-RU"/>
        </w:rPr>
        <w:t xml:space="preserve">видетельство о праве на наследство, подтверждающее, </w:t>
      </w:r>
      <w:r w:rsidR="00590BD6" w:rsidRPr="00815F7C">
        <w:rPr>
          <w:rFonts w:ascii="PT Astra Serif" w:eastAsia="Times New Roman" w:hAnsi="PT Astra Serif" w:cs="&quot;Helvetica Neue&quot;"/>
          <w:sz w:val="24"/>
          <w:szCs w:val="24"/>
          <w:lang w:eastAsia="ru-RU"/>
        </w:rPr>
        <w:t>что наследник принял наследство умершего гражданина</w:t>
      </w:r>
      <w:r w:rsidR="00590BD6" w:rsidRPr="00815F7C">
        <w:rPr>
          <w:rFonts w:ascii="PT Astra Serif" w:eastAsia="Times New Roman" w:hAnsi="PT Astra Serif" w:cs="Times New Roman"/>
          <w:sz w:val="24"/>
          <w:szCs w:val="24"/>
          <w:lang w:val="x-none" w:eastAsia="ru-RU" w:bidi="x-none"/>
        </w:rPr>
        <w:t>.</w:t>
      </w:r>
    </w:p>
    <w:p w14:paraId="4EDEFAFA" w14:textId="037C3C70" w:rsidR="00F02A15" w:rsidRDefault="00F02A15" w:rsidP="002D3039">
      <w:pPr>
        <w:pStyle w:val="a6"/>
        <w:widowControl w:val="0"/>
        <w:tabs>
          <w:tab w:val="left" w:pos="709"/>
          <w:tab w:val="left" w:pos="990"/>
        </w:tabs>
        <w:autoSpaceDE w:val="0"/>
        <w:spacing w:after="0" w:line="240" w:lineRule="auto"/>
        <w:ind w:left="0" w:firstLine="709"/>
        <w:jc w:val="both"/>
        <w:rPr>
          <w:rFonts w:ascii="PT Astra Serif" w:eastAsia="Times New Roman" w:hAnsi="PT Astra Serif" w:cs="Times New Roman"/>
          <w:sz w:val="24"/>
          <w:szCs w:val="24"/>
          <w:lang w:val="x-none" w:eastAsia="ru-RU" w:bidi="x-none"/>
        </w:rPr>
      </w:pPr>
      <w:r w:rsidRPr="002D3039">
        <w:rPr>
          <w:rFonts w:ascii="PT Astra Serif" w:eastAsia="Times New Roman" w:hAnsi="PT Astra Serif" w:cs="Times New Roman"/>
          <w:sz w:val="24"/>
          <w:szCs w:val="24"/>
          <w:lang w:eastAsia="ru-RU" w:bidi="x-none"/>
        </w:rPr>
        <w:t xml:space="preserve">9. Документы, подтверждающие передачу объекта капитального строительства </w:t>
      </w:r>
      <w:r w:rsidR="002D3039">
        <w:rPr>
          <w:rFonts w:ascii="PT Astra Serif" w:eastAsia="Times New Roman" w:hAnsi="PT Astra Serif" w:cs="Times New Roman"/>
          <w:sz w:val="24"/>
          <w:szCs w:val="24"/>
          <w:lang w:eastAsia="ru-RU" w:bidi="x-none"/>
        </w:rPr>
        <w:br/>
      </w:r>
      <w:r w:rsidR="002D3039" w:rsidRPr="002D3039">
        <w:rPr>
          <w:rFonts w:ascii="PT Astra Serif" w:eastAsia="Times New Roman" w:hAnsi="PT Astra Serif" w:cs="Times New Roman"/>
          <w:sz w:val="24"/>
          <w:szCs w:val="24"/>
          <w:lang w:eastAsia="ru-RU" w:bidi="x-none"/>
        </w:rPr>
        <w:t>в пользование заявителю на о</w:t>
      </w:r>
      <w:r w:rsidR="002D3039">
        <w:rPr>
          <w:rFonts w:ascii="PT Astra Serif" w:eastAsia="Times New Roman" w:hAnsi="PT Astra Serif" w:cs="Times New Roman"/>
          <w:sz w:val="24"/>
          <w:szCs w:val="24"/>
          <w:lang w:eastAsia="ru-RU" w:bidi="x-none"/>
        </w:rPr>
        <w:t xml:space="preserve">снове соглашения, заключённого </w:t>
      </w:r>
      <w:r w:rsidR="002D3039" w:rsidRPr="002D3039">
        <w:rPr>
          <w:rFonts w:ascii="PT Astra Serif" w:eastAsia="Times New Roman" w:hAnsi="PT Astra Serif" w:cs="Times New Roman"/>
          <w:sz w:val="24"/>
          <w:szCs w:val="24"/>
          <w:lang w:eastAsia="ru-RU" w:bidi="x-none"/>
        </w:rPr>
        <w:t xml:space="preserve">им с гражданином </w:t>
      </w:r>
      <w:r w:rsidR="002D3039">
        <w:rPr>
          <w:rFonts w:ascii="PT Astra Serif" w:eastAsia="Times New Roman" w:hAnsi="PT Astra Serif" w:cs="Times New Roman"/>
          <w:sz w:val="24"/>
          <w:szCs w:val="24"/>
          <w:lang w:eastAsia="ru-RU" w:bidi="x-none"/>
        </w:rPr>
        <w:br/>
      </w:r>
      <w:r w:rsidR="002D3039" w:rsidRPr="002D3039">
        <w:rPr>
          <w:rFonts w:ascii="PT Astra Serif" w:eastAsia="Times New Roman" w:hAnsi="PT Astra Serif" w:cs="Times New Roman"/>
          <w:sz w:val="24"/>
          <w:szCs w:val="24"/>
          <w:lang w:eastAsia="ru-RU" w:bidi="x-none"/>
        </w:rPr>
        <w:t xml:space="preserve">или </w:t>
      </w:r>
      <w:r w:rsidR="002D3039">
        <w:rPr>
          <w:rFonts w:ascii="PT Astra Serif" w:eastAsia="Times New Roman" w:hAnsi="PT Astra Serif" w:cs="Times New Roman"/>
          <w:sz w:val="24"/>
          <w:szCs w:val="24"/>
          <w:lang w:eastAsia="ru-RU" w:bidi="x-none"/>
        </w:rPr>
        <w:t xml:space="preserve">юридическим лицом, приобретшим </w:t>
      </w:r>
      <w:r w:rsidR="002D3039" w:rsidRPr="002D3039">
        <w:rPr>
          <w:rFonts w:ascii="PT Astra Serif" w:eastAsia="Times New Roman" w:hAnsi="PT Astra Serif" w:cs="Times New Roman"/>
          <w:sz w:val="24"/>
          <w:szCs w:val="24"/>
          <w:lang w:eastAsia="ru-RU" w:bidi="x-none"/>
        </w:rPr>
        <w:t xml:space="preserve">объект капитального строительства у колхоза, совхоза или иной сельскохозяйственной организации, сведения о которых исключены </w:t>
      </w:r>
      <w:r w:rsidR="002D3039">
        <w:rPr>
          <w:rFonts w:ascii="PT Astra Serif" w:eastAsia="Times New Roman" w:hAnsi="PT Astra Serif" w:cs="Times New Roman"/>
          <w:sz w:val="24"/>
          <w:szCs w:val="24"/>
          <w:lang w:eastAsia="ru-RU" w:bidi="x-none"/>
        </w:rPr>
        <w:br/>
      </w:r>
      <w:r w:rsidR="002D3039" w:rsidRPr="002D3039">
        <w:rPr>
          <w:rFonts w:ascii="PT Astra Serif" w:eastAsia="Times New Roman" w:hAnsi="PT Astra Serif" w:cs="Times New Roman"/>
          <w:sz w:val="24"/>
          <w:szCs w:val="24"/>
          <w:lang w:eastAsia="ru-RU" w:bidi="x-none"/>
        </w:rPr>
        <w:t>из Единого государственного реестра юридических лиц</w:t>
      </w:r>
      <w:r w:rsidR="00B819B8" w:rsidRPr="00815F7C">
        <w:rPr>
          <w:rFonts w:ascii="PT Astra Serif" w:eastAsia="Times New Roman" w:hAnsi="PT Astra Serif" w:cs="Times New Roman"/>
          <w:sz w:val="24"/>
          <w:szCs w:val="24"/>
          <w:lang w:val="x-none" w:eastAsia="ru-RU" w:bidi="x-none"/>
        </w:rPr>
        <w:t>.</w:t>
      </w:r>
    </w:p>
    <w:p w14:paraId="05E5D0ED" w14:textId="77777777" w:rsidR="00B0249A" w:rsidRPr="001F436B" w:rsidRDefault="00B0249A" w:rsidP="00B0249A">
      <w:pPr>
        <w:ind w:firstLine="709"/>
        <w:jc w:val="both"/>
        <w:rPr>
          <w:rFonts w:ascii="PT Astra Serif" w:hAnsi="PT Astra Serif"/>
        </w:rPr>
      </w:pPr>
      <w:r w:rsidRPr="001F436B">
        <w:rPr>
          <w:rFonts w:ascii="PT Astra Serif" w:hAnsi="PT Astra Serif"/>
        </w:rPr>
        <w:t xml:space="preserve">Предусмотренные настоящим подпунктом документы предоставляются заявителем: </w:t>
      </w:r>
    </w:p>
    <w:p w14:paraId="5C8CBB22" w14:textId="77777777" w:rsidR="00B0249A" w:rsidRPr="001F436B" w:rsidRDefault="00B0249A" w:rsidP="00B0249A">
      <w:pPr>
        <w:ind w:firstLine="709"/>
        <w:jc w:val="both"/>
        <w:rPr>
          <w:rFonts w:ascii="PT Astra Serif" w:hAnsi="PT Astra Serif"/>
        </w:rPr>
      </w:pPr>
      <w:r w:rsidRPr="001F436B">
        <w:rPr>
          <w:rFonts w:ascii="PT Astra Serif" w:hAnsi="PT Astra Serif"/>
        </w:rPr>
        <w:t>при личном обращении в Министерство, ОГКУ «Правительство для граждан»;</w:t>
      </w:r>
    </w:p>
    <w:p w14:paraId="33B91C71" w14:textId="42BE2590" w:rsidR="00B0249A" w:rsidRPr="001F436B" w:rsidRDefault="00AC3F20" w:rsidP="00B0249A">
      <w:pPr>
        <w:ind w:firstLine="709"/>
        <w:jc w:val="both"/>
        <w:rPr>
          <w:rFonts w:ascii="PT Astra Serif" w:hAnsi="PT Astra Serif"/>
        </w:rPr>
      </w:pPr>
      <w:r w:rsidRPr="001F436B">
        <w:rPr>
          <w:rFonts w:ascii="PT Astra Serif" w:hAnsi="PT Astra Serif"/>
        </w:rPr>
        <w:t>почтовым отправлением;</w:t>
      </w:r>
    </w:p>
    <w:p w14:paraId="7B88C76A" w14:textId="1045A20D" w:rsidR="00AC3F20" w:rsidRPr="001F436B" w:rsidRDefault="00AC3F20" w:rsidP="00AC3F20">
      <w:pPr>
        <w:ind w:firstLine="709"/>
        <w:jc w:val="both"/>
        <w:rPr>
          <w:rFonts w:ascii="PT Astra Serif" w:hAnsi="PT Astra Serif"/>
        </w:rPr>
      </w:pPr>
      <w:r w:rsidRPr="001F436B">
        <w:rPr>
          <w:rFonts w:ascii="PT Astra Serif" w:hAnsi="PT Astra Serif"/>
        </w:rPr>
        <w:t>по официальному адресу электронной почты Министерства</w:t>
      </w:r>
      <w:r w:rsidR="005B467D" w:rsidRPr="001F436B">
        <w:rPr>
          <w:rFonts w:ascii="PT Astra Serif" w:hAnsi="PT Astra Serif"/>
        </w:rPr>
        <w:t xml:space="preserve">, подписанные </w:t>
      </w:r>
      <w:r w:rsidR="00F52247" w:rsidRPr="001F436B">
        <w:rPr>
          <w:rFonts w:ascii="PT Astra Serif" w:hAnsi="PT Astra Serif"/>
        </w:rPr>
        <w:t xml:space="preserve">электронной подписью или </w:t>
      </w:r>
      <w:r w:rsidR="005B467D" w:rsidRPr="001F436B">
        <w:rPr>
          <w:rFonts w:ascii="PT Astra Serif" w:hAnsi="PT Astra Serif"/>
        </w:rPr>
        <w:t>усиленной квалифицированной электронной подписью</w:t>
      </w:r>
      <w:r w:rsidRPr="001F436B">
        <w:rPr>
          <w:rFonts w:ascii="PT Astra Serif" w:hAnsi="PT Astra Serif"/>
        </w:rPr>
        <w:t>.</w:t>
      </w:r>
    </w:p>
    <w:p w14:paraId="4ABFF9FA" w14:textId="77777777" w:rsidR="00B73CCA" w:rsidRPr="001F436B" w:rsidRDefault="00B73CCA" w:rsidP="00B73CCA">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Заявление и прилагаемые к нему документы, предоставляются при личном обращении в Министерство, ОГКУ «Правительство для граждан» в оригиналах, которые не должны содержать повреждения, исправления, подчистки, противоречивые сведения, а также иметь юридическую силу на момент обращения. </w:t>
      </w:r>
    </w:p>
    <w:p w14:paraId="5B11D6B2" w14:textId="77777777" w:rsidR="0094460D" w:rsidRPr="001F436B" w:rsidRDefault="0094460D" w:rsidP="0094460D">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Документы, прилагаемые заявителем к заявлению, представляемые в электронной форме, направляются в следующих форматах:</w:t>
      </w:r>
    </w:p>
    <w:p w14:paraId="56665C67" w14:textId="502740F8" w:rsidR="0094460D" w:rsidRPr="001F436B" w:rsidRDefault="0094460D" w:rsidP="0094460D">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а) </w:t>
      </w:r>
      <w:proofErr w:type="spellStart"/>
      <w:r w:rsidRPr="001F436B">
        <w:rPr>
          <w:rFonts w:ascii="PT Astra Serif" w:hAnsi="PT Astra Serif"/>
          <w:lang w:eastAsia="ru-RU"/>
        </w:rPr>
        <w:t>xml</w:t>
      </w:r>
      <w:proofErr w:type="spellEnd"/>
      <w:r w:rsidRPr="001F436B">
        <w:rPr>
          <w:rFonts w:ascii="PT Astra Serif" w:hAnsi="PT Astra Serif"/>
          <w:lang w:eastAsia="ru-RU"/>
        </w:rPr>
        <w:t xml:space="preserve"> - для документов, в отношении которых утверждены формы и требования </w:t>
      </w:r>
      <w:r w:rsidR="00791D63">
        <w:rPr>
          <w:rFonts w:ascii="PT Astra Serif" w:hAnsi="PT Astra Serif"/>
          <w:lang w:eastAsia="ru-RU"/>
        </w:rPr>
        <w:br/>
      </w:r>
      <w:r w:rsidRPr="001F436B">
        <w:rPr>
          <w:rFonts w:ascii="PT Astra Serif" w:hAnsi="PT Astra Serif"/>
          <w:lang w:eastAsia="ru-RU"/>
        </w:rPr>
        <w:t xml:space="preserve">по формированию электронных документов в виде файлов в формате </w:t>
      </w:r>
      <w:proofErr w:type="spellStart"/>
      <w:r w:rsidRPr="001F436B">
        <w:rPr>
          <w:rFonts w:ascii="PT Astra Serif" w:hAnsi="PT Astra Serif"/>
          <w:lang w:eastAsia="ru-RU"/>
        </w:rPr>
        <w:t>xml</w:t>
      </w:r>
      <w:proofErr w:type="spellEnd"/>
      <w:r w:rsidRPr="001F436B">
        <w:rPr>
          <w:rFonts w:ascii="PT Astra Serif" w:hAnsi="PT Astra Serif"/>
          <w:lang w:eastAsia="ru-RU"/>
        </w:rPr>
        <w:t>;</w:t>
      </w:r>
    </w:p>
    <w:p w14:paraId="2FF3D148" w14:textId="77777777" w:rsidR="0094460D" w:rsidRPr="001F436B" w:rsidRDefault="0094460D" w:rsidP="0094460D">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б) </w:t>
      </w:r>
      <w:proofErr w:type="spellStart"/>
      <w:r w:rsidRPr="001F436B">
        <w:rPr>
          <w:rFonts w:ascii="PT Astra Serif" w:hAnsi="PT Astra Serif"/>
          <w:lang w:eastAsia="ru-RU"/>
        </w:rPr>
        <w:t>doc</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docx</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odt</w:t>
      </w:r>
      <w:proofErr w:type="spellEnd"/>
      <w:r w:rsidRPr="001F436B">
        <w:rPr>
          <w:rFonts w:ascii="PT Astra Serif" w:hAnsi="PT Astra Serif"/>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37B08648" w14:textId="77777777" w:rsidR="0094460D" w:rsidRPr="001F436B" w:rsidRDefault="0094460D" w:rsidP="0094460D">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в) </w:t>
      </w:r>
      <w:proofErr w:type="spellStart"/>
      <w:r w:rsidRPr="001F436B">
        <w:rPr>
          <w:rFonts w:ascii="PT Astra Serif" w:hAnsi="PT Astra Serif"/>
          <w:lang w:eastAsia="ru-RU"/>
        </w:rPr>
        <w:t>xls</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xlsx</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ods</w:t>
      </w:r>
      <w:proofErr w:type="spellEnd"/>
      <w:r w:rsidRPr="001F436B">
        <w:rPr>
          <w:rFonts w:ascii="PT Astra Serif" w:hAnsi="PT Astra Serif"/>
          <w:lang w:eastAsia="ru-RU"/>
        </w:rPr>
        <w:t xml:space="preserve"> - для документов, содержащих расчеты;</w:t>
      </w:r>
    </w:p>
    <w:p w14:paraId="0A1C4ACE" w14:textId="427C606A" w:rsidR="0094460D" w:rsidRPr="001F436B" w:rsidRDefault="0094460D" w:rsidP="0094460D">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г) </w:t>
      </w:r>
      <w:proofErr w:type="spellStart"/>
      <w:r w:rsidRPr="001F436B">
        <w:rPr>
          <w:rFonts w:ascii="PT Astra Serif" w:hAnsi="PT Astra Serif"/>
          <w:lang w:eastAsia="ru-RU"/>
        </w:rPr>
        <w:t>pdf</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jpg</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jpeg</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png</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bmp</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tiff</w:t>
      </w:r>
      <w:proofErr w:type="spellEnd"/>
      <w:r w:rsidRPr="001F436B">
        <w:rPr>
          <w:rFonts w:ascii="PT Astra Serif" w:hAnsi="PT Astra Serif"/>
          <w:lang w:eastAsia="ru-RU"/>
        </w:rPr>
        <w:t xml:space="preserve"> - для документов с текстовым содержанием, в том числе включающих формулы и</w:t>
      </w:r>
      <w:r w:rsidRPr="001F436B">
        <w:rPr>
          <w:rFonts w:ascii="PT Astra Serif" w:hAnsi="PT Astra Serif"/>
          <w:lang w:eastAsia="ru-RU"/>
        </w:rPr>
        <w:tab/>
        <w:t>(или) графические изображения</w:t>
      </w:r>
      <w:r w:rsidRPr="001F436B">
        <w:rPr>
          <w:rFonts w:ascii="PT Astra Serif" w:hAnsi="PT Astra Serif"/>
          <w:lang w:eastAsia="ru-RU"/>
        </w:rPr>
        <w:tab/>
        <w:t>(за исключением документов, указанных в подпункте</w:t>
      </w:r>
      <w:r w:rsidR="00791D63">
        <w:rPr>
          <w:rFonts w:ascii="PT Astra Serif" w:hAnsi="PT Astra Serif"/>
          <w:lang w:eastAsia="ru-RU"/>
        </w:rPr>
        <w:t xml:space="preserve"> «в»</w:t>
      </w:r>
      <w:r w:rsidRPr="001F436B">
        <w:rPr>
          <w:rFonts w:ascii="PT Astra Serif" w:hAnsi="PT Astra Serif"/>
          <w:lang w:eastAsia="ru-RU"/>
        </w:rPr>
        <w:t xml:space="preserve"> настоящего пункта), а также документов с графическим содержанием;</w:t>
      </w:r>
    </w:p>
    <w:p w14:paraId="7A6E81B8" w14:textId="77777777" w:rsidR="0094460D" w:rsidRPr="001F436B" w:rsidRDefault="0094460D" w:rsidP="0094460D">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д) </w:t>
      </w:r>
      <w:proofErr w:type="spellStart"/>
      <w:r w:rsidRPr="001F436B">
        <w:rPr>
          <w:rFonts w:ascii="PT Astra Serif" w:hAnsi="PT Astra Serif"/>
          <w:lang w:eastAsia="ru-RU"/>
        </w:rPr>
        <w:t>zip</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rar</w:t>
      </w:r>
      <w:proofErr w:type="spellEnd"/>
      <w:r w:rsidRPr="001F436B">
        <w:rPr>
          <w:rFonts w:ascii="PT Astra Serif" w:hAnsi="PT Astra Serif"/>
          <w:lang w:eastAsia="ru-RU"/>
        </w:rPr>
        <w:t xml:space="preserve"> – для сжатых документов в один файл;</w:t>
      </w:r>
    </w:p>
    <w:p w14:paraId="7C737B95" w14:textId="77777777" w:rsidR="0094460D" w:rsidRPr="001F436B" w:rsidRDefault="0094460D" w:rsidP="0094460D">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е) </w:t>
      </w:r>
      <w:proofErr w:type="spellStart"/>
      <w:r w:rsidRPr="001F436B">
        <w:rPr>
          <w:rFonts w:ascii="PT Astra Serif" w:hAnsi="PT Astra Serif"/>
          <w:lang w:eastAsia="ru-RU"/>
        </w:rPr>
        <w:t>sig</w:t>
      </w:r>
      <w:proofErr w:type="spellEnd"/>
      <w:r w:rsidRPr="001F436B">
        <w:rPr>
          <w:rFonts w:ascii="PT Astra Serif" w:hAnsi="PT Astra Serif"/>
          <w:lang w:eastAsia="ru-RU"/>
        </w:rPr>
        <w:t xml:space="preserve"> – для открепленной усиленной квалифицированной электронной подписи.</w:t>
      </w:r>
    </w:p>
    <w:p w14:paraId="7558FA30" w14:textId="388B9E25" w:rsidR="0094460D" w:rsidRPr="001F436B" w:rsidRDefault="0094460D" w:rsidP="0094460D">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В случае</w:t>
      </w:r>
      <w:proofErr w:type="gramStart"/>
      <w:r w:rsidRPr="001F436B">
        <w:rPr>
          <w:rFonts w:ascii="PT Astra Serif" w:hAnsi="PT Astra Serif"/>
          <w:lang w:eastAsia="ru-RU"/>
        </w:rPr>
        <w:t>,</w:t>
      </w:r>
      <w:proofErr w:type="gramEnd"/>
      <w:r w:rsidRPr="001F436B">
        <w:rPr>
          <w:rFonts w:ascii="PT Astra Serif" w:hAnsi="PT Astra Serif"/>
          <w:lang w:eastAsia="ru-RU"/>
        </w:rPr>
        <w:t xml:space="preserve"> если оригиналы документов, прилагаемых к заявлению, выданы </w:t>
      </w:r>
      <w:r w:rsidR="00791D63">
        <w:rPr>
          <w:rFonts w:ascii="PT Astra Serif" w:hAnsi="PT Astra Serif"/>
          <w:lang w:eastAsia="ru-RU"/>
        </w:rPr>
        <w:br/>
      </w:r>
      <w:r w:rsidRPr="001F436B">
        <w:rPr>
          <w:rFonts w:ascii="PT Astra Serif" w:hAnsi="PT Astra Serif"/>
          <w:lang w:eastAsia="ru-RU"/>
        </w:rPr>
        <w:t xml:space="preserve">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F436B">
        <w:rPr>
          <w:rFonts w:ascii="PT Astra Serif" w:hAnsi="PT Astra Serif"/>
          <w:lang w:eastAsia="ru-RU"/>
        </w:rPr>
        <w:t>dpi</w:t>
      </w:r>
      <w:proofErr w:type="spellEnd"/>
      <w:r w:rsidRPr="001F436B">
        <w:rPr>
          <w:rFonts w:ascii="PT Astra Serif" w:hAnsi="PT Astra Serif"/>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182F567" w14:textId="77777777" w:rsidR="0094460D" w:rsidRPr="001F436B" w:rsidRDefault="0094460D" w:rsidP="0094460D">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lastRenderedPageBreak/>
        <w:t>«черно-белый» (при отсутствии в документе графических изображений и (или) цветного текста);</w:t>
      </w:r>
    </w:p>
    <w:p w14:paraId="480D54E6" w14:textId="5F3ED0E6" w:rsidR="0094460D" w:rsidRPr="001F436B" w:rsidRDefault="0094460D" w:rsidP="0094460D">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«оттенки серого» (при наличии в документе графических изображений, отличных </w:t>
      </w:r>
      <w:r w:rsidR="00791D63">
        <w:rPr>
          <w:rFonts w:ascii="PT Astra Serif" w:hAnsi="PT Astra Serif"/>
          <w:lang w:eastAsia="ru-RU"/>
        </w:rPr>
        <w:br/>
      </w:r>
      <w:r w:rsidRPr="001F436B">
        <w:rPr>
          <w:rFonts w:ascii="PT Astra Serif" w:hAnsi="PT Astra Serif"/>
          <w:lang w:eastAsia="ru-RU"/>
        </w:rPr>
        <w:t>от цветного графического изображения);</w:t>
      </w:r>
    </w:p>
    <w:p w14:paraId="427EC55C" w14:textId="77777777" w:rsidR="0094460D" w:rsidRPr="001F436B" w:rsidRDefault="0094460D" w:rsidP="0094460D">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«цветной» или «режим полной цветопередачи» (при наличии в документе цветных графических изображений либо цветного текста).</w:t>
      </w:r>
    </w:p>
    <w:p w14:paraId="1466310B" w14:textId="07E0F122" w:rsidR="0094460D" w:rsidRPr="001F436B" w:rsidRDefault="0094460D" w:rsidP="0094460D">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Количество файлов должно соответствовать количеству документов, каждый </w:t>
      </w:r>
      <w:r w:rsidR="00791D63">
        <w:rPr>
          <w:rFonts w:ascii="PT Astra Serif" w:hAnsi="PT Astra Serif"/>
          <w:lang w:eastAsia="ru-RU"/>
        </w:rPr>
        <w:br/>
      </w:r>
      <w:r w:rsidRPr="001F436B">
        <w:rPr>
          <w:rFonts w:ascii="PT Astra Serif" w:hAnsi="PT Astra Serif"/>
          <w:lang w:eastAsia="ru-RU"/>
        </w:rPr>
        <w:t>из которых содержит текстовую и (или) графическую информацию.</w:t>
      </w:r>
    </w:p>
    <w:p w14:paraId="2F742593" w14:textId="77777777" w:rsidR="0094460D" w:rsidRPr="001F436B" w:rsidRDefault="0094460D" w:rsidP="0094460D">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Документы, прилагаемые заявителем к заявлению, представляемые в электронной форме, должны обеспечивать:</w:t>
      </w:r>
    </w:p>
    <w:p w14:paraId="15D2432F" w14:textId="77777777" w:rsidR="0094460D" w:rsidRPr="001F436B" w:rsidRDefault="0094460D" w:rsidP="0094460D">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3E682031" w14:textId="5B8F5634" w:rsidR="0094460D" w:rsidRPr="001F436B" w:rsidRDefault="0094460D" w:rsidP="0094460D">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w:t>
      </w:r>
      <w:r w:rsidR="00791D63">
        <w:rPr>
          <w:rFonts w:ascii="PT Astra Serif" w:hAnsi="PT Astra Serif"/>
          <w:lang w:eastAsia="ru-RU"/>
        </w:rPr>
        <w:br/>
      </w:r>
      <w:r w:rsidRPr="001F436B">
        <w:rPr>
          <w:rFonts w:ascii="PT Astra Serif" w:hAnsi="PT Astra Serif"/>
          <w:lang w:eastAsia="ru-RU"/>
        </w:rPr>
        <w:t>и закладки, обеспечивающие переходы по оглавлению и (или) к содержащимся в тексте рисункам и таблицам.</w:t>
      </w:r>
    </w:p>
    <w:p w14:paraId="3BA7C188" w14:textId="24EAF337" w:rsidR="0094460D" w:rsidRPr="001F436B" w:rsidRDefault="0094460D" w:rsidP="0094460D">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Документы, подлежащие представлению в форматах </w:t>
      </w:r>
      <w:proofErr w:type="spellStart"/>
      <w:r w:rsidRPr="001F436B">
        <w:rPr>
          <w:rFonts w:ascii="PT Astra Serif" w:hAnsi="PT Astra Serif"/>
          <w:lang w:eastAsia="ru-RU"/>
        </w:rPr>
        <w:t>xls</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xlsx</w:t>
      </w:r>
      <w:proofErr w:type="spellEnd"/>
      <w:r w:rsidRPr="001F436B">
        <w:rPr>
          <w:rFonts w:ascii="PT Astra Serif" w:hAnsi="PT Astra Serif"/>
          <w:lang w:eastAsia="ru-RU"/>
        </w:rPr>
        <w:t xml:space="preserve"> или </w:t>
      </w:r>
      <w:proofErr w:type="spellStart"/>
      <w:r w:rsidRPr="001F436B">
        <w:rPr>
          <w:rFonts w:ascii="PT Astra Serif" w:hAnsi="PT Astra Serif"/>
          <w:lang w:eastAsia="ru-RU"/>
        </w:rPr>
        <w:t>ods</w:t>
      </w:r>
      <w:proofErr w:type="spellEnd"/>
      <w:r w:rsidRPr="001F436B">
        <w:rPr>
          <w:rFonts w:ascii="PT Astra Serif" w:hAnsi="PT Astra Serif"/>
          <w:lang w:eastAsia="ru-RU"/>
        </w:rPr>
        <w:t xml:space="preserve">, формируются </w:t>
      </w:r>
      <w:r w:rsidR="00791D63">
        <w:rPr>
          <w:rFonts w:ascii="PT Astra Serif" w:hAnsi="PT Astra Serif"/>
          <w:lang w:eastAsia="ru-RU"/>
        </w:rPr>
        <w:br/>
      </w:r>
      <w:r w:rsidRPr="001F436B">
        <w:rPr>
          <w:rFonts w:ascii="PT Astra Serif" w:hAnsi="PT Astra Serif"/>
          <w:lang w:eastAsia="ru-RU"/>
        </w:rPr>
        <w:t>в виде отдельного документа, представляемого в электронной форме.</w:t>
      </w:r>
    </w:p>
    <w:p w14:paraId="48D026BE" w14:textId="4951C56C" w:rsidR="00230F77" w:rsidRPr="001F436B" w:rsidRDefault="00230F77" w:rsidP="00230F77">
      <w:pPr>
        <w:pStyle w:val="Standard"/>
        <w:spacing w:after="1" w:line="280" w:lineRule="atLeast"/>
        <w:ind w:firstLine="708"/>
        <w:jc w:val="both"/>
        <w:rPr>
          <w:rFonts w:ascii="PT Astra Serif" w:hAnsi="PT Astra Serif"/>
          <w:bCs/>
          <w:color w:val="000000"/>
          <w:lang w:eastAsia="ru-RU" w:bidi="ru-RU"/>
        </w:rPr>
      </w:pPr>
      <w:r w:rsidRPr="001F436B">
        <w:rPr>
          <w:rFonts w:ascii="PT Astra Serif" w:hAnsi="PT Astra Serif"/>
          <w:color w:val="000000"/>
          <w:lang w:val="x-none" w:eastAsia="ru-RU" w:bidi="ru-RU"/>
        </w:rPr>
        <w:t>2.6.4.</w:t>
      </w:r>
      <w:r w:rsidRPr="001F436B">
        <w:rPr>
          <w:rFonts w:ascii="PT Astra Serif" w:eastAsia="NSimSun" w:hAnsi="PT Astra Serif" w:cs="Arial"/>
          <w:bCs/>
          <w:color w:val="000000"/>
          <w:lang w:val="x-none" w:eastAsia="ru-RU" w:bidi="ru-RU"/>
        </w:rPr>
        <w:t xml:space="preserve"> </w:t>
      </w:r>
      <w:r w:rsidR="00B73CCA" w:rsidRPr="001F436B">
        <w:rPr>
          <w:rFonts w:ascii="PT Astra Serif" w:hAnsi="PT Astra Serif"/>
          <w:bCs/>
          <w:color w:val="000000"/>
          <w:lang w:eastAsia="ru-RU" w:bidi="ru-RU"/>
        </w:rPr>
        <w:t xml:space="preserve">В случае </w:t>
      </w:r>
      <w:r w:rsidRPr="001F436B">
        <w:rPr>
          <w:rFonts w:ascii="PT Astra Serif" w:hAnsi="PT Astra Serif"/>
          <w:bCs/>
          <w:color w:val="000000"/>
          <w:lang w:val="x-none" w:eastAsia="ru-RU" w:bidi="ru-RU"/>
        </w:rPr>
        <w:t xml:space="preserve">предоставления государственной услуги </w:t>
      </w:r>
      <w:r w:rsidRPr="001F436B">
        <w:rPr>
          <w:rFonts w:ascii="PT Astra Serif" w:hAnsi="PT Astra Serif"/>
          <w:color w:val="000000"/>
          <w:lang w:val="x-none" w:eastAsia="ru-RU" w:bidi="ru-RU"/>
        </w:rPr>
        <w:t xml:space="preserve">в части </w:t>
      </w:r>
      <w:r w:rsidRPr="001F436B">
        <w:rPr>
          <w:rFonts w:ascii="PT Astra Serif" w:hAnsi="PT Astra Serif"/>
          <w:bCs/>
          <w:color w:val="000000"/>
          <w:lang w:val="x-none" w:eastAsia="ru-RU" w:bidi="ru-RU"/>
        </w:rPr>
        <w:t xml:space="preserve">исправления допущенных опечаток и </w:t>
      </w:r>
      <w:r w:rsidRPr="001F436B">
        <w:rPr>
          <w:rFonts w:ascii="PT Astra Serif" w:hAnsi="PT Astra Serif"/>
          <w:bCs/>
          <w:color w:val="000000"/>
          <w:lang w:eastAsia="ru-RU" w:bidi="ru-RU"/>
        </w:rPr>
        <w:t xml:space="preserve">(или) </w:t>
      </w:r>
      <w:r w:rsidRPr="001F436B">
        <w:rPr>
          <w:rFonts w:ascii="PT Astra Serif" w:hAnsi="PT Astra Serif"/>
          <w:bCs/>
          <w:color w:val="000000"/>
          <w:lang w:val="x-none" w:eastAsia="ru-RU" w:bidi="ru-RU"/>
        </w:rPr>
        <w:t>ошибок в выданных в результате предоставления государственной услуги документах</w:t>
      </w:r>
      <w:r w:rsidR="00B73CCA" w:rsidRPr="001F436B">
        <w:rPr>
          <w:rFonts w:ascii="PT Astra Serif" w:hAnsi="PT Astra Serif"/>
          <w:bCs/>
          <w:color w:val="000000"/>
          <w:lang w:eastAsia="ru-RU" w:bidi="ru-RU"/>
        </w:rPr>
        <w:t>.</w:t>
      </w:r>
    </w:p>
    <w:p w14:paraId="2CE4D57B" w14:textId="64815527" w:rsidR="00B73CCA" w:rsidRPr="001F436B" w:rsidRDefault="00B73CCA" w:rsidP="00B73CCA">
      <w:pPr>
        <w:pStyle w:val="a6"/>
        <w:widowControl w:val="0"/>
        <w:tabs>
          <w:tab w:val="left" w:pos="810"/>
          <w:tab w:val="left" w:pos="990"/>
        </w:tabs>
        <w:autoSpaceDE w:val="0"/>
        <w:spacing w:after="0" w:line="240" w:lineRule="auto"/>
        <w:ind w:left="0" w:firstLine="720"/>
        <w:jc w:val="both"/>
        <w:rPr>
          <w:rFonts w:ascii="PT Astra Serif" w:hAnsi="PT Astra Serif" w:cs="Times New Roman"/>
          <w:sz w:val="24"/>
          <w:szCs w:val="24"/>
        </w:rPr>
      </w:pPr>
      <w:r w:rsidRPr="001F436B">
        <w:rPr>
          <w:rFonts w:ascii="PT Astra Serif" w:hAnsi="PT Astra Serif" w:cs="Times New Roman"/>
          <w:sz w:val="24"/>
          <w:szCs w:val="24"/>
        </w:rPr>
        <w:t xml:space="preserve">Исчерпывающий перечень документов, необходимых в соответствии </w:t>
      </w:r>
      <w:r w:rsidR="00791D63">
        <w:rPr>
          <w:rFonts w:ascii="PT Astra Serif" w:hAnsi="PT Astra Serif" w:cs="Times New Roman"/>
          <w:sz w:val="24"/>
          <w:szCs w:val="24"/>
        </w:rPr>
        <w:br/>
      </w:r>
      <w:r w:rsidRPr="001F436B">
        <w:rPr>
          <w:rFonts w:ascii="PT Astra Serif" w:hAnsi="PT Astra Serif" w:cs="Times New Roman"/>
          <w:sz w:val="24"/>
          <w:szCs w:val="24"/>
        </w:rPr>
        <w:t>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14:paraId="746B28F4" w14:textId="64E3E8E9" w:rsidR="00230F77" w:rsidRPr="001F436B" w:rsidRDefault="00B73CCA" w:rsidP="00230F77">
      <w:pPr>
        <w:autoSpaceDE w:val="0"/>
        <w:ind w:firstLine="709"/>
        <w:jc w:val="both"/>
        <w:rPr>
          <w:rFonts w:ascii="PT Astra Serif" w:hAnsi="PT Astra Serif"/>
        </w:rPr>
      </w:pPr>
      <w:r w:rsidRPr="001F436B">
        <w:rPr>
          <w:rFonts w:ascii="PT Astra Serif" w:hAnsi="PT Astra Serif"/>
          <w:bCs/>
          <w:color w:val="000000"/>
          <w:lang w:val="x-none" w:eastAsia="ru-RU" w:bidi="ru-RU"/>
        </w:rPr>
        <w:t xml:space="preserve">1. </w:t>
      </w:r>
      <w:proofErr w:type="spellStart"/>
      <w:r w:rsidR="004C48E0" w:rsidRPr="001F436B">
        <w:rPr>
          <w:rFonts w:ascii="PT Astra Serif" w:hAnsi="PT Astra Serif"/>
          <w:bCs/>
          <w:color w:val="000000"/>
          <w:lang w:eastAsia="ru-RU" w:bidi="ru-RU"/>
        </w:rPr>
        <w:t>Зая</w:t>
      </w:r>
      <w:r w:rsidR="00230F77" w:rsidRPr="001F436B">
        <w:rPr>
          <w:rFonts w:ascii="PT Astra Serif" w:hAnsi="PT Astra Serif"/>
          <w:bCs/>
          <w:color w:val="000000"/>
          <w:lang w:val="x-none" w:eastAsia="ru-RU" w:bidi="ru-RU"/>
        </w:rPr>
        <w:t>вление</w:t>
      </w:r>
      <w:proofErr w:type="spellEnd"/>
      <w:r w:rsidR="00230F77" w:rsidRPr="001F436B">
        <w:rPr>
          <w:rFonts w:ascii="PT Astra Serif" w:hAnsi="PT Astra Serif"/>
          <w:bCs/>
          <w:color w:val="000000"/>
          <w:lang w:val="x-none" w:eastAsia="ru-RU" w:bidi="ru-RU"/>
        </w:rPr>
        <w:t xml:space="preserve"> об исправлении допущенных опечаток и </w:t>
      </w:r>
      <w:r w:rsidR="00230F77" w:rsidRPr="001F436B">
        <w:rPr>
          <w:rFonts w:ascii="PT Astra Serif" w:hAnsi="PT Astra Serif"/>
          <w:bCs/>
          <w:color w:val="000000"/>
          <w:lang w:eastAsia="ru-RU" w:bidi="ru-RU"/>
        </w:rPr>
        <w:t xml:space="preserve">(или) </w:t>
      </w:r>
      <w:r w:rsidR="00230F77" w:rsidRPr="001F436B">
        <w:rPr>
          <w:rFonts w:ascii="PT Astra Serif" w:hAnsi="PT Astra Serif"/>
          <w:bCs/>
          <w:color w:val="000000"/>
          <w:lang w:val="x-none" w:eastAsia="ru-RU" w:bidi="ru-RU"/>
        </w:rPr>
        <w:t xml:space="preserve">ошибок </w:t>
      </w:r>
      <w:r w:rsidR="00230F77" w:rsidRPr="001F436B">
        <w:rPr>
          <w:rFonts w:ascii="PT Astra Serif" w:hAnsi="PT Astra Serif"/>
          <w:bCs/>
          <w:color w:val="000000"/>
          <w:lang w:eastAsia="ru-RU" w:bidi="ru-RU"/>
        </w:rPr>
        <w:br/>
      </w:r>
      <w:r w:rsidR="00230F77" w:rsidRPr="001F436B">
        <w:rPr>
          <w:rFonts w:ascii="PT Astra Serif" w:hAnsi="PT Astra Serif"/>
          <w:bCs/>
          <w:color w:val="000000"/>
          <w:lang w:val="x-none" w:eastAsia="ru-RU" w:bidi="ru-RU"/>
        </w:rPr>
        <w:t xml:space="preserve">в распоряжении </w:t>
      </w:r>
      <w:r w:rsidR="00230F77" w:rsidRPr="001F436B">
        <w:rPr>
          <w:rFonts w:ascii="PT Astra Serif" w:hAnsi="PT Astra Serif"/>
          <w:bCs/>
          <w:color w:val="000000"/>
          <w:lang w:eastAsia="ru-RU" w:bidi="ru-RU"/>
        </w:rPr>
        <w:t xml:space="preserve">в </w:t>
      </w:r>
      <w:r w:rsidR="00230F77" w:rsidRPr="001F436B">
        <w:rPr>
          <w:rFonts w:ascii="PT Astra Serif" w:hAnsi="PT Astra Serif"/>
          <w:bCs/>
        </w:rPr>
        <w:t>свободной форме, которое должно содержать</w:t>
      </w:r>
      <w:r w:rsidR="00230F77" w:rsidRPr="001F436B">
        <w:rPr>
          <w:rFonts w:ascii="PT Astra Serif" w:hAnsi="PT Astra Serif"/>
          <w:bCs/>
          <w:color w:val="00000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230F77" w:rsidRPr="001F436B">
        <w:rPr>
          <w:rFonts w:ascii="PT Astra Serif" w:hAnsi="PT Astra Serif"/>
          <w:bCs/>
          <w:color w:val="000000"/>
        </w:rPr>
        <w:br/>
        <w:t xml:space="preserve">и почтовый адрес, </w:t>
      </w:r>
      <w:r w:rsidR="00A12749" w:rsidRPr="001F436B">
        <w:rPr>
          <w:rFonts w:ascii="PT Astra Serif" w:hAnsi="PT Astra Serif"/>
          <w:bCs/>
          <w:color w:val="000000"/>
        </w:rPr>
        <w:t xml:space="preserve">информацию, обосновывающую необходимость исправления допущенных опечаток и (или) ошибок в выданных в результате предоставления государственной услуги документах, </w:t>
      </w:r>
      <w:r w:rsidR="00230F77" w:rsidRPr="001F436B">
        <w:rPr>
          <w:rFonts w:ascii="PT Astra Serif" w:hAnsi="PT Astra Serif"/>
          <w:bCs/>
          <w:color w:val="000000"/>
        </w:rPr>
        <w:t>указание способа информирования о готовности результата, способ получения результата (лично, почтовой связью)</w:t>
      </w:r>
      <w:r w:rsidRPr="001F436B">
        <w:rPr>
          <w:rFonts w:ascii="PT Astra Serif" w:hAnsi="PT Astra Serif"/>
        </w:rPr>
        <w:t>.</w:t>
      </w:r>
    </w:p>
    <w:p w14:paraId="4E0F01FD" w14:textId="3CDCEB78" w:rsidR="00230F77" w:rsidRPr="001F436B" w:rsidRDefault="00230F77" w:rsidP="00230F77">
      <w:pPr>
        <w:pStyle w:val="Standard"/>
        <w:spacing w:after="1" w:line="280" w:lineRule="atLeast"/>
        <w:ind w:firstLine="708"/>
        <w:jc w:val="both"/>
        <w:rPr>
          <w:rFonts w:ascii="PT Astra Serif" w:hAnsi="PT Astra Serif"/>
          <w:bCs/>
          <w:color w:val="000000"/>
          <w:lang w:val="x-none" w:eastAsia="ru-RU" w:bidi="ru-RU"/>
        </w:rPr>
      </w:pPr>
      <w:r w:rsidRPr="001F436B">
        <w:rPr>
          <w:rFonts w:ascii="PT Astra Serif" w:hAnsi="PT Astra Serif"/>
          <w:bCs/>
          <w:color w:val="000000"/>
          <w:lang w:val="x-none" w:eastAsia="ru-RU" w:bidi="ru-RU"/>
        </w:rPr>
        <w:t>2</w:t>
      </w:r>
      <w:r w:rsidR="00B73CCA" w:rsidRPr="001F436B">
        <w:rPr>
          <w:rFonts w:ascii="PT Astra Serif" w:hAnsi="PT Astra Serif"/>
          <w:bCs/>
          <w:color w:val="000000"/>
          <w:lang w:eastAsia="ru-RU" w:bidi="ru-RU"/>
        </w:rPr>
        <w:t>.</w:t>
      </w:r>
      <w:r w:rsidRPr="001F436B">
        <w:rPr>
          <w:rFonts w:ascii="PT Astra Serif" w:hAnsi="PT Astra Serif"/>
          <w:bCs/>
          <w:color w:val="000000"/>
          <w:lang w:val="x-none" w:eastAsia="ru-RU" w:bidi="ru-RU"/>
        </w:rPr>
        <w:t xml:space="preserve"> </w:t>
      </w:r>
      <w:r w:rsidR="00DA12C0" w:rsidRPr="001F436B">
        <w:rPr>
          <w:rFonts w:ascii="PT Astra Serif" w:hAnsi="PT Astra Serif"/>
          <w:bCs/>
          <w:color w:val="000000"/>
          <w:lang w:eastAsia="ru-RU" w:bidi="ru-RU"/>
        </w:rPr>
        <w:t>Документ</w:t>
      </w:r>
      <w:r w:rsidRPr="001F436B">
        <w:rPr>
          <w:rFonts w:ascii="PT Astra Serif" w:hAnsi="PT Astra Serif"/>
          <w:bCs/>
          <w:color w:val="000000"/>
          <w:lang w:val="x-none" w:eastAsia="ru-RU" w:bidi="ru-RU"/>
        </w:rPr>
        <w:t>, удостоверяющий личность заявителя или представите</w:t>
      </w:r>
      <w:r w:rsidR="00B73CCA" w:rsidRPr="001F436B">
        <w:rPr>
          <w:rFonts w:ascii="PT Astra Serif" w:hAnsi="PT Astra Serif"/>
          <w:bCs/>
          <w:color w:val="000000"/>
          <w:lang w:val="x-none" w:eastAsia="ru-RU" w:bidi="ru-RU"/>
        </w:rPr>
        <w:t>ля заявителя.</w:t>
      </w:r>
    </w:p>
    <w:p w14:paraId="30CC2FBC" w14:textId="50ACA0A5" w:rsidR="00230F77" w:rsidRDefault="00B73CCA" w:rsidP="00230F77">
      <w:pPr>
        <w:pStyle w:val="Standard"/>
        <w:spacing w:after="1" w:line="280" w:lineRule="atLeast"/>
        <w:ind w:firstLine="708"/>
        <w:jc w:val="both"/>
        <w:rPr>
          <w:rFonts w:ascii="PT Astra Serif" w:hAnsi="PT Astra Serif"/>
          <w:bCs/>
          <w:color w:val="000000"/>
          <w:lang w:eastAsia="ru-RU" w:bidi="ru-RU"/>
        </w:rPr>
      </w:pPr>
      <w:r w:rsidRPr="001F436B">
        <w:rPr>
          <w:rFonts w:ascii="PT Astra Serif" w:hAnsi="PT Astra Serif"/>
          <w:bCs/>
          <w:color w:val="000000"/>
          <w:lang w:val="x-none" w:eastAsia="ru-RU" w:bidi="ru-RU"/>
        </w:rPr>
        <w:t>3. Д</w:t>
      </w:r>
      <w:r w:rsidR="00230F77" w:rsidRPr="001F436B">
        <w:rPr>
          <w:rFonts w:ascii="PT Astra Serif" w:hAnsi="PT Astra Serif"/>
          <w:bCs/>
          <w:color w:val="000000"/>
          <w:lang w:val="x-none" w:eastAsia="ru-RU" w:bidi="ru-RU"/>
        </w:rPr>
        <w:t xml:space="preserve">окумент, подтверждающий полномочия представителя заявителя действовать </w:t>
      </w:r>
      <w:r w:rsidR="00791D63">
        <w:rPr>
          <w:rFonts w:ascii="PT Astra Serif" w:hAnsi="PT Astra Serif"/>
          <w:bCs/>
          <w:color w:val="000000"/>
          <w:lang w:eastAsia="ru-RU" w:bidi="ru-RU"/>
        </w:rPr>
        <w:br/>
      </w:r>
      <w:r w:rsidR="00230F77" w:rsidRPr="001F436B">
        <w:rPr>
          <w:rFonts w:ascii="PT Astra Serif" w:hAnsi="PT Astra Serif"/>
          <w:bCs/>
          <w:color w:val="000000"/>
          <w:lang w:val="x-none" w:eastAsia="ru-RU" w:bidi="ru-RU"/>
        </w:rPr>
        <w:t xml:space="preserve">от имени заявителя (в случае обращения за получением </w:t>
      </w:r>
      <w:r w:rsidRPr="001F436B">
        <w:rPr>
          <w:rFonts w:ascii="PT Astra Serif" w:hAnsi="PT Astra Serif"/>
          <w:bCs/>
          <w:color w:val="000000"/>
          <w:lang w:val="x-none" w:eastAsia="ru-RU" w:bidi="ru-RU"/>
        </w:rPr>
        <w:t>услуги представителя заявителя).</w:t>
      </w:r>
    </w:p>
    <w:p w14:paraId="24501D8F" w14:textId="42F9A5EB" w:rsidR="00230F77" w:rsidRDefault="00230F77" w:rsidP="00230F77">
      <w:pPr>
        <w:widowControl w:val="0"/>
        <w:autoSpaceDE w:val="0"/>
        <w:ind w:firstLine="709"/>
        <w:jc w:val="both"/>
        <w:textAlignment w:val="baseline"/>
        <w:rPr>
          <w:rFonts w:ascii="PT Astra Serif" w:hAnsi="PT Astra Serif"/>
        </w:rPr>
      </w:pPr>
      <w:r>
        <w:rPr>
          <w:rFonts w:ascii="PT Astra Serif" w:hAnsi="PT Astra Serif"/>
        </w:rPr>
        <w:t>4</w:t>
      </w:r>
      <w:r w:rsidR="00B73CCA">
        <w:rPr>
          <w:rFonts w:ascii="PT Astra Serif" w:hAnsi="PT Astra Serif"/>
        </w:rPr>
        <w:t>.</w:t>
      </w:r>
      <w:r>
        <w:rPr>
          <w:rFonts w:ascii="PT Astra Serif" w:hAnsi="PT Astra Serif"/>
        </w:rPr>
        <w:t xml:space="preserve"> </w:t>
      </w:r>
      <w:r w:rsidR="00B73CCA">
        <w:rPr>
          <w:rFonts w:ascii="PT Astra Serif" w:hAnsi="PT Astra Serif"/>
        </w:rPr>
        <w:t>Д</w:t>
      </w:r>
      <w:r>
        <w:rPr>
          <w:rFonts w:ascii="PT Astra Serif" w:hAnsi="PT Astra Serif"/>
        </w:rPr>
        <w:t>окументы, имеющие юридическую силу и содержащие правильные данные</w:t>
      </w:r>
      <w:r w:rsidR="00B73CCA">
        <w:rPr>
          <w:rFonts w:ascii="PT Astra Serif" w:hAnsi="PT Astra Serif"/>
        </w:rPr>
        <w:t>.</w:t>
      </w:r>
    </w:p>
    <w:p w14:paraId="308ABDC2" w14:textId="21B19412" w:rsidR="00230F77" w:rsidRDefault="00230F77" w:rsidP="00230F77">
      <w:pPr>
        <w:widowControl w:val="0"/>
        <w:autoSpaceDE w:val="0"/>
        <w:ind w:firstLine="709"/>
        <w:jc w:val="both"/>
        <w:textAlignment w:val="baseline"/>
        <w:rPr>
          <w:rFonts w:ascii="PT Astra Serif" w:hAnsi="PT Astra Serif"/>
          <w:bCs/>
          <w:color w:val="000000"/>
        </w:rPr>
      </w:pPr>
      <w:r>
        <w:rPr>
          <w:rFonts w:ascii="PT Astra Serif" w:hAnsi="PT Astra Serif"/>
        </w:rPr>
        <w:t>5</w:t>
      </w:r>
      <w:r w:rsidR="00B73CCA">
        <w:rPr>
          <w:rFonts w:ascii="PT Astra Serif" w:hAnsi="PT Astra Serif"/>
        </w:rPr>
        <w:t>. В</w:t>
      </w:r>
      <w:r>
        <w:rPr>
          <w:rFonts w:ascii="PT Astra Serif" w:hAnsi="PT Astra Serif"/>
        </w:rPr>
        <w:t>ыданный Министерством документ, в котором содержатся допущенные опечатки и (или) ошибки</w:t>
      </w:r>
      <w:r w:rsidR="00B73CCA">
        <w:rPr>
          <w:rFonts w:ascii="PT Astra Serif" w:hAnsi="PT Astra Serif"/>
        </w:rPr>
        <w:t>.</w:t>
      </w:r>
    </w:p>
    <w:p w14:paraId="6754221A" w14:textId="77777777" w:rsidR="00B0249A" w:rsidRPr="001F436B" w:rsidRDefault="00B0249A" w:rsidP="00B0249A">
      <w:pPr>
        <w:ind w:firstLine="709"/>
        <w:jc w:val="both"/>
        <w:rPr>
          <w:rFonts w:ascii="PT Astra Serif" w:hAnsi="PT Astra Serif"/>
        </w:rPr>
      </w:pPr>
      <w:r w:rsidRPr="001F436B">
        <w:rPr>
          <w:rFonts w:ascii="PT Astra Serif" w:hAnsi="PT Astra Serif"/>
        </w:rPr>
        <w:t xml:space="preserve">Предусмотренные настоящим подпунктом документы предоставляются заявителем: </w:t>
      </w:r>
    </w:p>
    <w:p w14:paraId="21AD2B32" w14:textId="77777777" w:rsidR="00B0249A" w:rsidRPr="001F436B" w:rsidRDefault="00B0249A" w:rsidP="00B0249A">
      <w:pPr>
        <w:ind w:firstLine="709"/>
        <w:jc w:val="both"/>
        <w:rPr>
          <w:rFonts w:ascii="PT Astra Serif" w:hAnsi="PT Astra Serif"/>
        </w:rPr>
      </w:pPr>
      <w:r w:rsidRPr="001F436B">
        <w:rPr>
          <w:rFonts w:ascii="PT Astra Serif" w:hAnsi="PT Astra Serif"/>
        </w:rPr>
        <w:t>при личном обращении в Министерство, ОГКУ «Правительство для граждан»;</w:t>
      </w:r>
    </w:p>
    <w:p w14:paraId="0B5ED849" w14:textId="3A829534" w:rsidR="00B0249A" w:rsidRPr="001F436B" w:rsidRDefault="00AC3F20" w:rsidP="00B0249A">
      <w:pPr>
        <w:ind w:firstLine="709"/>
        <w:jc w:val="both"/>
        <w:rPr>
          <w:rFonts w:ascii="PT Astra Serif" w:hAnsi="PT Astra Serif"/>
        </w:rPr>
      </w:pPr>
      <w:r w:rsidRPr="001F436B">
        <w:rPr>
          <w:rFonts w:ascii="PT Astra Serif" w:hAnsi="PT Astra Serif"/>
        </w:rPr>
        <w:t>почтовым отправлением;</w:t>
      </w:r>
    </w:p>
    <w:p w14:paraId="398CBDF8" w14:textId="0245716D" w:rsidR="00AC3F20" w:rsidRPr="001F436B" w:rsidRDefault="00AC3F20" w:rsidP="00AC3F20">
      <w:pPr>
        <w:ind w:firstLine="709"/>
        <w:jc w:val="both"/>
        <w:rPr>
          <w:rFonts w:ascii="PT Astra Serif" w:hAnsi="PT Astra Serif"/>
        </w:rPr>
      </w:pPr>
      <w:r w:rsidRPr="001F436B">
        <w:rPr>
          <w:rFonts w:ascii="PT Astra Serif" w:hAnsi="PT Astra Serif"/>
        </w:rPr>
        <w:t>по официальному адресу электронной почты Министерства</w:t>
      </w:r>
      <w:r w:rsidR="005B467D" w:rsidRPr="001F436B">
        <w:rPr>
          <w:rFonts w:ascii="PT Astra Serif" w:hAnsi="PT Astra Serif"/>
        </w:rPr>
        <w:t xml:space="preserve">, подписанные </w:t>
      </w:r>
      <w:r w:rsidR="00F52247" w:rsidRPr="001F436B">
        <w:rPr>
          <w:rFonts w:ascii="PT Astra Serif" w:hAnsi="PT Astra Serif"/>
        </w:rPr>
        <w:t xml:space="preserve">электронной подписью или </w:t>
      </w:r>
      <w:r w:rsidR="005B467D" w:rsidRPr="001F436B">
        <w:rPr>
          <w:rFonts w:ascii="PT Astra Serif" w:hAnsi="PT Astra Serif"/>
        </w:rPr>
        <w:t>усиленной квалифицированной электронной подписью</w:t>
      </w:r>
      <w:r w:rsidRPr="001F436B">
        <w:rPr>
          <w:rFonts w:ascii="PT Astra Serif" w:hAnsi="PT Astra Serif"/>
        </w:rPr>
        <w:t>.</w:t>
      </w:r>
    </w:p>
    <w:p w14:paraId="3B980530" w14:textId="77777777" w:rsidR="00B73CCA" w:rsidRPr="001F436B" w:rsidRDefault="00B73CCA" w:rsidP="00B73CCA">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Заявление и прилагаемые к нему документы, предоставляются при личном обращении в Министерство, ОГКУ «Правительство для граждан» в оригиналах, которые не должны содержать повреждения, исправления, подчистки, противоречивые сведения, а также иметь юридическую силу на момент обращения. </w:t>
      </w:r>
    </w:p>
    <w:p w14:paraId="3194B446" w14:textId="77777777" w:rsidR="00F47AC8" w:rsidRPr="001F436B" w:rsidRDefault="00F47AC8" w:rsidP="00F47AC8">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Документы, прилагаемые заявителем к заявлению, представляемые в электронной форме, направляются в следующих форматах:</w:t>
      </w:r>
    </w:p>
    <w:p w14:paraId="30D49C66" w14:textId="099BADDD" w:rsidR="00F47AC8" w:rsidRPr="001F436B" w:rsidRDefault="00F47AC8" w:rsidP="00F47AC8">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lastRenderedPageBreak/>
        <w:t xml:space="preserve">а) </w:t>
      </w:r>
      <w:proofErr w:type="spellStart"/>
      <w:r w:rsidRPr="001F436B">
        <w:rPr>
          <w:rFonts w:ascii="PT Astra Serif" w:hAnsi="PT Astra Serif"/>
          <w:lang w:eastAsia="ru-RU"/>
        </w:rPr>
        <w:t>xml</w:t>
      </w:r>
      <w:proofErr w:type="spellEnd"/>
      <w:r w:rsidRPr="001F436B">
        <w:rPr>
          <w:rFonts w:ascii="PT Astra Serif" w:hAnsi="PT Astra Serif"/>
          <w:lang w:eastAsia="ru-RU"/>
        </w:rPr>
        <w:t xml:space="preserve"> - для документов, в отношении которых утверждены формы и требования </w:t>
      </w:r>
      <w:r w:rsidR="00791D63">
        <w:rPr>
          <w:rFonts w:ascii="PT Astra Serif" w:hAnsi="PT Astra Serif"/>
          <w:lang w:eastAsia="ru-RU"/>
        </w:rPr>
        <w:br/>
      </w:r>
      <w:r w:rsidRPr="001F436B">
        <w:rPr>
          <w:rFonts w:ascii="PT Astra Serif" w:hAnsi="PT Astra Serif"/>
          <w:lang w:eastAsia="ru-RU"/>
        </w:rPr>
        <w:t xml:space="preserve">по формированию электронных документов в виде файлов в формате </w:t>
      </w:r>
      <w:proofErr w:type="spellStart"/>
      <w:r w:rsidRPr="001F436B">
        <w:rPr>
          <w:rFonts w:ascii="PT Astra Serif" w:hAnsi="PT Astra Serif"/>
          <w:lang w:eastAsia="ru-RU"/>
        </w:rPr>
        <w:t>xml</w:t>
      </w:r>
      <w:proofErr w:type="spellEnd"/>
      <w:r w:rsidRPr="001F436B">
        <w:rPr>
          <w:rFonts w:ascii="PT Astra Serif" w:hAnsi="PT Astra Serif"/>
          <w:lang w:eastAsia="ru-RU"/>
        </w:rPr>
        <w:t>;</w:t>
      </w:r>
    </w:p>
    <w:p w14:paraId="6780CD05" w14:textId="77777777" w:rsidR="00F47AC8" w:rsidRPr="001F436B" w:rsidRDefault="00F47AC8" w:rsidP="00F47AC8">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б) </w:t>
      </w:r>
      <w:proofErr w:type="spellStart"/>
      <w:r w:rsidRPr="001F436B">
        <w:rPr>
          <w:rFonts w:ascii="PT Astra Serif" w:hAnsi="PT Astra Serif"/>
          <w:lang w:eastAsia="ru-RU"/>
        </w:rPr>
        <w:t>doc</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docx</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odt</w:t>
      </w:r>
      <w:proofErr w:type="spellEnd"/>
      <w:r w:rsidRPr="001F436B">
        <w:rPr>
          <w:rFonts w:ascii="PT Astra Serif" w:hAnsi="PT Astra Serif"/>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53461C18" w14:textId="77777777" w:rsidR="00F47AC8" w:rsidRPr="001F436B" w:rsidRDefault="00F47AC8" w:rsidP="00F47AC8">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в) </w:t>
      </w:r>
      <w:proofErr w:type="spellStart"/>
      <w:r w:rsidRPr="001F436B">
        <w:rPr>
          <w:rFonts w:ascii="PT Astra Serif" w:hAnsi="PT Astra Serif"/>
          <w:lang w:eastAsia="ru-RU"/>
        </w:rPr>
        <w:t>xls</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xlsx</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ods</w:t>
      </w:r>
      <w:proofErr w:type="spellEnd"/>
      <w:r w:rsidRPr="001F436B">
        <w:rPr>
          <w:rFonts w:ascii="PT Astra Serif" w:hAnsi="PT Astra Serif"/>
          <w:lang w:eastAsia="ru-RU"/>
        </w:rPr>
        <w:t xml:space="preserve"> - для документов, содержащих расчеты;</w:t>
      </w:r>
    </w:p>
    <w:p w14:paraId="43B0B868" w14:textId="77777777" w:rsidR="00F47AC8" w:rsidRPr="001F436B" w:rsidRDefault="00F47AC8" w:rsidP="00F47AC8">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г) </w:t>
      </w:r>
      <w:proofErr w:type="spellStart"/>
      <w:r w:rsidRPr="001F436B">
        <w:rPr>
          <w:rFonts w:ascii="PT Astra Serif" w:hAnsi="PT Astra Serif"/>
          <w:lang w:eastAsia="ru-RU"/>
        </w:rPr>
        <w:t>pdf</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jpg</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jpeg</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png</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bmp</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tiff</w:t>
      </w:r>
      <w:proofErr w:type="spellEnd"/>
      <w:r w:rsidRPr="001F436B">
        <w:rPr>
          <w:rFonts w:ascii="PT Astra Serif" w:hAnsi="PT Astra Serif"/>
          <w:lang w:eastAsia="ru-RU"/>
        </w:rPr>
        <w:t xml:space="preserve"> - для документов с текстовым содержанием, в том числе включающих формулы и</w:t>
      </w:r>
      <w:r w:rsidRPr="001F436B">
        <w:rPr>
          <w:rFonts w:ascii="PT Astra Serif" w:hAnsi="PT Astra Serif"/>
          <w:lang w:eastAsia="ru-RU"/>
        </w:rPr>
        <w:tab/>
        <w:t>(или) графические изображения</w:t>
      </w:r>
      <w:r w:rsidRPr="001F436B">
        <w:rPr>
          <w:rFonts w:ascii="PT Astra Serif" w:hAnsi="PT Astra Serif"/>
          <w:lang w:eastAsia="ru-RU"/>
        </w:rPr>
        <w:tab/>
        <w:t>(за исключением документов, указанных в подпункте "в" настоящего пункта), а также документов с графическим содержанием;</w:t>
      </w:r>
    </w:p>
    <w:p w14:paraId="6D9F5900" w14:textId="77777777" w:rsidR="00F47AC8" w:rsidRPr="001F436B" w:rsidRDefault="00F47AC8" w:rsidP="00F47AC8">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д) </w:t>
      </w:r>
      <w:proofErr w:type="spellStart"/>
      <w:r w:rsidRPr="001F436B">
        <w:rPr>
          <w:rFonts w:ascii="PT Astra Serif" w:hAnsi="PT Astra Serif"/>
          <w:lang w:eastAsia="ru-RU"/>
        </w:rPr>
        <w:t>zip</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rar</w:t>
      </w:r>
      <w:proofErr w:type="spellEnd"/>
      <w:r w:rsidRPr="001F436B">
        <w:rPr>
          <w:rFonts w:ascii="PT Astra Serif" w:hAnsi="PT Astra Serif"/>
          <w:lang w:eastAsia="ru-RU"/>
        </w:rPr>
        <w:t xml:space="preserve"> – для сжатых документов в один файл;</w:t>
      </w:r>
    </w:p>
    <w:p w14:paraId="1526526F" w14:textId="77777777" w:rsidR="00F47AC8" w:rsidRPr="001F436B" w:rsidRDefault="00F47AC8" w:rsidP="00F47AC8">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е) </w:t>
      </w:r>
      <w:proofErr w:type="spellStart"/>
      <w:r w:rsidRPr="001F436B">
        <w:rPr>
          <w:rFonts w:ascii="PT Astra Serif" w:hAnsi="PT Astra Serif"/>
          <w:lang w:eastAsia="ru-RU"/>
        </w:rPr>
        <w:t>sig</w:t>
      </w:r>
      <w:proofErr w:type="spellEnd"/>
      <w:r w:rsidRPr="001F436B">
        <w:rPr>
          <w:rFonts w:ascii="PT Astra Serif" w:hAnsi="PT Astra Serif"/>
          <w:lang w:eastAsia="ru-RU"/>
        </w:rPr>
        <w:t xml:space="preserve"> – для открепленной усиленной квалифицированной электронной подписи.</w:t>
      </w:r>
    </w:p>
    <w:p w14:paraId="7A35227F" w14:textId="77777777" w:rsidR="00F47AC8" w:rsidRPr="001F436B" w:rsidRDefault="00F47AC8" w:rsidP="00F47AC8">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F436B">
        <w:rPr>
          <w:rFonts w:ascii="PT Astra Serif" w:hAnsi="PT Astra Serif"/>
          <w:lang w:eastAsia="ru-RU"/>
        </w:rPr>
        <w:t>dpi</w:t>
      </w:r>
      <w:proofErr w:type="spellEnd"/>
      <w:r w:rsidRPr="001F436B">
        <w:rPr>
          <w:rFonts w:ascii="PT Astra Serif" w:hAnsi="PT Astra Serif"/>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6379487D" w14:textId="77777777" w:rsidR="00F47AC8" w:rsidRPr="001F436B" w:rsidRDefault="00F47AC8" w:rsidP="00F47AC8">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«черно-белый» (при отсутствии в документе графических изображений и (или) цветного текста);</w:t>
      </w:r>
    </w:p>
    <w:p w14:paraId="3EDEC20C" w14:textId="3469BB8C" w:rsidR="00F47AC8" w:rsidRPr="001F436B" w:rsidRDefault="00F47AC8" w:rsidP="00F47AC8">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«оттенки серого» (при наличии в документе графических изображений, отличных </w:t>
      </w:r>
      <w:r w:rsidR="00791D63">
        <w:rPr>
          <w:rFonts w:ascii="PT Astra Serif" w:hAnsi="PT Astra Serif"/>
          <w:lang w:eastAsia="ru-RU"/>
        </w:rPr>
        <w:br/>
      </w:r>
      <w:r w:rsidRPr="001F436B">
        <w:rPr>
          <w:rFonts w:ascii="PT Astra Serif" w:hAnsi="PT Astra Serif"/>
          <w:lang w:eastAsia="ru-RU"/>
        </w:rPr>
        <w:t>от цветного графического изображения);</w:t>
      </w:r>
    </w:p>
    <w:p w14:paraId="02C709A6" w14:textId="77777777" w:rsidR="00F47AC8" w:rsidRPr="001F436B" w:rsidRDefault="00F47AC8" w:rsidP="00F47AC8">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«цветной» или «режим полной цветопередачи» (при наличии в документе цветных графических изображений либо цветного текста).</w:t>
      </w:r>
    </w:p>
    <w:p w14:paraId="28C9DD21" w14:textId="574CAF8B" w:rsidR="00F47AC8" w:rsidRPr="001F436B" w:rsidRDefault="00F47AC8" w:rsidP="00F47AC8">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Количество файлов должно соответствовать количеству документов, каждый </w:t>
      </w:r>
      <w:r w:rsidR="00791D63">
        <w:rPr>
          <w:rFonts w:ascii="PT Astra Serif" w:hAnsi="PT Astra Serif"/>
          <w:lang w:eastAsia="ru-RU"/>
        </w:rPr>
        <w:br/>
      </w:r>
      <w:r w:rsidRPr="001F436B">
        <w:rPr>
          <w:rFonts w:ascii="PT Astra Serif" w:hAnsi="PT Astra Serif"/>
          <w:lang w:eastAsia="ru-RU"/>
        </w:rPr>
        <w:t>из которых содержит текстовую и (или) графическую информацию.</w:t>
      </w:r>
    </w:p>
    <w:p w14:paraId="6334FAD4" w14:textId="77777777" w:rsidR="00F47AC8" w:rsidRPr="001F436B" w:rsidRDefault="00F47AC8" w:rsidP="00F47AC8">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Документы, прилагаемые заявителем к заявлению, представляемые в электронной форме, должны обеспечивать:</w:t>
      </w:r>
    </w:p>
    <w:p w14:paraId="02877E92" w14:textId="77777777" w:rsidR="00F47AC8" w:rsidRPr="001F436B" w:rsidRDefault="00F47AC8" w:rsidP="00F47AC8">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230F5B91" w14:textId="33F73E7D" w:rsidR="00F47AC8" w:rsidRPr="001F436B" w:rsidRDefault="00F47AC8" w:rsidP="00F47AC8">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w:t>
      </w:r>
      <w:r w:rsidR="00791D63">
        <w:rPr>
          <w:rFonts w:ascii="PT Astra Serif" w:hAnsi="PT Astra Serif"/>
          <w:lang w:eastAsia="ru-RU"/>
        </w:rPr>
        <w:br/>
      </w:r>
      <w:r w:rsidRPr="001F436B">
        <w:rPr>
          <w:rFonts w:ascii="PT Astra Serif" w:hAnsi="PT Astra Serif"/>
          <w:lang w:eastAsia="ru-RU"/>
        </w:rPr>
        <w:t>и закладки, обеспечивающие переходы по оглавлению и (или) к содержащимся в тексте рисункам и таблицам.</w:t>
      </w:r>
    </w:p>
    <w:p w14:paraId="1F3889D2" w14:textId="2F2516D4" w:rsidR="00F47AC8" w:rsidRPr="001F436B" w:rsidRDefault="00F47AC8" w:rsidP="00F47AC8">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Документы, подлежащие представлению в форматах </w:t>
      </w:r>
      <w:proofErr w:type="spellStart"/>
      <w:r w:rsidRPr="001F436B">
        <w:rPr>
          <w:rFonts w:ascii="PT Astra Serif" w:hAnsi="PT Astra Serif"/>
          <w:lang w:eastAsia="ru-RU"/>
        </w:rPr>
        <w:t>xls</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xlsx</w:t>
      </w:r>
      <w:proofErr w:type="spellEnd"/>
      <w:r w:rsidRPr="001F436B">
        <w:rPr>
          <w:rFonts w:ascii="PT Astra Serif" w:hAnsi="PT Astra Serif"/>
          <w:lang w:eastAsia="ru-RU"/>
        </w:rPr>
        <w:t xml:space="preserve"> или </w:t>
      </w:r>
      <w:proofErr w:type="spellStart"/>
      <w:r w:rsidRPr="001F436B">
        <w:rPr>
          <w:rFonts w:ascii="PT Astra Serif" w:hAnsi="PT Astra Serif"/>
          <w:lang w:eastAsia="ru-RU"/>
        </w:rPr>
        <w:t>ods</w:t>
      </w:r>
      <w:proofErr w:type="spellEnd"/>
      <w:r w:rsidRPr="001F436B">
        <w:rPr>
          <w:rFonts w:ascii="PT Astra Serif" w:hAnsi="PT Astra Serif"/>
          <w:lang w:eastAsia="ru-RU"/>
        </w:rPr>
        <w:t xml:space="preserve">, формируются </w:t>
      </w:r>
      <w:r w:rsidR="00791D63">
        <w:rPr>
          <w:rFonts w:ascii="PT Astra Serif" w:hAnsi="PT Astra Serif"/>
          <w:lang w:eastAsia="ru-RU"/>
        </w:rPr>
        <w:br/>
      </w:r>
      <w:r w:rsidRPr="001F436B">
        <w:rPr>
          <w:rFonts w:ascii="PT Astra Serif" w:hAnsi="PT Astra Serif"/>
          <w:lang w:eastAsia="ru-RU"/>
        </w:rPr>
        <w:t>в виде отдельного документа, представляемого в электронной форме.</w:t>
      </w:r>
    </w:p>
    <w:p w14:paraId="765459E2" w14:textId="32E6C94F" w:rsidR="00230F77" w:rsidRPr="001F436B" w:rsidRDefault="00230F77" w:rsidP="00230F77">
      <w:pPr>
        <w:pStyle w:val="Standard"/>
        <w:spacing w:after="1" w:line="280" w:lineRule="atLeast"/>
        <w:ind w:firstLine="708"/>
        <w:jc w:val="both"/>
        <w:rPr>
          <w:rFonts w:ascii="PT Astra Serif" w:hAnsi="PT Astra Serif"/>
          <w:bCs/>
          <w:color w:val="000000"/>
          <w:lang w:eastAsia="ru-RU" w:bidi="ru-RU"/>
        </w:rPr>
      </w:pPr>
      <w:r w:rsidRPr="001F436B">
        <w:rPr>
          <w:rFonts w:ascii="PT Astra Serif" w:hAnsi="PT Astra Serif"/>
          <w:color w:val="000000"/>
          <w:lang w:val="x-none" w:eastAsia="ru-RU" w:bidi="ru-RU"/>
        </w:rPr>
        <w:t>2.6.5.</w:t>
      </w:r>
      <w:r w:rsidRPr="001F436B">
        <w:rPr>
          <w:rFonts w:ascii="PT Astra Serif" w:eastAsia="NSimSun" w:hAnsi="PT Astra Serif" w:cs="Arial"/>
          <w:bCs/>
          <w:color w:val="000000"/>
          <w:lang w:val="x-none" w:eastAsia="ru-RU" w:bidi="ru-RU"/>
        </w:rPr>
        <w:t xml:space="preserve"> </w:t>
      </w:r>
      <w:r w:rsidR="00B73CCA" w:rsidRPr="001F436B">
        <w:rPr>
          <w:rFonts w:ascii="PT Astra Serif" w:hAnsi="PT Astra Serif"/>
          <w:bCs/>
          <w:color w:val="000000"/>
          <w:lang w:eastAsia="ru-RU" w:bidi="ru-RU"/>
        </w:rPr>
        <w:t xml:space="preserve">В случае </w:t>
      </w:r>
      <w:r w:rsidRPr="001F436B">
        <w:rPr>
          <w:rFonts w:ascii="PT Astra Serif" w:hAnsi="PT Astra Serif"/>
          <w:bCs/>
          <w:color w:val="000000"/>
          <w:lang w:val="x-none" w:eastAsia="ru-RU" w:bidi="ru-RU"/>
        </w:rPr>
        <w:t xml:space="preserve">предоставления государственной услуги </w:t>
      </w:r>
      <w:r w:rsidRPr="001F436B">
        <w:rPr>
          <w:rFonts w:ascii="PT Astra Serif" w:hAnsi="PT Astra Serif"/>
          <w:color w:val="000000"/>
          <w:lang w:val="x-none" w:eastAsia="ru-RU" w:bidi="ru-RU"/>
        </w:rPr>
        <w:t xml:space="preserve">в части </w:t>
      </w:r>
      <w:r w:rsidRPr="001F436B">
        <w:rPr>
          <w:rFonts w:ascii="PT Astra Serif" w:hAnsi="PT Astra Serif"/>
          <w:bCs/>
          <w:color w:val="000000"/>
          <w:lang w:val="x-none" w:eastAsia="ru-RU" w:bidi="ru-RU"/>
        </w:rPr>
        <w:t>выдачи дубликата результата предо</w:t>
      </w:r>
      <w:r w:rsidR="00B73CCA" w:rsidRPr="001F436B">
        <w:rPr>
          <w:rFonts w:ascii="PT Astra Serif" w:hAnsi="PT Astra Serif"/>
          <w:bCs/>
          <w:color w:val="000000"/>
          <w:lang w:val="x-none" w:eastAsia="ru-RU" w:bidi="ru-RU"/>
        </w:rPr>
        <w:t>ставления государственной услуг</w:t>
      </w:r>
      <w:r w:rsidR="00B73CCA" w:rsidRPr="001F436B">
        <w:rPr>
          <w:rFonts w:ascii="PT Astra Serif" w:hAnsi="PT Astra Serif"/>
          <w:bCs/>
          <w:color w:val="000000"/>
          <w:lang w:eastAsia="ru-RU" w:bidi="ru-RU"/>
        </w:rPr>
        <w:t>и.</w:t>
      </w:r>
    </w:p>
    <w:p w14:paraId="06978571" w14:textId="3CE99F8D" w:rsidR="00B73CCA" w:rsidRPr="001F436B" w:rsidRDefault="00B73CCA" w:rsidP="00B73CCA">
      <w:pPr>
        <w:pStyle w:val="a6"/>
        <w:widowControl w:val="0"/>
        <w:tabs>
          <w:tab w:val="left" w:pos="810"/>
          <w:tab w:val="left" w:pos="990"/>
        </w:tabs>
        <w:autoSpaceDE w:val="0"/>
        <w:spacing w:after="0" w:line="240" w:lineRule="auto"/>
        <w:ind w:left="0" w:firstLine="720"/>
        <w:jc w:val="both"/>
        <w:rPr>
          <w:rFonts w:ascii="PT Astra Serif" w:hAnsi="PT Astra Serif" w:cs="Times New Roman"/>
          <w:sz w:val="24"/>
          <w:szCs w:val="24"/>
        </w:rPr>
      </w:pPr>
      <w:r w:rsidRPr="001F436B">
        <w:rPr>
          <w:rFonts w:ascii="PT Astra Serif" w:hAnsi="PT Astra Serif" w:cs="Times New Roman"/>
          <w:sz w:val="24"/>
          <w:szCs w:val="24"/>
        </w:rPr>
        <w:t xml:space="preserve">Исчерпывающий перечень документов, необходимых в соответствии </w:t>
      </w:r>
      <w:r w:rsidR="00791D63">
        <w:rPr>
          <w:rFonts w:ascii="PT Astra Serif" w:hAnsi="PT Astra Serif" w:cs="Times New Roman"/>
          <w:sz w:val="24"/>
          <w:szCs w:val="24"/>
        </w:rPr>
        <w:br/>
      </w:r>
      <w:r w:rsidRPr="001F436B">
        <w:rPr>
          <w:rFonts w:ascii="PT Astra Serif" w:hAnsi="PT Astra Serif" w:cs="Times New Roman"/>
          <w:sz w:val="24"/>
          <w:szCs w:val="24"/>
        </w:rPr>
        <w:t>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14:paraId="1D0935C7" w14:textId="58A7C3C6" w:rsidR="00230F77" w:rsidRPr="001F436B" w:rsidRDefault="00B73CCA" w:rsidP="00230F77">
      <w:pPr>
        <w:autoSpaceDE w:val="0"/>
        <w:ind w:firstLine="709"/>
        <w:jc w:val="both"/>
        <w:rPr>
          <w:rFonts w:ascii="PT Astra Serif" w:hAnsi="PT Astra Serif"/>
        </w:rPr>
      </w:pPr>
      <w:r w:rsidRPr="001F436B">
        <w:rPr>
          <w:rFonts w:ascii="PT Astra Serif" w:hAnsi="PT Astra Serif"/>
          <w:bCs/>
        </w:rPr>
        <w:t xml:space="preserve">1. </w:t>
      </w:r>
      <w:proofErr w:type="gramStart"/>
      <w:r w:rsidRPr="001F436B">
        <w:rPr>
          <w:rFonts w:ascii="PT Astra Serif" w:hAnsi="PT Astra Serif"/>
          <w:bCs/>
        </w:rPr>
        <w:t>З</w:t>
      </w:r>
      <w:r w:rsidR="00230F77" w:rsidRPr="001F436B">
        <w:rPr>
          <w:rFonts w:ascii="PT Astra Serif" w:hAnsi="PT Astra Serif"/>
          <w:bCs/>
        </w:rPr>
        <w:t xml:space="preserve">аявление о выдаче дубликата результата предоставления государственной услуги </w:t>
      </w:r>
      <w:r w:rsidR="00791D63">
        <w:rPr>
          <w:rFonts w:ascii="PT Astra Serif" w:hAnsi="PT Astra Serif"/>
          <w:bCs/>
        </w:rPr>
        <w:br/>
      </w:r>
      <w:r w:rsidR="00230F77" w:rsidRPr="001F436B">
        <w:rPr>
          <w:rFonts w:ascii="PT Astra Serif" w:hAnsi="PT Astra Serif"/>
          <w:bCs/>
        </w:rPr>
        <w:t xml:space="preserve">в свободной форме, которое </w:t>
      </w:r>
      <w:r w:rsidR="00230F77" w:rsidRPr="001F436B">
        <w:rPr>
          <w:rFonts w:ascii="PT Astra Serif" w:hAnsi="PT Astra Serif"/>
          <w:bCs/>
          <w:color w:val="000000"/>
        </w:rPr>
        <w:t xml:space="preserve">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230F77" w:rsidRPr="001F436B">
        <w:rPr>
          <w:rFonts w:ascii="PT Astra Serif" w:hAnsi="PT Astra Serif"/>
          <w:bCs/>
          <w:color w:val="000000"/>
        </w:rPr>
        <w:br/>
        <w:t xml:space="preserve">и почтовый адрес, </w:t>
      </w:r>
      <w:r w:rsidR="00A12749" w:rsidRPr="001F436B">
        <w:rPr>
          <w:rFonts w:ascii="PT Astra Serif" w:hAnsi="PT Astra Serif"/>
          <w:bCs/>
          <w:color w:val="000000"/>
        </w:rPr>
        <w:t>информацию, обосновывающую необходимость получения дубликата результата предоставления государственной услуги</w:t>
      </w:r>
      <w:proofErr w:type="gramEnd"/>
      <w:r w:rsidR="00A12749" w:rsidRPr="001F436B">
        <w:rPr>
          <w:rFonts w:ascii="PT Astra Serif" w:hAnsi="PT Astra Serif"/>
          <w:bCs/>
          <w:color w:val="000000"/>
        </w:rPr>
        <w:t>, реквизиты выданного ранее результата предоставления государственной услуги, информацию о способе</w:t>
      </w:r>
      <w:r w:rsidR="00230F77" w:rsidRPr="001F436B">
        <w:rPr>
          <w:rFonts w:ascii="PT Astra Serif" w:hAnsi="PT Astra Serif"/>
          <w:bCs/>
          <w:color w:val="000000"/>
        </w:rPr>
        <w:t xml:space="preserve"> информирования </w:t>
      </w:r>
      <w:r w:rsidR="00791D63">
        <w:rPr>
          <w:rFonts w:ascii="PT Astra Serif" w:hAnsi="PT Astra Serif"/>
          <w:bCs/>
          <w:color w:val="000000"/>
        </w:rPr>
        <w:br/>
      </w:r>
      <w:r w:rsidR="00230F77" w:rsidRPr="001F436B">
        <w:rPr>
          <w:rFonts w:ascii="PT Astra Serif" w:hAnsi="PT Astra Serif"/>
          <w:bCs/>
          <w:color w:val="000000"/>
        </w:rPr>
        <w:t>о готовности результата, способ получения результата (лично, почтовой связью)</w:t>
      </w:r>
      <w:r w:rsidR="00230F77" w:rsidRPr="001F436B">
        <w:rPr>
          <w:rFonts w:ascii="PT Astra Serif" w:hAnsi="PT Astra Serif"/>
          <w:bCs/>
        </w:rPr>
        <w:t>;</w:t>
      </w:r>
    </w:p>
    <w:p w14:paraId="0560E4BE" w14:textId="370E6862" w:rsidR="00230F77" w:rsidRPr="001F436B" w:rsidRDefault="00230F77" w:rsidP="00230F77">
      <w:pPr>
        <w:pStyle w:val="a7"/>
        <w:spacing w:after="0"/>
        <w:ind w:firstLine="709"/>
        <w:jc w:val="both"/>
        <w:rPr>
          <w:rFonts w:ascii="PT Astra Serif" w:hAnsi="PT Astra Serif"/>
          <w:sz w:val="24"/>
          <w:szCs w:val="24"/>
        </w:rPr>
      </w:pPr>
      <w:r w:rsidRPr="001F436B">
        <w:rPr>
          <w:rFonts w:ascii="PT Astra Serif" w:hAnsi="PT Astra Serif"/>
          <w:bCs/>
          <w:sz w:val="24"/>
          <w:szCs w:val="24"/>
        </w:rPr>
        <w:t>2</w:t>
      </w:r>
      <w:r w:rsidR="00B73CCA" w:rsidRPr="001F436B">
        <w:rPr>
          <w:rFonts w:ascii="PT Astra Serif" w:hAnsi="PT Astra Serif"/>
          <w:bCs/>
          <w:sz w:val="24"/>
          <w:szCs w:val="24"/>
        </w:rPr>
        <w:t>.</w:t>
      </w:r>
      <w:r w:rsidRPr="001F436B">
        <w:rPr>
          <w:rFonts w:ascii="PT Astra Serif" w:hAnsi="PT Astra Serif"/>
          <w:bCs/>
          <w:sz w:val="24"/>
          <w:szCs w:val="24"/>
        </w:rPr>
        <w:t xml:space="preserve"> </w:t>
      </w:r>
      <w:r w:rsidR="00B73CCA" w:rsidRPr="001F436B">
        <w:rPr>
          <w:rFonts w:ascii="PT Astra Serif" w:hAnsi="PT Astra Serif"/>
          <w:bCs/>
          <w:sz w:val="24"/>
          <w:szCs w:val="24"/>
        </w:rPr>
        <w:t>Д</w:t>
      </w:r>
      <w:r w:rsidRPr="001F436B">
        <w:rPr>
          <w:rFonts w:ascii="PT Astra Serif" w:hAnsi="PT Astra Serif"/>
          <w:sz w:val="24"/>
          <w:szCs w:val="24"/>
        </w:rPr>
        <w:t>окумент, удостоверяющий личность заявителя или представителя</w:t>
      </w:r>
      <w:r w:rsidRPr="001F436B">
        <w:rPr>
          <w:rFonts w:ascii="PT Astra Serif" w:hAnsi="PT Astra Serif"/>
          <w:spacing w:val="1"/>
          <w:sz w:val="24"/>
          <w:szCs w:val="24"/>
        </w:rPr>
        <w:t xml:space="preserve"> </w:t>
      </w:r>
      <w:r w:rsidRPr="001F436B">
        <w:rPr>
          <w:rFonts w:ascii="PT Astra Serif" w:hAnsi="PT Astra Serif"/>
          <w:sz w:val="24"/>
          <w:szCs w:val="24"/>
        </w:rPr>
        <w:t>заявителя;</w:t>
      </w:r>
    </w:p>
    <w:p w14:paraId="71341181" w14:textId="0C84AB2E" w:rsidR="00230F77" w:rsidRPr="001F436B" w:rsidRDefault="00B73CCA" w:rsidP="00230F77">
      <w:pPr>
        <w:pStyle w:val="Standard"/>
        <w:ind w:firstLine="708"/>
        <w:jc w:val="both"/>
        <w:rPr>
          <w:rFonts w:ascii="PT Astra Serif" w:hAnsi="PT Astra Serif"/>
          <w:bCs/>
        </w:rPr>
      </w:pPr>
      <w:r w:rsidRPr="001F436B">
        <w:rPr>
          <w:rFonts w:ascii="PT Astra Serif" w:hAnsi="PT Astra Serif"/>
          <w:bCs/>
        </w:rPr>
        <w:lastRenderedPageBreak/>
        <w:t>3. Д</w:t>
      </w:r>
      <w:r w:rsidR="00230F77" w:rsidRPr="001F436B">
        <w:rPr>
          <w:rFonts w:ascii="PT Astra Serif" w:hAnsi="PT Astra Serif"/>
          <w:bCs/>
        </w:rPr>
        <w:t xml:space="preserve">окумент, подтверждающий полномочия представителя заявителя действовать </w:t>
      </w:r>
      <w:r w:rsidR="00791D63">
        <w:rPr>
          <w:rFonts w:ascii="PT Astra Serif" w:hAnsi="PT Astra Serif"/>
          <w:bCs/>
        </w:rPr>
        <w:br/>
      </w:r>
      <w:r w:rsidR="00230F77" w:rsidRPr="001F436B">
        <w:rPr>
          <w:rFonts w:ascii="PT Astra Serif" w:hAnsi="PT Astra Serif"/>
          <w:bCs/>
        </w:rPr>
        <w:t>от имени заявителя (в случае обращения за получением услуги представителя заявителя)</w:t>
      </w:r>
      <w:proofErr w:type="gramStart"/>
      <w:r w:rsidR="003F2368" w:rsidRPr="001F436B">
        <w:rPr>
          <w:rFonts w:ascii="PT Astra Serif" w:hAnsi="PT Astra Serif"/>
        </w:rPr>
        <w:t xml:space="preserve"> </w:t>
      </w:r>
      <w:r w:rsidR="00230F77" w:rsidRPr="001F436B">
        <w:rPr>
          <w:rFonts w:ascii="PT Astra Serif" w:hAnsi="PT Astra Serif"/>
          <w:bCs/>
        </w:rPr>
        <w:t>.</w:t>
      </w:r>
      <w:proofErr w:type="gramEnd"/>
    </w:p>
    <w:p w14:paraId="71AA9CBE" w14:textId="77777777" w:rsidR="00B0249A" w:rsidRPr="001F436B" w:rsidRDefault="00B0249A" w:rsidP="00B0249A">
      <w:pPr>
        <w:ind w:firstLine="709"/>
        <w:jc w:val="both"/>
        <w:rPr>
          <w:rFonts w:ascii="PT Astra Serif" w:hAnsi="PT Astra Serif"/>
        </w:rPr>
      </w:pPr>
      <w:r w:rsidRPr="001F436B">
        <w:rPr>
          <w:rFonts w:ascii="PT Astra Serif" w:hAnsi="PT Astra Serif"/>
        </w:rPr>
        <w:t xml:space="preserve">Предусмотренные настоящим подпунктом документы предоставляются заявителем: </w:t>
      </w:r>
    </w:p>
    <w:p w14:paraId="394C2467" w14:textId="77777777" w:rsidR="00B0249A" w:rsidRPr="001F436B" w:rsidRDefault="00B0249A" w:rsidP="00B0249A">
      <w:pPr>
        <w:ind w:firstLine="709"/>
        <w:jc w:val="both"/>
        <w:rPr>
          <w:rFonts w:ascii="PT Astra Serif" w:hAnsi="PT Astra Serif"/>
        </w:rPr>
      </w:pPr>
      <w:r w:rsidRPr="001F436B">
        <w:rPr>
          <w:rFonts w:ascii="PT Astra Serif" w:hAnsi="PT Astra Serif"/>
        </w:rPr>
        <w:t>при личном обращении в Министерство, ОГКУ «Правительство для граждан»;</w:t>
      </w:r>
    </w:p>
    <w:p w14:paraId="391D552A" w14:textId="604B2A24" w:rsidR="00B0249A" w:rsidRPr="001F436B" w:rsidRDefault="00AC3F20" w:rsidP="00B0249A">
      <w:pPr>
        <w:ind w:firstLine="709"/>
        <w:jc w:val="both"/>
        <w:rPr>
          <w:rFonts w:ascii="PT Astra Serif" w:hAnsi="PT Astra Serif"/>
        </w:rPr>
      </w:pPr>
      <w:r w:rsidRPr="001F436B">
        <w:rPr>
          <w:rFonts w:ascii="PT Astra Serif" w:hAnsi="PT Astra Serif"/>
        </w:rPr>
        <w:t>почтовым отправлением;</w:t>
      </w:r>
    </w:p>
    <w:p w14:paraId="6E755447" w14:textId="3F758806" w:rsidR="00AC3F20" w:rsidRPr="001F436B" w:rsidRDefault="00AC3F20" w:rsidP="00AC3F20">
      <w:pPr>
        <w:ind w:firstLine="709"/>
        <w:jc w:val="both"/>
        <w:rPr>
          <w:rFonts w:ascii="PT Astra Serif" w:hAnsi="PT Astra Serif"/>
        </w:rPr>
      </w:pPr>
      <w:r w:rsidRPr="001F436B">
        <w:rPr>
          <w:rFonts w:ascii="PT Astra Serif" w:hAnsi="PT Astra Serif"/>
        </w:rPr>
        <w:t>по официальному адресу электронной почты Министерства</w:t>
      </w:r>
      <w:r w:rsidR="005B467D" w:rsidRPr="001F436B">
        <w:rPr>
          <w:rFonts w:ascii="PT Astra Serif" w:hAnsi="PT Astra Serif"/>
        </w:rPr>
        <w:t xml:space="preserve">, подписанные </w:t>
      </w:r>
      <w:r w:rsidR="00F52247" w:rsidRPr="001F436B">
        <w:rPr>
          <w:rFonts w:ascii="PT Astra Serif" w:hAnsi="PT Astra Serif"/>
        </w:rPr>
        <w:t xml:space="preserve">электронной подписью или </w:t>
      </w:r>
      <w:r w:rsidR="005B467D" w:rsidRPr="001F436B">
        <w:rPr>
          <w:rFonts w:ascii="PT Astra Serif" w:hAnsi="PT Astra Serif"/>
        </w:rPr>
        <w:t>усиленной квалифицированной электронной подписью</w:t>
      </w:r>
      <w:r w:rsidRPr="001F436B">
        <w:rPr>
          <w:rFonts w:ascii="PT Astra Serif" w:hAnsi="PT Astra Serif"/>
        </w:rPr>
        <w:t>.</w:t>
      </w:r>
    </w:p>
    <w:p w14:paraId="63C5391A" w14:textId="77777777" w:rsidR="00B73CCA" w:rsidRPr="001F436B" w:rsidRDefault="00B73CCA" w:rsidP="00B73CCA">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Заявление и прилагаемые к нему документы, предоставляются при личном обращении в Министерство, ОГКУ «Правительство для граждан» в оригиналах, которые не должны содержать повреждения, исправления, подчистки, противоречивые сведения, а также иметь юридическую силу на момент обращения. </w:t>
      </w:r>
    </w:p>
    <w:p w14:paraId="16CC3C98" w14:textId="77777777" w:rsidR="00F47AC8" w:rsidRPr="001F436B" w:rsidRDefault="00F47AC8" w:rsidP="00F47AC8">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Документы, прилагаемые заявителем к заявлению, представляемые в электронной форме, направляются в следующих форматах:</w:t>
      </w:r>
    </w:p>
    <w:p w14:paraId="343D5E5F" w14:textId="3EC74F31" w:rsidR="00F47AC8" w:rsidRPr="001F436B" w:rsidRDefault="00F47AC8" w:rsidP="00F47AC8">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а) </w:t>
      </w:r>
      <w:proofErr w:type="spellStart"/>
      <w:r w:rsidRPr="001F436B">
        <w:rPr>
          <w:rFonts w:ascii="PT Astra Serif" w:hAnsi="PT Astra Serif"/>
          <w:lang w:eastAsia="ru-RU"/>
        </w:rPr>
        <w:t>xml</w:t>
      </w:r>
      <w:proofErr w:type="spellEnd"/>
      <w:r w:rsidRPr="001F436B">
        <w:rPr>
          <w:rFonts w:ascii="PT Astra Serif" w:hAnsi="PT Astra Serif"/>
          <w:lang w:eastAsia="ru-RU"/>
        </w:rPr>
        <w:t xml:space="preserve"> - для документов, в отношении которых утверждены формы и требования </w:t>
      </w:r>
      <w:r w:rsidR="00791D63">
        <w:rPr>
          <w:rFonts w:ascii="PT Astra Serif" w:hAnsi="PT Astra Serif"/>
          <w:lang w:eastAsia="ru-RU"/>
        </w:rPr>
        <w:br/>
      </w:r>
      <w:r w:rsidRPr="001F436B">
        <w:rPr>
          <w:rFonts w:ascii="PT Astra Serif" w:hAnsi="PT Astra Serif"/>
          <w:lang w:eastAsia="ru-RU"/>
        </w:rPr>
        <w:t xml:space="preserve">по формированию электронных документов в виде файлов в формате </w:t>
      </w:r>
      <w:proofErr w:type="spellStart"/>
      <w:r w:rsidRPr="001F436B">
        <w:rPr>
          <w:rFonts w:ascii="PT Astra Serif" w:hAnsi="PT Astra Serif"/>
          <w:lang w:eastAsia="ru-RU"/>
        </w:rPr>
        <w:t>xml</w:t>
      </w:r>
      <w:proofErr w:type="spellEnd"/>
      <w:r w:rsidRPr="001F436B">
        <w:rPr>
          <w:rFonts w:ascii="PT Astra Serif" w:hAnsi="PT Astra Serif"/>
          <w:lang w:eastAsia="ru-RU"/>
        </w:rPr>
        <w:t>;</w:t>
      </w:r>
    </w:p>
    <w:p w14:paraId="315A4378" w14:textId="77777777" w:rsidR="00F47AC8" w:rsidRPr="001F436B" w:rsidRDefault="00F47AC8" w:rsidP="00F47AC8">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б) </w:t>
      </w:r>
      <w:proofErr w:type="spellStart"/>
      <w:r w:rsidRPr="001F436B">
        <w:rPr>
          <w:rFonts w:ascii="PT Astra Serif" w:hAnsi="PT Astra Serif"/>
          <w:lang w:eastAsia="ru-RU"/>
        </w:rPr>
        <w:t>doc</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docx</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odt</w:t>
      </w:r>
      <w:proofErr w:type="spellEnd"/>
      <w:r w:rsidRPr="001F436B">
        <w:rPr>
          <w:rFonts w:ascii="PT Astra Serif" w:hAnsi="PT Astra Serif"/>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6EDB2E14" w14:textId="77777777" w:rsidR="00F47AC8" w:rsidRPr="001F436B" w:rsidRDefault="00F47AC8" w:rsidP="00F47AC8">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в) </w:t>
      </w:r>
      <w:proofErr w:type="spellStart"/>
      <w:r w:rsidRPr="001F436B">
        <w:rPr>
          <w:rFonts w:ascii="PT Astra Serif" w:hAnsi="PT Astra Serif"/>
          <w:lang w:eastAsia="ru-RU"/>
        </w:rPr>
        <w:t>xls</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xlsx</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ods</w:t>
      </w:r>
      <w:proofErr w:type="spellEnd"/>
      <w:r w:rsidRPr="001F436B">
        <w:rPr>
          <w:rFonts w:ascii="PT Astra Serif" w:hAnsi="PT Astra Serif"/>
          <w:lang w:eastAsia="ru-RU"/>
        </w:rPr>
        <w:t xml:space="preserve"> - для документов, содержащих расчеты;</w:t>
      </w:r>
    </w:p>
    <w:p w14:paraId="6983AD26" w14:textId="32B9FABF" w:rsidR="00F47AC8" w:rsidRPr="001F436B" w:rsidRDefault="00F47AC8" w:rsidP="00F47AC8">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г) </w:t>
      </w:r>
      <w:proofErr w:type="spellStart"/>
      <w:r w:rsidRPr="001F436B">
        <w:rPr>
          <w:rFonts w:ascii="PT Astra Serif" w:hAnsi="PT Astra Serif"/>
          <w:lang w:eastAsia="ru-RU"/>
        </w:rPr>
        <w:t>pdf</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jpg</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jpeg</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png</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bmp</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tiff</w:t>
      </w:r>
      <w:proofErr w:type="spellEnd"/>
      <w:r w:rsidRPr="001F436B">
        <w:rPr>
          <w:rFonts w:ascii="PT Astra Serif" w:hAnsi="PT Astra Serif"/>
          <w:lang w:eastAsia="ru-RU"/>
        </w:rPr>
        <w:t xml:space="preserve"> - для документов с текстовым содержанием, в том числе включающих формулы и</w:t>
      </w:r>
      <w:r w:rsidRPr="001F436B">
        <w:rPr>
          <w:rFonts w:ascii="PT Astra Serif" w:hAnsi="PT Astra Serif"/>
          <w:lang w:eastAsia="ru-RU"/>
        </w:rPr>
        <w:tab/>
        <w:t>(или) графические изображения</w:t>
      </w:r>
      <w:r w:rsidRPr="001F436B">
        <w:rPr>
          <w:rFonts w:ascii="PT Astra Serif" w:hAnsi="PT Astra Serif"/>
          <w:lang w:eastAsia="ru-RU"/>
        </w:rPr>
        <w:tab/>
        <w:t>(за исключением документов, указанных в подпункте</w:t>
      </w:r>
      <w:r w:rsidR="00791D63">
        <w:rPr>
          <w:rFonts w:ascii="PT Astra Serif" w:hAnsi="PT Astra Serif"/>
          <w:lang w:eastAsia="ru-RU"/>
        </w:rPr>
        <w:t xml:space="preserve"> «</w:t>
      </w:r>
      <w:r w:rsidRPr="001F436B">
        <w:rPr>
          <w:rFonts w:ascii="PT Astra Serif" w:hAnsi="PT Astra Serif"/>
          <w:lang w:eastAsia="ru-RU"/>
        </w:rPr>
        <w:t>в</w:t>
      </w:r>
      <w:r w:rsidR="00791D63">
        <w:rPr>
          <w:rFonts w:ascii="PT Astra Serif" w:hAnsi="PT Astra Serif"/>
          <w:lang w:eastAsia="ru-RU"/>
        </w:rPr>
        <w:t>»</w:t>
      </w:r>
      <w:r w:rsidRPr="001F436B">
        <w:rPr>
          <w:rFonts w:ascii="PT Astra Serif" w:hAnsi="PT Astra Serif"/>
          <w:lang w:eastAsia="ru-RU"/>
        </w:rPr>
        <w:t xml:space="preserve"> настоящего пункта), а также документов с графическим содержанием;</w:t>
      </w:r>
    </w:p>
    <w:p w14:paraId="7B967C9E" w14:textId="77777777" w:rsidR="00F47AC8" w:rsidRPr="001F436B" w:rsidRDefault="00F47AC8" w:rsidP="00F47AC8">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д) </w:t>
      </w:r>
      <w:proofErr w:type="spellStart"/>
      <w:r w:rsidRPr="001F436B">
        <w:rPr>
          <w:rFonts w:ascii="PT Astra Serif" w:hAnsi="PT Astra Serif"/>
          <w:lang w:eastAsia="ru-RU"/>
        </w:rPr>
        <w:t>zip</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rar</w:t>
      </w:r>
      <w:proofErr w:type="spellEnd"/>
      <w:r w:rsidRPr="001F436B">
        <w:rPr>
          <w:rFonts w:ascii="PT Astra Serif" w:hAnsi="PT Astra Serif"/>
          <w:lang w:eastAsia="ru-RU"/>
        </w:rPr>
        <w:t xml:space="preserve"> – для сжатых документов в один файл;</w:t>
      </w:r>
    </w:p>
    <w:p w14:paraId="5737B63A" w14:textId="77777777" w:rsidR="00F47AC8" w:rsidRPr="001F436B" w:rsidRDefault="00F47AC8" w:rsidP="00F47AC8">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е) </w:t>
      </w:r>
      <w:proofErr w:type="spellStart"/>
      <w:r w:rsidRPr="001F436B">
        <w:rPr>
          <w:rFonts w:ascii="PT Astra Serif" w:hAnsi="PT Astra Serif"/>
          <w:lang w:eastAsia="ru-RU"/>
        </w:rPr>
        <w:t>sig</w:t>
      </w:r>
      <w:proofErr w:type="spellEnd"/>
      <w:r w:rsidRPr="001F436B">
        <w:rPr>
          <w:rFonts w:ascii="PT Astra Serif" w:hAnsi="PT Astra Serif"/>
          <w:lang w:eastAsia="ru-RU"/>
        </w:rPr>
        <w:t xml:space="preserve"> – для открепленной усиленной квалифицированной электронной подписи.</w:t>
      </w:r>
    </w:p>
    <w:p w14:paraId="0F56C097" w14:textId="77777777" w:rsidR="00F47AC8" w:rsidRPr="001F436B" w:rsidRDefault="00F47AC8" w:rsidP="00F47AC8">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F436B">
        <w:rPr>
          <w:rFonts w:ascii="PT Astra Serif" w:hAnsi="PT Astra Serif"/>
          <w:lang w:eastAsia="ru-RU"/>
        </w:rPr>
        <w:t>dpi</w:t>
      </w:r>
      <w:proofErr w:type="spellEnd"/>
      <w:r w:rsidRPr="001F436B">
        <w:rPr>
          <w:rFonts w:ascii="PT Astra Serif" w:hAnsi="PT Astra Serif"/>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0E271B74" w14:textId="77777777" w:rsidR="00F47AC8" w:rsidRPr="001F436B" w:rsidRDefault="00F47AC8" w:rsidP="00F47AC8">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«черно-белый» (при отсутствии в документе графических изображений и (или) цветного текста);</w:t>
      </w:r>
    </w:p>
    <w:p w14:paraId="0D54E645" w14:textId="23D533ED" w:rsidR="00F47AC8" w:rsidRPr="001F436B" w:rsidRDefault="00F47AC8" w:rsidP="00F47AC8">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«оттенки серого» (при наличии в документе графических изображений, отличных </w:t>
      </w:r>
      <w:r w:rsidR="00791D63">
        <w:rPr>
          <w:rFonts w:ascii="PT Astra Serif" w:hAnsi="PT Astra Serif"/>
          <w:lang w:eastAsia="ru-RU"/>
        </w:rPr>
        <w:br/>
      </w:r>
      <w:r w:rsidRPr="001F436B">
        <w:rPr>
          <w:rFonts w:ascii="PT Astra Serif" w:hAnsi="PT Astra Serif"/>
          <w:lang w:eastAsia="ru-RU"/>
        </w:rPr>
        <w:t>от цветного графического изображения);</w:t>
      </w:r>
    </w:p>
    <w:p w14:paraId="0D12903B" w14:textId="77777777" w:rsidR="00F47AC8" w:rsidRPr="001F436B" w:rsidRDefault="00F47AC8" w:rsidP="00F47AC8">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«цветной» или «режим полной цветопередачи» (при наличии в документе цветных графических изображений либо цветного текста).</w:t>
      </w:r>
    </w:p>
    <w:p w14:paraId="1C33CC87" w14:textId="4535E0F7" w:rsidR="00F47AC8" w:rsidRPr="001F436B" w:rsidRDefault="00F47AC8" w:rsidP="00F47AC8">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Количество файлов должно соответствовать количеству документов, каждый </w:t>
      </w:r>
      <w:r w:rsidR="00791D63">
        <w:rPr>
          <w:rFonts w:ascii="PT Astra Serif" w:hAnsi="PT Astra Serif"/>
          <w:lang w:eastAsia="ru-RU"/>
        </w:rPr>
        <w:br/>
      </w:r>
      <w:r w:rsidRPr="001F436B">
        <w:rPr>
          <w:rFonts w:ascii="PT Astra Serif" w:hAnsi="PT Astra Serif"/>
          <w:lang w:eastAsia="ru-RU"/>
        </w:rPr>
        <w:t>из которых содержит текстовую и (или) графическую информацию.</w:t>
      </w:r>
    </w:p>
    <w:p w14:paraId="0A3A0727" w14:textId="77777777" w:rsidR="00F47AC8" w:rsidRPr="001F436B" w:rsidRDefault="00F47AC8" w:rsidP="00F47AC8">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Документы, прилагаемые заявителем к заявлению, представляемые в электронной форме, должны обеспечивать:</w:t>
      </w:r>
    </w:p>
    <w:p w14:paraId="6F3107CE" w14:textId="77777777" w:rsidR="00F47AC8" w:rsidRPr="001F436B" w:rsidRDefault="00F47AC8" w:rsidP="00F47AC8">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47056338" w14:textId="0E19998B" w:rsidR="00F47AC8" w:rsidRPr="001F436B" w:rsidRDefault="00F47AC8" w:rsidP="00F47AC8">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w:t>
      </w:r>
      <w:r w:rsidR="00791D63">
        <w:rPr>
          <w:rFonts w:ascii="PT Astra Serif" w:hAnsi="PT Astra Serif"/>
          <w:lang w:eastAsia="ru-RU"/>
        </w:rPr>
        <w:br/>
      </w:r>
      <w:r w:rsidRPr="001F436B">
        <w:rPr>
          <w:rFonts w:ascii="PT Astra Serif" w:hAnsi="PT Astra Serif"/>
          <w:lang w:eastAsia="ru-RU"/>
        </w:rPr>
        <w:t>и закладки, обеспечивающие переходы по оглавлению и (или) к содержащимся в тексте рисункам и таблицам.</w:t>
      </w:r>
    </w:p>
    <w:p w14:paraId="34BC3F13" w14:textId="07243015" w:rsidR="00F47AC8" w:rsidRDefault="00F47AC8" w:rsidP="00F47AC8">
      <w:pPr>
        <w:suppressAutoHyphens w:val="0"/>
        <w:autoSpaceDE w:val="0"/>
        <w:autoSpaceDN w:val="0"/>
        <w:ind w:firstLine="709"/>
        <w:jc w:val="both"/>
        <w:rPr>
          <w:rFonts w:ascii="PT Astra Serif" w:hAnsi="PT Astra Serif"/>
          <w:lang w:eastAsia="ru-RU"/>
        </w:rPr>
      </w:pPr>
      <w:r w:rsidRPr="001F436B">
        <w:rPr>
          <w:rFonts w:ascii="PT Astra Serif" w:hAnsi="PT Astra Serif"/>
          <w:lang w:eastAsia="ru-RU"/>
        </w:rPr>
        <w:t xml:space="preserve">Документы, подлежащие представлению в форматах </w:t>
      </w:r>
      <w:proofErr w:type="spellStart"/>
      <w:r w:rsidRPr="001F436B">
        <w:rPr>
          <w:rFonts w:ascii="PT Astra Serif" w:hAnsi="PT Astra Serif"/>
          <w:lang w:eastAsia="ru-RU"/>
        </w:rPr>
        <w:t>xls</w:t>
      </w:r>
      <w:proofErr w:type="spellEnd"/>
      <w:r w:rsidRPr="001F436B">
        <w:rPr>
          <w:rFonts w:ascii="PT Astra Serif" w:hAnsi="PT Astra Serif"/>
          <w:lang w:eastAsia="ru-RU"/>
        </w:rPr>
        <w:t xml:space="preserve">, </w:t>
      </w:r>
      <w:proofErr w:type="spellStart"/>
      <w:r w:rsidRPr="001F436B">
        <w:rPr>
          <w:rFonts w:ascii="PT Astra Serif" w:hAnsi="PT Astra Serif"/>
          <w:lang w:eastAsia="ru-RU"/>
        </w:rPr>
        <w:t>xlsx</w:t>
      </w:r>
      <w:proofErr w:type="spellEnd"/>
      <w:r w:rsidRPr="001F436B">
        <w:rPr>
          <w:rFonts w:ascii="PT Astra Serif" w:hAnsi="PT Astra Serif"/>
          <w:lang w:eastAsia="ru-RU"/>
        </w:rPr>
        <w:t xml:space="preserve"> или </w:t>
      </w:r>
      <w:proofErr w:type="spellStart"/>
      <w:r w:rsidRPr="001F436B">
        <w:rPr>
          <w:rFonts w:ascii="PT Astra Serif" w:hAnsi="PT Astra Serif"/>
          <w:lang w:eastAsia="ru-RU"/>
        </w:rPr>
        <w:t>ods</w:t>
      </w:r>
      <w:proofErr w:type="spellEnd"/>
      <w:r w:rsidRPr="001F436B">
        <w:rPr>
          <w:rFonts w:ascii="PT Astra Serif" w:hAnsi="PT Astra Serif"/>
          <w:lang w:eastAsia="ru-RU"/>
        </w:rPr>
        <w:t xml:space="preserve">, формируются </w:t>
      </w:r>
      <w:r w:rsidR="00791D63">
        <w:rPr>
          <w:rFonts w:ascii="PT Astra Serif" w:hAnsi="PT Astra Serif"/>
          <w:lang w:eastAsia="ru-RU"/>
        </w:rPr>
        <w:br/>
      </w:r>
      <w:r w:rsidRPr="001F436B">
        <w:rPr>
          <w:rFonts w:ascii="PT Astra Serif" w:hAnsi="PT Astra Serif"/>
          <w:lang w:eastAsia="ru-RU"/>
        </w:rPr>
        <w:t>в виде отдельного документа, представляемого в электронной форме.</w:t>
      </w:r>
    </w:p>
    <w:p w14:paraId="7E274572" w14:textId="77777777" w:rsidR="003A1637" w:rsidRDefault="003A1637">
      <w:pPr>
        <w:pStyle w:val="a6"/>
        <w:widowControl w:val="0"/>
        <w:tabs>
          <w:tab w:val="left" w:pos="709"/>
          <w:tab w:val="left" w:pos="990"/>
        </w:tabs>
        <w:autoSpaceDE w:val="0"/>
        <w:spacing w:after="0" w:line="240" w:lineRule="auto"/>
        <w:ind w:left="0"/>
        <w:jc w:val="center"/>
        <w:rPr>
          <w:rFonts w:ascii="PT Astra Serif" w:hAnsi="PT Astra Serif" w:cs="Times New Roman"/>
          <w:sz w:val="24"/>
          <w:szCs w:val="24"/>
        </w:rPr>
      </w:pPr>
    </w:p>
    <w:p w14:paraId="43A03022" w14:textId="77777777" w:rsidR="003A1637" w:rsidRDefault="00471BC6">
      <w:pPr>
        <w:pStyle w:val="punct"/>
        <w:widowControl w:val="0"/>
        <w:spacing w:line="240" w:lineRule="auto"/>
        <w:jc w:val="center"/>
        <w:rPr>
          <w:rFonts w:ascii="PT Astra Serif" w:hAnsi="PT Astra Serif"/>
          <w:sz w:val="24"/>
          <w:szCs w:val="24"/>
        </w:rPr>
      </w:pPr>
      <w:r>
        <w:rPr>
          <w:rFonts w:ascii="PT Astra Serif" w:hAnsi="PT Astra Serif"/>
          <w:b/>
          <w:spacing w:val="2"/>
          <w:sz w:val="24"/>
          <w:szCs w:val="24"/>
          <w:shd w:val="clear" w:color="auto" w:fill="FFFFFF"/>
        </w:rPr>
        <w:t xml:space="preserve">2.7. Исчерпывающий перечень оснований для отказа в приёме документов, </w:t>
      </w:r>
      <w:r>
        <w:rPr>
          <w:rFonts w:ascii="PT Astra Serif" w:hAnsi="PT Astra Serif"/>
          <w:b/>
          <w:spacing w:val="2"/>
          <w:sz w:val="24"/>
          <w:szCs w:val="24"/>
          <w:shd w:val="clear" w:color="auto" w:fill="FFFFFF"/>
        </w:rPr>
        <w:lastRenderedPageBreak/>
        <w:t>необходимых для предоставления государственной услуги</w:t>
      </w:r>
    </w:p>
    <w:p w14:paraId="73635CCB" w14:textId="77777777" w:rsidR="003A1637" w:rsidRDefault="003A1637">
      <w:pPr>
        <w:pStyle w:val="punct"/>
        <w:widowControl w:val="0"/>
        <w:spacing w:line="240" w:lineRule="auto"/>
        <w:jc w:val="center"/>
        <w:rPr>
          <w:rFonts w:ascii="PT Astra Serif" w:hAnsi="PT Astra Serif"/>
          <w:sz w:val="24"/>
          <w:szCs w:val="24"/>
        </w:rPr>
      </w:pPr>
    </w:p>
    <w:p w14:paraId="7686ECB9" w14:textId="3E82F784" w:rsidR="003F2368" w:rsidRPr="001F436B" w:rsidRDefault="004607FB" w:rsidP="003F2368">
      <w:pPr>
        <w:widowControl w:val="0"/>
        <w:autoSpaceDE w:val="0"/>
        <w:ind w:firstLine="720"/>
        <w:jc w:val="both"/>
        <w:rPr>
          <w:rFonts w:ascii="PT Astra Serif" w:hAnsi="PT Astra Serif"/>
        </w:rPr>
      </w:pPr>
      <w:r w:rsidRPr="001F436B">
        <w:rPr>
          <w:rFonts w:ascii="PT Astra Serif" w:hAnsi="PT Astra Serif"/>
        </w:rPr>
        <w:t xml:space="preserve">2.7.1. </w:t>
      </w:r>
      <w:r w:rsidR="003F2368" w:rsidRPr="001F436B">
        <w:rPr>
          <w:rFonts w:ascii="PT Astra Serif" w:hAnsi="PT Astra Serif"/>
        </w:rPr>
        <w:t>Основаниями для отказа в приёме документов, необходимых для предоставления государственной услуги, являются:</w:t>
      </w:r>
    </w:p>
    <w:p w14:paraId="4266E777" w14:textId="4114ADD0" w:rsidR="003F2368" w:rsidRPr="001F436B" w:rsidRDefault="003B3CCE" w:rsidP="003F2368">
      <w:pPr>
        <w:widowControl w:val="0"/>
        <w:autoSpaceDE w:val="0"/>
        <w:ind w:firstLine="720"/>
        <w:jc w:val="both"/>
        <w:rPr>
          <w:rFonts w:ascii="PT Astra Serif" w:hAnsi="PT Astra Serif"/>
        </w:rPr>
      </w:pPr>
      <w:r w:rsidRPr="001F436B">
        <w:rPr>
          <w:rFonts w:ascii="PT Astra Serif" w:hAnsi="PT Astra Serif"/>
        </w:rPr>
        <w:t xml:space="preserve">а) </w:t>
      </w:r>
      <w:r w:rsidR="003F2368" w:rsidRPr="001F436B">
        <w:rPr>
          <w:rFonts w:ascii="PT Astra Serif" w:hAnsi="PT Astra Serif"/>
        </w:rPr>
        <w:t>в случаях подачи заявления о предоставлении земельного у</w:t>
      </w:r>
      <w:r w:rsidR="00982153">
        <w:rPr>
          <w:rFonts w:ascii="PT Astra Serif" w:hAnsi="PT Astra Serif"/>
        </w:rPr>
        <w:t>частка в собственность за плату</w:t>
      </w:r>
      <w:r w:rsidR="003F2368" w:rsidRPr="001F436B">
        <w:rPr>
          <w:rFonts w:ascii="PT Astra Serif" w:hAnsi="PT Astra Serif"/>
        </w:rPr>
        <w:t xml:space="preserve"> либо в аренду:</w:t>
      </w:r>
    </w:p>
    <w:p w14:paraId="00CA89F7" w14:textId="7368201A" w:rsidR="003F2368" w:rsidRPr="001F436B" w:rsidRDefault="003F2368" w:rsidP="003F2368">
      <w:pPr>
        <w:widowControl w:val="0"/>
        <w:autoSpaceDE w:val="0"/>
        <w:ind w:firstLine="720"/>
        <w:jc w:val="both"/>
        <w:rPr>
          <w:rFonts w:ascii="PT Astra Serif" w:hAnsi="PT Astra Serif"/>
        </w:rPr>
      </w:pPr>
      <w:r w:rsidRPr="001F436B">
        <w:rPr>
          <w:rFonts w:ascii="PT Astra Serif" w:hAnsi="PT Astra Serif"/>
        </w:rPr>
        <w:t xml:space="preserve">1) некорректное заполнение обязательных полей в форме интерактивного запроса Единого портала (отсутствие заполнения, недостоверное, неполное либо неправильное, </w:t>
      </w:r>
      <w:r w:rsidR="00982153">
        <w:rPr>
          <w:rFonts w:ascii="PT Astra Serif" w:hAnsi="PT Astra Serif"/>
        </w:rPr>
        <w:br/>
      </w:r>
      <w:r w:rsidRPr="001F436B">
        <w:rPr>
          <w:rFonts w:ascii="PT Astra Serif" w:hAnsi="PT Astra Serif"/>
        </w:rPr>
        <w:t xml:space="preserve">не соответствующее требованиям, установленным Административным регламентом) </w:t>
      </w:r>
      <w:r w:rsidR="00982153">
        <w:rPr>
          <w:rFonts w:ascii="PT Astra Serif" w:hAnsi="PT Astra Serif"/>
        </w:rPr>
        <w:br/>
      </w:r>
      <w:r w:rsidRPr="001F436B">
        <w:rPr>
          <w:rFonts w:ascii="PT Astra Serif" w:hAnsi="PT Astra Serif"/>
        </w:rPr>
        <w:t>(в случае подачи заявления в электронной форме);</w:t>
      </w:r>
    </w:p>
    <w:p w14:paraId="751B7203" w14:textId="77777777" w:rsidR="003F2368" w:rsidRPr="001F436B" w:rsidRDefault="003F2368" w:rsidP="003F2368">
      <w:pPr>
        <w:widowControl w:val="0"/>
        <w:autoSpaceDE w:val="0"/>
        <w:ind w:firstLine="720"/>
        <w:jc w:val="both"/>
        <w:rPr>
          <w:rFonts w:ascii="PT Astra Serif" w:hAnsi="PT Astra Serif"/>
        </w:rPr>
      </w:pPr>
      <w:r w:rsidRPr="001F436B">
        <w:rPr>
          <w:rFonts w:ascii="PT Astra Serif" w:hAnsi="PT Astra Serif"/>
        </w:rPr>
        <w:t>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 (в случае подачи заявления в электронной форме);</w:t>
      </w:r>
    </w:p>
    <w:p w14:paraId="38F1E084" w14:textId="77777777" w:rsidR="003F2368" w:rsidRPr="001F436B" w:rsidRDefault="003F2368" w:rsidP="003F2368">
      <w:pPr>
        <w:widowControl w:val="0"/>
        <w:autoSpaceDE w:val="0"/>
        <w:ind w:firstLine="720"/>
        <w:jc w:val="both"/>
        <w:rPr>
          <w:rFonts w:ascii="PT Astra Serif" w:hAnsi="PT Astra Serif"/>
        </w:rPr>
      </w:pPr>
      <w:r w:rsidRPr="001F436B">
        <w:rPr>
          <w:rFonts w:ascii="PT Astra Serif" w:hAnsi="PT Astra Serif"/>
        </w:rPr>
        <w:t>3) 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государственной услуги, поданным в электронной форме с использованием Единого портала (в случае подачи заявления в электронной форме);</w:t>
      </w:r>
    </w:p>
    <w:p w14:paraId="323EFDE6" w14:textId="77777777" w:rsidR="003F2368" w:rsidRPr="001F436B" w:rsidRDefault="003F2368" w:rsidP="003F2368">
      <w:pPr>
        <w:widowControl w:val="0"/>
        <w:autoSpaceDE w:val="0"/>
        <w:ind w:firstLine="720"/>
        <w:jc w:val="both"/>
        <w:rPr>
          <w:rFonts w:ascii="PT Astra Serif" w:hAnsi="PT Astra Serif"/>
        </w:rPr>
      </w:pPr>
      <w:r w:rsidRPr="001F436B">
        <w:rPr>
          <w:rFonts w:ascii="PT Astra Serif" w:hAnsi="PT Astra Serif"/>
        </w:rPr>
        <w:t>4) предоставлен неполный комплект документов, предусмотренных Административным регламентом, являющихся обязательными для предоставления государственной услуги;</w:t>
      </w:r>
    </w:p>
    <w:p w14:paraId="359F2125" w14:textId="77777777" w:rsidR="003F2368" w:rsidRPr="001F436B" w:rsidRDefault="003F2368" w:rsidP="003F2368">
      <w:pPr>
        <w:widowControl w:val="0"/>
        <w:autoSpaceDE w:val="0"/>
        <w:ind w:firstLine="720"/>
        <w:jc w:val="both"/>
        <w:rPr>
          <w:rFonts w:ascii="PT Astra Serif" w:hAnsi="PT Astra Serif"/>
        </w:rPr>
      </w:pPr>
      <w:r w:rsidRPr="001F436B">
        <w:rPr>
          <w:rFonts w:ascii="PT Astra Serif" w:hAnsi="PT Astra Serif"/>
        </w:rPr>
        <w:t>5) 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p w14:paraId="34C751F2" w14:textId="77777777" w:rsidR="003F2368" w:rsidRPr="001F436B" w:rsidRDefault="003F2368" w:rsidP="003F2368">
      <w:pPr>
        <w:widowControl w:val="0"/>
        <w:autoSpaceDE w:val="0"/>
        <w:ind w:firstLine="720"/>
        <w:jc w:val="both"/>
        <w:rPr>
          <w:rFonts w:ascii="PT Astra Serif" w:hAnsi="PT Astra Serif"/>
        </w:rPr>
      </w:pPr>
      <w:r w:rsidRPr="001F436B">
        <w:rPr>
          <w:rFonts w:ascii="PT Astra Serif" w:hAnsi="PT Astra Serif"/>
        </w:rPr>
        <w:t>6) подача заявления и иных документов в электронной форме лицом, неуполномоченным на подачу документов (в случае подачи заявления в электронной форме);</w:t>
      </w:r>
    </w:p>
    <w:p w14:paraId="5D9F9205" w14:textId="77777777" w:rsidR="003F2368" w:rsidRPr="001F436B" w:rsidRDefault="003F2368" w:rsidP="003F2368">
      <w:pPr>
        <w:widowControl w:val="0"/>
        <w:autoSpaceDE w:val="0"/>
        <w:ind w:firstLine="720"/>
        <w:jc w:val="both"/>
        <w:rPr>
          <w:rFonts w:ascii="PT Astra Serif" w:hAnsi="PT Astra Serif"/>
        </w:rPr>
      </w:pPr>
      <w:r w:rsidRPr="001F436B">
        <w:rPr>
          <w:rFonts w:ascii="PT Astra Serif" w:hAnsi="PT Astra Serif"/>
        </w:rPr>
        <w:t>7) документы имеют исправления, не заверенные в установленном законодательством Российской Федерации порядке;</w:t>
      </w:r>
    </w:p>
    <w:p w14:paraId="4DB1B33D" w14:textId="77777777" w:rsidR="003F2368" w:rsidRPr="001F436B" w:rsidRDefault="003F2368" w:rsidP="003F2368">
      <w:pPr>
        <w:widowControl w:val="0"/>
        <w:autoSpaceDE w:val="0"/>
        <w:ind w:firstLine="720"/>
        <w:jc w:val="both"/>
        <w:rPr>
          <w:rFonts w:ascii="PT Astra Serif" w:hAnsi="PT Astra Serif"/>
        </w:rPr>
      </w:pPr>
      <w:r w:rsidRPr="001F436B">
        <w:rPr>
          <w:rFonts w:ascii="PT Astra Serif" w:hAnsi="PT Astra Serif"/>
        </w:rPr>
        <w:t>8) документы утратили силу на момент обращения за предоставлением государственной услуги.</w:t>
      </w:r>
    </w:p>
    <w:p w14:paraId="77AF1D09" w14:textId="1625B2DE" w:rsidR="003F2368" w:rsidRPr="001F436B" w:rsidRDefault="003B3CCE" w:rsidP="003F2368">
      <w:pPr>
        <w:widowControl w:val="0"/>
        <w:autoSpaceDE w:val="0"/>
        <w:ind w:firstLine="720"/>
        <w:jc w:val="both"/>
        <w:rPr>
          <w:rFonts w:ascii="PT Astra Serif" w:hAnsi="PT Astra Serif"/>
        </w:rPr>
      </w:pPr>
      <w:r w:rsidRPr="001F436B">
        <w:rPr>
          <w:rFonts w:ascii="PT Astra Serif" w:hAnsi="PT Astra Serif"/>
        </w:rPr>
        <w:t xml:space="preserve">б) </w:t>
      </w:r>
      <w:r w:rsidR="003F2368" w:rsidRPr="001F436B">
        <w:rPr>
          <w:rFonts w:ascii="PT Astra Serif" w:hAnsi="PT Astra Serif"/>
        </w:rPr>
        <w:t>в случаях подачи заявления о предоставлении земельного участка в собственность бесплатно:</w:t>
      </w:r>
    </w:p>
    <w:p w14:paraId="13F9D80F" w14:textId="77777777" w:rsidR="003F2368" w:rsidRPr="001F436B" w:rsidRDefault="003F2368" w:rsidP="003F2368">
      <w:pPr>
        <w:widowControl w:val="0"/>
        <w:autoSpaceDE w:val="0"/>
        <w:ind w:firstLine="720"/>
        <w:jc w:val="both"/>
        <w:rPr>
          <w:rFonts w:ascii="PT Astra Serif" w:hAnsi="PT Astra Serif"/>
        </w:rPr>
      </w:pPr>
      <w:r w:rsidRPr="001F436B">
        <w:rPr>
          <w:rFonts w:ascii="PT Astra Serif" w:hAnsi="PT Astra Serif"/>
        </w:rPr>
        <w:t>1)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государственной услуги указанным лицом);</w:t>
      </w:r>
    </w:p>
    <w:p w14:paraId="72E27F9A" w14:textId="77777777" w:rsidR="003F2368" w:rsidRPr="001F436B" w:rsidRDefault="003F2368" w:rsidP="003F2368">
      <w:pPr>
        <w:widowControl w:val="0"/>
        <w:autoSpaceDE w:val="0"/>
        <w:ind w:firstLine="720"/>
        <w:jc w:val="both"/>
        <w:rPr>
          <w:rFonts w:ascii="PT Astra Serif" w:hAnsi="PT Astra Serif"/>
        </w:rPr>
      </w:pPr>
      <w:r w:rsidRPr="001F436B">
        <w:rPr>
          <w:rFonts w:ascii="PT Astra Serif" w:hAnsi="PT Astra Serif"/>
        </w:rPr>
        <w:t>2) наличие противоречивых сведений в заявлении и приложенных к нему документах;</w:t>
      </w:r>
    </w:p>
    <w:p w14:paraId="76463413" w14:textId="77777777" w:rsidR="003F2368" w:rsidRPr="001F436B" w:rsidRDefault="003F2368" w:rsidP="003F2368">
      <w:pPr>
        <w:widowControl w:val="0"/>
        <w:autoSpaceDE w:val="0"/>
        <w:ind w:firstLine="720"/>
        <w:jc w:val="both"/>
        <w:rPr>
          <w:rFonts w:ascii="PT Astra Serif" w:hAnsi="PT Astra Serif"/>
        </w:rPr>
      </w:pPr>
      <w:r w:rsidRPr="001F436B">
        <w:rPr>
          <w:rFonts w:ascii="PT Astra Serif" w:hAnsi="PT Astra Serif"/>
        </w:rPr>
        <w:t>3) представление неполного комплекта документов;</w:t>
      </w:r>
    </w:p>
    <w:p w14:paraId="7E48A3ED" w14:textId="7CA48CD6" w:rsidR="003F2368" w:rsidRPr="001F436B" w:rsidRDefault="003F2368" w:rsidP="003F2368">
      <w:pPr>
        <w:widowControl w:val="0"/>
        <w:autoSpaceDE w:val="0"/>
        <w:ind w:firstLine="720"/>
        <w:jc w:val="both"/>
        <w:rPr>
          <w:rFonts w:ascii="PT Astra Serif" w:hAnsi="PT Astra Serif"/>
        </w:rPr>
      </w:pPr>
      <w:r w:rsidRPr="001F436B">
        <w:rPr>
          <w:rFonts w:ascii="PT Astra Serif" w:hAnsi="PT Astra Serif"/>
        </w:rPr>
        <w:t xml:space="preserve">4) представленный в электронном виде документ содержит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 (в случае подачи заявления </w:t>
      </w:r>
      <w:r w:rsidR="00982153">
        <w:rPr>
          <w:rFonts w:ascii="PT Astra Serif" w:hAnsi="PT Astra Serif"/>
        </w:rPr>
        <w:br/>
      </w:r>
      <w:r w:rsidRPr="001F436B">
        <w:rPr>
          <w:rFonts w:ascii="PT Astra Serif" w:hAnsi="PT Astra Serif"/>
        </w:rPr>
        <w:t>в электронной форме);</w:t>
      </w:r>
    </w:p>
    <w:p w14:paraId="43C5B202" w14:textId="4FBBF6A3" w:rsidR="003F2368" w:rsidRPr="001F436B" w:rsidRDefault="003F2368" w:rsidP="003F2368">
      <w:pPr>
        <w:widowControl w:val="0"/>
        <w:autoSpaceDE w:val="0"/>
        <w:ind w:firstLine="720"/>
        <w:jc w:val="both"/>
        <w:rPr>
          <w:rFonts w:ascii="PT Astra Serif" w:hAnsi="PT Astra Serif"/>
        </w:rPr>
      </w:pPr>
      <w:r w:rsidRPr="001F436B">
        <w:rPr>
          <w:rFonts w:ascii="PT Astra Serif" w:hAnsi="PT Astra Serif"/>
        </w:rPr>
        <w:t xml:space="preserve">5) представленный документ содержит подчистки и исправления текста, </w:t>
      </w:r>
      <w:r w:rsidR="00982153">
        <w:rPr>
          <w:rFonts w:ascii="PT Astra Serif" w:hAnsi="PT Astra Serif"/>
        </w:rPr>
        <w:br/>
      </w:r>
      <w:r w:rsidRPr="001F436B">
        <w:rPr>
          <w:rFonts w:ascii="PT Astra Serif" w:hAnsi="PT Astra Serif"/>
        </w:rPr>
        <w:t>не заверенные в порядке, установленном законодательством Российской Федерации;</w:t>
      </w:r>
    </w:p>
    <w:p w14:paraId="124ADAC2" w14:textId="77777777" w:rsidR="003F2368" w:rsidRPr="001F436B" w:rsidRDefault="003F2368" w:rsidP="003F2368">
      <w:pPr>
        <w:widowControl w:val="0"/>
        <w:autoSpaceDE w:val="0"/>
        <w:ind w:firstLine="720"/>
        <w:jc w:val="both"/>
        <w:rPr>
          <w:rFonts w:ascii="PT Astra Serif" w:hAnsi="PT Astra Serif"/>
        </w:rPr>
      </w:pPr>
      <w:r w:rsidRPr="001F436B">
        <w:rPr>
          <w:rFonts w:ascii="PT Astra Serif" w:hAnsi="PT Astra Serif"/>
        </w:rPr>
        <w:t xml:space="preserve">6) </w:t>
      </w:r>
      <w:proofErr w:type="gramStart"/>
      <w:r w:rsidRPr="001F436B">
        <w:rPr>
          <w:rFonts w:ascii="PT Astra Serif" w:hAnsi="PT Astra Serif"/>
        </w:rPr>
        <w:t>перевод</w:t>
      </w:r>
      <w:proofErr w:type="gramEnd"/>
      <w:r w:rsidRPr="001F436B">
        <w:rPr>
          <w:rFonts w:ascii="PT Astra Serif" w:hAnsi="PT Astra Serif"/>
        </w:rPr>
        <w:t xml:space="preserve"> не заверенный в порядке, установленном законодательством Российской Федерации не обладает юридической силой.</w:t>
      </w:r>
    </w:p>
    <w:p w14:paraId="5CB70AC2" w14:textId="77777777" w:rsidR="003F2368" w:rsidRPr="001F436B" w:rsidRDefault="003F2368" w:rsidP="003F2368">
      <w:pPr>
        <w:widowControl w:val="0"/>
        <w:autoSpaceDE w:val="0"/>
        <w:ind w:firstLine="720"/>
        <w:jc w:val="both"/>
        <w:rPr>
          <w:rFonts w:ascii="PT Astra Serif" w:hAnsi="PT Astra Serif"/>
        </w:rPr>
      </w:pPr>
      <w:r w:rsidRPr="001F436B">
        <w:rPr>
          <w:rFonts w:ascii="PT Astra Serif" w:hAnsi="PT Astra Serif"/>
        </w:rPr>
        <w:t>7) в запросе отсутствуют сведения, необходимые для предоставления государственной услуги в соответствии с требованиями пункта 1 статьи 39.17 Земельного кодекса Российской Федерации;</w:t>
      </w:r>
    </w:p>
    <w:p w14:paraId="75249CD9" w14:textId="1A0EB2E4" w:rsidR="003F2368" w:rsidRPr="001F436B" w:rsidRDefault="003F2368" w:rsidP="003F2368">
      <w:pPr>
        <w:widowControl w:val="0"/>
        <w:autoSpaceDE w:val="0"/>
        <w:ind w:firstLine="720"/>
        <w:jc w:val="both"/>
        <w:rPr>
          <w:rFonts w:ascii="PT Astra Serif" w:hAnsi="PT Astra Serif"/>
        </w:rPr>
      </w:pPr>
      <w:r w:rsidRPr="001F436B">
        <w:rPr>
          <w:rFonts w:ascii="PT Astra Serif" w:hAnsi="PT Astra Serif"/>
        </w:rPr>
        <w:t>8) в запросе отсутствуют сведения, необходимые для предоставления государственной услуги, предусмотренные требованиями пункта 12 Перечня документов, подтверждающих право заявителя на приобретение земельного участка без п</w:t>
      </w:r>
      <w:r w:rsidR="00982153">
        <w:rPr>
          <w:rFonts w:ascii="PT Astra Serif" w:hAnsi="PT Astra Serif"/>
        </w:rPr>
        <w:t>роведения торгов, утверждённым п</w:t>
      </w:r>
      <w:r w:rsidRPr="001F436B">
        <w:rPr>
          <w:rFonts w:ascii="PT Astra Serif" w:hAnsi="PT Astra Serif"/>
        </w:rPr>
        <w:t xml:space="preserve">риказом </w:t>
      </w:r>
      <w:proofErr w:type="spellStart"/>
      <w:r w:rsidRPr="001F436B">
        <w:rPr>
          <w:rFonts w:ascii="PT Astra Serif" w:hAnsi="PT Astra Serif"/>
        </w:rPr>
        <w:t>Росреестра</w:t>
      </w:r>
      <w:proofErr w:type="spellEnd"/>
      <w:r w:rsidRPr="001F436B">
        <w:rPr>
          <w:rFonts w:ascii="PT Astra Serif" w:hAnsi="PT Astra Serif"/>
        </w:rPr>
        <w:t xml:space="preserve"> от 02.09.2020 № </w:t>
      </w:r>
      <w:proofErr w:type="gramStart"/>
      <w:r w:rsidRPr="001F436B">
        <w:rPr>
          <w:rFonts w:ascii="PT Astra Serif" w:hAnsi="PT Astra Serif"/>
        </w:rPr>
        <w:t>П</w:t>
      </w:r>
      <w:proofErr w:type="gramEnd"/>
      <w:r w:rsidRPr="001F436B">
        <w:rPr>
          <w:rFonts w:ascii="PT Astra Serif" w:hAnsi="PT Astra Serif"/>
        </w:rPr>
        <w:t xml:space="preserve">/0321 «Об утверждении </w:t>
      </w:r>
      <w:r w:rsidRPr="001F436B">
        <w:rPr>
          <w:rFonts w:ascii="PT Astra Serif" w:hAnsi="PT Astra Serif"/>
        </w:rPr>
        <w:lastRenderedPageBreak/>
        <w:t>перечня документов, подтверждающих право заявителя на приобретение земельного участка без проведения торгов»;</w:t>
      </w:r>
    </w:p>
    <w:p w14:paraId="18A23203" w14:textId="0F14F258" w:rsidR="003F2368" w:rsidRPr="001F436B" w:rsidRDefault="003F2368" w:rsidP="003F2368">
      <w:pPr>
        <w:widowControl w:val="0"/>
        <w:autoSpaceDE w:val="0"/>
        <w:ind w:firstLine="720"/>
        <w:jc w:val="both"/>
        <w:rPr>
          <w:rFonts w:ascii="PT Astra Serif" w:hAnsi="PT Astra Serif"/>
        </w:rPr>
      </w:pPr>
      <w:r w:rsidRPr="001F436B">
        <w:rPr>
          <w:rFonts w:ascii="PT Astra Serif" w:hAnsi="PT Astra Serif"/>
        </w:rPr>
        <w:t>9) запрос о предоставлении государственной услуги подан в орган государственной власти, в полномочия которого не входит предоставление государственной услуги</w:t>
      </w:r>
      <w:r w:rsidR="00982153">
        <w:rPr>
          <w:rFonts w:ascii="PT Astra Serif" w:hAnsi="PT Astra Serif"/>
        </w:rPr>
        <w:t xml:space="preserve"> </w:t>
      </w:r>
      <w:r w:rsidRPr="001F436B">
        <w:rPr>
          <w:rFonts w:ascii="PT Astra Serif" w:hAnsi="PT Astra Serif"/>
        </w:rPr>
        <w:t>(в случае подачи заявления лично в Министерство).</w:t>
      </w:r>
    </w:p>
    <w:p w14:paraId="5618FEB7" w14:textId="3E22954E" w:rsidR="003A1637" w:rsidRPr="001F436B" w:rsidRDefault="004607FB">
      <w:pPr>
        <w:widowControl w:val="0"/>
        <w:autoSpaceDE w:val="0"/>
        <w:ind w:firstLine="720"/>
        <w:jc w:val="both"/>
        <w:rPr>
          <w:rFonts w:ascii="PT Astra Serif" w:hAnsi="PT Astra Serif"/>
        </w:rPr>
      </w:pPr>
      <w:r w:rsidRPr="001F436B">
        <w:rPr>
          <w:rFonts w:ascii="PT Astra Serif" w:hAnsi="PT Astra Serif"/>
        </w:rPr>
        <w:t>2.7.2</w:t>
      </w:r>
      <w:r w:rsidR="00471BC6" w:rsidRPr="001F436B">
        <w:rPr>
          <w:rFonts w:ascii="PT Astra Serif" w:hAnsi="PT Astra Serif"/>
        </w:rPr>
        <w:t xml:space="preserve">. </w:t>
      </w:r>
      <w:proofErr w:type="gramStart"/>
      <w:r w:rsidR="00C21745" w:rsidRPr="001F436B">
        <w:rPr>
          <w:rFonts w:ascii="PT Astra Serif" w:hAnsi="PT Astra Serif"/>
          <w:lang w:eastAsia="ru-RU"/>
        </w:rPr>
        <w:t>В случаях, предусмотренных подпунктом «а» и «б» пункта 1.1 Административного регламента, в</w:t>
      </w:r>
      <w:r w:rsidR="00C21745" w:rsidRPr="001F436B">
        <w:rPr>
          <w:rFonts w:ascii="PT Astra Serif" w:hAnsi="PT Astra Serif"/>
        </w:rPr>
        <w:t xml:space="preserve"> течение 10</w:t>
      </w:r>
      <w:r w:rsidR="00471BC6" w:rsidRPr="001F436B">
        <w:rPr>
          <w:rFonts w:ascii="PT Astra Serif" w:hAnsi="PT Astra Serif"/>
        </w:rPr>
        <w:t xml:space="preserve"> дней со дня поступления заявления </w:t>
      </w:r>
      <w:r w:rsidR="0077316D" w:rsidRPr="001F436B">
        <w:rPr>
          <w:rFonts w:ascii="PT Astra Serif" w:hAnsi="PT Astra Serif"/>
        </w:rPr>
        <w:br/>
      </w:r>
      <w:r w:rsidR="00471BC6" w:rsidRPr="001F436B">
        <w:rPr>
          <w:rFonts w:ascii="PT Astra Serif" w:hAnsi="PT Astra Serif"/>
        </w:rPr>
        <w:t xml:space="preserve">о предоставлении земельного участка Министерство возвращает это заявление заявителю, если оно не соответствует положениям подпункта </w:t>
      </w:r>
      <w:r w:rsidR="00F424D6" w:rsidRPr="001F436B">
        <w:rPr>
          <w:rFonts w:ascii="PT Astra Serif" w:hAnsi="PT Astra Serif"/>
        </w:rPr>
        <w:t xml:space="preserve">1 подпунктов </w:t>
      </w:r>
      <w:r w:rsidR="00C21745" w:rsidRPr="001F436B">
        <w:rPr>
          <w:rFonts w:ascii="PT Astra Serif" w:hAnsi="PT Astra Serif"/>
        </w:rPr>
        <w:t>2.6.</w:t>
      </w:r>
      <w:r w:rsidR="00471BC6" w:rsidRPr="001F436B">
        <w:rPr>
          <w:rFonts w:ascii="PT Astra Serif" w:hAnsi="PT Astra Serif"/>
        </w:rPr>
        <w:t>1</w:t>
      </w:r>
      <w:r w:rsidR="00C21745" w:rsidRPr="001F436B">
        <w:rPr>
          <w:rFonts w:ascii="PT Astra Serif" w:hAnsi="PT Astra Serif"/>
        </w:rPr>
        <w:t>-2.6.2</w:t>
      </w:r>
      <w:r w:rsidR="00471BC6" w:rsidRPr="001F436B">
        <w:rPr>
          <w:rFonts w:ascii="PT Astra Serif" w:hAnsi="PT Astra Serif"/>
        </w:rPr>
        <w:t xml:space="preserve"> пункта 2.6 Административного регламента, или к заявлению не приложены докуме</w:t>
      </w:r>
      <w:r w:rsidR="00F424D6" w:rsidRPr="001F436B">
        <w:rPr>
          <w:rFonts w:ascii="PT Astra Serif" w:hAnsi="PT Astra Serif"/>
        </w:rPr>
        <w:t xml:space="preserve">нты, указанные </w:t>
      </w:r>
      <w:r w:rsidR="0077316D" w:rsidRPr="001F436B">
        <w:rPr>
          <w:rFonts w:ascii="PT Astra Serif" w:hAnsi="PT Astra Serif"/>
        </w:rPr>
        <w:br/>
      </w:r>
      <w:r w:rsidR="00982153">
        <w:rPr>
          <w:rFonts w:ascii="PT Astra Serif" w:hAnsi="PT Astra Serif"/>
        </w:rPr>
        <w:t xml:space="preserve">в подпунктах 3-6 подпункта 2.6.1 или в подпунктах 3-5 подпункта </w:t>
      </w:r>
      <w:r w:rsidR="00F424D6" w:rsidRPr="001F436B">
        <w:rPr>
          <w:rFonts w:ascii="PT Astra Serif" w:hAnsi="PT Astra Serif"/>
        </w:rPr>
        <w:t>2.6.2</w:t>
      </w:r>
      <w:proofErr w:type="gramEnd"/>
      <w:r w:rsidR="00F424D6" w:rsidRPr="001F436B">
        <w:rPr>
          <w:rFonts w:ascii="PT Astra Serif" w:hAnsi="PT Astra Serif"/>
        </w:rPr>
        <w:t xml:space="preserve"> </w:t>
      </w:r>
      <w:r w:rsidR="00471BC6" w:rsidRPr="001F436B">
        <w:rPr>
          <w:rFonts w:ascii="PT Astra Serif" w:hAnsi="PT Astra Serif"/>
        </w:rPr>
        <w:t>пункта 2.6 Административного регламента</w:t>
      </w:r>
      <w:r w:rsidR="00471BC6" w:rsidRPr="001F436B">
        <w:rPr>
          <w:rFonts w:ascii="PT Astra Serif" w:hAnsi="PT Astra Serif"/>
          <w:lang w:eastAsia="ru-RU"/>
        </w:rPr>
        <w:t xml:space="preserve">, за исключением случая, если указанные документы направлялись в Министерство с заявлением о предварительном согласовании предоставления земельного участка, по итогам рассмотрения которого принято решение </w:t>
      </w:r>
      <w:r w:rsidR="00982153">
        <w:rPr>
          <w:rFonts w:ascii="PT Astra Serif" w:hAnsi="PT Astra Serif"/>
          <w:lang w:eastAsia="ru-RU"/>
        </w:rPr>
        <w:br/>
      </w:r>
      <w:r w:rsidR="00471BC6" w:rsidRPr="001F436B">
        <w:rPr>
          <w:rFonts w:ascii="PT Astra Serif" w:hAnsi="PT Astra Serif"/>
          <w:lang w:eastAsia="ru-RU"/>
        </w:rPr>
        <w:t>о предварительном согласовании предоставления земельного участка</w:t>
      </w:r>
      <w:r w:rsidR="00471BC6" w:rsidRPr="001F436B">
        <w:rPr>
          <w:rFonts w:ascii="PT Astra Serif" w:hAnsi="PT Astra Serif"/>
        </w:rPr>
        <w:t xml:space="preserve">. В уведомлении </w:t>
      </w:r>
      <w:r w:rsidR="00982153">
        <w:rPr>
          <w:rFonts w:ascii="PT Astra Serif" w:hAnsi="PT Astra Serif"/>
        </w:rPr>
        <w:br/>
      </w:r>
      <w:r w:rsidR="00471BC6" w:rsidRPr="001F436B">
        <w:rPr>
          <w:rFonts w:ascii="PT Astra Serif" w:hAnsi="PT Astra Serif"/>
        </w:rPr>
        <w:t xml:space="preserve">о возврате Министерством должны быть указаны причины </w:t>
      </w:r>
      <w:r w:rsidR="00982153">
        <w:rPr>
          <w:rFonts w:ascii="PT Astra Serif" w:hAnsi="PT Astra Serif"/>
        </w:rPr>
        <w:t xml:space="preserve">возврата заявления </w:t>
      </w:r>
      <w:r w:rsidR="00982153">
        <w:rPr>
          <w:rFonts w:ascii="PT Astra Serif" w:hAnsi="PT Astra Serif"/>
        </w:rPr>
        <w:br/>
        <w:t xml:space="preserve">о </w:t>
      </w:r>
      <w:r w:rsidR="00471BC6" w:rsidRPr="001F436B">
        <w:rPr>
          <w:rFonts w:ascii="PT Astra Serif" w:hAnsi="PT Astra Serif"/>
        </w:rPr>
        <w:t>предоставлении земельного участка.</w:t>
      </w:r>
    </w:p>
    <w:p w14:paraId="17F09670" w14:textId="06BECEC6" w:rsidR="00E315CF" w:rsidRPr="001F436B" w:rsidRDefault="0012260D" w:rsidP="00E315CF">
      <w:pPr>
        <w:widowControl w:val="0"/>
        <w:autoSpaceDE w:val="0"/>
        <w:ind w:firstLine="720"/>
        <w:jc w:val="both"/>
        <w:rPr>
          <w:rFonts w:ascii="PT Astra Serif" w:hAnsi="PT Astra Serif"/>
        </w:rPr>
      </w:pPr>
      <w:r w:rsidRPr="001F436B">
        <w:rPr>
          <w:rFonts w:ascii="PT Astra Serif" w:hAnsi="PT Astra Serif"/>
        </w:rPr>
        <w:t xml:space="preserve">2.7.3. </w:t>
      </w:r>
      <w:proofErr w:type="gramStart"/>
      <w:r w:rsidRPr="001F436B">
        <w:rPr>
          <w:rFonts w:ascii="PT Astra Serif" w:hAnsi="PT Astra Serif"/>
        </w:rPr>
        <w:t xml:space="preserve">В случаях, предусмотренных подпунктом «в» пункта 1.1 Административного регламента, </w:t>
      </w:r>
      <w:r w:rsidR="00E315CF" w:rsidRPr="001F436B">
        <w:rPr>
          <w:rFonts w:ascii="PT Astra Serif" w:hAnsi="PT Astra Serif"/>
        </w:rPr>
        <w:t xml:space="preserve">если одновременно с подачей заявления в Министерство заявителем не представлены (не полностью представлены) документы (копии документов), указанные </w:t>
      </w:r>
      <w:r w:rsidR="00BA7222">
        <w:rPr>
          <w:rFonts w:ascii="PT Astra Serif" w:hAnsi="PT Astra Serif"/>
        </w:rPr>
        <w:br/>
      </w:r>
      <w:r w:rsidR="00E315CF" w:rsidRPr="001F436B">
        <w:rPr>
          <w:rFonts w:ascii="PT Astra Serif" w:hAnsi="PT Astra Serif"/>
        </w:rPr>
        <w:t>в подпунктах 3</w:t>
      </w:r>
      <w:r w:rsidRPr="001F436B">
        <w:rPr>
          <w:rFonts w:ascii="PT Astra Serif" w:hAnsi="PT Astra Serif"/>
        </w:rPr>
        <w:t>-</w:t>
      </w:r>
      <w:r w:rsidR="00982153">
        <w:rPr>
          <w:rFonts w:ascii="PT Astra Serif" w:hAnsi="PT Astra Serif"/>
        </w:rPr>
        <w:t>9</w:t>
      </w:r>
      <w:r w:rsidRPr="001F436B">
        <w:rPr>
          <w:rFonts w:ascii="PT Astra Serif" w:hAnsi="PT Astra Serif"/>
        </w:rPr>
        <w:t xml:space="preserve"> подпункта 2.6.3</w:t>
      </w:r>
      <w:r w:rsidR="00E315CF" w:rsidRPr="001F436B">
        <w:rPr>
          <w:rFonts w:ascii="PT Astra Serif" w:hAnsi="PT Astra Serif"/>
        </w:rPr>
        <w:t xml:space="preserve"> пункта 2.6 Административного регламента, а также </w:t>
      </w:r>
      <w:r w:rsidR="00BA7222">
        <w:rPr>
          <w:rFonts w:ascii="PT Astra Serif" w:hAnsi="PT Astra Serif"/>
        </w:rPr>
        <w:br/>
      </w:r>
      <w:r w:rsidR="00E315CF" w:rsidRPr="001F436B">
        <w:rPr>
          <w:rFonts w:ascii="PT Astra Serif" w:hAnsi="PT Astra Serif"/>
        </w:rPr>
        <w:t>в случае, если заявление не соответствует установленной форме, приведённой в приложении № 1.1 к Административному регламенту, и (или) не содержит необходимых сведений, Министерство в</w:t>
      </w:r>
      <w:proofErr w:type="gramEnd"/>
      <w:r w:rsidR="00E315CF" w:rsidRPr="001F436B">
        <w:rPr>
          <w:rFonts w:ascii="PT Astra Serif" w:hAnsi="PT Astra Serif"/>
        </w:rPr>
        <w:t xml:space="preserve"> течение 5 рабочих дней со дня регистрации заявления о предоставлении земельного участка в Министерстве возвращает заявление и приложенные к нему документы заявителю способом, указанным заявителем в заявлении, с сопроводительным письмом, </w:t>
      </w:r>
      <w:r w:rsidR="00BA7222">
        <w:rPr>
          <w:rFonts w:ascii="PT Astra Serif" w:hAnsi="PT Astra Serif"/>
        </w:rPr>
        <w:br/>
      </w:r>
      <w:r w:rsidR="00E315CF" w:rsidRPr="001F436B">
        <w:rPr>
          <w:rFonts w:ascii="PT Astra Serif" w:hAnsi="PT Astra Serif"/>
        </w:rPr>
        <w:t>в котором должны быть указаны причины, послужи</w:t>
      </w:r>
      <w:r w:rsidR="00016394" w:rsidRPr="001F436B">
        <w:rPr>
          <w:rFonts w:ascii="PT Astra Serif" w:hAnsi="PT Astra Serif"/>
        </w:rPr>
        <w:t>вшие основанием для их возврата.</w:t>
      </w:r>
    </w:p>
    <w:p w14:paraId="03C80602" w14:textId="77777777" w:rsidR="003A1637" w:rsidRPr="001F436B" w:rsidRDefault="0012260D">
      <w:pPr>
        <w:ind w:firstLine="709"/>
        <w:jc w:val="both"/>
        <w:rPr>
          <w:rFonts w:ascii="PT Astra Serif" w:hAnsi="PT Astra Serif" w:cs="&quot;Arial&quot;"/>
        </w:rPr>
      </w:pPr>
      <w:r w:rsidRPr="001F436B">
        <w:rPr>
          <w:rFonts w:ascii="PT Astra Serif" w:hAnsi="PT Astra Serif" w:cs="&quot;Arial&quot;"/>
        </w:rPr>
        <w:t>2.7.4</w:t>
      </w:r>
      <w:r w:rsidR="00471BC6" w:rsidRPr="001F436B">
        <w:rPr>
          <w:rFonts w:ascii="PT Astra Serif" w:hAnsi="PT Astra Serif" w:cs="&quot;Arial&quot;"/>
        </w:rPr>
        <w:t xml:space="preserve">. </w:t>
      </w:r>
      <w:r w:rsidRPr="001F436B">
        <w:rPr>
          <w:rFonts w:ascii="PT Astra Serif" w:hAnsi="PT Astra Serif"/>
        </w:rPr>
        <w:t>В случаях, предусмотренных подпунктом «б» пункта 1.1 Административного регламента, е</w:t>
      </w:r>
      <w:r w:rsidR="00471BC6" w:rsidRPr="001F436B">
        <w:rPr>
          <w:rFonts w:ascii="PT Astra Serif" w:hAnsi="PT Astra Serif" w:cs="&quot;Arial&quot;"/>
        </w:rPr>
        <w:t>сли поступившее в Министерство заявление о предоставлении земельного участка должно быть рассмотрено другим уполномоченным органом, такое заявление направляется в течение 7</w:t>
      </w:r>
      <w:r w:rsidR="00C21745" w:rsidRPr="001F436B">
        <w:rPr>
          <w:rFonts w:ascii="PT Astra Serif" w:hAnsi="PT Astra Serif" w:cs="&quot;Arial&quot;"/>
        </w:rPr>
        <w:t xml:space="preserve"> </w:t>
      </w:r>
      <w:r w:rsidR="00471BC6" w:rsidRPr="001F436B">
        <w:rPr>
          <w:rFonts w:ascii="PT Astra Serif" w:hAnsi="PT Astra Serif" w:cs="&quot;Arial&quot;"/>
        </w:rPr>
        <w:t>календарных дней со дня регистрации в соответствующий уполномоченный орган с уведомлением гражданина, направившего заявление, о его переадресации</w:t>
      </w:r>
      <w:r w:rsidRPr="001F436B">
        <w:rPr>
          <w:rFonts w:ascii="PT Astra Serif" w:hAnsi="PT Astra Serif"/>
        </w:rPr>
        <w:t>.</w:t>
      </w:r>
    </w:p>
    <w:p w14:paraId="2B9B1A7F" w14:textId="789CBAAA" w:rsidR="003A1637" w:rsidRPr="001F436B" w:rsidRDefault="0012260D" w:rsidP="0012260D">
      <w:pPr>
        <w:ind w:firstLine="709"/>
        <w:jc w:val="both"/>
        <w:rPr>
          <w:rFonts w:ascii="PT Astra Serif" w:hAnsi="PT Astra Serif" w:cs="&quot;Arial&quot;"/>
        </w:rPr>
      </w:pPr>
      <w:r w:rsidRPr="001F436B">
        <w:rPr>
          <w:rFonts w:ascii="PT Astra Serif" w:hAnsi="PT Astra Serif" w:cs="&quot;Arial&quot;"/>
        </w:rPr>
        <w:t>2.7.5</w:t>
      </w:r>
      <w:r w:rsidR="0016362C" w:rsidRPr="001F436B">
        <w:rPr>
          <w:rFonts w:ascii="PT Astra Serif" w:hAnsi="PT Astra Serif" w:cs="&quot;Arial&quot;"/>
        </w:rPr>
        <w:t xml:space="preserve">. </w:t>
      </w:r>
      <w:r w:rsidRPr="001F436B">
        <w:rPr>
          <w:rFonts w:ascii="PT Astra Serif" w:hAnsi="PT Astra Serif"/>
        </w:rPr>
        <w:t>В случаях, предусмотренных подпунктом «в» пункта 1.1 Административного регламента, е</w:t>
      </w:r>
      <w:r w:rsidR="0016362C" w:rsidRPr="001F436B">
        <w:rPr>
          <w:rFonts w:ascii="PT Astra Serif" w:hAnsi="PT Astra Serif" w:cs="&quot;Arial&quot;"/>
        </w:rPr>
        <w:t xml:space="preserve">сли поступившее в Министерство заявление должно быть рассмотрено другим уполномоченным органом, то оно в течение 7 календарных дней со дня регистрации </w:t>
      </w:r>
      <w:r w:rsidR="00E437EB">
        <w:rPr>
          <w:rFonts w:ascii="PT Astra Serif" w:hAnsi="PT Astra Serif" w:cs="&quot;Arial&quot;"/>
        </w:rPr>
        <w:br/>
      </w:r>
      <w:r w:rsidR="0016362C" w:rsidRPr="001F436B">
        <w:rPr>
          <w:rFonts w:ascii="PT Astra Serif" w:hAnsi="PT Astra Serif" w:cs="&quot;Arial&quot;"/>
        </w:rPr>
        <w:t>в Министерстве перенаправляется в соответствующий уполномоченный орган, о чём однов</w:t>
      </w:r>
      <w:r w:rsidRPr="001F436B">
        <w:rPr>
          <w:rFonts w:ascii="PT Astra Serif" w:hAnsi="PT Astra Serif" w:cs="&quot;Arial&quot;"/>
        </w:rPr>
        <w:t>ременно уведомляется заявитель.</w:t>
      </w:r>
    </w:p>
    <w:p w14:paraId="78545492" w14:textId="77777777" w:rsidR="0012260D" w:rsidRPr="001F436B" w:rsidRDefault="0012260D" w:rsidP="0012260D">
      <w:pPr>
        <w:ind w:firstLine="709"/>
        <w:jc w:val="both"/>
        <w:rPr>
          <w:rFonts w:ascii="PT Astra Serif" w:hAnsi="PT Astra Serif"/>
        </w:rPr>
      </w:pPr>
    </w:p>
    <w:p w14:paraId="563D6E75" w14:textId="77777777" w:rsidR="003A1637" w:rsidRPr="001F436B" w:rsidRDefault="00471BC6">
      <w:pPr>
        <w:widowControl w:val="0"/>
        <w:autoSpaceDE w:val="0"/>
        <w:jc w:val="center"/>
        <w:rPr>
          <w:rFonts w:ascii="PT Astra Serif" w:hAnsi="PT Astra Serif"/>
          <w:bCs/>
        </w:rPr>
      </w:pPr>
      <w:r w:rsidRPr="001F436B">
        <w:rPr>
          <w:rFonts w:ascii="PT Astra Serif" w:hAnsi="PT Astra Serif"/>
          <w:b/>
          <w:bCs/>
        </w:rPr>
        <w:t>2.8. Исчерпывающий перечень оснований для приостановления</w:t>
      </w:r>
      <w:r w:rsidRPr="001F436B">
        <w:rPr>
          <w:rFonts w:ascii="PT Astra Serif" w:hAnsi="PT Astra Serif"/>
          <w:b/>
        </w:rPr>
        <w:t xml:space="preserve"> предоставления государственной услуги </w:t>
      </w:r>
      <w:r w:rsidRPr="001F436B">
        <w:rPr>
          <w:rFonts w:ascii="PT Astra Serif" w:hAnsi="PT Astra Serif"/>
          <w:b/>
          <w:bCs/>
        </w:rPr>
        <w:t>или отказа в предоставлении государственной услуги</w:t>
      </w:r>
    </w:p>
    <w:p w14:paraId="0DC35D71" w14:textId="77777777" w:rsidR="003A1637" w:rsidRPr="001F436B" w:rsidRDefault="003A1637">
      <w:pPr>
        <w:pStyle w:val="a6"/>
        <w:widowControl w:val="0"/>
        <w:autoSpaceDE w:val="0"/>
        <w:spacing w:after="0" w:line="240" w:lineRule="auto"/>
        <w:ind w:left="0" w:firstLine="709"/>
        <w:jc w:val="center"/>
        <w:rPr>
          <w:rFonts w:ascii="PT Astra Serif" w:hAnsi="PT Astra Serif" w:cs="Times New Roman"/>
          <w:bCs/>
          <w:sz w:val="24"/>
          <w:szCs w:val="24"/>
        </w:rPr>
      </w:pPr>
    </w:p>
    <w:p w14:paraId="1AE470D9" w14:textId="77777777" w:rsidR="003A1637" w:rsidRPr="001F436B" w:rsidRDefault="00471BC6">
      <w:pPr>
        <w:autoSpaceDE w:val="0"/>
        <w:ind w:firstLine="709"/>
        <w:jc w:val="both"/>
        <w:rPr>
          <w:rFonts w:ascii="PT Astra Serif" w:hAnsi="PT Astra Serif"/>
        </w:rPr>
      </w:pPr>
      <w:r w:rsidRPr="001F436B">
        <w:rPr>
          <w:rFonts w:ascii="PT Astra Serif" w:hAnsi="PT Astra Serif"/>
          <w:bCs/>
        </w:rPr>
        <w:t xml:space="preserve">2.8.1. </w:t>
      </w:r>
      <w:r w:rsidRPr="001F436B">
        <w:rPr>
          <w:rFonts w:ascii="PT Astra Serif" w:hAnsi="PT Astra Serif"/>
        </w:rPr>
        <w:t>Оснований для приостановления предоставления государственной услуги законодательством Российской Федерации не предусмотрено.</w:t>
      </w:r>
    </w:p>
    <w:p w14:paraId="48CA0288" w14:textId="77777777" w:rsidR="003A1637" w:rsidRPr="001F436B" w:rsidRDefault="00471BC6">
      <w:pPr>
        <w:pStyle w:val="a6"/>
        <w:widowControl w:val="0"/>
        <w:autoSpaceDE w:val="0"/>
        <w:spacing w:after="0" w:line="240" w:lineRule="auto"/>
        <w:ind w:left="0" w:firstLine="709"/>
        <w:jc w:val="both"/>
        <w:rPr>
          <w:rFonts w:ascii="PT Astra Serif" w:hAnsi="PT Astra Serif" w:cs="Times New Roman"/>
          <w:sz w:val="24"/>
          <w:szCs w:val="24"/>
        </w:rPr>
      </w:pPr>
      <w:bookmarkStart w:id="2" w:name="_Ref249347000"/>
      <w:r w:rsidRPr="001F436B">
        <w:rPr>
          <w:rFonts w:ascii="PT Astra Serif" w:hAnsi="PT Astra Serif" w:cs="Times New Roman"/>
          <w:sz w:val="24"/>
          <w:szCs w:val="24"/>
        </w:rPr>
        <w:t xml:space="preserve">2.8.2. Основания для отказа в предоставлении государственной услуги: </w:t>
      </w:r>
      <w:bookmarkEnd w:id="2"/>
    </w:p>
    <w:p w14:paraId="08D0031C" w14:textId="77777777" w:rsidR="00BA4B04" w:rsidRPr="001F436B" w:rsidRDefault="00BA4B04">
      <w:pPr>
        <w:pStyle w:val="a6"/>
        <w:widowControl w:val="0"/>
        <w:autoSpaceDE w:val="0"/>
        <w:spacing w:after="0" w:line="240" w:lineRule="auto"/>
        <w:ind w:left="0" w:firstLine="709"/>
        <w:jc w:val="both"/>
        <w:rPr>
          <w:rFonts w:ascii="PT Astra Serif" w:hAnsi="PT Astra Serif" w:cs="Times New Roman"/>
          <w:sz w:val="24"/>
          <w:szCs w:val="24"/>
        </w:rPr>
      </w:pPr>
      <w:r w:rsidRPr="001F436B">
        <w:rPr>
          <w:rFonts w:ascii="PT Astra Serif" w:hAnsi="PT Astra Serif" w:cs="Times New Roman"/>
          <w:sz w:val="24"/>
          <w:szCs w:val="24"/>
        </w:rPr>
        <w:t xml:space="preserve">2.8.2.1. </w:t>
      </w:r>
      <w:r w:rsidRPr="001F436B">
        <w:rPr>
          <w:rFonts w:ascii="PT Astra Serif" w:hAnsi="PT Astra Serif"/>
          <w:sz w:val="24"/>
          <w:szCs w:val="24"/>
          <w:lang w:eastAsia="ru-RU"/>
        </w:rPr>
        <w:t>В случаях, предусмотренных подпунктом «а» и «в» пункта 1.1 Административного регламента:</w:t>
      </w:r>
    </w:p>
    <w:p w14:paraId="2F140BA2" w14:textId="77777777" w:rsidR="003A1637" w:rsidRPr="001F436B" w:rsidRDefault="00471BC6">
      <w:pPr>
        <w:pStyle w:val="a6"/>
        <w:widowControl w:val="0"/>
        <w:autoSpaceDE w:val="0"/>
        <w:spacing w:after="0" w:line="240" w:lineRule="auto"/>
        <w:ind w:left="0" w:firstLine="709"/>
        <w:jc w:val="both"/>
        <w:rPr>
          <w:rFonts w:ascii="PT Astra Serif" w:hAnsi="PT Astra Serif" w:cs="Times New Roman"/>
          <w:sz w:val="24"/>
          <w:szCs w:val="24"/>
        </w:rPr>
      </w:pPr>
      <w:r w:rsidRPr="001F436B">
        <w:rPr>
          <w:rFonts w:ascii="PT Astra Serif" w:hAnsi="PT Astra Serif" w:cs="Times New Roman"/>
          <w:sz w:val="24"/>
          <w:szCs w:val="24"/>
        </w:rPr>
        <w:t xml:space="preserve">1) с заявлением о предоставлении земельного участка обратилось лицо, которое </w:t>
      </w:r>
      <w:r w:rsidR="0029209D" w:rsidRPr="001F436B">
        <w:rPr>
          <w:rFonts w:ascii="PT Astra Serif" w:hAnsi="PT Astra Serif" w:cs="Times New Roman"/>
          <w:sz w:val="24"/>
          <w:szCs w:val="24"/>
        </w:rPr>
        <w:br/>
      </w:r>
      <w:r w:rsidRPr="001F436B">
        <w:rPr>
          <w:rFonts w:ascii="PT Astra Serif" w:hAnsi="PT Astra Serif" w:cs="Times New Roman"/>
          <w:sz w:val="24"/>
          <w:szCs w:val="24"/>
        </w:rPr>
        <w:t>в соответствии с земельным законодательством не имеет права на приобретение земельного участка без проведения торгов;</w:t>
      </w:r>
    </w:p>
    <w:p w14:paraId="2F0F241D" w14:textId="77777777" w:rsidR="003A1637" w:rsidRPr="001F436B" w:rsidRDefault="00471BC6">
      <w:pPr>
        <w:pStyle w:val="a6"/>
        <w:widowControl w:val="0"/>
        <w:autoSpaceDE w:val="0"/>
        <w:spacing w:after="0" w:line="240" w:lineRule="auto"/>
        <w:ind w:left="0" w:firstLine="709"/>
        <w:jc w:val="both"/>
        <w:rPr>
          <w:rFonts w:ascii="PT Astra Serif" w:hAnsi="PT Astra Serif" w:cs="Times New Roman"/>
          <w:sz w:val="24"/>
          <w:szCs w:val="24"/>
        </w:rPr>
      </w:pPr>
      <w:r w:rsidRPr="001F436B">
        <w:rPr>
          <w:rFonts w:ascii="PT Astra Serif" w:hAnsi="PT Astra Serif"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w:t>
      </w:r>
      <w:r w:rsidRPr="001F436B">
        <w:rPr>
          <w:rFonts w:ascii="PT Astra Serif" w:hAnsi="PT Astra Serif" w:cs="Times New Roman"/>
          <w:sz w:val="24"/>
          <w:szCs w:val="24"/>
        </w:rPr>
        <w:lastRenderedPageBreak/>
        <w:t xml:space="preserve">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0029209D" w:rsidRPr="001F436B">
        <w:rPr>
          <w:rFonts w:ascii="PT Astra Serif" w:hAnsi="PT Astra Serif" w:cs="Times New Roman"/>
          <w:sz w:val="24"/>
          <w:szCs w:val="24"/>
        </w:rPr>
        <w:br/>
      </w:r>
      <w:r w:rsidRPr="001F436B">
        <w:rPr>
          <w:rFonts w:ascii="PT Astra Serif" w:hAnsi="PT Astra Serif" w:cs="Times New Roman"/>
          <w:sz w:val="24"/>
          <w:szCs w:val="24"/>
        </w:rPr>
        <w:t>с подпунктом 10 пункта 2 статьи 39.10 Земельного кодекса Российской Федерации;</w:t>
      </w:r>
    </w:p>
    <w:p w14:paraId="72E93357" w14:textId="406B3DA8" w:rsidR="003A1637" w:rsidRPr="001F436B" w:rsidRDefault="00471BC6">
      <w:pPr>
        <w:pStyle w:val="a6"/>
        <w:widowControl w:val="0"/>
        <w:autoSpaceDE w:val="0"/>
        <w:spacing w:after="0" w:line="240" w:lineRule="auto"/>
        <w:ind w:left="0" w:firstLine="709"/>
        <w:jc w:val="both"/>
        <w:rPr>
          <w:rFonts w:ascii="PT Astra Serif" w:hAnsi="PT Astra Serif" w:cs="Times New Roman"/>
          <w:sz w:val="24"/>
          <w:szCs w:val="24"/>
        </w:rPr>
      </w:pPr>
      <w:r w:rsidRPr="001F436B">
        <w:rPr>
          <w:rFonts w:ascii="PT Astra Serif" w:hAnsi="PT Astra Serif" w:cs="Times New Roman"/>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14:paraId="77638364" w14:textId="77777777" w:rsidR="003A1637" w:rsidRPr="001F436B" w:rsidRDefault="00471BC6">
      <w:pPr>
        <w:pStyle w:val="a6"/>
        <w:widowControl w:val="0"/>
        <w:autoSpaceDE w:val="0"/>
        <w:spacing w:after="0" w:line="240" w:lineRule="auto"/>
        <w:ind w:left="0" w:firstLine="709"/>
        <w:jc w:val="both"/>
        <w:rPr>
          <w:rFonts w:ascii="PT Astra Serif" w:hAnsi="PT Astra Serif" w:cs="Times New Roman"/>
          <w:sz w:val="24"/>
          <w:szCs w:val="24"/>
        </w:rPr>
      </w:pPr>
      <w:r w:rsidRPr="001F436B">
        <w:rPr>
          <w:rFonts w:ascii="PT Astra Serif" w:hAnsi="PT Astra Serif"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r w:rsidR="0029209D" w:rsidRPr="001F436B">
        <w:rPr>
          <w:rFonts w:ascii="PT Astra Serif" w:hAnsi="PT Astra Serif" w:cs="Times New Roman"/>
          <w:sz w:val="24"/>
          <w:szCs w:val="24"/>
        </w:rPr>
        <w:t xml:space="preserve">, за исключением случаев, если </w:t>
      </w:r>
      <w:r w:rsidR="0029209D" w:rsidRPr="001F436B">
        <w:rPr>
          <w:rFonts w:ascii="PT Astra Serif" w:hAnsi="PT Astra Serif" w:cs="Times New Roman"/>
          <w:sz w:val="24"/>
          <w:szCs w:val="24"/>
        </w:rPr>
        <w:br/>
      </w:r>
      <w:r w:rsidRPr="001F436B">
        <w:rPr>
          <w:rFonts w:ascii="PT Astra Serif" w:hAnsi="PT Astra Serif" w:cs="Times New Roman"/>
          <w:sz w:val="24"/>
          <w:szCs w:val="24"/>
        </w:rPr>
        <w:t xml:space="preserve">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w:t>
      </w:r>
      <w:r w:rsidR="0029209D" w:rsidRPr="001F436B">
        <w:rPr>
          <w:rFonts w:ascii="PT Astra Serif" w:hAnsi="PT Astra Serif" w:cs="Times New Roman"/>
          <w:sz w:val="24"/>
          <w:szCs w:val="24"/>
        </w:rPr>
        <w:br/>
      </w:r>
      <w:r w:rsidRPr="001F436B">
        <w:rPr>
          <w:rFonts w:ascii="PT Astra Serif" w:hAnsi="PT Astra Serif" w:cs="Times New Roman"/>
          <w:sz w:val="24"/>
          <w:szCs w:val="24"/>
        </w:rPr>
        <w:t>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3FB49E05" w14:textId="77777777" w:rsidR="003A1637" w:rsidRPr="001F436B" w:rsidRDefault="00471BC6">
      <w:pPr>
        <w:pStyle w:val="a6"/>
        <w:widowControl w:val="0"/>
        <w:autoSpaceDE w:val="0"/>
        <w:spacing w:after="0" w:line="240" w:lineRule="auto"/>
        <w:ind w:left="0" w:firstLine="709"/>
        <w:jc w:val="both"/>
        <w:rPr>
          <w:rFonts w:ascii="PT Astra Serif" w:hAnsi="PT Astra Serif" w:cs="Times New Roman"/>
          <w:sz w:val="24"/>
          <w:szCs w:val="24"/>
        </w:rPr>
      </w:pPr>
      <w:r w:rsidRPr="001F436B">
        <w:rPr>
          <w:rFonts w:ascii="PT Astra Serif" w:hAnsi="PT Astra Serif"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w:t>
      </w:r>
      <w:r w:rsidR="0029209D" w:rsidRPr="001F436B">
        <w:rPr>
          <w:rFonts w:ascii="PT Astra Serif" w:hAnsi="PT Astra Serif" w:cs="Times New Roman"/>
          <w:sz w:val="24"/>
          <w:szCs w:val="24"/>
        </w:rPr>
        <w:br/>
      </w:r>
      <w:r w:rsidRPr="001F436B">
        <w:rPr>
          <w:rFonts w:ascii="PT Astra Serif" w:hAnsi="PT Astra Serif" w:cs="Times New Roman"/>
          <w:sz w:val="24"/>
          <w:szCs w:val="24"/>
        </w:rPr>
        <w:t>в них, этого объекта незавершенного строительства;</w:t>
      </w:r>
    </w:p>
    <w:p w14:paraId="0F1F080D" w14:textId="77777777" w:rsidR="003A1637" w:rsidRPr="001F436B" w:rsidRDefault="00471BC6">
      <w:pPr>
        <w:pStyle w:val="a6"/>
        <w:widowControl w:val="0"/>
        <w:autoSpaceDE w:val="0"/>
        <w:spacing w:after="0" w:line="240" w:lineRule="auto"/>
        <w:ind w:left="0" w:firstLine="709"/>
        <w:jc w:val="both"/>
        <w:rPr>
          <w:rFonts w:ascii="PT Astra Serif" w:hAnsi="PT Astra Serif" w:cs="Times New Roman"/>
          <w:sz w:val="24"/>
          <w:szCs w:val="24"/>
        </w:rPr>
      </w:pPr>
      <w:r w:rsidRPr="001F436B">
        <w:rPr>
          <w:rFonts w:ascii="PT Astra Serif" w:hAnsi="PT Astra Serif" w:cs="Times New Roman"/>
          <w:sz w:val="24"/>
          <w:szCs w:val="24"/>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w:t>
      </w:r>
      <w:r w:rsidR="0029209D" w:rsidRPr="001F436B">
        <w:rPr>
          <w:rFonts w:ascii="PT Astra Serif" w:hAnsi="PT Astra Serif" w:cs="Times New Roman"/>
          <w:sz w:val="24"/>
          <w:szCs w:val="24"/>
        </w:rPr>
        <w:br/>
      </w:r>
      <w:r w:rsidRPr="001F436B">
        <w:rPr>
          <w:rFonts w:ascii="PT Astra Serif" w:hAnsi="PT Astra Serif" w:cs="Times New Roman"/>
          <w:sz w:val="24"/>
          <w:szCs w:val="24"/>
        </w:rPr>
        <w:t>не допускается на праве, указанном в заявлении о предоставлении земельного участка;</w:t>
      </w:r>
    </w:p>
    <w:p w14:paraId="34849338" w14:textId="387EE585" w:rsidR="003A1637" w:rsidRDefault="00471BC6" w:rsidP="0029209D">
      <w:pPr>
        <w:pStyle w:val="a6"/>
        <w:widowControl w:val="0"/>
        <w:autoSpaceDE w:val="0"/>
        <w:spacing w:after="0" w:line="240" w:lineRule="auto"/>
        <w:ind w:left="0" w:firstLine="709"/>
        <w:jc w:val="both"/>
        <w:rPr>
          <w:rFonts w:ascii="PT Astra Serif" w:hAnsi="PT Astra Serif" w:cs="Times New Roman"/>
          <w:sz w:val="24"/>
          <w:szCs w:val="24"/>
        </w:rPr>
      </w:pPr>
      <w:r w:rsidRPr="001F436B">
        <w:rPr>
          <w:rFonts w:ascii="PT Astra Serif" w:hAnsi="PT Astra Serif" w:cs="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w:t>
      </w:r>
      <w:r w:rsidR="0029209D" w:rsidRPr="001F436B">
        <w:rPr>
          <w:rFonts w:ascii="PT Astra Serif" w:hAnsi="PT Astra Serif" w:cs="Times New Roman"/>
          <w:sz w:val="24"/>
          <w:szCs w:val="24"/>
        </w:rPr>
        <w:br/>
      </w:r>
      <w:r w:rsidRPr="001F436B">
        <w:rPr>
          <w:rFonts w:ascii="PT Astra Serif" w:hAnsi="PT Astra Serif" w:cs="Times New Roman"/>
          <w:sz w:val="24"/>
          <w:szCs w:val="24"/>
        </w:rPr>
        <w:t>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w:t>
      </w:r>
      <w:r>
        <w:rPr>
          <w:rFonts w:ascii="PT Astra Serif" w:hAnsi="PT Astra Serif" w:cs="Times New Roman"/>
          <w:sz w:val="24"/>
          <w:szCs w:val="24"/>
        </w:rPr>
        <w:t>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D10A388" w14:textId="77777777"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29209D">
        <w:rPr>
          <w:rFonts w:ascii="PT Astra Serif" w:hAnsi="PT Astra Serif" w:cs="Times New Roman"/>
          <w:sz w:val="24"/>
          <w:szCs w:val="24"/>
        </w:rPr>
        <w:br/>
      </w:r>
      <w:r>
        <w:rPr>
          <w:rFonts w:ascii="PT Astra Serif" w:hAnsi="PT Astra Serif" w:cs="Times New Roman"/>
          <w:sz w:val="24"/>
          <w:szCs w:val="24"/>
        </w:rPr>
        <w:t>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25E9097" w14:textId="77777777"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 xml:space="preserve">9) указанный в заявлении о предоставлении земельного участка земельный участок </w:t>
      </w:r>
      <w:r>
        <w:rPr>
          <w:rFonts w:ascii="PT Astra Serif" w:hAnsi="PT Astra Serif" w:cs="Times New Roman"/>
          <w:sz w:val="24"/>
          <w:szCs w:val="24"/>
        </w:rPr>
        <w:lastRenderedPageBreak/>
        <w:t xml:space="preserve">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w:t>
      </w:r>
      <w:r w:rsidR="0029209D">
        <w:rPr>
          <w:rFonts w:ascii="PT Astra Serif" w:hAnsi="PT Astra Serif" w:cs="Times New Roman"/>
          <w:sz w:val="24"/>
          <w:szCs w:val="24"/>
        </w:rPr>
        <w:br/>
      </w:r>
      <w:r>
        <w:rPr>
          <w:rFonts w:ascii="PT Astra Serif" w:hAnsi="PT Astra Serif" w:cs="Times New Roman"/>
          <w:sz w:val="24"/>
          <w:szCs w:val="24"/>
        </w:rPr>
        <w:t xml:space="preserve">из земельного участка, в отношении которого с другим лицом заключен договор </w:t>
      </w:r>
      <w:r w:rsidR="0029209D">
        <w:rPr>
          <w:rFonts w:ascii="PT Astra Serif" w:hAnsi="PT Astra Serif" w:cs="Times New Roman"/>
          <w:sz w:val="24"/>
          <w:szCs w:val="24"/>
        </w:rPr>
        <w:br/>
      </w:r>
      <w:r>
        <w:rPr>
          <w:rFonts w:ascii="PT Astra Serif" w:hAnsi="PT Astra Serif" w:cs="Times New Roman"/>
          <w:sz w:val="24"/>
          <w:szCs w:val="24"/>
        </w:rPr>
        <w:t xml:space="preserve">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29209D">
        <w:rPr>
          <w:rFonts w:ascii="PT Astra Serif" w:hAnsi="PT Astra Serif" w:cs="Times New Roman"/>
          <w:sz w:val="24"/>
          <w:szCs w:val="24"/>
        </w:rPr>
        <w:br/>
      </w:r>
      <w:r>
        <w:rPr>
          <w:rFonts w:ascii="PT Astra Serif" w:hAnsi="PT Astra Serif" w:cs="Times New Roman"/>
          <w:sz w:val="24"/>
          <w:szCs w:val="24"/>
        </w:rPr>
        <w:t xml:space="preserve">о предоставлении такого земельного участка обратилось лицо, уполномоченное </w:t>
      </w:r>
      <w:r w:rsidR="0029209D">
        <w:rPr>
          <w:rFonts w:ascii="PT Astra Serif" w:hAnsi="PT Astra Serif" w:cs="Times New Roman"/>
          <w:sz w:val="24"/>
          <w:szCs w:val="24"/>
        </w:rPr>
        <w:br/>
      </w:r>
      <w:r>
        <w:rPr>
          <w:rFonts w:ascii="PT Astra Serif" w:hAnsi="PT Astra Serif" w:cs="Times New Roman"/>
          <w:sz w:val="24"/>
          <w:szCs w:val="24"/>
        </w:rPr>
        <w:t>на строительство указанных объектов;</w:t>
      </w:r>
    </w:p>
    <w:p w14:paraId="60DDD82E" w14:textId="77777777"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w:t>
      </w:r>
      <w:r w:rsidR="0029209D">
        <w:rPr>
          <w:rFonts w:ascii="PT Astra Serif" w:hAnsi="PT Astra Serif" w:cs="Times New Roman"/>
          <w:sz w:val="24"/>
          <w:szCs w:val="24"/>
        </w:rPr>
        <w:br/>
      </w:r>
      <w:r>
        <w:rPr>
          <w:rFonts w:ascii="PT Astra Serif" w:hAnsi="PT Astra Serif" w:cs="Times New Roman"/>
          <w:sz w:val="24"/>
          <w:szCs w:val="24"/>
        </w:rPr>
        <w:t xml:space="preserve">о комплексном развитии территории, и в соответствии с утвержденной документацией </w:t>
      </w:r>
      <w:r w:rsidR="0029209D">
        <w:rPr>
          <w:rFonts w:ascii="PT Astra Serif" w:hAnsi="PT Astra Serif" w:cs="Times New Roman"/>
          <w:sz w:val="24"/>
          <w:szCs w:val="24"/>
        </w:rPr>
        <w:br/>
      </w:r>
      <w:r>
        <w:rPr>
          <w:rFonts w:ascii="PT Astra Serif" w:hAnsi="PT Astra Serif" w:cs="Times New Roman"/>
          <w:sz w:val="24"/>
          <w:szCs w:val="24"/>
        </w:rPr>
        <w:t xml:space="preserve">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29209D">
        <w:rPr>
          <w:rFonts w:ascii="PT Astra Serif" w:hAnsi="PT Astra Serif" w:cs="Times New Roman"/>
          <w:sz w:val="24"/>
          <w:szCs w:val="24"/>
        </w:rPr>
        <w:br/>
      </w:r>
      <w:r>
        <w:rPr>
          <w:rFonts w:ascii="PT Astra Serif" w:hAnsi="PT Astra Serif" w:cs="Times New Roman"/>
          <w:sz w:val="24"/>
          <w:szCs w:val="24"/>
        </w:rPr>
        <w:t>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39BB490F" w14:textId="77777777"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0029209D">
        <w:rPr>
          <w:rFonts w:ascii="PT Astra Serif" w:hAnsi="PT Astra Serif" w:cs="Times New Roman"/>
          <w:sz w:val="24"/>
          <w:szCs w:val="24"/>
        </w:rPr>
        <w:br/>
      </w:r>
      <w:r>
        <w:rPr>
          <w:rFonts w:ascii="PT Astra Serif" w:hAnsi="PT Astra Serif" w:cs="Times New Roman"/>
          <w:sz w:val="24"/>
          <w:szCs w:val="24"/>
        </w:rPr>
        <w:t>в соответствии с пунктом 19 статьи 39.11 Земельного кодекса Российской Федерации;</w:t>
      </w:r>
    </w:p>
    <w:p w14:paraId="60EE90F3" w14:textId="77777777"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w:t>
      </w:r>
      <w:r w:rsidR="0029209D">
        <w:rPr>
          <w:rFonts w:ascii="PT Astra Serif" w:hAnsi="PT Astra Serif" w:cs="Times New Roman"/>
          <w:sz w:val="24"/>
          <w:szCs w:val="24"/>
        </w:rPr>
        <w:br/>
      </w:r>
      <w:r>
        <w:rPr>
          <w:rFonts w:ascii="PT Astra Serif" w:hAnsi="PT Astra Serif" w:cs="Times New Roman"/>
          <w:sz w:val="24"/>
          <w:szCs w:val="24"/>
        </w:rPr>
        <w:t xml:space="preserve">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w:t>
      </w:r>
      <w:r w:rsidR="0029209D">
        <w:rPr>
          <w:rFonts w:ascii="PT Astra Serif" w:hAnsi="PT Astra Serif" w:cs="Times New Roman"/>
          <w:sz w:val="24"/>
          <w:szCs w:val="24"/>
        </w:rPr>
        <w:br/>
      </w:r>
      <w:r>
        <w:rPr>
          <w:rFonts w:ascii="PT Astra Serif" w:hAnsi="PT Astra Serif" w:cs="Times New Roman"/>
          <w:sz w:val="24"/>
          <w:szCs w:val="24"/>
        </w:rPr>
        <w:t>в проведении этого аукциона по основаниям, предусмотренным пунктом 8 статьи 39.11 Земельного кодекса Российской Федерации;</w:t>
      </w:r>
    </w:p>
    <w:p w14:paraId="3B3BA593" w14:textId="77777777"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7A4BD66F" w14:textId="77777777"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w:t>
      </w:r>
      <w:r w:rsidR="0029209D">
        <w:rPr>
          <w:rFonts w:ascii="PT Astra Serif" w:hAnsi="PT Astra Serif" w:cs="Times New Roman"/>
          <w:sz w:val="24"/>
          <w:szCs w:val="24"/>
        </w:rPr>
        <w:br/>
      </w:r>
      <w:r>
        <w:rPr>
          <w:rFonts w:ascii="PT Astra Serif" w:hAnsi="PT Astra Serif" w:cs="Times New Roman"/>
          <w:sz w:val="24"/>
          <w:szCs w:val="24"/>
        </w:rPr>
        <w:t>в соответствии с утвержденным проектом планировки территории;</w:t>
      </w:r>
    </w:p>
    <w:p w14:paraId="4A6E5EF4" w14:textId="77777777"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 xml:space="preserve">14.1) испрашиваемый земельный участок полностью расположен в границах зоны </w:t>
      </w:r>
      <w:r w:rsidR="0029209D">
        <w:rPr>
          <w:rFonts w:ascii="PT Astra Serif" w:hAnsi="PT Astra Serif" w:cs="Times New Roman"/>
          <w:sz w:val="24"/>
          <w:szCs w:val="24"/>
        </w:rPr>
        <w:br/>
      </w:r>
      <w:r>
        <w:rPr>
          <w:rFonts w:ascii="PT Astra Serif" w:hAnsi="PT Astra Serif" w:cs="Times New Roman"/>
          <w:sz w:val="24"/>
          <w:szCs w:val="24"/>
        </w:rPr>
        <w:t xml:space="preserve">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w:t>
      </w:r>
      <w:r w:rsidR="0029209D">
        <w:rPr>
          <w:rFonts w:ascii="PT Astra Serif" w:hAnsi="PT Astra Serif" w:cs="Times New Roman"/>
          <w:sz w:val="24"/>
          <w:szCs w:val="24"/>
        </w:rPr>
        <w:br/>
      </w:r>
      <w:r>
        <w:rPr>
          <w:rFonts w:ascii="PT Astra Serif" w:hAnsi="PT Astra Serif" w:cs="Times New Roman"/>
          <w:sz w:val="24"/>
          <w:szCs w:val="24"/>
        </w:rPr>
        <w:t>в заявлении о предоставлении земельного участка;</w:t>
      </w:r>
    </w:p>
    <w:p w14:paraId="073D8F96" w14:textId="77777777"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 xml:space="preserve">15) испрашиваемый земельный участок не включен в утвержденный </w:t>
      </w:r>
      <w:r w:rsidR="0029209D">
        <w:rPr>
          <w:rFonts w:ascii="PT Astra Serif" w:hAnsi="PT Astra Serif" w:cs="Times New Roman"/>
          <w:sz w:val="24"/>
          <w:szCs w:val="24"/>
        </w:rPr>
        <w:br/>
      </w:r>
      <w:r>
        <w:rPr>
          <w:rFonts w:ascii="PT Astra Serif" w:hAnsi="PT Astra Serif" w:cs="Times New Roman"/>
          <w:sz w:val="24"/>
          <w:szCs w:val="24"/>
        </w:rPr>
        <w:t xml:space="preserve">в установленном Правительством Российской Федерации порядке перечень земельных участков, предоставленных для нужд обороны и безопасности и временно </w:t>
      </w:r>
      <w:r w:rsidR="0029209D">
        <w:rPr>
          <w:rFonts w:ascii="PT Astra Serif" w:hAnsi="PT Astra Serif" w:cs="Times New Roman"/>
          <w:sz w:val="24"/>
          <w:szCs w:val="24"/>
        </w:rPr>
        <w:br/>
      </w:r>
      <w:r>
        <w:rPr>
          <w:rFonts w:ascii="PT Astra Serif" w:hAnsi="PT Astra Serif" w:cs="Times New Roman"/>
          <w:sz w:val="24"/>
          <w:szCs w:val="24"/>
        </w:rPr>
        <w:t>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5FBA11E8" w14:textId="77777777"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14:paraId="004DD5C4" w14:textId="65AD017E"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proofErr w:type="gramStart"/>
      <w:r>
        <w:rPr>
          <w:rFonts w:ascii="PT Astra Serif" w:hAnsi="PT Astra Serif" w:cs="Times New Roman"/>
          <w:sz w:val="24"/>
          <w:szCs w:val="24"/>
        </w:rPr>
        <w:t xml:space="preserve">17) указанный в заявлении о предоставлении земельного участка земельный участок </w:t>
      </w:r>
      <w:r w:rsidR="00E437EB">
        <w:rPr>
          <w:rFonts w:ascii="PT Astra Serif" w:hAnsi="PT Astra Serif" w:cs="Times New Roman"/>
          <w:sz w:val="24"/>
          <w:szCs w:val="24"/>
        </w:rPr>
        <w:br/>
      </w:r>
      <w:r>
        <w:rPr>
          <w:rFonts w:ascii="PT Astra Serif" w:hAnsi="PT Astra Serif" w:cs="Times New Roman"/>
          <w:sz w:val="24"/>
          <w:szCs w:val="24"/>
        </w:rPr>
        <w:lastRenderedPageBreak/>
        <w:t xml:space="preserve">в соответствии с утвержденными документами территориального планирования </w:t>
      </w:r>
      <w:r w:rsidR="0029209D">
        <w:rPr>
          <w:rFonts w:ascii="PT Astra Serif" w:hAnsi="PT Astra Serif" w:cs="Times New Roman"/>
          <w:sz w:val="24"/>
          <w:szCs w:val="24"/>
        </w:rPr>
        <w:br/>
      </w:r>
      <w:r>
        <w:rPr>
          <w:rFonts w:ascii="PT Astra Serif" w:hAnsi="PT Astra Serif" w:cs="Times New Roman"/>
          <w:sz w:val="24"/>
          <w:szCs w:val="24"/>
        </w:rPr>
        <w:t xml:space="preserve">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E437EB">
        <w:rPr>
          <w:rFonts w:ascii="PT Astra Serif" w:hAnsi="PT Astra Serif" w:cs="Times New Roman"/>
          <w:sz w:val="24"/>
          <w:szCs w:val="24"/>
        </w:rPr>
        <w:br/>
      </w:r>
      <w:r>
        <w:rPr>
          <w:rFonts w:ascii="PT Astra Serif" w:hAnsi="PT Astra Serif" w:cs="Times New Roman"/>
          <w:sz w:val="24"/>
          <w:szCs w:val="24"/>
        </w:rPr>
        <w:t>и с заявлением о предоставлении земельного участка обратилось лицо, не уполномоченное на строительство этих объектов;</w:t>
      </w:r>
      <w:proofErr w:type="gramEnd"/>
    </w:p>
    <w:p w14:paraId="450E6392" w14:textId="355BD72A"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540EA7B0" w14:textId="77777777"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19) предоставление земельного участка на заявленном виде прав не допускается;</w:t>
      </w:r>
    </w:p>
    <w:p w14:paraId="5143F662" w14:textId="77777777"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14:paraId="374FF993" w14:textId="77777777"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14:paraId="12264C6E" w14:textId="77777777"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24ECB23" w14:textId="77777777"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w:t>
      </w:r>
      <w:r w:rsidR="0029209D">
        <w:rPr>
          <w:rFonts w:ascii="PT Astra Serif" w:hAnsi="PT Astra Serif" w:cs="Times New Roman"/>
          <w:sz w:val="24"/>
          <w:szCs w:val="24"/>
        </w:rPr>
        <w:br/>
      </w:r>
      <w:r>
        <w:rPr>
          <w:rFonts w:ascii="PT Astra Serif" w:hAnsi="PT Astra Serif" w:cs="Times New Roman"/>
          <w:sz w:val="24"/>
          <w:szCs w:val="24"/>
        </w:rPr>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3D3D9E1" w14:textId="77777777"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от 13.07.2015 № 218-ФЗ </w:t>
      </w:r>
      <w:r>
        <w:rPr>
          <w:rFonts w:ascii="PT Astra Serif" w:hAnsi="PT Astra Serif" w:cs="Times New Roman"/>
          <w:sz w:val="24"/>
          <w:szCs w:val="24"/>
        </w:rPr>
        <w:br/>
        <w:t>«О государственной регистрации недвижимости»;</w:t>
      </w:r>
    </w:p>
    <w:p w14:paraId="715A503F" w14:textId="77777777"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14:paraId="30C573FA" w14:textId="77777777" w:rsidR="003A1637" w:rsidRDefault="00471BC6">
      <w:pPr>
        <w:autoSpaceDE w:val="0"/>
        <w:ind w:firstLine="709"/>
        <w:jc w:val="both"/>
        <w:rPr>
          <w:rFonts w:ascii="PT Astra Serif" w:hAnsi="PT Astra Serif"/>
        </w:rPr>
      </w:pPr>
      <w:r>
        <w:rPr>
          <w:rFonts w:ascii="PT Astra Serif" w:hAnsi="PT Astra Serif"/>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w:t>
      </w:r>
      <w:r w:rsidR="0029209D">
        <w:rPr>
          <w:rFonts w:ascii="PT Astra Serif" w:hAnsi="PT Astra Serif"/>
        </w:rPr>
        <w:br/>
      </w:r>
      <w:r>
        <w:rPr>
          <w:rFonts w:ascii="PT Astra Serif" w:hAnsi="PT Astra Serif"/>
        </w:rPr>
        <w:t>в отношении которого не может оказываться поддержка в соответствии с частью 3 статьи 14</w:t>
      </w:r>
      <w:r w:rsidR="00BA4B04">
        <w:rPr>
          <w:rFonts w:ascii="PT Astra Serif" w:hAnsi="PT Astra Serif"/>
        </w:rPr>
        <w:t xml:space="preserve"> указанного Федерального закона.</w:t>
      </w:r>
    </w:p>
    <w:p w14:paraId="523B8011" w14:textId="77777777" w:rsidR="00BA4B04" w:rsidRPr="008C174F" w:rsidRDefault="00BA4B04" w:rsidP="00BA4B04">
      <w:pPr>
        <w:pStyle w:val="a6"/>
        <w:widowControl w:val="0"/>
        <w:autoSpaceDE w:val="0"/>
        <w:spacing w:after="0" w:line="240" w:lineRule="auto"/>
        <w:ind w:left="0" w:firstLine="709"/>
        <w:jc w:val="both"/>
        <w:rPr>
          <w:rFonts w:ascii="PT Astra Serif" w:hAnsi="PT Astra Serif" w:cs="Times New Roman"/>
          <w:sz w:val="24"/>
          <w:szCs w:val="24"/>
        </w:rPr>
      </w:pPr>
      <w:r w:rsidRPr="008C174F">
        <w:rPr>
          <w:rFonts w:ascii="PT Astra Serif" w:hAnsi="PT Astra Serif" w:cs="Times New Roman"/>
          <w:sz w:val="24"/>
          <w:szCs w:val="24"/>
        </w:rPr>
        <w:t xml:space="preserve">2.8.2.2. </w:t>
      </w:r>
      <w:r w:rsidRPr="008C174F">
        <w:rPr>
          <w:rFonts w:ascii="PT Astra Serif" w:hAnsi="PT Astra Serif"/>
          <w:sz w:val="24"/>
          <w:szCs w:val="24"/>
          <w:lang w:eastAsia="ru-RU"/>
        </w:rPr>
        <w:t>В случаях, предусмотренных подпунктом «б» пункта 1.1 Административного регламента:</w:t>
      </w:r>
    </w:p>
    <w:p w14:paraId="4FACE591" w14:textId="466066D7" w:rsidR="003A1637" w:rsidRPr="008C174F" w:rsidRDefault="00BA4B04">
      <w:pPr>
        <w:autoSpaceDE w:val="0"/>
        <w:autoSpaceDN w:val="0"/>
        <w:ind w:firstLine="709"/>
        <w:jc w:val="both"/>
        <w:rPr>
          <w:rFonts w:ascii="PT Astra Serif" w:hAnsi="PT Astra Serif"/>
        </w:rPr>
      </w:pPr>
      <w:r w:rsidRPr="008C174F">
        <w:rPr>
          <w:rFonts w:ascii="PT Astra Serif" w:hAnsi="PT Astra Serif"/>
        </w:rPr>
        <w:t>1)</w:t>
      </w:r>
      <w:r w:rsidR="005B467D">
        <w:rPr>
          <w:rFonts w:ascii="PT Astra Serif" w:hAnsi="PT Astra Serif"/>
        </w:rPr>
        <w:t xml:space="preserve"> </w:t>
      </w:r>
      <w:r w:rsidR="00471BC6" w:rsidRPr="008C174F">
        <w:rPr>
          <w:rFonts w:ascii="PT Astra Serif" w:hAnsi="PT Astra Serif"/>
        </w:rPr>
        <w:t xml:space="preserve">основания для отказа в предоставлении земельного участка в соответствии </w:t>
      </w:r>
      <w:r w:rsidR="0029209D" w:rsidRPr="008C174F">
        <w:rPr>
          <w:rFonts w:ascii="PT Astra Serif" w:hAnsi="PT Astra Serif"/>
        </w:rPr>
        <w:br/>
      </w:r>
      <w:r w:rsidR="00471BC6" w:rsidRPr="008C174F">
        <w:rPr>
          <w:rFonts w:ascii="PT Astra Serif" w:hAnsi="PT Astra Serif"/>
        </w:rPr>
        <w:t xml:space="preserve">с </w:t>
      </w:r>
      <w:r w:rsidR="00471BC6" w:rsidRPr="008C174F">
        <w:rPr>
          <w:rFonts w:ascii="PT Astra Serif" w:hAnsi="PT Astra Serif" w:cs="&quot;Arial&quot;"/>
        </w:rPr>
        <w:t xml:space="preserve">Законом Ульяновской области от 23.12.2016 № 200-ЗО «О предоставлении гражданам земельных участков, на которых расположены индивидуальные жилые дома, </w:t>
      </w:r>
      <w:r w:rsidR="0029209D" w:rsidRPr="008C174F">
        <w:rPr>
          <w:rFonts w:ascii="PT Astra Serif" w:hAnsi="PT Astra Serif" w:cs="&quot;Arial&quot;"/>
        </w:rPr>
        <w:br/>
      </w:r>
      <w:r w:rsidR="00471BC6" w:rsidRPr="008C174F">
        <w:rPr>
          <w:rFonts w:ascii="PT Astra Serif" w:hAnsi="PT Astra Serif" w:cs="&quot;Arial&quot;"/>
        </w:rPr>
        <w:t>в собственность бесплатно»:</w:t>
      </w:r>
    </w:p>
    <w:p w14:paraId="36EFB9E7" w14:textId="77777777" w:rsidR="003A1637" w:rsidRPr="008C174F" w:rsidRDefault="00471BC6">
      <w:pPr>
        <w:autoSpaceDE w:val="0"/>
        <w:autoSpaceDN w:val="0"/>
        <w:ind w:firstLine="709"/>
        <w:jc w:val="both"/>
        <w:rPr>
          <w:rFonts w:ascii="PT Astra Serif" w:hAnsi="PT Astra Serif" w:cs="&quot;Arial&quot;"/>
        </w:rPr>
      </w:pPr>
      <w:r w:rsidRPr="008C174F">
        <w:rPr>
          <w:rFonts w:ascii="PT Astra Serif" w:hAnsi="PT Astra Serif"/>
        </w:rPr>
        <w:t>а) н</w:t>
      </w:r>
      <w:r w:rsidRPr="008C174F">
        <w:rPr>
          <w:rFonts w:ascii="PT Astra Serif" w:hAnsi="PT Astra Serif" w:cs="&quot;Arial&quot;"/>
        </w:rPr>
        <w:t xml:space="preserve">есоответствие земельного участка и (или) жилого дома требованиям, установленным частью 1 статьи 1 Закона Ульяновской области от 23.12.2016 № 200-ЗО </w:t>
      </w:r>
      <w:r w:rsidRPr="008C174F">
        <w:rPr>
          <w:rFonts w:ascii="PT Astra Serif" w:hAnsi="PT Astra Serif" w:cs="&quot;Arial&quot;"/>
        </w:rPr>
        <w:br/>
        <w:t>«О предоставлении гражданам земельных участков, на которых расположены индивидуальные жилые дома, в собственность бесплатно»:</w:t>
      </w:r>
    </w:p>
    <w:p w14:paraId="25BB9EAC" w14:textId="5AE7957E" w:rsidR="003A1637" w:rsidRPr="008C174F" w:rsidRDefault="00471BC6">
      <w:pPr>
        <w:autoSpaceDE w:val="0"/>
        <w:autoSpaceDN w:val="0"/>
        <w:ind w:firstLine="709"/>
        <w:jc w:val="both"/>
        <w:rPr>
          <w:rFonts w:ascii="PT Astra Serif" w:hAnsi="PT Astra Serif" w:cs="&quot;Arial&quot;"/>
        </w:rPr>
      </w:pPr>
      <w:r w:rsidRPr="008C174F">
        <w:rPr>
          <w:rFonts w:ascii="PT Astra Serif" w:hAnsi="PT Astra Serif" w:cs="&quot;Arial&quot;"/>
        </w:rPr>
        <w:t xml:space="preserve"> на земельном участке расположен созданный до вступления в силу </w:t>
      </w:r>
      <w:hyperlink r:id="rId12" w:history="1">
        <w:r w:rsidRPr="008C174F">
          <w:rPr>
            <w:rFonts w:ascii="PT Astra Serif" w:hAnsi="PT Astra Serif" w:cs="&quot;Arial&quot;"/>
          </w:rPr>
          <w:t xml:space="preserve"> Федерального закона от 25.10.2001 № 137-ФЗ «О введении в действие Земельного кодекса Российской </w:t>
        </w:r>
        <w:r w:rsidRPr="008C174F">
          <w:rPr>
            <w:rFonts w:ascii="PT Astra Serif" w:hAnsi="PT Astra Serif" w:cs="&quot;Arial&quot;"/>
          </w:rPr>
          <w:lastRenderedPageBreak/>
          <w:t>Федерации</w:t>
        </w:r>
      </w:hyperlink>
      <w:r w:rsidRPr="008C174F">
        <w:rPr>
          <w:rFonts w:ascii="PT Astra Serif" w:hAnsi="PT Astra Serif" w:cs="&quot;Arial&quot;"/>
        </w:rPr>
        <w:t xml:space="preserve">» </w:t>
      </w:r>
      <w:r w:rsidRPr="008C174F">
        <w:rPr>
          <w:rFonts w:ascii="PT Astra Serif" w:hAnsi="PT Astra Serif"/>
        </w:rPr>
        <w:t xml:space="preserve">(до 30.10.2001) </w:t>
      </w:r>
      <w:r w:rsidRPr="008C174F">
        <w:rPr>
          <w:rFonts w:ascii="PT Astra Serif" w:hAnsi="PT Astra Serif" w:cs="&quot;Arial&quot;"/>
        </w:rPr>
        <w:t xml:space="preserve">индивидуальный жилой дом, в котором гражданин постоянно или преимущественно проживает не менее пятнадцати лет и который является </w:t>
      </w:r>
      <w:r w:rsidR="0029209D" w:rsidRPr="008C174F">
        <w:rPr>
          <w:rFonts w:ascii="PT Astra Serif" w:hAnsi="PT Astra Serif" w:cs="&quot;Arial&quot;"/>
        </w:rPr>
        <w:br/>
      </w:r>
      <w:r w:rsidRPr="008C174F">
        <w:rPr>
          <w:rFonts w:ascii="PT Astra Serif" w:hAnsi="PT Astra Serif" w:cs="&quot;Arial&quot;"/>
        </w:rPr>
        <w:t>для гражданина единственным имеющимся у него жилым помещением, и при этом:</w:t>
      </w:r>
    </w:p>
    <w:p w14:paraId="29C2F877" w14:textId="77777777" w:rsidR="003A1637" w:rsidRPr="008C174F" w:rsidRDefault="00471BC6">
      <w:pPr>
        <w:autoSpaceDE w:val="0"/>
        <w:autoSpaceDN w:val="0"/>
        <w:ind w:firstLine="709"/>
        <w:jc w:val="both"/>
        <w:rPr>
          <w:rFonts w:ascii="PT Astra Serif" w:hAnsi="PT Astra Serif" w:cs="&quot;Arial&quot;"/>
        </w:rPr>
      </w:pPr>
      <w:r w:rsidRPr="008C174F">
        <w:rPr>
          <w:rFonts w:ascii="PT Astra Serif" w:hAnsi="PT Astra Serif" w:cs="&quot;Arial&quot;"/>
        </w:rPr>
        <w:t xml:space="preserve">предоставление гражданину земельного участка в собственность не нарушает установленные законодательством Российской Федерации запреты или ограничения, </w:t>
      </w:r>
      <w:r w:rsidR="0029209D" w:rsidRPr="008C174F">
        <w:rPr>
          <w:rFonts w:ascii="PT Astra Serif" w:hAnsi="PT Astra Serif" w:cs="&quot;Arial&quot;"/>
        </w:rPr>
        <w:br/>
      </w:r>
      <w:r w:rsidRPr="008C174F">
        <w:rPr>
          <w:rFonts w:ascii="PT Astra Serif" w:hAnsi="PT Astra Serif" w:cs="&quot;Arial&quot;"/>
        </w:rPr>
        <w:t>а также права и законные интересы других лиц;</w:t>
      </w:r>
    </w:p>
    <w:p w14:paraId="37C2A7C0" w14:textId="391F249A" w:rsidR="003A1637" w:rsidRPr="008C174F" w:rsidRDefault="0033477E">
      <w:pPr>
        <w:autoSpaceDE w:val="0"/>
        <w:autoSpaceDN w:val="0"/>
        <w:ind w:firstLine="709"/>
        <w:jc w:val="both"/>
        <w:rPr>
          <w:rFonts w:ascii="PT Astra Serif" w:hAnsi="PT Astra Serif" w:cs="&quot;Arial&quot;"/>
        </w:rPr>
      </w:pPr>
      <w:r w:rsidRPr="008C174F">
        <w:rPr>
          <w:rFonts w:ascii="PT Astra Serif" w:hAnsi="PT Astra Serif" w:cs="&quot;Arial&quot;"/>
        </w:rPr>
        <w:t xml:space="preserve"> </w:t>
      </w:r>
      <w:r w:rsidR="00471BC6" w:rsidRPr="008C174F">
        <w:rPr>
          <w:rFonts w:ascii="PT Astra Serif" w:hAnsi="PT Astra Serif" w:cs="&quot;Arial&quot;"/>
        </w:rPr>
        <w:t xml:space="preserve">расположенный на соответствующем земельном участке жилой дом является пригодным для постоянного проживания, а равно </w:t>
      </w:r>
      <w:proofErr w:type="spellStart"/>
      <w:r w:rsidR="00471BC6" w:rsidRPr="008C174F">
        <w:rPr>
          <w:rFonts w:ascii="PT Astra Serif" w:hAnsi="PT Astra Serif" w:cs="&quot;Arial&quot;"/>
        </w:rPr>
        <w:t>непостановка</w:t>
      </w:r>
      <w:proofErr w:type="spellEnd"/>
      <w:r w:rsidR="00471BC6" w:rsidRPr="008C174F">
        <w:rPr>
          <w:rFonts w:ascii="PT Astra Serif" w:hAnsi="PT Astra Serif" w:cs="&quot;Arial&quot;"/>
        </w:rPr>
        <w:t xml:space="preserve"> земельного участка </w:t>
      </w:r>
      <w:r w:rsidR="00E437EB">
        <w:rPr>
          <w:rFonts w:ascii="PT Astra Serif" w:hAnsi="PT Astra Serif" w:cs="&quot;Arial&quot;"/>
        </w:rPr>
        <w:br/>
      </w:r>
      <w:r w:rsidR="00471BC6" w:rsidRPr="008C174F">
        <w:rPr>
          <w:rFonts w:ascii="PT Astra Serif" w:hAnsi="PT Astra Serif" w:cs="&quot;Arial&quot;"/>
        </w:rPr>
        <w:t>на государственный кадастровый учет.</w:t>
      </w:r>
    </w:p>
    <w:p w14:paraId="41AA4545" w14:textId="77777777" w:rsidR="003A1637" w:rsidRPr="008C174F" w:rsidRDefault="00BA4B04">
      <w:pPr>
        <w:autoSpaceDE w:val="0"/>
        <w:autoSpaceDN w:val="0"/>
        <w:ind w:firstLine="709"/>
        <w:jc w:val="both"/>
        <w:rPr>
          <w:rFonts w:ascii="PT Astra Serif" w:hAnsi="PT Astra Serif" w:cs="&quot;Arial&quot;"/>
        </w:rPr>
      </w:pPr>
      <w:r w:rsidRPr="008C174F">
        <w:rPr>
          <w:rFonts w:ascii="PT Astra Serif" w:hAnsi="PT Astra Serif" w:cs="&quot;Arial&quot;"/>
        </w:rPr>
        <w:t>2</w:t>
      </w:r>
      <w:r w:rsidR="00471BC6" w:rsidRPr="008C174F">
        <w:rPr>
          <w:rFonts w:ascii="PT Astra Serif" w:hAnsi="PT Astra Serif" w:cs="&quot;Arial&quot;"/>
        </w:rPr>
        <w:t>) наличие возможности получения гражданином в собственность земельного участка и (или) расположенного на нем жилого дома по основаниям и в порядке, установленным законодательством Российской Федерации (в соответствии с пунктом 4 статьи 3 Федерального закона от 25.10.2001 № 137-ФЗ «О введении в действие Земельного кодекса Российской Федерации», подпунктом 6 пункта 2 статьи 39.3, подпунктом 9 пункта 2 статьи 39.6 Земельного кодекса Российской Федерации).</w:t>
      </w:r>
    </w:p>
    <w:p w14:paraId="3C303DB6" w14:textId="7ACBFC03" w:rsidR="003A1637" w:rsidRPr="008C174F" w:rsidRDefault="00BA4B04">
      <w:pPr>
        <w:autoSpaceDE w:val="0"/>
        <w:autoSpaceDN w:val="0"/>
        <w:ind w:firstLine="709"/>
        <w:jc w:val="both"/>
        <w:rPr>
          <w:rFonts w:ascii="PT Astra Serif" w:hAnsi="PT Astra Serif" w:cs="&quot;Arial&quot;"/>
        </w:rPr>
      </w:pPr>
      <w:r w:rsidRPr="008C174F">
        <w:rPr>
          <w:rFonts w:ascii="PT Astra Serif" w:hAnsi="PT Astra Serif" w:cs="&quot;Arial&quot;"/>
        </w:rPr>
        <w:t>3</w:t>
      </w:r>
      <w:r w:rsidR="00471BC6" w:rsidRPr="008C174F">
        <w:rPr>
          <w:rFonts w:ascii="PT Astra Serif" w:hAnsi="PT Astra Serif" w:cs="&quot;Arial&quot;"/>
        </w:rPr>
        <w:t xml:space="preserve">) использование гражданином до обращения в Министерство с заявлением права </w:t>
      </w:r>
      <w:r w:rsidR="00E437EB">
        <w:rPr>
          <w:rFonts w:ascii="PT Astra Serif" w:hAnsi="PT Astra Serif" w:cs="&quot;Arial&quot;"/>
        </w:rPr>
        <w:br/>
      </w:r>
      <w:r w:rsidR="00471BC6" w:rsidRPr="008C174F">
        <w:rPr>
          <w:rFonts w:ascii="PT Astra Serif" w:hAnsi="PT Astra Serif" w:cs="&quot;Arial&quot;"/>
        </w:rPr>
        <w:t>на бесплатное получение в собственность земельного участка для индивидуального жилищного строительства.</w:t>
      </w:r>
    </w:p>
    <w:p w14:paraId="4D116A27" w14:textId="77777777" w:rsidR="00BA4B04" w:rsidRPr="008C174F" w:rsidRDefault="00BA4B04" w:rsidP="00BA4B04">
      <w:pPr>
        <w:pStyle w:val="a6"/>
        <w:widowControl w:val="0"/>
        <w:autoSpaceDE w:val="0"/>
        <w:spacing w:after="0" w:line="240" w:lineRule="auto"/>
        <w:ind w:left="0" w:firstLine="709"/>
        <w:jc w:val="both"/>
        <w:rPr>
          <w:rFonts w:ascii="PT Astra Serif" w:hAnsi="PT Astra Serif" w:cs="Times New Roman"/>
          <w:sz w:val="24"/>
          <w:szCs w:val="24"/>
        </w:rPr>
      </w:pPr>
      <w:r w:rsidRPr="008C174F">
        <w:rPr>
          <w:rFonts w:ascii="PT Astra Serif" w:hAnsi="PT Astra Serif"/>
          <w:sz w:val="24"/>
          <w:szCs w:val="24"/>
        </w:rPr>
        <w:t>2.8.2.3. Д</w:t>
      </w:r>
      <w:r w:rsidR="000526B7" w:rsidRPr="008C174F">
        <w:rPr>
          <w:rFonts w:ascii="PT Astra Serif" w:hAnsi="PT Astra Serif"/>
          <w:sz w:val="24"/>
          <w:szCs w:val="24"/>
        </w:rPr>
        <w:t xml:space="preserve">ополнительные основания для отказа </w:t>
      </w:r>
      <w:r w:rsidRPr="008C174F">
        <w:rPr>
          <w:rFonts w:ascii="PT Astra Serif" w:hAnsi="PT Astra Serif"/>
          <w:sz w:val="24"/>
          <w:szCs w:val="24"/>
        </w:rPr>
        <w:t>в предоставлении государственной услуги в</w:t>
      </w:r>
      <w:r w:rsidRPr="008C174F">
        <w:rPr>
          <w:rFonts w:ascii="PT Astra Serif" w:hAnsi="PT Astra Serif"/>
          <w:sz w:val="24"/>
          <w:szCs w:val="24"/>
          <w:lang w:eastAsia="ru-RU"/>
        </w:rPr>
        <w:t xml:space="preserve"> случаях, предусмотренных подпунктом «в» пункта 1.1 Административного регламента:</w:t>
      </w:r>
    </w:p>
    <w:p w14:paraId="302239C7" w14:textId="77777777" w:rsidR="000526B7" w:rsidRPr="008C174F" w:rsidRDefault="00BA4B04" w:rsidP="000526B7">
      <w:pPr>
        <w:autoSpaceDE w:val="0"/>
        <w:autoSpaceDN w:val="0"/>
        <w:ind w:firstLine="709"/>
        <w:jc w:val="both"/>
        <w:rPr>
          <w:rFonts w:ascii="PT Astra Serif" w:hAnsi="PT Astra Serif"/>
        </w:rPr>
      </w:pPr>
      <w:r w:rsidRPr="008C174F">
        <w:rPr>
          <w:rFonts w:ascii="PT Astra Serif" w:hAnsi="PT Astra Serif"/>
        </w:rPr>
        <w:t>1</w:t>
      </w:r>
      <w:r w:rsidR="000526B7" w:rsidRPr="008C174F">
        <w:rPr>
          <w:rFonts w:ascii="PT Astra Serif" w:hAnsi="PT Astra Serif"/>
        </w:rPr>
        <w:t>) объект капитального строительства в судебном или ином предусмотренном законом порядке признан самовольной постройкой, подлежащей сносу, либо такой объект является предметом судебного спора;</w:t>
      </w:r>
    </w:p>
    <w:p w14:paraId="2C0F5871" w14:textId="25949E55" w:rsidR="000526B7" w:rsidRPr="008C174F" w:rsidRDefault="00BA4B04" w:rsidP="000526B7">
      <w:pPr>
        <w:autoSpaceDE w:val="0"/>
        <w:autoSpaceDN w:val="0"/>
        <w:ind w:firstLine="709"/>
        <w:jc w:val="both"/>
        <w:rPr>
          <w:rFonts w:ascii="PT Astra Serif" w:hAnsi="PT Astra Serif"/>
        </w:rPr>
      </w:pPr>
      <w:r w:rsidRPr="008C174F">
        <w:rPr>
          <w:rFonts w:ascii="PT Astra Serif" w:hAnsi="PT Astra Serif"/>
        </w:rPr>
        <w:t>2</w:t>
      </w:r>
      <w:r w:rsidR="000526B7" w:rsidRPr="008C174F">
        <w:rPr>
          <w:rFonts w:ascii="PT Astra Serif" w:hAnsi="PT Astra Serif"/>
        </w:rPr>
        <w:t xml:space="preserve">) в течение срока приёма возражений в уполномоченный орган поступили возражения и подтверждающие их обоснованность документы, которые свидетельствуют </w:t>
      </w:r>
      <w:r w:rsidR="00A6120D">
        <w:rPr>
          <w:rFonts w:ascii="PT Astra Serif" w:hAnsi="PT Astra Serif"/>
        </w:rPr>
        <w:br/>
      </w:r>
      <w:r w:rsidR="000526B7" w:rsidRPr="008C174F">
        <w:rPr>
          <w:rFonts w:ascii="PT Astra Serif" w:hAnsi="PT Astra Serif"/>
        </w:rPr>
        <w:t>о том, что у заявителя отсутствуют права на объект капитального строительства;</w:t>
      </w:r>
    </w:p>
    <w:p w14:paraId="63C0B606" w14:textId="7CF41F06" w:rsidR="003D3648" w:rsidRDefault="00BA4B04" w:rsidP="000526B7">
      <w:pPr>
        <w:autoSpaceDE w:val="0"/>
        <w:autoSpaceDN w:val="0"/>
        <w:ind w:firstLine="709"/>
        <w:jc w:val="both"/>
        <w:rPr>
          <w:rFonts w:ascii="PT Astra Serif" w:hAnsi="PT Astra Serif"/>
        </w:rPr>
      </w:pPr>
      <w:r w:rsidRPr="008C174F">
        <w:rPr>
          <w:rFonts w:ascii="PT Astra Serif" w:hAnsi="PT Astra Serif"/>
        </w:rPr>
        <w:t>3</w:t>
      </w:r>
      <w:r w:rsidR="000526B7" w:rsidRPr="008C174F">
        <w:rPr>
          <w:rFonts w:ascii="PT Astra Serif" w:hAnsi="PT Astra Serif"/>
        </w:rPr>
        <w:t>) заявление подано лицом, которое в соответствии с Законом Ульяновской области от 29.10.2021 № 109-ЗО «О предоставлении на территории Ульяновской области гражданам в собственность бесплатно находящихся в государственной или муниципальной собственности земельных участков, на которых расположены объекты капитального строительства, принадлежавшие колхозам, совхозам или иным сельскохозяйственным организациям» не имеет права на получение земельного участка в собственность бесплатно.</w:t>
      </w:r>
    </w:p>
    <w:p w14:paraId="153F9B2C" w14:textId="0C0B79A1" w:rsidR="009166F4" w:rsidRPr="008C174F" w:rsidRDefault="009166F4" w:rsidP="009166F4">
      <w:pPr>
        <w:autoSpaceDE w:val="0"/>
        <w:autoSpaceDN w:val="0"/>
        <w:ind w:firstLine="709"/>
        <w:jc w:val="both"/>
        <w:rPr>
          <w:rFonts w:ascii="PT Astra Serif" w:hAnsi="PT Astra Serif"/>
          <w:bCs/>
          <w:color w:val="000000"/>
          <w:lang w:eastAsia="ru-RU" w:bidi="ru-RU"/>
        </w:rPr>
      </w:pPr>
      <w:r w:rsidRPr="008C174F">
        <w:rPr>
          <w:rFonts w:ascii="PT Astra Serif" w:hAnsi="PT Astra Serif"/>
        </w:rPr>
        <w:t>2.8.2.</w:t>
      </w:r>
      <w:r>
        <w:rPr>
          <w:rFonts w:ascii="PT Astra Serif" w:hAnsi="PT Astra Serif"/>
        </w:rPr>
        <w:t>4</w:t>
      </w:r>
      <w:r w:rsidRPr="008C174F">
        <w:rPr>
          <w:rFonts w:ascii="PT Astra Serif" w:hAnsi="PT Astra Serif"/>
        </w:rPr>
        <w:t xml:space="preserve">. В случае предоставления </w:t>
      </w:r>
      <w:r w:rsidRPr="008C174F">
        <w:rPr>
          <w:rFonts w:ascii="PT Astra Serif" w:hAnsi="PT Astra Serif"/>
          <w:color w:val="000000"/>
          <w:lang w:eastAsia="ru-RU" w:bidi="ru-RU"/>
        </w:rPr>
        <w:t xml:space="preserve">государственной услуги в части </w:t>
      </w:r>
      <w:r w:rsidRPr="008C174F">
        <w:rPr>
          <w:rFonts w:ascii="PT Astra Serif" w:hAnsi="PT Astra Serif"/>
          <w:bCs/>
          <w:color w:val="000000"/>
          <w:lang w:eastAsia="ru-RU" w:bidi="ru-RU"/>
        </w:rPr>
        <w:t>исправления допущенных опечаток и (или) ошибок в выданных в результате предоставления государственной услуги документах основаниями для отказа в предоставлении государственной услуги являются:</w:t>
      </w:r>
    </w:p>
    <w:p w14:paraId="4430AB3E" w14:textId="77777777" w:rsidR="009166F4" w:rsidRPr="008C174F" w:rsidRDefault="009166F4" w:rsidP="009166F4">
      <w:pPr>
        <w:autoSpaceDE w:val="0"/>
        <w:autoSpaceDN w:val="0"/>
        <w:ind w:firstLine="709"/>
        <w:jc w:val="both"/>
        <w:rPr>
          <w:rFonts w:ascii="PT Astra Serif" w:hAnsi="PT Astra Serif"/>
        </w:rPr>
      </w:pPr>
      <w:r w:rsidRPr="008C174F">
        <w:rPr>
          <w:rFonts w:ascii="PT Astra Serif" w:hAnsi="PT Astra Serif"/>
        </w:rPr>
        <w:t>1) несоответствие заявителя кругу лиц, указанных в пункте 1.2 настоящего Административного регламента;</w:t>
      </w:r>
    </w:p>
    <w:p w14:paraId="1A265593" w14:textId="77777777" w:rsidR="009166F4" w:rsidRDefault="009166F4" w:rsidP="009166F4">
      <w:pPr>
        <w:autoSpaceDE w:val="0"/>
        <w:autoSpaceDN w:val="0"/>
        <w:ind w:firstLine="709"/>
        <w:jc w:val="both"/>
        <w:rPr>
          <w:rFonts w:ascii="PT Astra Serif" w:hAnsi="PT Astra Serif"/>
        </w:rPr>
      </w:pPr>
      <w:r w:rsidRPr="008C174F">
        <w:rPr>
          <w:rFonts w:ascii="PT Astra Serif" w:hAnsi="PT Astra Serif"/>
        </w:rPr>
        <w:t xml:space="preserve">2) отсутствие факта допущения опечаток и ошибок в </w:t>
      </w:r>
      <w:r w:rsidRPr="008C174F">
        <w:rPr>
          <w:rFonts w:ascii="PT Astra Serif" w:hAnsi="PT Astra Serif"/>
          <w:bCs/>
          <w:color w:val="000000"/>
          <w:lang w:eastAsia="ru-RU" w:bidi="ru-RU"/>
        </w:rPr>
        <w:t>выданном в результате предоставления государственной услуги документе</w:t>
      </w:r>
      <w:r w:rsidRPr="008C174F">
        <w:rPr>
          <w:rFonts w:ascii="PT Astra Serif" w:hAnsi="PT Astra Serif"/>
        </w:rPr>
        <w:t>.</w:t>
      </w:r>
    </w:p>
    <w:p w14:paraId="418212A6" w14:textId="67149B30" w:rsidR="00BB7437" w:rsidRDefault="008C174F" w:rsidP="00BB7437">
      <w:pPr>
        <w:autoSpaceDE w:val="0"/>
        <w:autoSpaceDN w:val="0"/>
        <w:ind w:firstLine="709"/>
        <w:jc w:val="both"/>
        <w:rPr>
          <w:rFonts w:ascii="PT Astra Serif" w:hAnsi="PT Astra Serif"/>
        </w:rPr>
      </w:pPr>
      <w:r w:rsidRPr="008C174F">
        <w:rPr>
          <w:rFonts w:ascii="PT Astra Serif" w:hAnsi="PT Astra Serif"/>
        </w:rPr>
        <w:t>2.8.2.</w:t>
      </w:r>
      <w:r w:rsidR="009166F4">
        <w:rPr>
          <w:rFonts w:ascii="PT Astra Serif" w:hAnsi="PT Astra Serif"/>
        </w:rPr>
        <w:t>5</w:t>
      </w:r>
      <w:r w:rsidR="00BB7437" w:rsidRPr="008C174F">
        <w:rPr>
          <w:rFonts w:ascii="PT Astra Serif" w:hAnsi="PT Astra Serif"/>
        </w:rPr>
        <w:t xml:space="preserve">. В случае предоставления </w:t>
      </w:r>
      <w:r w:rsidR="00BB7437" w:rsidRPr="008C174F">
        <w:rPr>
          <w:rFonts w:ascii="PT Astra Serif" w:hAnsi="PT Astra Serif"/>
          <w:color w:val="000000"/>
          <w:lang w:eastAsia="ru-RU" w:bidi="ru-RU"/>
        </w:rPr>
        <w:t xml:space="preserve">государственной услуги в части </w:t>
      </w:r>
      <w:r w:rsidR="00BB7437" w:rsidRPr="008C174F">
        <w:rPr>
          <w:rFonts w:ascii="PT Astra Serif" w:hAnsi="PT Astra Serif"/>
          <w:bCs/>
          <w:color w:val="000000"/>
          <w:lang w:eastAsia="ru-RU" w:bidi="ru-RU"/>
        </w:rPr>
        <w:t xml:space="preserve">выдачи дубликата результата предоставления государственной услуги основанием для отказа в предоставлении государственной услуги является </w:t>
      </w:r>
      <w:r w:rsidR="00BB7437" w:rsidRPr="008C174F">
        <w:rPr>
          <w:rFonts w:ascii="PT Astra Serif" w:hAnsi="PT Astra Serif"/>
        </w:rPr>
        <w:t>несоответствие заявителя кругу лиц, указанных в пункте 1.2 настоящего Административного регламента.</w:t>
      </w:r>
    </w:p>
    <w:p w14:paraId="76656A42" w14:textId="77777777" w:rsidR="003A1637" w:rsidRDefault="003A1637">
      <w:pPr>
        <w:pStyle w:val="a6"/>
        <w:widowControl w:val="0"/>
        <w:tabs>
          <w:tab w:val="left" w:pos="0"/>
        </w:tabs>
        <w:autoSpaceDE w:val="0"/>
        <w:spacing w:after="0" w:line="240" w:lineRule="auto"/>
        <w:ind w:left="0"/>
        <w:jc w:val="both"/>
        <w:rPr>
          <w:rFonts w:ascii="PT Astra Serif" w:hAnsi="PT Astra Serif" w:cs="Times New Roman"/>
          <w:sz w:val="24"/>
          <w:szCs w:val="24"/>
        </w:rPr>
      </w:pPr>
    </w:p>
    <w:p w14:paraId="2BAA4B22" w14:textId="674FACBE" w:rsidR="003A1637" w:rsidRPr="001F436B" w:rsidRDefault="00471BC6">
      <w:pPr>
        <w:autoSpaceDE w:val="0"/>
        <w:jc w:val="center"/>
        <w:rPr>
          <w:rFonts w:ascii="PT Astra Serif" w:hAnsi="PT Astra Serif"/>
          <w:b/>
          <w:bCs/>
        </w:rPr>
      </w:pPr>
      <w:r>
        <w:rPr>
          <w:rFonts w:ascii="PT Astra Serif" w:hAnsi="PT Astra Serif"/>
          <w:b/>
        </w:rPr>
        <w:t>2.9</w:t>
      </w:r>
      <w:r w:rsidRPr="001F436B">
        <w:rPr>
          <w:rFonts w:ascii="PT Astra Serif" w:hAnsi="PT Astra Serif"/>
          <w:b/>
        </w:rPr>
        <w:t xml:space="preserve">. </w:t>
      </w:r>
      <w:r w:rsidRPr="001F436B">
        <w:rPr>
          <w:rFonts w:ascii="PT Astra Serif" w:hAnsi="PT Astra Serif"/>
          <w:b/>
          <w:bCs/>
        </w:rPr>
        <w:t>Размер платы, взимаемой с заявителя при предоставлении государственно</w:t>
      </w:r>
      <w:r w:rsidR="00566811" w:rsidRPr="001F436B">
        <w:rPr>
          <w:rFonts w:ascii="PT Astra Serif" w:hAnsi="PT Astra Serif"/>
          <w:b/>
          <w:bCs/>
        </w:rPr>
        <w:t>й услуги, и способы её взимания</w:t>
      </w:r>
    </w:p>
    <w:p w14:paraId="3F111338" w14:textId="77777777" w:rsidR="003A1637" w:rsidRPr="001F436B" w:rsidRDefault="003A1637">
      <w:pPr>
        <w:autoSpaceDE w:val="0"/>
        <w:ind w:firstLine="709"/>
        <w:jc w:val="center"/>
        <w:rPr>
          <w:rFonts w:ascii="PT Astra Serif" w:hAnsi="PT Astra Serif"/>
          <w:b/>
          <w:bCs/>
        </w:rPr>
      </w:pPr>
    </w:p>
    <w:p w14:paraId="0D1B2A35" w14:textId="77777777" w:rsidR="003A1637" w:rsidRPr="001F436B" w:rsidRDefault="00471BC6">
      <w:pPr>
        <w:widowControl w:val="0"/>
        <w:autoSpaceDE w:val="0"/>
        <w:ind w:firstLine="709"/>
        <w:jc w:val="both"/>
        <w:rPr>
          <w:rFonts w:ascii="PT Astra Serif" w:hAnsi="PT Astra Serif"/>
          <w:bCs/>
        </w:rPr>
      </w:pPr>
      <w:r w:rsidRPr="001F436B">
        <w:rPr>
          <w:rFonts w:ascii="PT Astra Serif" w:hAnsi="PT Astra Serif"/>
        </w:rPr>
        <w:t>Государственная услуга предоставляется без взимания государственной пошлины или иной платы за предоставление государственной услуги.</w:t>
      </w:r>
    </w:p>
    <w:p w14:paraId="662EE514" w14:textId="77777777" w:rsidR="003A1637" w:rsidRPr="001F436B" w:rsidRDefault="003A1637">
      <w:pPr>
        <w:autoSpaceDE w:val="0"/>
        <w:ind w:firstLine="709"/>
        <w:jc w:val="center"/>
        <w:rPr>
          <w:rFonts w:ascii="PT Astra Serif" w:hAnsi="PT Astra Serif"/>
          <w:bCs/>
        </w:rPr>
      </w:pPr>
    </w:p>
    <w:p w14:paraId="30172874" w14:textId="77777777" w:rsidR="003A1637" w:rsidRPr="001F436B" w:rsidRDefault="00471BC6">
      <w:pPr>
        <w:autoSpaceDE w:val="0"/>
        <w:ind w:left="720"/>
        <w:jc w:val="center"/>
        <w:rPr>
          <w:rFonts w:ascii="PT Astra Serif" w:hAnsi="PT Astra Serif"/>
          <w:bCs/>
        </w:rPr>
      </w:pPr>
      <w:r w:rsidRPr="001F436B">
        <w:rPr>
          <w:rFonts w:ascii="PT Astra Serif" w:hAnsi="PT Astra Serif"/>
          <w:b/>
          <w:bCs/>
        </w:rPr>
        <w:lastRenderedPageBreak/>
        <w:t xml:space="preserve">2.10. Максимальный срок ожидания в очереди при подаче запроса </w:t>
      </w:r>
      <w:r w:rsidRPr="001F436B">
        <w:rPr>
          <w:rFonts w:ascii="PT Astra Serif" w:hAnsi="PT Astra Serif"/>
          <w:b/>
          <w:bCs/>
        </w:rPr>
        <w:br/>
        <w:t xml:space="preserve">о предоставлении государственной услуги </w:t>
      </w:r>
      <w:r w:rsidRPr="001F436B">
        <w:rPr>
          <w:rFonts w:ascii="PT Astra Serif" w:hAnsi="PT Astra Serif"/>
          <w:b/>
        </w:rPr>
        <w:t>и при получении результата предоставления государственной услуги</w:t>
      </w:r>
    </w:p>
    <w:p w14:paraId="0377AB1C" w14:textId="77777777" w:rsidR="003A1637" w:rsidRPr="001F436B" w:rsidRDefault="003A1637">
      <w:pPr>
        <w:autoSpaceDE w:val="0"/>
        <w:ind w:left="720"/>
        <w:jc w:val="center"/>
        <w:rPr>
          <w:rFonts w:ascii="PT Astra Serif" w:hAnsi="PT Astra Serif"/>
          <w:bCs/>
        </w:rPr>
      </w:pPr>
    </w:p>
    <w:p w14:paraId="20EBF0CB" w14:textId="7B47986C" w:rsidR="003A1637" w:rsidRDefault="00471BC6">
      <w:pPr>
        <w:widowControl w:val="0"/>
        <w:autoSpaceDE w:val="0"/>
        <w:ind w:firstLine="709"/>
        <w:jc w:val="both"/>
        <w:rPr>
          <w:rFonts w:ascii="PT Astra Serif" w:hAnsi="PT Astra Serif"/>
        </w:rPr>
      </w:pPr>
      <w:r w:rsidRPr="001F436B">
        <w:rPr>
          <w:rFonts w:ascii="PT Astra Serif" w:hAnsi="PT Astra Serif"/>
          <w:bCs/>
        </w:rPr>
        <w:t>Максимальный срок ожидания в очереди заявителем</w:t>
      </w:r>
      <w:r>
        <w:rPr>
          <w:rFonts w:ascii="PT Astra Serif" w:hAnsi="PT Astra Serif"/>
          <w:bCs/>
        </w:rPr>
        <w:t xml:space="preserve"> при подаче запроса </w:t>
      </w:r>
      <w:r w:rsidR="0029209D">
        <w:rPr>
          <w:rFonts w:ascii="PT Astra Serif" w:hAnsi="PT Astra Serif"/>
          <w:bCs/>
        </w:rPr>
        <w:br/>
      </w:r>
      <w:r>
        <w:rPr>
          <w:rFonts w:ascii="PT Astra Serif" w:hAnsi="PT Astra Serif"/>
          <w:bCs/>
        </w:rPr>
        <w:t xml:space="preserve">о предоставлении государственной услуги, а также </w:t>
      </w:r>
      <w:r>
        <w:rPr>
          <w:rFonts w:ascii="PT Astra Serif" w:hAnsi="PT Astra Serif"/>
        </w:rPr>
        <w:t>при получении результата предоставления государственно</w:t>
      </w:r>
      <w:r w:rsidR="00566811">
        <w:rPr>
          <w:rFonts w:ascii="PT Astra Serif" w:hAnsi="PT Astra Serif"/>
        </w:rPr>
        <w:t xml:space="preserve">й услуги составляет не более 15 </w:t>
      </w:r>
      <w:r>
        <w:rPr>
          <w:rFonts w:ascii="PT Astra Serif" w:hAnsi="PT Astra Serif"/>
        </w:rPr>
        <w:t>минут.</w:t>
      </w:r>
    </w:p>
    <w:p w14:paraId="16816840" w14:textId="77777777" w:rsidR="003A1637" w:rsidRDefault="003A1637">
      <w:pPr>
        <w:widowControl w:val="0"/>
        <w:ind w:firstLine="720"/>
        <w:jc w:val="center"/>
        <w:rPr>
          <w:rFonts w:ascii="PT Astra Serif" w:hAnsi="PT Astra Serif"/>
        </w:rPr>
      </w:pPr>
    </w:p>
    <w:p w14:paraId="7D89242E" w14:textId="77777777" w:rsidR="003A1637" w:rsidRDefault="00471BC6">
      <w:pPr>
        <w:widowControl w:val="0"/>
        <w:jc w:val="center"/>
        <w:rPr>
          <w:rFonts w:ascii="PT Astra Serif" w:hAnsi="PT Astra Serif"/>
        </w:rPr>
      </w:pPr>
      <w:r>
        <w:rPr>
          <w:rFonts w:ascii="PT Astra Serif" w:hAnsi="PT Astra Serif"/>
          <w:b/>
        </w:rPr>
        <w:t xml:space="preserve">2.11. Срок регистрации запроса заявителя о предоставлении </w:t>
      </w:r>
      <w:r>
        <w:rPr>
          <w:rFonts w:ascii="PT Astra Serif" w:hAnsi="PT Astra Serif"/>
          <w:b/>
        </w:rPr>
        <w:br/>
        <w:t>государственной услуги</w:t>
      </w:r>
    </w:p>
    <w:p w14:paraId="113DFD1D" w14:textId="77777777" w:rsidR="003A1637" w:rsidRDefault="003A1637">
      <w:pPr>
        <w:widowControl w:val="0"/>
        <w:ind w:firstLine="709"/>
        <w:jc w:val="center"/>
        <w:rPr>
          <w:rFonts w:ascii="PT Astra Serif" w:hAnsi="PT Astra Serif"/>
        </w:rPr>
      </w:pPr>
    </w:p>
    <w:p w14:paraId="1223F384" w14:textId="518AE0C5" w:rsidR="003A1637" w:rsidRDefault="00471BC6">
      <w:pPr>
        <w:widowControl w:val="0"/>
        <w:autoSpaceDE w:val="0"/>
        <w:ind w:firstLine="709"/>
        <w:jc w:val="both"/>
        <w:rPr>
          <w:rFonts w:ascii="PT Astra Serif" w:hAnsi="PT Astra Serif"/>
        </w:rPr>
      </w:pPr>
      <w:r>
        <w:rPr>
          <w:rFonts w:ascii="PT Astra Serif" w:hAnsi="PT Astra Serif"/>
        </w:rPr>
        <w:t xml:space="preserve">Регистрация запроса заявителя о предоставлении государственной услуги, в том числе в электронной форме, осуществляется в течение 1 рабочего дня со дня поступления запроса </w:t>
      </w:r>
      <w:r w:rsidR="00A6120D">
        <w:rPr>
          <w:rFonts w:ascii="PT Astra Serif" w:hAnsi="PT Astra Serif"/>
        </w:rPr>
        <w:br/>
      </w:r>
      <w:r>
        <w:rPr>
          <w:rFonts w:ascii="PT Astra Serif" w:hAnsi="PT Astra Serif"/>
        </w:rPr>
        <w:t>в Министерство.</w:t>
      </w:r>
    </w:p>
    <w:p w14:paraId="0841C85A" w14:textId="77777777" w:rsidR="003A1637" w:rsidRDefault="003A1637">
      <w:pPr>
        <w:widowControl w:val="0"/>
        <w:autoSpaceDE w:val="0"/>
        <w:ind w:firstLine="709"/>
        <w:jc w:val="both"/>
        <w:rPr>
          <w:rFonts w:ascii="PT Astra Serif" w:hAnsi="PT Astra Serif"/>
        </w:rPr>
      </w:pPr>
    </w:p>
    <w:p w14:paraId="5EAFDD6A" w14:textId="1FFDF233" w:rsidR="003A1637" w:rsidRPr="001F436B" w:rsidRDefault="00471BC6">
      <w:pPr>
        <w:widowControl w:val="0"/>
        <w:autoSpaceDE w:val="0"/>
        <w:ind w:firstLine="709"/>
        <w:jc w:val="center"/>
        <w:rPr>
          <w:rFonts w:ascii="PT Astra Serif" w:hAnsi="PT Astra Serif"/>
          <w:b/>
          <w:bCs/>
        </w:rPr>
      </w:pPr>
      <w:r>
        <w:rPr>
          <w:rFonts w:ascii="PT Astra Serif" w:hAnsi="PT Astra Serif"/>
          <w:b/>
        </w:rPr>
        <w:t>2.</w:t>
      </w:r>
      <w:r w:rsidRPr="001F436B">
        <w:rPr>
          <w:rFonts w:ascii="PT Astra Serif" w:hAnsi="PT Astra Serif"/>
          <w:b/>
        </w:rPr>
        <w:t xml:space="preserve">12. </w:t>
      </w:r>
      <w:r w:rsidRPr="001F436B">
        <w:rPr>
          <w:rFonts w:ascii="PT Astra Serif" w:hAnsi="PT Astra Serif"/>
          <w:b/>
          <w:bCs/>
        </w:rPr>
        <w:t>Требования к помещениям, в которых предоста</w:t>
      </w:r>
      <w:r w:rsidR="00566811" w:rsidRPr="001F436B">
        <w:rPr>
          <w:rFonts w:ascii="PT Astra Serif" w:hAnsi="PT Astra Serif"/>
          <w:b/>
          <w:bCs/>
        </w:rPr>
        <w:t>вляются государственные услуги</w:t>
      </w:r>
    </w:p>
    <w:p w14:paraId="1BCE189B" w14:textId="77777777" w:rsidR="003A1637" w:rsidRPr="001F436B" w:rsidRDefault="003A1637">
      <w:pPr>
        <w:autoSpaceDE w:val="0"/>
        <w:jc w:val="both"/>
        <w:rPr>
          <w:rFonts w:ascii="PT Astra Serif" w:hAnsi="PT Astra Serif"/>
          <w:b/>
          <w:bCs/>
        </w:rPr>
      </w:pPr>
    </w:p>
    <w:p w14:paraId="4C92B7C4" w14:textId="77777777" w:rsidR="003A1637" w:rsidRPr="001F436B" w:rsidRDefault="00471BC6">
      <w:pPr>
        <w:autoSpaceDE w:val="0"/>
        <w:ind w:firstLine="700"/>
        <w:jc w:val="both"/>
        <w:rPr>
          <w:rFonts w:ascii="PT Astra Serif" w:hAnsi="PT Astra Serif"/>
        </w:rPr>
      </w:pPr>
      <w:r w:rsidRPr="001F436B">
        <w:rPr>
          <w:rFonts w:ascii="PT Astra Serif" w:hAnsi="PT Astra Serif"/>
        </w:rPr>
        <w:t xml:space="preserve">2.12.1. Помещения, предназначенные для ознакомления заявителей </w:t>
      </w:r>
      <w:r w:rsidR="0029209D" w:rsidRPr="001F436B">
        <w:rPr>
          <w:rFonts w:ascii="PT Astra Serif" w:hAnsi="PT Astra Serif"/>
        </w:rPr>
        <w:br/>
      </w:r>
      <w:r w:rsidRPr="001F436B">
        <w:rPr>
          <w:rFonts w:ascii="PT Astra Serif" w:hAnsi="PT Astra Serif"/>
        </w:rPr>
        <w:t>с информационными материалами, оборудуются информационными стендами.</w:t>
      </w:r>
    </w:p>
    <w:p w14:paraId="33A0C2A7" w14:textId="77777777" w:rsidR="003A1637" w:rsidRPr="001F436B" w:rsidRDefault="00471BC6">
      <w:pPr>
        <w:autoSpaceDE w:val="0"/>
        <w:ind w:firstLine="700"/>
        <w:jc w:val="both"/>
        <w:rPr>
          <w:rFonts w:ascii="PT Astra Serif" w:hAnsi="PT Astra Serif"/>
        </w:rPr>
      </w:pPr>
      <w:r w:rsidRPr="001F436B">
        <w:rPr>
          <w:rFonts w:ascii="PT Astra Serif" w:hAnsi="PT Astra Serif"/>
        </w:rPr>
        <w:t>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заявителями.</w:t>
      </w:r>
    </w:p>
    <w:p w14:paraId="39586273" w14:textId="77777777" w:rsidR="003A1637" w:rsidRDefault="00471BC6">
      <w:pPr>
        <w:autoSpaceDE w:val="0"/>
        <w:ind w:firstLine="700"/>
        <w:jc w:val="both"/>
        <w:rPr>
          <w:rFonts w:ascii="PT Astra Serif" w:hAnsi="PT Astra Serif"/>
        </w:rPr>
      </w:pPr>
      <w:r w:rsidRPr="001F436B">
        <w:rPr>
          <w:rFonts w:ascii="PT Astra Serif" w:hAnsi="PT Astra Serif"/>
        </w:rPr>
        <w:t>Для обслуживания лиц с ограниченными возможностями здоровья помещения оборудованы пандусами, специальными ограждениями и</w:t>
      </w:r>
      <w:r>
        <w:rPr>
          <w:rFonts w:ascii="PT Astra Serif" w:hAnsi="PT Astra Serif"/>
        </w:rPr>
        <w:t xml:space="preserve"> перилами, обеспечивающими беспрепятственное передвижение и разворот инвалидных колясок, столы размещаются </w:t>
      </w:r>
      <w:r w:rsidR="0029209D">
        <w:rPr>
          <w:rFonts w:ascii="PT Astra Serif" w:hAnsi="PT Astra Serif"/>
        </w:rPr>
        <w:br/>
      </w:r>
      <w:r>
        <w:rPr>
          <w:rFonts w:ascii="PT Astra Serif" w:hAnsi="PT Astra Serif"/>
        </w:rPr>
        <w:t>в стороне от входа для беспрепятственного подъезда и разворота колясок. Обеспечивается допуск сурдопереводчика и тифлосурдопереводчика.</w:t>
      </w:r>
    </w:p>
    <w:p w14:paraId="0EC5B131" w14:textId="77777777" w:rsidR="003A1637" w:rsidRDefault="00471BC6">
      <w:pPr>
        <w:autoSpaceDE w:val="0"/>
        <w:ind w:firstLine="700"/>
        <w:jc w:val="both"/>
        <w:rPr>
          <w:rFonts w:ascii="PT Astra Serif" w:hAnsi="PT Astra Serif"/>
        </w:rPr>
      </w:pPr>
      <w:r>
        <w:rPr>
          <w:rFonts w:ascii="PT Astra Serif" w:hAnsi="PT Astra Serif"/>
        </w:rPr>
        <w:t>2.12.2. Кабинеты приёма заявителей оборудованы информационными табличками (вывесками) с указанием:</w:t>
      </w:r>
    </w:p>
    <w:p w14:paraId="512B6F5B" w14:textId="77777777" w:rsidR="003A1637" w:rsidRDefault="00471BC6">
      <w:pPr>
        <w:autoSpaceDE w:val="0"/>
        <w:ind w:firstLine="700"/>
        <w:jc w:val="both"/>
        <w:rPr>
          <w:rFonts w:ascii="PT Astra Serif" w:hAnsi="PT Astra Serif"/>
        </w:rPr>
      </w:pPr>
      <w:r>
        <w:rPr>
          <w:rFonts w:ascii="PT Astra Serif" w:hAnsi="PT Astra Serif"/>
        </w:rPr>
        <w:t>номера кабинета;</w:t>
      </w:r>
    </w:p>
    <w:p w14:paraId="0A5BC5A3" w14:textId="77777777" w:rsidR="003A1637" w:rsidRDefault="00471BC6">
      <w:pPr>
        <w:autoSpaceDE w:val="0"/>
        <w:ind w:firstLine="700"/>
        <w:jc w:val="both"/>
        <w:rPr>
          <w:rFonts w:ascii="PT Astra Serif" w:hAnsi="PT Astra Serif"/>
        </w:rPr>
      </w:pPr>
      <w:r>
        <w:rPr>
          <w:rFonts w:ascii="PT Astra Serif" w:hAnsi="PT Astra Serif"/>
        </w:rPr>
        <w:t>фамилии, имени, отчества (при наличии) и должности специалиста, предоставляющего государственную услугу;</w:t>
      </w:r>
    </w:p>
    <w:p w14:paraId="7DB9ADF1" w14:textId="77777777" w:rsidR="003A1637" w:rsidRDefault="00471BC6">
      <w:pPr>
        <w:tabs>
          <w:tab w:val="left" w:pos="3567"/>
        </w:tabs>
        <w:autoSpaceDE w:val="0"/>
        <w:ind w:firstLine="700"/>
        <w:jc w:val="both"/>
        <w:rPr>
          <w:rFonts w:ascii="PT Astra Serif" w:hAnsi="PT Astra Serif"/>
        </w:rPr>
      </w:pPr>
      <w:r>
        <w:rPr>
          <w:rFonts w:ascii="PT Astra Serif" w:hAnsi="PT Astra Serif"/>
        </w:rPr>
        <w:t>графика работы.</w:t>
      </w:r>
      <w:r>
        <w:rPr>
          <w:rFonts w:ascii="PT Astra Serif" w:hAnsi="PT Astra Serif"/>
        </w:rPr>
        <w:tab/>
      </w:r>
    </w:p>
    <w:p w14:paraId="5752EB70" w14:textId="77777777" w:rsidR="003A1637" w:rsidRDefault="00471BC6">
      <w:pPr>
        <w:autoSpaceDE w:val="0"/>
        <w:ind w:firstLine="700"/>
        <w:jc w:val="both"/>
        <w:rPr>
          <w:rFonts w:ascii="PT Astra Serif" w:hAnsi="PT Astra Serif"/>
          <w:bCs/>
        </w:rPr>
      </w:pPr>
      <w:r>
        <w:rPr>
          <w:rFonts w:ascii="PT Astra Serif" w:hAnsi="PT Astra Serif"/>
        </w:rPr>
        <w:t xml:space="preserve">2.12.3. Места ожидания в очереди на представление или получение документов оборудованы стульями, кресельными секциями, скамьями (банкетками), места </w:t>
      </w:r>
      <w:r w:rsidR="0029209D">
        <w:rPr>
          <w:rFonts w:ascii="PT Astra Serif" w:hAnsi="PT Astra Serif"/>
        </w:rPr>
        <w:br/>
      </w:r>
      <w:r>
        <w:rPr>
          <w:rFonts w:ascii="PT Astra Serif" w:hAnsi="PT Astra Serif"/>
        </w:rPr>
        <w:t>для заполнения запросов о предоставлении государственной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 Количество мест ожидания определяется исходя из фактической нагрузки и возможностей для их размещения в здании.</w:t>
      </w:r>
    </w:p>
    <w:p w14:paraId="231F0F51" w14:textId="77777777" w:rsidR="003A1637" w:rsidRDefault="003A1637">
      <w:pPr>
        <w:autoSpaceDE w:val="0"/>
        <w:ind w:firstLine="709"/>
        <w:jc w:val="both"/>
        <w:rPr>
          <w:rFonts w:ascii="PT Astra Serif" w:hAnsi="PT Astra Serif"/>
          <w:bCs/>
        </w:rPr>
      </w:pPr>
    </w:p>
    <w:p w14:paraId="799B51EA" w14:textId="096AE3B8" w:rsidR="003A1637" w:rsidRDefault="00471BC6">
      <w:pPr>
        <w:autoSpaceDE w:val="0"/>
        <w:jc w:val="center"/>
        <w:rPr>
          <w:rFonts w:ascii="PT Astra Serif" w:hAnsi="PT Astra Serif"/>
          <w:b/>
          <w:bCs/>
        </w:rPr>
      </w:pPr>
      <w:r w:rsidRPr="001F436B">
        <w:rPr>
          <w:rFonts w:ascii="PT Astra Serif" w:hAnsi="PT Astra Serif"/>
          <w:b/>
        </w:rPr>
        <w:t>2.13. Показатели доступности и качества государственн</w:t>
      </w:r>
      <w:r w:rsidR="00566811" w:rsidRPr="001F436B">
        <w:rPr>
          <w:rFonts w:ascii="PT Astra Serif" w:hAnsi="PT Astra Serif"/>
          <w:b/>
        </w:rPr>
        <w:t>ой</w:t>
      </w:r>
      <w:r w:rsidRPr="001F436B">
        <w:rPr>
          <w:rFonts w:ascii="PT Astra Serif" w:hAnsi="PT Astra Serif"/>
          <w:b/>
        </w:rPr>
        <w:t xml:space="preserve"> услуг</w:t>
      </w:r>
      <w:r w:rsidR="00566811" w:rsidRPr="001F436B">
        <w:rPr>
          <w:rFonts w:ascii="PT Astra Serif" w:hAnsi="PT Astra Serif"/>
          <w:b/>
        </w:rPr>
        <w:t>и</w:t>
      </w:r>
    </w:p>
    <w:p w14:paraId="56A286C0" w14:textId="77777777" w:rsidR="003A1637" w:rsidRDefault="003A1637">
      <w:pPr>
        <w:autoSpaceDE w:val="0"/>
        <w:ind w:firstLine="709"/>
        <w:jc w:val="center"/>
        <w:rPr>
          <w:rFonts w:ascii="PT Astra Serif" w:hAnsi="PT Astra Serif"/>
          <w:b/>
          <w:bCs/>
        </w:rPr>
      </w:pPr>
    </w:p>
    <w:p w14:paraId="3418609F" w14:textId="77777777" w:rsidR="003A1637" w:rsidRDefault="00471BC6">
      <w:pPr>
        <w:widowControl w:val="0"/>
        <w:autoSpaceDE w:val="0"/>
        <w:ind w:firstLine="709"/>
        <w:jc w:val="both"/>
        <w:rPr>
          <w:rFonts w:ascii="PT Astra Serif" w:hAnsi="PT Astra Serif"/>
        </w:rPr>
      </w:pPr>
      <w:r>
        <w:rPr>
          <w:rFonts w:ascii="PT Astra Serif" w:hAnsi="PT Astra Serif"/>
        </w:rPr>
        <w:t>Показателями доступности и качества государственной услуги являются:</w:t>
      </w:r>
    </w:p>
    <w:p w14:paraId="263F8AAE" w14:textId="77777777" w:rsidR="003A1637" w:rsidRDefault="00471BC6">
      <w:pPr>
        <w:numPr>
          <w:ilvl w:val="0"/>
          <w:numId w:val="2"/>
        </w:numPr>
        <w:shd w:val="clear" w:color="auto" w:fill="FFFFFF"/>
        <w:ind w:left="0" w:firstLine="709"/>
        <w:jc w:val="both"/>
        <w:rPr>
          <w:rFonts w:ascii="PT Astra Serif" w:hAnsi="PT Astra Serif"/>
        </w:rPr>
      </w:pPr>
      <w:r>
        <w:rPr>
          <w:rFonts w:ascii="PT Astra Serif" w:hAnsi="PT Astra Serif"/>
        </w:rPr>
        <w:t>возможность получения заявителем информации о порядке предоставления государственной услуги на официальном сайте Министерства, ОГКУ «Региональный земельно-имущественный информационный центр», Едином портале;</w:t>
      </w:r>
    </w:p>
    <w:p w14:paraId="6EB803A9" w14:textId="509AB483" w:rsidR="003A1637" w:rsidRPr="001F436B" w:rsidRDefault="00471BC6">
      <w:pPr>
        <w:numPr>
          <w:ilvl w:val="0"/>
          <w:numId w:val="2"/>
        </w:numPr>
        <w:shd w:val="clear" w:color="auto" w:fill="FFFFFF"/>
        <w:ind w:left="0" w:firstLine="709"/>
        <w:jc w:val="both"/>
        <w:rPr>
          <w:rFonts w:ascii="PT Astra Serif" w:hAnsi="PT Astra Serif"/>
        </w:rPr>
      </w:pPr>
      <w:r>
        <w:rPr>
          <w:rFonts w:ascii="PT Astra Serif" w:hAnsi="PT Astra Serif"/>
        </w:rPr>
        <w:t>возможность по</w:t>
      </w:r>
      <w:r w:rsidR="0029209D">
        <w:rPr>
          <w:rFonts w:ascii="PT Astra Serif" w:hAnsi="PT Astra Serif"/>
        </w:rPr>
        <w:t xml:space="preserve">лучения государственной услуги </w:t>
      </w:r>
      <w:r>
        <w:rPr>
          <w:rFonts w:ascii="PT Astra Serif" w:hAnsi="PT Astra Serif"/>
        </w:rPr>
        <w:t>в ОГКУ «Правительство для граждан» (в части</w:t>
      </w:r>
      <w:r>
        <w:rPr>
          <w:rFonts w:ascii="PT Astra Serif" w:hAnsi="PT Astra Serif"/>
          <w:bCs/>
          <w:color w:val="000000"/>
        </w:rPr>
        <w:t xml:space="preserve"> </w:t>
      </w:r>
      <w:r>
        <w:rPr>
          <w:rFonts w:ascii="PT Astra Serif" w:hAnsi="PT Astra Serif"/>
        </w:rPr>
        <w:t xml:space="preserve">подачи заявления о предоставлении государственной услуги, получения результата предоставления государственной услуги), посредством использования Единого портала </w:t>
      </w:r>
      <w:r w:rsidRPr="001F436B">
        <w:rPr>
          <w:rFonts w:ascii="PT Astra Serif" w:hAnsi="PT Astra Serif"/>
        </w:rPr>
        <w:t xml:space="preserve">(в части подачи заявления и документов, получения сведений о ходе выполнения </w:t>
      </w:r>
      <w:r w:rsidRPr="001F436B">
        <w:rPr>
          <w:rFonts w:ascii="PT Astra Serif" w:hAnsi="PT Astra Serif"/>
        </w:rPr>
        <w:lastRenderedPageBreak/>
        <w:t>запроса, получения уведомления о результате предоставления государственной услуги, оценки качества предоставления государственной услуги в электронной форме в случае, если услуга предоставлена в электронной форме);</w:t>
      </w:r>
    </w:p>
    <w:p w14:paraId="4D918D19" w14:textId="63F3DB7B" w:rsidR="00566811" w:rsidRPr="001F436B" w:rsidRDefault="00566811" w:rsidP="00566811">
      <w:pPr>
        <w:numPr>
          <w:ilvl w:val="0"/>
          <w:numId w:val="2"/>
        </w:numPr>
        <w:shd w:val="clear" w:color="auto" w:fill="FFFFFF"/>
        <w:ind w:left="0" w:firstLine="709"/>
        <w:jc w:val="both"/>
        <w:rPr>
          <w:rFonts w:ascii="PT Astra Serif" w:hAnsi="PT Astra Serif"/>
        </w:rPr>
      </w:pPr>
      <w:r w:rsidRPr="001F436B">
        <w:rPr>
          <w:rFonts w:ascii="PT Astra Serif" w:hAnsi="PT Astra Serif"/>
        </w:rPr>
        <w:t>предоставление государственной услуги в соответствии с вариантом предоставления государственной услуги;</w:t>
      </w:r>
    </w:p>
    <w:p w14:paraId="24714B0E" w14:textId="77777777" w:rsidR="003A1637" w:rsidRPr="001F436B" w:rsidRDefault="00471BC6">
      <w:pPr>
        <w:numPr>
          <w:ilvl w:val="0"/>
          <w:numId w:val="2"/>
        </w:numPr>
        <w:shd w:val="clear" w:color="auto" w:fill="FFFFFF"/>
        <w:ind w:left="0" w:firstLine="709"/>
        <w:jc w:val="both"/>
        <w:rPr>
          <w:rFonts w:ascii="PT Astra Serif" w:hAnsi="PT Astra Serif"/>
        </w:rPr>
      </w:pPr>
      <w:r w:rsidRPr="001F436B">
        <w:rPr>
          <w:rFonts w:ascii="PT Astra Serif" w:hAnsi="PT Astra Serif"/>
        </w:rPr>
        <w:t>возможность заявителя оценить качество предоставления государственной услуги (заполнение анкеты в ОГКУ «Правительство для граждан», специализированный сайт «Ваш контроль» (</w:t>
      </w:r>
      <w:r w:rsidR="001906CC" w:rsidRPr="001F436B">
        <w:rPr>
          <w:rStyle w:val="a5"/>
          <w:rFonts w:ascii="PT Astra Serif" w:hAnsi="PT Astra Serif"/>
          <w:color w:val="auto"/>
          <w:u w:val="none"/>
        </w:rPr>
        <w:t>https://vashkontrol.ru</w:t>
      </w:r>
      <w:r w:rsidRPr="001F436B">
        <w:rPr>
          <w:rStyle w:val="a5"/>
          <w:rFonts w:ascii="PT Astra Serif" w:hAnsi="PT Astra Serif"/>
          <w:color w:val="auto"/>
          <w:u w:val="none"/>
        </w:rPr>
        <w:t>)</w:t>
      </w:r>
      <w:r w:rsidRPr="001F436B">
        <w:rPr>
          <w:rFonts w:ascii="PT Astra Serif" w:hAnsi="PT Astra Serif"/>
        </w:rPr>
        <w:t>;</w:t>
      </w:r>
    </w:p>
    <w:p w14:paraId="295917DA" w14:textId="77777777" w:rsidR="003A1637" w:rsidRPr="001F436B" w:rsidRDefault="00471BC6">
      <w:pPr>
        <w:numPr>
          <w:ilvl w:val="0"/>
          <w:numId w:val="2"/>
        </w:numPr>
        <w:shd w:val="clear" w:color="auto" w:fill="FFFFFF"/>
        <w:ind w:left="0" w:firstLine="709"/>
        <w:jc w:val="both"/>
        <w:rPr>
          <w:rFonts w:ascii="PT Astra Serif" w:hAnsi="PT Astra Serif"/>
        </w:rPr>
      </w:pPr>
      <w:r w:rsidRPr="001F436B">
        <w:rPr>
          <w:rFonts w:ascii="PT Astra Serif" w:hAnsi="PT Astra Serif"/>
        </w:rPr>
        <w:t>отношение общего числа заявлений о предоставлении государственной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государственной услуги;</w:t>
      </w:r>
    </w:p>
    <w:p w14:paraId="59F4CFC6" w14:textId="7770C360" w:rsidR="003A1637" w:rsidRPr="001F436B" w:rsidRDefault="00471BC6">
      <w:pPr>
        <w:numPr>
          <w:ilvl w:val="0"/>
          <w:numId w:val="2"/>
        </w:numPr>
        <w:shd w:val="clear" w:color="auto" w:fill="FFFFFF"/>
        <w:ind w:left="0" w:firstLine="709"/>
        <w:jc w:val="both"/>
        <w:rPr>
          <w:rFonts w:ascii="PT Astra Serif" w:hAnsi="PT Astra Serif"/>
        </w:rPr>
      </w:pPr>
      <w:r w:rsidRPr="001F436B">
        <w:rPr>
          <w:rFonts w:ascii="PT Astra Serif" w:hAnsi="PT Astra Serif"/>
        </w:rPr>
        <w:t xml:space="preserve">наличие возможности записи на приём в Министерство для подачи запроса </w:t>
      </w:r>
      <w:r w:rsidR="0029209D" w:rsidRPr="001F436B">
        <w:rPr>
          <w:rFonts w:ascii="PT Astra Serif" w:hAnsi="PT Astra Serif"/>
        </w:rPr>
        <w:br/>
      </w:r>
      <w:r w:rsidRPr="001F436B">
        <w:rPr>
          <w:rFonts w:ascii="PT Astra Serif" w:hAnsi="PT Astra Serif"/>
        </w:rPr>
        <w:t>о предоставлении государственной услуги (при личном посещении, по телефону);</w:t>
      </w:r>
    </w:p>
    <w:p w14:paraId="3C04446B" w14:textId="437829B2" w:rsidR="00566811" w:rsidRPr="001F436B" w:rsidRDefault="00566811" w:rsidP="00566811">
      <w:pPr>
        <w:numPr>
          <w:ilvl w:val="0"/>
          <w:numId w:val="2"/>
        </w:numPr>
        <w:shd w:val="clear" w:color="auto" w:fill="FFFFFF"/>
        <w:ind w:left="0" w:firstLine="709"/>
        <w:jc w:val="both"/>
        <w:rPr>
          <w:rFonts w:ascii="PT Astra Serif" w:hAnsi="PT Astra Serif"/>
        </w:rPr>
      </w:pPr>
      <w:r w:rsidRPr="001F436B">
        <w:rPr>
          <w:rFonts w:ascii="PT Astra Serif" w:hAnsi="PT Astra Serif"/>
        </w:rPr>
        <w:t>наличие инструментов совершения в электронном виде платежей, необходимых для получения государственной услуги;</w:t>
      </w:r>
    </w:p>
    <w:p w14:paraId="1FD3C702" w14:textId="77777777" w:rsidR="003A1637" w:rsidRDefault="00471BC6">
      <w:pPr>
        <w:numPr>
          <w:ilvl w:val="0"/>
          <w:numId w:val="2"/>
        </w:numPr>
        <w:shd w:val="clear" w:color="auto" w:fill="FFFFFF"/>
        <w:ind w:left="0" w:firstLine="709"/>
        <w:jc w:val="both"/>
        <w:rPr>
          <w:rFonts w:ascii="PT Astra Serif" w:hAnsi="PT Astra Serif"/>
        </w:rPr>
      </w:pPr>
      <w:r w:rsidRPr="001F436B">
        <w:rPr>
          <w:rFonts w:ascii="PT Astra Serif" w:hAnsi="PT Astra Serif"/>
        </w:rPr>
        <w:t xml:space="preserve">наличие возможности записи в ОГКУ «Правительство для граждан» </w:t>
      </w:r>
      <w:r w:rsidR="0029209D" w:rsidRPr="001F436B">
        <w:rPr>
          <w:rFonts w:ascii="PT Astra Serif" w:hAnsi="PT Astra Serif"/>
        </w:rPr>
        <w:br/>
      </w:r>
      <w:r w:rsidRPr="001F436B">
        <w:rPr>
          <w:rFonts w:ascii="PT Astra Serif" w:hAnsi="PT Astra Serif"/>
        </w:rPr>
        <w:t xml:space="preserve">для подачи запроса о предоставлении государственной услуги (при личном посещении, </w:t>
      </w:r>
      <w:r w:rsidR="0029209D" w:rsidRPr="001F436B">
        <w:rPr>
          <w:rFonts w:ascii="PT Astra Serif" w:hAnsi="PT Astra Serif"/>
        </w:rPr>
        <w:br/>
      </w:r>
      <w:r w:rsidRPr="001F436B">
        <w:rPr>
          <w:rFonts w:ascii="PT Astra Serif" w:hAnsi="PT Astra Serif"/>
        </w:rPr>
        <w:t>по телефону, на официальном сайте ОГКУ «Правительство для</w:t>
      </w:r>
      <w:r>
        <w:rPr>
          <w:rFonts w:ascii="PT Astra Serif" w:hAnsi="PT Astra Serif"/>
        </w:rPr>
        <w:t xml:space="preserve"> граждан»).</w:t>
      </w:r>
    </w:p>
    <w:p w14:paraId="1A8656AB" w14:textId="77777777" w:rsidR="003A1637" w:rsidRDefault="00471BC6">
      <w:pPr>
        <w:shd w:val="clear" w:color="auto" w:fill="FFFFFF"/>
        <w:ind w:firstLine="709"/>
        <w:jc w:val="both"/>
        <w:rPr>
          <w:rFonts w:ascii="PT Astra Serif" w:hAnsi="PT Astra Serif"/>
          <w:bCs/>
        </w:rPr>
      </w:pPr>
      <w:r>
        <w:rPr>
          <w:rFonts w:ascii="PT Astra Serif" w:hAnsi="PT Astra Serif"/>
        </w:rPr>
        <w:t>Количество взаимодействий заявителя с должностными лицами Министерства, государственными служащими, работниками ОГКУ «Региональный земельно-имущественный информационный центр» при предоставлении государственной услуги составляет не более двух, общей продолжительностью – не более 30 минут.</w:t>
      </w:r>
    </w:p>
    <w:p w14:paraId="2EB7A7C7" w14:textId="77777777" w:rsidR="003A1637" w:rsidRDefault="003A1637">
      <w:pPr>
        <w:shd w:val="clear" w:color="auto" w:fill="FFFFFF"/>
        <w:ind w:firstLine="709"/>
        <w:jc w:val="center"/>
        <w:rPr>
          <w:rFonts w:ascii="PT Astra Serif" w:hAnsi="PT Astra Serif"/>
          <w:bCs/>
        </w:rPr>
      </w:pPr>
    </w:p>
    <w:p w14:paraId="56AC45F9" w14:textId="77777777" w:rsidR="003A1637" w:rsidRDefault="00471BC6">
      <w:pPr>
        <w:shd w:val="clear" w:color="auto" w:fill="FFFFFF"/>
        <w:ind w:firstLine="709"/>
        <w:jc w:val="center"/>
        <w:rPr>
          <w:rFonts w:ascii="PT Astra Serif" w:hAnsi="PT Astra Serif"/>
          <w:b/>
          <w:bCs/>
        </w:rPr>
      </w:pPr>
      <w:r>
        <w:rPr>
          <w:rFonts w:ascii="PT Astra Serif" w:hAnsi="PT Astra Serif"/>
          <w:b/>
          <w:bCs/>
        </w:rPr>
        <w:t>2.14. Иные требования,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w:t>
      </w:r>
    </w:p>
    <w:p w14:paraId="2A0542A4" w14:textId="77777777" w:rsidR="003A1637" w:rsidRPr="008E7BC9" w:rsidRDefault="003A1637">
      <w:pPr>
        <w:shd w:val="clear" w:color="auto" w:fill="FFFFFF"/>
        <w:ind w:firstLine="709"/>
        <w:jc w:val="center"/>
        <w:rPr>
          <w:rFonts w:ascii="PT Astra Serif" w:hAnsi="PT Astra Serif"/>
          <w:b/>
          <w:bCs/>
        </w:rPr>
      </w:pPr>
    </w:p>
    <w:p w14:paraId="414CA7FD" w14:textId="77777777" w:rsidR="00566811" w:rsidRPr="001F436B" w:rsidRDefault="00566811" w:rsidP="00566811">
      <w:pPr>
        <w:ind w:firstLine="709"/>
        <w:jc w:val="both"/>
        <w:rPr>
          <w:rFonts w:ascii="PT Astra Serif" w:hAnsi="PT Astra Serif"/>
        </w:rPr>
      </w:pPr>
      <w:r w:rsidRPr="001F436B">
        <w:rPr>
          <w:rFonts w:ascii="PT Astra Serif" w:hAnsi="PT Astra Serif"/>
        </w:rPr>
        <w:t>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14:paraId="2D22729F" w14:textId="57DDC0C1" w:rsidR="004241E7" w:rsidRDefault="004241E7" w:rsidP="00566811">
      <w:pPr>
        <w:ind w:firstLine="709"/>
        <w:jc w:val="both"/>
        <w:rPr>
          <w:rFonts w:ascii="PT Astra Serif" w:hAnsi="PT Astra Serif"/>
        </w:rPr>
      </w:pPr>
      <w:r w:rsidRPr="001F436B">
        <w:rPr>
          <w:rFonts w:ascii="PT Astra Serif" w:hAnsi="PT Astra Serif"/>
        </w:rPr>
        <w:t xml:space="preserve">Подача заявления о предоставлении государственной услуги </w:t>
      </w:r>
      <w:r w:rsidR="00113C3A" w:rsidRPr="001F436B">
        <w:rPr>
          <w:rFonts w:ascii="PT Astra Serif" w:hAnsi="PT Astra Serif"/>
        </w:rPr>
        <w:t>осуществляется</w:t>
      </w:r>
      <w:r w:rsidRPr="001F436B">
        <w:rPr>
          <w:rFonts w:ascii="PT Astra Serif" w:hAnsi="PT Astra Serif"/>
        </w:rPr>
        <w:t xml:space="preserve"> </w:t>
      </w:r>
      <w:r w:rsidR="00A6120D">
        <w:rPr>
          <w:rFonts w:ascii="PT Astra Serif" w:hAnsi="PT Astra Serif"/>
        </w:rPr>
        <w:br/>
      </w:r>
      <w:r w:rsidRPr="001F436B">
        <w:rPr>
          <w:rFonts w:ascii="PT Astra Serif" w:hAnsi="PT Astra Serif"/>
        </w:rPr>
        <w:t>с использованием Един</w:t>
      </w:r>
      <w:r w:rsidR="00113C3A" w:rsidRPr="001F436B">
        <w:rPr>
          <w:rFonts w:ascii="PT Astra Serif" w:hAnsi="PT Astra Serif"/>
        </w:rPr>
        <w:t>ого</w:t>
      </w:r>
      <w:r w:rsidRPr="001F436B">
        <w:rPr>
          <w:rFonts w:ascii="PT Astra Serif" w:hAnsi="PT Astra Serif"/>
        </w:rPr>
        <w:t xml:space="preserve"> портал</w:t>
      </w:r>
      <w:r w:rsidR="00113C3A" w:rsidRPr="001F436B">
        <w:rPr>
          <w:rFonts w:ascii="PT Astra Serif" w:hAnsi="PT Astra Serif"/>
        </w:rPr>
        <w:t>а.</w:t>
      </w:r>
    </w:p>
    <w:p w14:paraId="795E4F13" w14:textId="77777777" w:rsidR="004241E7" w:rsidRPr="008E7BC9" w:rsidRDefault="004241E7" w:rsidP="001103C1">
      <w:pPr>
        <w:widowControl w:val="0"/>
        <w:tabs>
          <w:tab w:val="left" w:pos="1999"/>
        </w:tabs>
        <w:autoSpaceDE w:val="0"/>
        <w:ind w:firstLine="540"/>
        <w:jc w:val="center"/>
        <w:rPr>
          <w:rFonts w:ascii="PT Astra Serif" w:hAnsi="PT Astra Serif"/>
          <w:b/>
          <w:bCs/>
          <w:iCs/>
        </w:rPr>
      </w:pPr>
    </w:p>
    <w:p w14:paraId="67B05B86" w14:textId="6B9444DF" w:rsidR="003A1637" w:rsidRDefault="00471BC6">
      <w:pPr>
        <w:ind w:firstLine="709"/>
        <w:jc w:val="center"/>
        <w:rPr>
          <w:rFonts w:ascii="PT Astra Serif" w:hAnsi="PT Astra Serif"/>
          <w:b/>
        </w:rPr>
      </w:pPr>
      <w:r>
        <w:rPr>
          <w:rFonts w:ascii="PT Astra Serif" w:hAnsi="PT Astra Serif"/>
          <w:b/>
          <w:bCs/>
          <w:i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PT Astra Serif" w:hAnsi="PT Astra Serif"/>
        </w:rPr>
        <w:t xml:space="preserve"> </w:t>
      </w:r>
    </w:p>
    <w:p w14:paraId="73B40C47" w14:textId="77777777" w:rsidR="003A1637" w:rsidRDefault="003A1637">
      <w:pPr>
        <w:widowControl w:val="0"/>
        <w:ind w:firstLine="567"/>
        <w:jc w:val="center"/>
        <w:rPr>
          <w:rFonts w:ascii="PT Astra Serif" w:hAnsi="PT Astra Serif"/>
          <w:b/>
        </w:rPr>
      </w:pPr>
    </w:p>
    <w:p w14:paraId="5D47EF82" w14:textId="06DD1E3C" w:rsidR="003A1637" w:rsidRDefault="00A36C67">
      <w:pPr>
        <w:widowControl w:val="0"/>
        <w:jc w:val="center"/>
        <w:rPr>
          <w:rFonts w:ascii="PT Astra Serif" w:hAnsi="PT Astra Serif"/>
          <w:b/>
          <w:bCs/>
          <w:iCs/>
        </w:rPr>
      </w:pPr>
      <w:r>
        <w:rPr>
          <w:rFonts w:ascii="PT Astra Serif" w:hAnsi="PT Astra Serif"/>
          <w:b/>
          <w:bCs/>
          <w:iCs/>
        </w:rPr>
        <w:t>П</w:t>
      </w:r>
      <w:r w:rsidR="009F21BB" w:rsidRPr="009F21BB">
        <w:rPr>
          <w:rFonts w:ascii="PT Astra Serif" w:hAnsi="PT Astra Serif"/>
          <w:b/>
          <w:bCs/>
          <w:iCs/>
        </w:rPr>
        <w:t>еречень вариантов предоставления государственной услуги.</w:t>
      </w:r>
    </w:p>
    <w:p w14:paraId="2BBC47D6" w14:textId="77777777" w:rsidR="003A1637" w:rsidRDefault="003A1637">
      <w:pPr>
        <w:widowControl w:val="0"/>
        <w:jc w:val="center"/>
        <w:rPr>
          <w:rFonts w:ascii="PT Astra Serif" w:hAnsi="PT Astra Serif"/>
          <w:b/>
          <w:bCs/>
          <w:iCs/>
        </w:rPr>
      </w:pPr>
    </w:p>
    <w:p w14:paraId="5DABF5F3" w14:textId="1CAC05C6" w:rsidR="002327CD" w:rsidRPr="001F436B" w:rsidRDefault="002327CD">
      <w:pPr>
        <w:widowControl w:val="0"/>
        <w:ind w:firstLine="720"/>
        <w:jc w:val="both"/>
        <w:rPr>
          <w:rFonts w:ascii="PT Astra Serif" w:hAnsi="PT Astra Serif"/>
        </w:rPr>
      </w:pPr>
      <w:r w:rsidRPr="001F436B">
        <w:rPr>
          <w:rFonts w:ascii="PT Astra Serif" w:hAnsi="PT Astra Serif"/>
        </w:rPr>
        <w:t>Вариант 1. При предоставлении государственной услуги физическим лицам, юридическим лицам и индивидуальным предпринимателям в случаях, предусмотренных подпунктом «а» пункта 1.1 Административного регламента.</w:t>
      </w:r>
    </w:p>
    <w:p w14:paraId="6AC7DB8E" w14:textId="13471ED6" w:rsidR="002327CD" w:rsidRPr="001F436B" w:rsidRDefault="002327CD" w:rsidP="002327CD">
      <w:pPr>
        <w:widowControl w:val="0"/>
        <w:ind w:firstLine="720"/>
        <w:jc w:val="both"/>
        <w:rPr>
          <w:rFonts w:ascii="PT Astra Serif" w:hAnsi="PT Astra Serif"/>
        </w:rPr>
      </w:pPr>
      <w:r w:rsidRPr="001F436B">
        <w:rPr>
          <w:rFonts w:ascii="PT Astra Serif" w:hAnsi="PT Astra Serif"/>
        </w:rPr>
        <w:t>Вариант 2. При предоставлении государс</w:t>
      </w:r>
      <w:r w:rsidR="00EA7E0E" w:rsidRPr="001F436B">
        <w:rPr>
          <w:rFonts w:ascii="PT Astra Serif" w:hAnsi="PT Astra Serif"/>
        </w:rPr>
        <w:t>твенной услуги физическим лицам</w:t>
      </w:r>
      <w:r w:rsidRPr="001F436B">
        <w:rPr>
          <w:rFonts w:ascii="PT Astra Serif" w:hAnsi="PT Astra Serif"/>
        </w:rPr>
        <w:t xml:space="preserve"> в случаях, предусмотренных подпунктом «б» пункта 1.1 Административного регламента.</w:t>
      </w:r>
    </w:p>
    <w:p w14:paraId="5064715E" w14:textId="5588E1F8" w:rsidR="002327CD" w:rsidRPr="001F436B" w:rsidRDefault="002327CD" w:rsidP="002327CD">
      <w:pPr>
        <w:widowControl w:val="0"/>
        <w:ind w:firstLine="720"/>
        <w:jc w:val="both"/>
        <w:rPr>
          <w:rFonts w:ascii="PT Astra Serif" w:hAnsi="PT Astra Serif"/>
        </w:rPr>
      </w:pPr>
      <w:r w:rsidRPr="001F436B">
        <w:rPr>
          <w:rFonts w:ascii="PT Astra Serif" w:hAnsi="PT Astra Serif"/>
        </w:rPr>
        <w:t>Вариант 3. При предоставлении государст</w:t>
      </w:r>
      <w:r w:rsidR="00EA7E0E" w:rsidRPr="001F436B">
        <w:rPr>
          <w:rFonts w:ascii="PT Astra Serif" w:hAnsi="PT Astra Serif"/>
        </w:rPr>
        <w:t xml:space="preserve">венной услуги физическим лицам </w:t>
      </w:r>
      <w:r w:rsidRPr="001F436B">
        <w:rPr>
          <w:rFonts w:ascii="PT Astra Serif" w:hAnsi="PT Astra Serif"/>
        </w:rPr>
        <w:t>в случаях, предусмотренных подпунктом «в» пункта 1.1 Административного регламента.</w:t>
      </w:r>
    </w:p>
    <w:p w14:paraId="16B0EF69" w14:textId="42F4C6E9" w:rsidR="002327CD" w:rsidRPr="001F436B" w:rsidRDefault="002327CD">
      <w:pPr>
        <w:widowControl w:val="0"/>
        <w:ind w:firstLine="720"/>
        <w:jc w:val="both"/>
        <w:rPr>
          <w:rFonts w:ascii="PT Astra Serif" w:hAnsi="PT Astra Serif"/>
        </w:rPr>
      </w:pPr>
      <w:r w:rsidRPr="001F436B">
        <w:rPr>
          <w:rFonts w:ascii="PT Astra Serif" w:hAnsi="PT Astra Serif"/>
        </w:rPr>
        <w:t>Вариант 4. При предоставлении государственной услуги физическим лицам, юридическим лицам и индивидуальным предпринимателям по исправлении допущенных опечаток и (или) ошибок в выданных в результате предоставления государственной услуги документах.</w:t>
      </w:r>
    </w:p>
    <w:p w14:paraId="4B81A654" w14:textId="480801D6" w:rsidR="002327CD" w:rsidRPr="001F436B" w:rsidRDefault="002327CD">
      <w:pPr>
        <w:widowControl w:val="0"/>
        <w:ind w:firstLine="720"/>
        <w:jc w:val="both"/>
        <w:rPr>
          <w:rFonts w:ascii="PT Astra Serif" w:hAnsi="PT Astra Serif"/>
        </w:rPr>
      </w:pPr>
      <w:r w:rsidRPr="001F436B">
        <w:rPr>
          <w:rFonts w:ascii="PT Astra Serif" w:hAnsi="PT Astra Serif"/>
        </w:rPr>
        <w:t xml:space="preserve">Вариант 5. При предоставлении государственной услуги физическим лицам, </w:t>
      </w:r>
      <w:r w:rsidRPr="001F436B">
        <w:rPr>
          <w:rFonts w:ascii="PT Astra Serif" w:hAnsi="PT Astra Serif"/>
        </w:rPr>
        <w:lastRenderedPageBreak/>
        <w:t>юридическим лицам и индивидуальным предпринимателям по выдаче дубликата результата предоставления государственной услуги.</w:t>
      </w:r>
    </w:p>
    <w:p w14:paraId="1493D345" w14:textId="77777777" w:rsidR="00886F29" w:rsidRDefault="00886F29" w:rsidP="000526B7">
      <w:pPr>
        <w:ind w:firstLine="709"/>
        <w:jc w:val="both"/>
        <w:rPr>
          <w:rFonts w:ascii="PT Astra Serif" w:hAnsi="PT Astra Serif"/>
        </w:rPr>
      </w:pPr>
    </w:p>
    <w:p w14:paraId="01F0CCC8" w14:textId="42E5615A" w:rsidR="009F21BB" w:rsidRPr="001F436B" w:rsidRDefault="009F21BB">
      <w:pPr>
        <w:jc w:val="center"/>
        <w:rPr>
          <w:rFonts w:ascii="PT Astra Serif" w:hAnsi="PT Astra Serif"/>
          <w:b/>
        </w:rPr>
      </w:pPr>
      <w:r w:rsidRPr="001F436B">
        <w:rPr>
          <w:rFonts w:ascii="PT Astra Serif" w:hAnsi="PT Astra Serif"/>
          <w:b/>
        </w:rPr>
        <w:t>Профилирование заявителя</w:t>
      </w:r>
    </w:p>
    <w:p w14:paraId="74D49687" w14:textId="54DB4F7B" w:rsidR="00EA7E0E" w:rsidRPr="001F436B" w:rsidRDefault="00EA7E0E">
      <w:pPr>
        <w:jc w:val="center"/>
        <w:rPr>
          <w:rFonts w:ascii="PT Astra Serif" w:hAnsi="PT Astra Serif"/>
          <w:b/>
        </w:rPr>
      </w:pPr>
    </w:p>
    <w:p w14:paraId="2DE5B7E6" w14:textId="44BC7F91" w:rsidR="00EA7E0E" w:rsidRPr="001F436B" w:rsidRDefault="00EA7E0E" w:rsidP="00EA7E0E">
      <w:pPr>
        <w:suppressAutoHyphens w:val="0"/>
        <w:autoSpaceDE w:val="0"/>
        <w:autoSpaceDN w:val="0"/>
        <w:adjustRightInd w:val="0"/>
        <w:ind w:firstLine="709"/>
        <w:jc w:val="both"/>
        <w:rPr>
          <w:rFonts w:ascii="PT Astra Serif" w:eastAsiaTheme="minorHAnsi" w:hAnsi="PT Astra Serif" w:cs="PT Astra Serif"/>
          <w:lang w:eastAsia="en-US"/>
        </w:rPr>
      </w:pPr>
      <w:r w:rsidRPr="001F436B">
        <w:rPr>
          <w:rFonts w:ascii="PT Astra Serif" w:eastAsiaTheme="minorHAnsi" w:hAnsi="PT Astra Serif" w:cs="PT Astra Serif"/>
          <w:lang w:eastAsia="en-US"/>
        </w:rPr>
        <w:t>При обращении за государственной услугой в Министерство, в ОГКУ «Правительство для граждан» необходимый вариант предоставления государственной услуги определяется по результатам получения устных ответов от заявителя на вопросы.</w:t>
      </w:r>
    </w:p>
    <w:p w14:paraId="60CCBBE8" w14:textId="243992D6" w:rsidR="00EA7E0E" w:rsidRPr="001F436B" w:rsidRDefault="00EA7E0E" w:rsidP="00EA7E0E">
      <w:pPr>
        <w:suppressAutoHyphens w:val="0"/>
        <w:autoSpaceDE w:val="0"/>
        <w:autoSpaceDN w:val="0"/>
        <w:adjustRightInd w:val="0"/>
        <w:ind w:firstLine="709"/>
        <w:jc w:val="both"/>
        <w:rPr>
          <w:rFonts w:ascii="PT Astra Serif" w:eastAsiaTheme="minorHAnsi" w:hAnsi="PT Astra Serif" w:cs="PT Astra Serif"/>
          <w:lang w:eastAsia="en-US"/>
        </w:rPr>
      </w:pPr>
      <w:r w:rsidRPr="001F436B">
        <w:rPr>
          <w:rFonts w:ascii="PT Astra Serif" w:eastAsiaTheme="minorHAnsi" w:hAnsi="PT Astra Serif" w:cs="PT Astra Serif"/>
          <w:lang w:eastAsia="en-US"/>
        </w:rPr>
        <w:t>При обращении за государственной услугой посредством Единого портала профилирование заявителя осуществляется автоматически при заполнении заявителем заявления (запроса).</w:t>
      </w:r>
    </w:p>
    <w:p w14:paraId="2951ACD1" w14:textId="7138881F" w:rsidR="00EA7E0E" w:rsidRPr="001F436B" w:rsidRDefault="00EA7E0E" w:rsidP="00EA7E0E">
      <w:pPr>
        <w:suppressAutoHyphens w:val="0"/>
        <w:autoSpaceDE w:val="0"/>
        <w:autoSpaceDN w:val="0"/>
        <w:adjustRightInd w:val="0"/>
        <w:ind w:firstLine="709"/>
        <w:jc w:val="both"/>
        <w:rPr>
          <w:rFonts w:ascii="PT Astra Serif" w:eastAsiaTheme="minorHAnsi" w:hAnsi="PT Astra Serif" w:cs="PT Astra Serif"/>
          <w:lang w:eastAsia="en-US"/>
        </w:rPr>
      </w:pPr>
      <w:proofErr w:type="gramStart"/>
      <w:r w:rsidRPr="001F436B">
        <w:rPr>
          <w:rFonts w:ascii="PT Astra Serif" w:eastAsiaTheme="minorHAnsi" w:hAnsi="PT Astra Serif" w:cs="PT Astra Serif"/>
          <w:lang w:eastAsia="en-US"/>
        </w:rPr>
        <w:t xml:space="preserve">Установленный по результатам профилирования вариант доводится до заявителя </w:t>
      </w:r>
      <w:r w:rsidR="00A6120D">
        <w:rPr>
          <w:rFonts w:ascii="PT Astra Serif" w:eastAsiaTheme="minorHAnsi" w:hAnsi="PT Astra Serif" w:cs="PT Astra Serif"/>
          <w:lang w:eastAsia="en-US"/>
        </w:rPr>
        <w:br/>
      </w:r>
      <w:r w:rsidRPr="001F436B">
        <w:rPr>
          <w:rFonts w:ascii="PT Astra Serif" w:eastAsiaTheme="minorHAnsi" w:hAnsi="PT Astra Serif" w:cs="PT Astra Serif"/>
          <w:lang w:eastAsia="en-US"/>
        </w:rPr>
        <w:t>в письменной форме (при подаче заявления на бумажном носителе) или в электронной форме (при подаче заявления посредством Единого портала.</w:t>
      </w:r>
      <w:proofErr w:type="gramEnd"/>
    </w:p>
    <w:p w14:paraId="7C850DF4" w14:textId="77777777" w:rsidR="00EA7E0E" w:rsidRPr="001F436B" w:rsidRDefault="00EA7E0E">
      <w:pPr>
        <w:jc w:val="center"/>
        <w:rPr>
          <w:rFonts w:ascii="PT Astra Serif" w:hAnsi="PT Astra Serif"/>
          <w:b/>
        </w:rPr>
      </w:pPr>
    </w:p>
    <w:p w14:paraId="061CAF60" w14:textId="3BEFF322" w:rsidR="003A1637" w:rsidRPr="001F436B" w:rsidRDefault="00471BC6">
      <w:pPr>
        <w:jc w:val="center"/>
        <w:rPr>
          <w:rFonts w:ascii="PT Astra Serif" w:hAnsi="PT Astra Serif"/>
        </w:rPr>
      </w:pPr>
      <w:r w:rsidRPr="001F436B">
        <w:rPr>
          <w:rFonts w:ascii="PT Astra Serif" w:hAnsi="PT Astra Serif"/>
          <w:b/>
        </w:rPr>
        <w:t xml:space="preserve">3.2. </w:t>
      </w:r>
      <w:r w:rsidR="009F21BB" w:rsidRPr="001F436B">
        <w:rPr>
          <w:rFonts w:ascii="PT Astra Serif" w:hAnsi="PT Astra Serif"/>
          <w:b/>
        </w:rPr>
        <w:t>Вариант 1</w:t>
      </w:r>
    </w:p>
    <w:p w14:paraId="158096EC" w14:textId="4D25A355" w:rsidR="003A1637" w:rsidRPr="001F436B" w:rsidRDefault="003A1637">
      <w:pPr>
        <w:jc w:val="both"/>
        <w:rPr>
          <w:rFonts w:ascii="PT Astra Serif" w:hAnsi="PT Astra Serif"/>
        </w:rPr>
      </w:pPr>
    </w:p>
    <w:p w14:paraId="10ACB9F6" w14:textId="20CB0F90" w:rsidR="009F21BB" w:rsidRPr="001F436B" w:rsidRDefault="009F21BB" w:rsidP="009F21BB">
      <w:pPr>
        <w:ind w:firstLine="709"/>
        <w:jc w:val="both"/>
        <w:rPr>
          <w:rFonts w:ascii="PT Astra Serif" w:hAnsi="PT Astra Serif"/>
        </w:rPr>
      </w:pPr>
      <w:r w:rsidRPr="001F436B">
        <w:rPr>
          <w:rFonts w:ascii="PT Astra Serif" w:hAnsi="PT Astra Serif"/>
        </w:rPr>
        <w:t xml:space="preserve">Максимальный срок предоставления варианта государственной услуги составляет </w:t>
      </w:r>
      <w:r w:rsidR="00A6120D">
        <w:rPr>
          <w:rFonts w:ascii="PT Astra Serif" w:hAnsi="PT Astra Serif"/>
        </w:rPr>
        <w:br/>
      </w:r>
      <w:r w:rsidRPr="001F436B">
        <w:rPr>
          <w:rFonts w:ascii="PT Astra Serif" w:hAnsi="PT Astra Serif"/>
        </w:rPr>
        <w:t>14 (календарных) дней со дня регистрации заявления в Министерстве.</w:t>
      </w:r>
    </w:p>
    <w:p w14:paraId="4D66BD4D" w14:textId="78F8B9B3" w:rsidR="009F21BB" w:rsidRPr="001F436B" w:rsidRDefault="009F21BB" w:rsidP="009F21BB">
      <w:pPr>
        <w:ind w:firstLine="709"/>
        <w:jc w:val="both"/>
        <w:rPr>
          <w:rFonts w:ascii="PT Astra Serif" w:hAnsi="PT Astra Serif"/>
        </w:rPr>
      </w:pPr>
      <w:r w:rsidRPr="001F436B">
        <w:rPr>
          <w:rFonts w:ascii="PT Astra Serif" w:hAnsi="PT Astra Serif"/>
        </w:rPr>
        <w:t>В результате предоставления варианта государственной услуги: заявителю предоставляется распоряжение</w:t>
      </w:r>
      <w:r w:rsidR="004B0619" w:rsidRPr="001F436B">
        <w:rPr>
          <w:rFonts w:ascii="PT Astra Serif" w:hAnsi="PT Astra Serif"/>
        </w:rPr>
        <w:t xml:space="preserve"> о предоставлении земельного участка</w:t>
      </w:r>
      <w:r w:rsidRPr="001F436B">
        <w:rPr>
          <w:rFonts w:ascii="PT Astra Serif" w:hAnsi="PT Astra Serif"/>
        </w:rPr>
        <w:t xml:space="preserve"> либо договор аренды (купли-продажи)</w:t>
      </w:r>
      <w:r w:rsidR="004B0619" w:rsidRPr="001F436B">
        <w:rPr>
          <w:rFonts w:ascii="PT Astra Serif" w:hAnsi="PT Astra Serif"/>
        </w:rPr>
        <w:t xml:space="preserve"> земельного участка</w:t>
      </w:r>
      <w:r w:rsidRPr="001F436B">
        <w:rPr>
          <w:rFonts w:ascii="PT Astra Serif" w:hAnsi="PT Astra Serif"/>
        </w:rPr>
        <w:t>.</w:t>
      </w:r>
    </w:p>
    <w:p w14:paraId="37F7DECD" w14:textId="3D0F619C" w:rsidR="009F21BB" w:rsidRPr="001F436B" w:rsidRDefault="009F21BB" w:rsidP="009F21BB">
      <w:pPr>
        <w:ind w:firstLine="709"/>
        <w:jc w:val="both"/>
        <w:rPr>
          <w:rFonts w:ascii="PT Astra Serif" w:hAnsi="PT Astra Serif"/>
        </w:rPr>
      </w:pPr>
      <w:r w:rsidRPr="001F436B">
        <w:rPr>
          <w:rFonts w:ascii="PT Astra Serif" w:hAnsi="PT Astra Serif"/>
        </w:rPr>
        <w:t>Перечень административных процедур, предусмотренных настоящим вариантом:</w:t>
      </w:r>
    </w:p>
    <w:p w14:paraId="50A1D091" w14:textId="72959E54" w:rsidR="009F21BB" w:rsidRPr="001F436B" w:rsidRDefault="009F21BB" w:rsidP="009F21BB">
      <w:pPr>
        <w:ind w:firstLine="709"/>
        <w:jc w:val="both"/>
        <w:rPr>
          <w:rFonts w:ascii="PT Astra Serif" w:hAnsi="PT Astra Serif"/>
        </w:rPr>
      </w:pPr>
      <w:r w:rsidRPr="001F436B">
        <w:rPr>
          <w:rFonts w:ascii="PT Astra Serif" w:hAnsi="PT Astra Serif"/>
        </w:rPr>
        <w:t xml:space="preserve">1) приём, регистрация и рассмотрение заявления и приложенных документов </w:t>
      </w:r>
      <w:r w:rsidRPr="001F436B">
        <w:rPr>
          <w:rFonts w:ascii="PT Astra Serif" w:hAnsi="PT Astra Serif"/>
        </w:rPr>
        <w:br/>
        <w:t>для предоставления государственной услуги</w:t>
      </w:r>
      <w:r w:rsidR="00357339" w:rsidRPr="001F436B">
        <w:rPr>
          <w:rFonts w:ascii="PT Astra Serif" w:hAnsi="PT Astra Serif"/>
        </w:rPr>
        <w:t xml:space="preserve"> либо отказ в приёме документов</w:t>
      </w:r>
      <w:r w:rsidRPr="001F436B">
        <w:rPr>
          <w:rFonts w:ascii="PT Astra Serif" w:hAnsi="PT Astra Serif"/>
        </w:rPr>
        <w:t>;</w:t>
      </w:r>
    </w:p>
    <w:p w14:paraId="6ACB3320" w14:textId="77777777" w:rsidR="009F21BB" w:rsidRPr="001F436B" w:rsidRDefault="009F21BB" w:rsidP="009F21BB">
      <w:pPr>
        <w:ind w:firstLine="709"/>
        <w:jc w:val="both"/>
        <w:rPr>
          <w:rFonts w:ascii="PT Astra Serif" w:hAnsi="PT Astra Serif"/>
        </w:rPr>
      </w:pPr>
      <w:r w:rsidRPr="001F436B">
        <w:rPr>
          <w:rFonts w:ascii="PT Astra Serif" w:hAnsi="PT Astra Serif"/>
        </w:rPr>
        <w:t>2) возврат заявления Министерством заявителю;</w:t>
      </w:r>
    </w:p>
    <w:p w14:paraId="10753469" w14:textId="77777777" w:rsidR="009F21BB" w:rsidRPr="001F436B" w:rsidRDefault="009F21BB" w:rsidP="009F21BB">
      <w:pPr>
        <w:ind w:firstLine="709"/>
        <w:jc w:val="both"/>
        <w:rPr>
          <w:rFonts w:ascii="PT Astra Serif" w:hAnsi="PT Astra Serif"/>
        </w:rPr>
      </w:pPr>
      <w:r w:rsidRPr="001F436B">
        <w:rPr>
          <w:rFonts w:ascii="PT Astra Serif" w:hAnsi="PT Astra Serif"/>
        </w:rPr>
        <w:t>3) формирование и направление межведомственных запросов;</w:t>
      </w:r>
    </w:p>
    <w:p w14:paraId="7B685544" w14:textId="77777777" w:rsidR="009F21BB" w:rsidRPr="001F436B" w:rsidRDefault="009F21BB" w:rsidP="009F21BB">
      <w:pPr>
        <w:ind w:firstLine="709"/>
        <w:jc w:val="both"/>
        <w:rPr>
          <w:rFonts w:ascii="PT Astra Serif" w:hAnsi="PT Astra Serif"/>
        </w:rPr>
      </w:pPr>
      <w:r w:rsidRPr="001F436B">
        <w:rPr>
          <w:rFonts w:ascii="PT Astra Serif" w:hAnsi="PT Astra Serif"/>
        </w:rPr>
        <w:t xml:space="preserve">4) принятие решения о предоставлении государственной услуги либо решения </w:t>
      </w:r>
      <w:r w:rsidRPr="001F436B">
        <w:rPr>
          <w:rFonts w:ascii="PT Astra Serif" w:hAnsi="PT Astra Serif"/>
        </w:rPr>
        <w:br/>
        <w:t>об отказе в предоставлении государственной услуги, подготовка и подписание результата предоставления государственной услуги (проекта распоряжения (проекта договора купли-продажи либо договора аренды) либо уведомления об отказе);</w:t>
      </w:r>
    </w:p>
    <w:p w14:paraId="6C9C0996" w14:textId="77777777" w:rsidR="009F21BB" w:rsidRPr="001F436B" w:rsidRDefault="009F21BB" w:rsidP="009F21BB">
      <w:pPr>
        <w:ind w:firstLine="709"/>
        <w:jc w:val="both"/>
        <w:rPr>
          <w:rFonts w:ascii="PT Astra Serif" w:hAnsi="PT Astra Serif"/>
        </w:rPr>
      </w:pPr>
      <w:r w:rsidRPr="001F436B">
        <w:rPr>
          <w:rFonts w:ascii="PT Astra Serif" w:hAnsi="PT Astra Serif"/>
        </w:rPr>
        <w:t>5) уведомление заявителя о готовности результата предоставления государственной услуги, выдача (направление) заявителю результата предоставления государственной услуги.</w:t>
      </w:r>
    </w:p>
    <w:p w14:paraId="595D356F" w14:textId="61AEC823" w:rsidR="003A1637" w:rsidRPr="001F436B" w:rsidRDefault="00471BC6">
      <w:pPr>
        <w:ind w:firstLine="709"/>
        <w:jc w:val="both"/>
        <w:rPr>
          <w:rFonts w:ascii="PT Astra Serif" w:hAnsi="PT Astra Serif"/>
        </w:rPr>
      </w:pPr>
      <w:r w:rsidRPr="001F436B">
        <w:rPr>
          <w:rFonts w:ascii="PT Astra Serif" w:hAnsi="PT Astra Serif"/>
        </w:rPr>
        <w:t xml:space="preserve">3.2.1. </w:t>
      </w:r>
      <w:r w:rsidR="0019576B" w:rsidRPr="001F436B">
        <w:rPr>
          <w:rFonts w:ascii="PT Astra Serif" w:hAnsi="PT Astra Serif"/>
          <w:szCs w:val="28"/>
        </w:rPr>
        <w:t xml:space="preserve">Приём и </w:t>
      </w:r>
      <w:r w:rsidRPr="001F436B">
        <w:rPr>
          <w:rFonts w:ascii="PT Astra Serif" w:hAnsi="PT Astra Serif"/>
          <w:szCs w:val="28"/>
        </w:rPr>
        <w:t>регистрация и рассмотрение заявления и приложенных документов для предоставления государственной услуги</w:t>
      </w:r>
      <w:r w:rsidRPr="001F436B">
        <w:rPr>
          <w:rFonts w:ascii="PT Astra Serif" w:hAnsi="PT Astra Serif"/>
        </w:rPr>
        <w:t>.</w:t>
      </w:r>
    </w:p>
    <w:p w14:paraId="6A4FA52C" w14:textId="26EFD8CB" w:rsidR="001E6C64" w:rsidRPr="001F436B" w:rsidRDefault="001E6C64" w:rsidP="001E6C64">
      <w:pPr>
        <w:ind w:firstLine="709"/>
        <w:jc w:val="both"/>
        <w:rPr>
          <w:rFonts w:ascii="PT Astra Serif" w:hAnsi="PT Astra Serif"/>
        </w:rPr>
      </w:pPr>
      <w:r w:rsidRPr="001F436B">
        <w:rPr>
          <w:rFonts w:ascii="PT Astra Serif" w:hAnsi="PT Astra Serif"/>
        </w:rPr>
        <w:t xml:space="preserve">1. Заявитель может подать заявление, подписанное простой электронной подписью, </w:t>
      </w:r>
      <w:r w:rsidR="00A6120D">
        <w:rPr>
          <w:rFonts w:ascii="PT Astra Serif" w:hAnsi="PT Astra Serif"/>
        </w:rPr>
        <w:br/>
      </w:r>
      <w:r w:rsidRPr="001F436B">
        <w:rPr>
          <w:rFonts w:ascii="PT Astra Serif" w:hAnsi="PT Astra Serif"/>
        </w:rPr>
        <w:t>в форме электронного документа через Единый портал.</w:t>
      </w:r>
    </w:p>
    <w:p w14:paraId="0C806DEB" w14:textId="021212FE" w:rsidR="001E6C64" w:rsidRPr="001F436B" w:rsidRDefault="00AC3F20" w:rsidP="001E6C64">
      <w:pPr>
        <w:ind w:firstLine="709"/>
        <w:jc w:val="both"/>
        <w:rPr>
          <w:rFonts w:ascii="PT Astra Serif" w:hAnsi="PT Astra Serif"/>
        </w:rPr>
      </w:pPr>
      <w:r w:rsidRPr="001F436B">
        <w:rPr>
          <w:rFonts w:ascii="PT Astra Serif" w:hAnsi="PT Astra Serif"/>
        </w:rPr>
        <w:t xml:space="preserve">При отсутствии оснований для отказа в приёме документов, указанных в пункте 2.7 настоящего Административного регламента </w:t>
      </w:r>
      <w:r w:rsidR="005B467D" w:rsidRPr="001F436B">
        <w:rPr>
          <w:rFonts w:ascii="PT Astra Serif" w:hAnsi="PT Astra Serif"/>
        </w:rPr>
        <w:t>з</w:t>
      </w:r>
      <w:r w:rsidR="001E6C64" w:rsidRPr="001F436B">
        <w:rPr>
          <w:rFonts w:ascii="PT Astra Serif" w:hAnsi="PT Astra Serif"/>
        </w:rPr>
        <w:t xml:space="preserve">аявление, поданное через Единый портал, автоматически регистрируется в </w:t>
      </w:r>
      <w:r w:rsidR="000D6EE4" w:rsidRPr="001F436B">
        <w:rPr>
          <w:rFonts w:ascii="PT Astra Serif" w:hAnsi="PT Astra Serif"/>
        </w:rPr>
        <w:t>Платформе</w:t>
      </w:r>
      <w:r w:rsidR="001E6C64" w:rsidRPr="001F436B">
        <w:rPr>
          <w:rFonts w:ascii="PT Astra Serif" w:hAnsi="PT Astra Serif"/>
        </w:rPr>
        <w:t xml:space="preserve"> государственных сервисов</w:t>
      </w:r>
      <w:r w:rsidR="003B3CCE" w:rsidRPr="001F436B">
        <w:rPr>
          <w:rFonts w:ascii="PT Astra Serif" w:hAnsi="PT Astra Serif"/>
        </w:rPr>
        <w:t xml:space="preserve"> (далее – ПГС)</w:t>
      </w:r>
      <w:r w:rsidR="001E6C64" w:rsidRPr="001F436B">
        <w:rPr>
          <w:rFonts w:ascii="PT Astra Serif" w:hAnsi="PT Astra Serif"/>
        </w:rPr>
        <w:t xml:space="preserve"> в день его получения либо на следующий рабочий день, в случае его получения после 16 часов текущего рабочего дня или в выходной (праздничный) день.</w:t>
      </w:r>
    </w:p>
    <w:p w14:paraId="3605772F" w14:textId="1BE25D97" w:rsidR="001E6C64" w:rsidRPr="001F436B" w:rsidRDefault="001E6C64" w:rsidP="001E6C64">
      <w:pPr>
        <w:widowControl w:val="0"/>
        <w:autoSpaceDE w:val="0"/>
        <w:ind w:firstLine="709"/>
        <w:jc w:val="both"/>
        <w:rPr>
          <w:rFonts w:ascii="PT Astra Serif" w:hAnsi="PT Astra Serif"/>
          <w:szCs w:val="26"/>
        </w:rPr>
      </w:pPr>
      <w:r w:rsidRPr="001F436B">
        <w:rPr>
          <w:rFonts w:ascii="PT Astra Serif" w:hAnsi="PT Astra Serif"/>
        </w:rPr>
        <w:t xml:space="preserve">2. </w:t>
      </w:r>
      <w:r w:rsidRPr="001F436B">
        <w:rPr>
          <w:rFonts w:ascii="PT Astra Serif" w:hAnsi="PT Astra Serif"/>
          <w:szCs w:val="26"/>
        </w:rPr>
        <w:t>З</w:t>
      </w:r>
      <w:r w:rsidRPr="001F436B">
        <w:rPr>
          <w:rFonts w:ascii="PT Astra Serif" w:hAnsi="PT Astra Serif"/>
        </w:rPr>
        <w:t>аявитель может подать заявление,</w:t>
      </w:r>
      <w:r w:rsidRPr="001F436B">
        <w:rPr>
          <w:rFonts w:ascii="PT Astra Serif" w:hAnsi="PT Astra Serif"/>
          <w:szCs w:val="26"/>
        </w:rPr>
        <w:t xml:space="preserve"> подписанное электронной подписью </w:t>
      </w:r>
      <w:r w:rsidR="00A6120D">
        <w:rPr>
          <w:rFonts w:ascii="PT Astra Serif" w:hAnsi="PT Astra Serif"/>
          <w:szCs w:val="26"/>
        </w:rPr>
        <w:br/>
      </w:r>
      <w:r w:rsidRPr="001F436B">
        <w:rPr>
          <w:rFonts w:ascii="PT Astra Serif" w:hAnsi="PT Astra Serif"/>
          <w:szCs w:val="26"/>
        </w:rPr>
        <w:t xml:space="preserve">или усиленной квалифицированной электронной подписью, </w:t>
      </w:r>
      <w:r w:rsidRPr="001F436B">
        <w:rPr>
          <w:rFonts w:ascii="PT Astra Serif" w:hAnsi="PT Astra Serif"/>
        </w:rPr>
        <w:t xml:space="preserve">по официальному адресу электронной почты Министерства. При этом </w:t>
      </w:r>
      <w:r w:rsidRPr="001F436B">
        <w:rPr>
          <w:rFonts w:ascii="PT Astra Serif" w:hAnsi="PT Astra Serif"/>
          <w:szCs w:val="26"/>
        </w:rPr>
        <w:t xml:space="preserve">заявитель не позднее 3 рабочих дней со дня поступления заявления в Министерство обязан представить </w:t>
      </w:r>
      <w:r w:rsidR="00237B33" w:rsidRPr="001F436B">
        <w:rPr>
          <w:rFonts w:ascii="PT Astra Serif" w:hAnsi="PT Astra Serif"/>
          <w:szCs w:val="26"/>
        </w:rPr>
        <w:t xml:space="preserve">документы, указанные </w:t>
      </w:r>
      <w:r w:rsidR="00EA25AD">
        <w:rPr>
          <w:rFonts w:ascii="PT Astra Serif" w:hAnsi="PT Astra Serif"/>
          <w:szCs w:val="26"/>
        </w:rPr>
        <w:br/>
      </w:r>
      <w:r w:rsidR="00237B33" w:rsidRPr="001F436B">
        <w:rPr>
          <w:rFonts w:ascii="PT Astra Serif" w:hAnsi="PT Astra Serif"/>
          <w:szCs w:val="26"/>
        </w:rPr>
        <w:t>в подпункте</w:t>
      </w:r>
      <w:r w:rsidRPr="001F436B">
        <w:rPr>
          <w:rFonts w:ascii="PT Astra Serif" w:hAnsi="PT Astra Serif"/>
          <w:szCs w:val="26"/>
        </w:rPr>
        <w:t xml:space="preserve"> 2.6.1</w:t>
      </w:r>
      <w:r w:rsidR="00830245" w:rsidRPr="001F436B">
        <w:rPr>
          <w:rFonts w:ascii="PT Astra Serif" w:hAnsi="PT Astra Serif"/>
          <w:szCs w:val="26"/>
        </w:rPr>
        <w:t>.1</w:t>
      </w:r>
      <w:r w:rsidRPr="001F436B">
        <w:rPr>
          <w:rFonts w:ascii="PT Astra Serif" w:hAnsi="PT Astra Serif"/>
          <w:szCs w:val="26"/>
        </w:rPr>
        <w:t xml:space="preserve"> пункта 2.6 настоящег</w:t>
      </w:r>
      <w:r w:rsidR="00830245" w:rsidRPr="001F436B">
        <w:rPr>
          <w:rFonts w:ascii="PT Astra Serif" w:hAnsi="PT Astra Serif"/>
          <w:szCs w:val="26"/>
        </w:rPr>
        <w:t>о Административного регламента</w:t>
      </w:r>
      <w:r w:rsidRPr="001F436B">
        <w:rPr>
          <w:rFonts w:ascii="PT Astra Serif" w:hAnsi="PT Astra Serif"/>
          <w:szCs w:val="26"/>
        </w:rPr>
        <w:t>.</w:t>
      </w:r>
    </w:p>
    <w:p w14:paraId="0ABA235D" w14:textId="77777777" w:rsidR="001E6C64" w:rsidRPr="001F436B" w:rsidRDefault="001E6C64" w:rsidP="001E6C64">
      <w:pPr>
        <w:widowControl w:val="0"/>
        <w:autoSpaceDE w:val="0"/>
        <w:ind w:firstLine="709"/>
        <w:jc w:val="both"/>
        <w:rPr>
          <w:rFonts w:ascii="PT Astra Serif" w:hAnsi="PT Astra Serif"/>
          <w:szCs w:val="26"/>
        </w:rPr>
      </w:pPr>
      <w:r w:rsidRPr="001F436B">
        <w:rPr>
          <w:rFonts w:ascii="PT Astra Serif" w:hAnsi="PT Astra Serif"/>
          <w:szCs w:val="26"/>
        </w:rPr>
        <w:t xml:space="preserve">К заявлению, направленному на адрес электронной почты Министерства, прилагается копия документа, удостоверяющего личность заявителя в виде электронного образа такого документа, за исключением случаев, если заявление подписано усиленной квалифицированной электронной подписью. </w:t>
      </w:r>
    </w:p>
    <w:p w14:paraId="21EB5FBC" w14:textId="2D0B45A5" w:rsidR="001E6C64" w:rsidRPr="001F436B" w:rsidRDefault="001E6C64" w:rsidP="001E6C64">
      <w:pPr>
        <w:widowControl w:val="0"/>
        <w:autoSpaceDE w:val="0"/>
        <w:ind w:firstLine="709"/>
        <w:jc w:val="both"/>
        <w:rPr>
          <w:rFonts w:ascii="PT Astra Serif" w:hAnsi="PT Astra Serif"/>
          <w:szCs w:val="26"/>
        </w:rPr>
      </w:pPr>
      <w:r w:rsidRPr="001F436B">
        <w:rPr>
          <w:rFonts w:ascii="PT Astra Serif" w:hAnsi="PT Astra Serif"/>
          <w:szCs w:val="26"/>
        </w:rPr>
        <w:t xml:space="preserve">В случае, если заявитель изъявил желание подать документы, необходимые для </w:t>
      </w:r>
      <w:r w:rsidRPr="001F436B">
        <w:rPr>
          <w:rFonts w:ascii="PT Astra Serif" w:hAnsi="PT Astra Serif"/>
          <w:szCs w:val="26"/>
        </w:rPr>
        <w:lastRenderedPageBreak/>
        <w:t xml:space="preserve">предоставления государственной услуги в электронной форме, они должны соответствовать требованиям, указанным в </w:t>
      </w:r>
      <w:r w:rsidR="003F4D5F" w:rsidRPr="001F436B">
        <w:rPr>
          <w:rFonts w:ascii="PT Astra Serif" w:hAnsi="PT Astra Serif"/>
          <w:szCs w:val="26"/>
        </w:rPr>
        <w:t>под</w:t>
      </w:r>
      <w:r w:rsidRPr="001F436B">
        <w:rPr>
          <w:rFonts w:ascii="PT Astra Serif" w:hAnsi="PT Astra Serif"/>
          <w:szCs w:val="26"/>
        </w:rPr>
        <w:t>пункте 2.</w:t>
      </w:r>
      <w:r w:rsidR="003F4D5F" w:rsidRPr="001F436B">
        <w:rPr>
          <w:rFonts w:ascii="PT Astra Serif" w:hAnsi="PT Astra Serif"/>
          <w:szCs w:val="26"/>
        </w:rPr>
        <w:t>6.1 пункта 2.6</w:t>
      </w:r>
      <w:r w:rsidRPr="001F436B">
        <w:rPr>
          <w:rFonts w:ascii="PT Astra Serif" w:hAnsi="PT Astra Serif"/>
          <w:szCs w:val="26"/>
        </w:rPr>
        <w:t xml:space="preserve"> настоящего Административного регламента.</w:t>
      </w:r>
    </w:p>
    <w:p w14:paraId="5F5EA3CA" w14:textId="43BA5500" w:rsidR="004C1564" w:rsidRPr="001F436B" w:rsidRDefault="004C1564" w:rsidP="004C1564">
      <w:pPr>
        <w:ind w:firstLine="709"/>
        <w:jc w:val="both"/>
        <w:rPr>
          <w:rFonts w:ascii="PT Astra Serif" w:hAnsi="PT Astra Serif"/>
        </w:rPr>
      </w:pPr>
      <w:r w:rsidRPr="001F436B">
        <w:rPr>
          <w:rFonts w:ascii="PT Astra Serif" w:hAnsi="PT Astra Serif"/>
        </w:rPr>
        <w:t>Специалисты департамента земельных отношений и реестра Министерства осуществляет проверку комплектности документов на наличие/отсутствие оснований для отказа в приёме документов, предусмотренных подпунктом 2.7.1 пункта 2.7 настоящего Административного регламента.</w:t>
      </w:r>
    </w:p>
    <w:p w14:paraId="4CBE5ACB" w14:textId="562D17C9" w:rsidR="004C1564" w:rsidRPr="001F436B" w:rsidRDefault="004C1564" w:rsidP="004C1564">
      <w:pPr>
        <w:ind w:firstLine="709"/>
        <w:jc w:val="both"/>
        <w:rPr>
          <w:rFonts w:ascii="PT Astra Serif" w:hAnsi="PT Astra Serif"/>
        </w:rPr>
      </w:pPr>
      <w:proofErr w:type="gramStart"/>
      <w:r w:rsidRPr="001F436B">
        <w:rPr>
          <w:rFonts w:ascii="PT Astra Serif" w:hAnsi="PT Astra Serif"/>
        </w:rPr>
        <w:t xml:space="preserve">В случае выявления оснований для отказа в приёме документов, указанных </w:t>
      </w:r>
      <w:r w:rsidR="00EA25AD">
        <w:rPr>
          <w:rFonts w:ascii="PT Astra Serif" w:hAnsi="PT Astra Serif"/>
        </w:rPr>
        <w:br/>
      </w:r>
      <w:r w:rsidRPr="001F436B">
        <w:rPr>
          <w:rFonts w:ascii="PT Astra Serif" w:hAnsi="PT Astra Serif"/>
        </w:rPr>
        <w:t xml:space="preserve">в подпункте 2.7.1 пункта 2.7 настоящего Административного регламента, ответственный </w:t>
      </w:r>
      <w:r w:rsidR="00164663" w:rsidRPr="001F436B">
        <w:rPr>
          <w:rFonts w:ascii="PT Astra Serif" w:hAnsi="PT Astra Serif"/>
        </w:rPr>
        <w:t>специалист Министерства подготавливае</w:t>
      </w:r>
      <w:r w:rsidRPr="001F436B">
        <w:rPr>
          <w:rFonts w:ascii="PT Astra Serif" w:hAnsi="PT Astra Serif"/>
        </w:rPr>
        <w:t>т решение об отказе в приёме документов, по форме согласно приложению № 12 к настоящему Административному регламенту</w:t>
      </w:r>
      <w:r w:rsidR="00164663" w:rsidRPr="001F436B">
        <w:rPr>
          <w:rFonts w:ascii="PT Astra Serif" w:hAnsi="PT Astra Serif"/>
        </w:rPr>
        <w:t>, и направляет указанное решение об отказе в приёме документов по адресу электронной посты заявителю</w:t>
      </w:r>
      <w:r w:rsidRPr="001F436B">
        <w:rPr>
          <w:rFonts w:ascii="PT Astra Serif" w:hAnsi="PT Astra Serif"/>
        </w:rPr>
        <w:t>.</w:t>
      </w:r>
      <w:proofErr w:type="gramEnd"/>
    </w:p>
    <w:p w14:paraId="72F5FC20" w14:textId="45EB4FD9" w:rsidR="003F4D5F" w:rsidRPr="001F436B" w:rsidRDefault="001E6C64" w:rsidP="001E6C64">
      <w:pPr>
        <w:ind w:firstLine="709"/>
        <w:jc w:val="both"/>
        <w:rPr>
          <w:rFonts w:ascii="PT Astra Serif" w:hAnsi="PT Astra Serif"/>
        </w:rPr>
      </w:pPr>
      <w:r w:rsidRPr="001F436B">
        <w:rPr>
          <w:rFonts w:ascii="PT Astra Serif" w:hAnsi="PT Astra Serif"/>
        </w:rPr>
        <w:t xml:space="preserve">3. </w:t>
      </w:r>
      <w:proofErr w:type="gramStart"/>
      <w:r w:rsidR="003F4D5F" w:rsidRPr="001F436B">
        <w:rPr>
          <w:rFonts w:ascii="PT Astra Serif" w:hAnsi="PT Astra Serif"/>
        </w:rPr>
        <w:t xml:space="preserve">В случае личного обращения заявителя в ОГКУ «Правительство для граждан» </w:t>
      </w:r>
      <w:r w:rsidR="00EA25AD">
        <w:rPr>
          <w:rFonts w:ascii="PT Astra Serif" w:hAnsi="PT Astra Serif"/>
        </w:rPr>
        <w:br/>
      </w:r>
      <w:r w:rsidR="003F4D5F" w:rsidRPr="001F436B">
        <w:rPr>
          <w:rFonts w:ascii="PT Astra Serif" w:hAnsi="PT Astra Serif"/>
        </w:rPr>
        <w:t>с заявлением о предоставлении государственной услуги и документами, необходимыми для предоставления государственной услуги, указанными в пункте 2.6</w:t>
      </w:r>
      <w:r w:rsidR="003B3CCE" w:rsidRPr="001F436B">
        <w:rPr>
          <w:rFonts w:ascii="PT Astra Serif" w:hAnsi="PT Astra Serif"/>
        </w:rPr>
        <w:t>.1</w:t>
      </w:r>
      <w:r w:rsidR="003F4D5F" w:rsidRPr="001F436B">
        <w:rPr>
          <w:rFonts w:ascii="PT Astra Serif" w:hAnsi="PT Astra Serif"/>
        </w:rPr>
        <w:t xml:space="preserve"> настоящего административного регламе</w:t>
      </w:r>
      <w:r w:rsidR="00855F59">
        <w:rPr>
          <w:rFonts w:ascii="PT Astra Serif" w:hAnsi="PT Astra Serif"/>
        </w:rPr>
        <w:t>нта работник ОГКУ «Правительство</w:t>
      </w:r>
      <w:r w:rsidR="003F4D5F" w:rsidRPr="001F436B">
        <w:rPr>
          <w:rFonts w:ascii="PT Astra Serif" w:hAnsi="PT Astra Serif"/>
        </w:rPr>
        <w:t xml:space="preserve"> для граждан» осуществляет проверку комплектности документов на наличие/отсутствие оснований для отказа в приёме документов, предусмотренных </w:t>
      </w:r>
      <w:r w:rsidR="003B3CCE" w:rsidRPr="001F436B">
        <w:rPr>
          <w:rFonts w:ascii="PT Astra Serif" w:hAnsi="PT Astra Serif"/>
        </w:rPr>
        <w:t>подпункт</w:t>
      </w:r>
      <w:r w:rsidR="002851E8" w:rsidRPr="001F436B">
        <w:rPr>
          <w:rFonts w:ascii="PT Astra Serif" w:hAnsi="PT Astra Serif"/>
        </w:rPr>
        <w:t>ом</w:t>
      </w:r>
      <w:r w:rsidR="003F4D5F" w:rsidRPr="001F436B">
        <w:rPr>
          <w:rFonts w:ascii="PT Astra Serif" w:hAnsi="PT Astra Serif"/>
        </w:rPr>
        <w:t xml:space="preserve"> 2.7.1 пункта 2.7 настоящего Административного регламента (за исключением оснований для</w:t>
      </w:r>
      <w:proofErr w:type="gramEnd"/>
      <w:r w:rsidR="003F4D5F" w:rsidRPr="001F436B">
        <w:rPr>
          <w:rFonts w:ascii="PT Astra Serif" w:hAnsi="PT Astra Serif"/>
        </w:rPr>
        <w:t xml:space="preserve"> отказа в приёме документов предусмотренных только при личном обращении в Министерство либо в электронной форме).</w:t>
      </w:r>
    </w:p>
    <w:p w14:paraId="32DD0768" w14:textId="6F62FF3C" w:rsidR="007639AD" w:rsidRPr="001F436B" w:rsidRDefault="007639AD" w:rsidP="001E6C64">
      <w:pPr>
        <w:ind w:firstLine="709"/>
        <w:jc w:val="both"/>
        <w:rPr>
          <w:rFonts w:ascii="PT Astra Serif" w:hAnsi="PT Astra Serif"/>
        </w:rPr>
      </w:pPr>
      <w:r w:rsidRPr="001F436B">
        <w:rPr>
          <w:rFonts w:ascii="PT Astra Serif" w:hAnsi="PT Astra Serif"/>
        </w:rPr>
        <w:t xml:space="preserve">В случае выявления оснований для отказа в приёме документов, указанных </w:t>
      </w:r>
      <w:r w:rsidR="00855F59">
        <w:rPr>
          <w:rFonts w:ascii="PT Astra Serif" w:hAnsi="PT Astra Serif"/>
        </w:rPr>
        <w:br/>
      </w:r>
      <w:r w:rsidRPr="001F436B">
        <w:rPr>
          <w:rFonts w:ascii="PT Astra Serif" w:hAnsi="PT Astra Serif"/>
        </w:rPr>
        <w:t xml:space="preserve">в подпункте 2.7.1 пункта 2.7 настоящего Административного регламента, работник ОГКУ «Правительство для граждан» подготавливают решение об отказе в приёме документов, </w:t>
      </w:r>
      <w:r w:rsidR="00855F59">
        <w:rPr>
          <w:rFonts w:ascii="PT Astra Serif" w:hAnsi="PT Astra Serif"/>
        </w:rPr>
        <w:br/>
      </w:r>
      <w:r w:rsidRPr="001F436B">
        <w:rPr>
          <w:rFonts w:ascii="PT Astra Serif" w:hAnsi="PT Astra Serif"/>
        </w:rPr>
        <w:t>по форме согласно приложению № 12 к настоящему Административному регламенту.</w:t>
      </w:r>
    </w:p>
    <w:p w14:paraId="5253147F" w14:textId="4D939C39" w:rsidR="001E6C64" w:rsidRDefault="001E6C64" w:rsidP="001E6C64">
      <w:pPr>
        <w:ind w:firstLine="709"/>
        <w:jc w:val="both"/>
        <w:rPr>
          <w:rFonts w:ascii="PT Astra Serif" w:hAnsi="PT Astra Serif"/>
        </w:rPr>
      </w:pPr>
      <w:r w:rsidRPr="001F436B">
        <w:rPr>
          <w:rFonts w:ascii="PT Astra Serif" w:hAnsi="PT Astra Serif"/>
        </w:rPr>
        <w:t>Регистрация заявления о предоставлении государственной услуги и документов, необходимых для предоставления государственной услуги, в ОГКУ «Правительство для граждан» осуществляется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w:t>
      </w:r>
      <w:r>
        <w:rPr>
          <w:rFonts w:ascii="PT Astra Serif" w:hAnsi="PT Astra Serif"/>
        </w:rPr>
        <w:t xml:space="preserve"> и муниципальных услуг Ульяновской области» (далее – ГИС «АИС МФЦ»), в момент обращения заявителя.</w:t>
      </w:r>
    </w:p>
    <w:p w14:paraId="584635B6" w14:textId="75692476" w:rsidR="001E6C64" w:rsidRDefault="001E6C64" w:rsidP="001E6C64">
      <w:pPr>
        <w:ind w:firstLine="709"/>
        <w:jc w:val="both"/>
        <w:rPr>
          <w:rFonts w:ascii="PT Astra Serif" w:hAnsi="PT Astra Serif"/>
        </w:rPr>
      </w:pPr>
      <w:r>
        <w:rPr>
          <w:rFonts w:ascii="PT Astra Serif" w:hAnsi="PT Astra Serif"/>
        </w:rPr>
        <w:t xml:space="preserve">Запрос о предоставлении государственной услуги, поданный в ОГКУ «Правительство для граждан», регистрируется в день его получения либо на следующий рабочий день, </w:t>
      </w:r>
      <w:r w:rsidR="00855F59">
        <w:rPr>
          <w:rFonts w:ascii="PT Astra Serif" w:hAnsi="PT Astra Serif"/>
        </w:rPr>
        <w:br/>
      </w:r>
      <w:r>
        <w:rPr>
          <w:rFonts w:ascii="PT Astra Serif" w:hAnsi="PT Astra Serif"/>
        </w:rPr>
        <w:t>в случае его получения после 16 часов текущего рабочего дня или в выходной (праздничный) день.</w:t>
      </w:r>
    </w:p>
    <w:p w14:paraId="18875E56" w14:textId="2C7050CF" w:rsidR="001E6C64" w:rsidRDefault="001E6C64" w:rsidP="001E6C64">
      <w:pPr>
        <w:ind w:firstLine="709"/>
        <w:jc w:val="both"/>
        <w:rPr>
          <w:rFonts w:ascii="PT Astra Serif" w:hAnsi="PT Astra Serif"/>
        </w:rPr>
      </w:pPr>
      <w:r>
        <w:rPr>
          <w:rFonts w:ascii="PT Astra Serif" w:hAnsi="PT Astra Serif"/>
        </w:rPr>
        <w:t xml:space="preserve">В случае отсутствия технической возможности направления документов </w:t>
      </w:r>
      <w:r w:rsidR="00855F59">
        <w:rPr>
          <w:rFonts w:ascii="PT Astra Serif" w:hAnsi="PT Astra Serif"/>
        </w:rPr>
        <w:br/>
      </w:r>
      <w:r>
        <w:rPr>
          <w:rFonts w:ascii="PT Astra Serif" w:hAnsi="PT Astra Serif"/>
        </w:rPr>
        <w:t xml:space="preserve">в электронной форме ОГКУ «Правительство для граждан» передаёт в Министерство документы на бумажном носителе по реестру, в сроки, установленные соглашением </w:t>
      </w:r>
      <w:r w:rsidR="00855F59">
        <w:rPr>
          <w:rFonts w:ascii="PT Astra Serif" w:hAnsi="PT Astra Serif"/>
        </w:rPr>
        <w:br/>
      </w:r>
      <w:r>
        <w:rPr>
          <w:rFonts w:ascii="PT Astra Serif" w:hAnsi="PT Astra Serif"/>
        </w:rPr>
        <w:t xml:space="preserve">о взаимодействии между ОГКУ «Правительство для граждан» и Министерством. </w:t>
      </w:r>
    </w:p>
    <w:p w14:paraId="1C3ACD34" w14:textId="77777777" w:rsidR="001E6C64" w:rsidRDefault="001E6C64" w:rsidP="001E6C64">
      <w:pPr>
        <w:ind w:firstLine="709"/>
        <w:jc w:val="both"/>
        <w:rPr>
          <w:rFonts w:ascii="PT Astra Serif" w:hAnsi="PT Astra Serif"/>
        </w:rPr>
      </w:pPr>
      <w:r>
        <w:rPr>
          <w:rFonts w:ascii="PT Astra Serif" w:hAnsi="PT Astra Serif"/>
        </w:rPr>
        <w:t>Срок предоставления государственной услуги исчисляется со дня поступления документов в Министерство.</w:t>
      </w:r>
    </w:p>
    <w:p w14:paraId="16DF1411" w14:textId="77777777" w:rsidR="001E6C64" w:rsidRDefault="001E6C64" w:rsidP="001E6C64">
      <w:pPr>
        <w:ind w:firstLine="709"/>
        <w:jc w:val="both"/>
        <w:rPr>
          <w:rFonts w:ascii="PT Astra Serif" w:hAnsi="PT Astra Serif"/>
        </w:rPr>
      </w:pPr>
      <w:r>
        <w:rPr>
          <w:rFonts w:ascii="PT Astra Serif" w:hAnsi="PT Astra Serif"/>
        </w:rPr>
        <w:t xml:space="preserve">Заявителю, подавшему заявление о предоставлении государственной услуги, выдаётся расписка в получении заявления и прилагаемых к нему документов с указанием их перечня, даты и времени получения. </w:t>
      </w:r>
    </w:p>
    <w:p w14:paraId="1B37AD4C" w14:textId="6902B95D" w:rsidR="004C1564" w:rsidRPr="001F436B" w:rsidRDefault="001E6C64" w:rsidP="004C1564">
      <w:pPr>
        <w:ind w:firstLine="709"/>
        <w:jc w:val="both"/>
        <w:rPr>
          <w:rFonts w:ascii="PT Astra Serif" w:hAnsi="PT Astra Serif"/>
        </w:rPr>
      </w:pPr>
      <w:r w:rsidRPr="001F436B">
        <w:rPr>
          <w:rFonts w:ascii="PT Astra Serif" w:hAnsi="PT Astra Serif"/>
        </w:rPr>
        <w:t xml:space="preserve">4. </w:t>
      </w:r>
      <w:r w:rsidR="004C1564" w:rsidRPr="001F436B">
        <w:rPr>
          <w:rFonts w:ascii="PT Astra Serif" w:hAnsi="PT Astra Serif"/>
        </w:rPr>
        <w:t>Специалисты департамента земельных отношений и реестра Министерства осуществляет проверку комплектности документов на наличие/отсутствие оснований для отказа в приёме документов, предусмотренных подпунктом 2.7.1 пункта 2.7 настоящего Административного регламента.</w:t>
      </w:r>
    </w:p>
    <w:p w14:paraId="19419805" w14:textId="778193B6" w:rsidR="004C1564" w:rsidRPr="001F436B" w:rsidRDefault="004C1564" w:rsidP="004C1564">
      <w:pPr>
        <w:ind w:firstLine="709"/>
        <w:jc w:val="both"/>
        <w:rPr>
          <w:rFonts w:ascii="PT Astra Serif" w:hAnsi="PT Astra Serif"/>
        </w:rPr>
      </w:pPr>
      <w:r w:rsidRPr="001F436B">
        <w:rPr>
          <w:rFonts w:ascii="PT Astra Serif" w:hAnsi="PT Astra Serif"/>
        </w:rPr>
        <w:t xml:space="preserve">В случае выявления оснований для отказа в приёме документов, указанных </w:t>
      </w:r>
      <w:r w:rsidR="00884F0A">
        <w:rPr>
          <w:rFonts w:ascii="PT Astra Serif" w:hAnsi="PT Astra Serif"/>
        </w:rPr>
        <w:br/>
      </w:r>
      <w:r w:rsidRPr="001F436B">
        <w:rPr>
          <w:rFonts w:ascii="PT Astra Serif" w:hAnsi="PT Astra Serif"/>
        </w:rPr>
        <w:t xml:space="preserve">в подпункте 2.7.1 пункта 2.7 настоящего Административного регламента, </w:t>
      </w:r>
      <w:r w:rsidR="00164663" w:rsidRPr="001F436B">
        <w:rPr>
          <w:rFonts w:ascii="PT Astra Serif" w:hAnsi="PT Astra Serif"/>
        </w:rPr>
        <w:t>ответственный специалист Министерства подготавливае</w:t>
      </w:r>
      <w:r w:rsidRPr="001F436B">
        <w:rPr>
          <w:rFonts w:ascii="PT Astra Serif" w:hAnsi="PT Astra Serif"/>
        </w:rPr>
        <w:t>т решение об отказе в приёме документов, по форме согласно приложению № 1</w:t>
      </w:r>
      <w:r w:rsidR="00FA748E" w:rsidRPr="001F436B">
        <w:rPr>
          <w:rFonts w:ascii="PT Astra Serif" w:hAnsi="PT Astra Serif"/>
        </w:rPr>
        <w:t>2</w:t>
      </w:r>
      <w:r w:rsidRPr="001F436B">
        <w:rPr>
          <w:rFonts w:ascii="PT Astra Serif" w:hAnsi="PT Astra Serif"/>
        </w:rPr>
        <w:t xml:space="preserve"> к настоящему Административному регламенту</w:t>
      </w:r>
      <w:r w:rsidR="00164663" w:rsidRPr="001F436B">
        <w:rPr>
          <w:rFonts w:ascii="PT Astra Serif" w:hAnsi="PT Astra Serif"/>
        </w:rPr>
        <w:t xml:space="preserve"> и выдаёт (направляет) указанное решение об отказе в приёме документов заявителю</w:t>
      </w:r>
      <w:r w:rsidRPr="001F436B">
        <w:rPr>
          <w:rFonts w:ascii="PT Astra Serif" w:hAnsi="PT Astra Serif"/>
        </w:rPr>
        <w:t>.</w:t>
      </w:r>
    </w:p>
    <w:p w14:paraId="4D684EBD" w14:textId="5F0CBE39" w:rsidR="003A1637" w:rsidRDefault="00164663" w:rsidP="003B3CCE">
      <w:pPr>
        <w:ind w:firstLine="709"/>
        <w:jc w:val="both"/>
        <w:rPr>
          <w:rFonts w:ascii="PT Astra Serif" w:hAnsi="PT Astra Serif"/>
        </w:rPr>
      </w:pPr>
      <w:r w:rsidRPr="001F436B">
        <w:rPr>
          <w:rFonts w:ascii="PT Astra Serif" w:hAnsi="PT Astra Serif"/>
        </w:rPr>
        <w:lastRenderedPageBreak/>
        <w:t>При отсутствии оснований для отказа в приёме документов, указанных в подпункте 2.7.1 пункта 2.7 настоящего Административного регламента, с</w:t>
      </w:r>
      <w:r w:rsidR="00471BC6" w:rsidRPr="001F436B">
        <w:rPr>
          <w:rFonts w:ascii="PT Astra Serif" w:hAnsi="PT Astra Serif"/>
        </w:rPr>
        <w:t xml:space="preserve">пециалисты департамента </w:t>
      </w:r>
      <w:r w:rsidR="00874705" w:rsidRPr="001F436B">
        <w:rPr>
          <w:rFonts w:ascii="PT Astra Serif" w:hAnsi="PT Astra Serif"/>
        </w:rPr>
        <w:t>земельных отношений и реестра</w:t>
      </w:r>
      <w:r w:rsidR="00471BC6" w:rsidRPr="001F436B">
        <w:rPr>
          <w:rFonts w:ascii="PT Astra Serif" w:hAnsi="PT Astra Serif"/>
        </w:rPr>
        <w:t xml:space="preserve"> Министерства осуществляют регистрацию заявления и документов и передают их </w:t>
      </w:r>
      <w:r w:rsidR="00007946" w:rsidRPr="001F436B">
        <w:rPr>
          <w:rFonts w:ascii="PT Astra Serif" w:hAnsi="PT Astra Serif"/>
        </w:rPr>
        <w:t>референту</w:t>
      </w:r>
      <w:r w:rsidR="00471BC6" w:rsidRPr="001F436B">
        <w:rPr>
          <w:rFonts w:ascii="PT Astra Serif" w:hAnsi="PT Astra Serif"/>
        </w:rPr>
        <w:t xml:space="preserve"> департамента </w:t>
      </w:r>
      <w:r w:rsidR="00874705" w:rsidRPr="001F436B">
        <w:rPr>
          <w:rFonts w:ascii="PT Astra Serif" w:hAnsi="PT Astra Serif"/>
        </w:rPr>
        <w:t>земельных отношений</w:t>
      </w:r>
      <w:r w:rsidR="00874705">
        <w:rPr>
          <w:rFonts w:ascii="PT Astra Serif" w:hAnsi="PT Astra Serif"/>
        </w:rPr>
        <w:t xml:space="preserve"> и реестра</w:t>
      </w:r>
      <w:r w:rsidR="00471BC6">
        <w:rPr>
          <w:rFonts w:ascii="PT Astra Serif" w:hAnsi="PT Astra Serif"/>
        </w:rPr>
        <w:t xml:space="preserve"> Министерства, который осуществляет рассмотрение заявления и приложенных документов на предмет комплектности, а также наличия (отсутствия) оснований для возврата заявления, предусмотренных подпунктом 2.7.</w:t>
      </w:r>
      <w:r w:rsidR="007639AD">
        <w:rPr>
          <w:rFonts w:ascii="PT Astra Serif" w:hAnsi="PT Astra Serif"/>
        </w:rPr>
        <w:t>2</w:t>
      </w:r>
      <w:r w:rsidR="00361A87">
        <w:rPr>
          <w:rFonts w:ascii="PT Astra Serif" w:hAnsi="PT Astra Serif"/>
        </w:rPr>
        <w:t xml:space="preserve"> </w:t>
      </w:r>
      <w:r w:rsidR="000138B8">
        <w:rPr>
          <w:rFonts w:ascii="PT Astra Serif" w:hAnsi="PT Astra Serif"/>
        </w:rPr>
        <w:t xml:space="preserve">пункта 2.7 настоящего </w:t>
      </w:r>
      <w:r w:rsidR="00361A87">
        <w:rPr>
          <w:rFonts w:ascii="PT Astra Serif" w:hAnsi="PT Astra Serif"/>
        </w:rPr>
        <w:t>Административного регламента.</w:t>
      </w:r>
    </w:p>
    <w:p w14:paraId="35A179A9" w14:textId="410C9C76" w:rsidR="003A1637" w:rsidRDefault="00471BC6">
      <w:pPr>
        <w:widowControl w:val="0"/>
        <w:ind w:firstLine="709"/>
        <w:jc w:val="both"/>
        <w:rPr>
          <w:rFonts w:ascii="PT Astra Serif" w:hAnsi="PT Astra Serif"/>
        </w:rPr>
      </w:pPr>
      <w:r>
        <w:rPr>
          <w:rFonts w:ascii="PT Astra Serif" w:hAnsi="PT Astra Serif"/>
        </w:rPr>
        <w:t xml:space="preserve">Результатом настоящей административной процедуры является зарегистрированное заявление с приложенными к нему документами, рассмотрение заявления и приложенных документов и переход к административной </w:t>
      </w:r>
      <w:r w:rsidRPr="001F436B">
        <w:rPr>
          <w:rFonts w:ascii="PT Astra Serif" w:hAnsi="PT Astra Serif"/>
        </w:rPr>
        <w:t>процедуре по возврату заявления</w:t>
      </w:r>
      <w:r w:rsidR="00361A87" w:rsidRPr="001F436B">
        <w:rPr>
          <w:rFonts w:ascii="PT Astra Serif" w:hAnsi="PT Astra Serif"/>
        </w:rPr>
        <w:t xml:space="preserve"> </w:t>
      </w:r>
      <w:r w:rsidRPr="001F436B">
        <w:rPr>
          <w:rFonts w:ascii="PT Astra Serif" w:hAnsi="PT Astra Serif"/>
        </w:rPr>
        <w:t xml:space="preserve">либо </w:t>
      </w:r>
      <w:r w:rsidR="00884F0A">
        <w:rPr>
          <w:rFonts w:ascii="PT Astra Serif" w:hAnsi="PT Astra Serif"/>
        </w:rPr>
        <w:br/>
      </w:r>
      <w:r w:rsidRPr="001F436B">
        <w:rPr>
          <w:rFonts w:ascii="PT Astra Serif" w:hAnsi="PT Astra Serif"/>
        </w:rPr>
        <w:t>к административным процедурам, указанным в подпунктах 3.2.</w:t>
      </w:r>
      <w:r w:rsidR="00361A87" w:rsidRPr="001F436B">
        <w:rPr>
          <w:rFonts w:ascii="PT Astra Serif" w:hAnsi="PT Astra Serif"/>
        </w:rPr>
        <w:t>3</w:t>
      </w:r>
      <w:r w:rsidR="0054421E" w:rsidRPr="001F436B">
        <w:rPr>
          <w:rFonts w:ascii="PT Astra Serif" w:hAnsi="PT Astra Serif"/>
        </w:rPr>
        <w:t xml:space="preserve"> – 3.2.</w:t>
      </w:r>
      <w:r w:rsidR="00361A87" w:rsidRPr="001F436B">
        <w:rPr>
          <w:rFonts w:ascii="PT Astra Serif" w:hAnsi="PT Astra Serif"/>
        </w:rPr>
        <w:t>5</w:t>
      </w:r>
      <w:r w:rsidR="000138B8" w:rsidRPr="001F436B">
        <w:rPr>
          <w:rFonts w:ascii="PT Astra Serif" w:hAnsi="PT Astra Serif"/>
        </w:rPr>
        <w:t xml:space="preserve"> пункта</w:t>
      </w:r>
      <w:r w:rsidR="000138B8">
        <w:rPr>
          <w:rFonts w:ascii="PT Astra Serif" w:hAnsi="PT Astra Serif"/>
        </w:rPr>
        <w:t xml:space="preserve"> 3.2 настоящего Административного регламента</w:t>
      </w:r>
      <w:r>
        <w:rPr>
          <w:rFonts w:ascii="PT Astra Serif" w:hAnsi="PT Astra Serif"/>
        </w:rPr>
        <w:t>.</w:t>
      </w:r>
    </w:p>
    <w:p w14:paraId="0EC50970" w14:textId="4F807F77" w:rsidR="003A1637" w:rsidRDefault="00471BC6">
      <w:pPr>
        <w:autoSpaceDE w:val="0"/>
        <w:ind w:firstLine="709"/>
        <w:jc w:val="both"/>
        <w:rPr>
          <w:rFonts w:ascii="PT Astra Serif" w:hAnsi="PT Astra Serif"/>
        </w:rPr>
      </w:pPr>
      <w:r>
        <w:rPr>
          <w:rFonts w:ascii="PT Astra Serif" w:hAnsi="PT Astra Serif"/>
        </w:rPr>
        <w:t>Максимальный срок выполнения админ</w:t>
      </w:r>
      <w:r w:rsidR="005B5BA0">
        <w:rPr>
          <w:rFonts w:ascii="PT Astra Serif" w:hAnsi="PT Astra Serif"/>
        </w:rPr>
        <w:t xml:space="preserve">истративной процедуры – 1 </w:t>
      </w:r>
      <w:r w:rsidR="002A5E8A">
        <w:rPr>
          <w:rFonts w:ascii="PT Astra Serif" w:hAnsi="PT Astra Serif"/>
        </w:rPr>
        <w:t>рабочий день</w:t>
      </w:r>
      <w:r>
        <w:rPr>
          <w:rFonts w:ascii="PT Astra Serif" w:hAnsi="PT Astra Serif"/>
        </w:rPr>
        <w:t>.</w:t>
      </w:r>
    </w:p>
    <w:p w14:paraId="1A9BD02D" w14:textId="32EE252E" w:rsidR="003A1637" w:rsidRDefault="00361A87">
      <w:pPr>
        <w:ind w:firstLine="709"/>
        <w:rPr>
          <w:rFonts w:ascii="PT Astra Serif" w:hAnsi="PT Astra Serif"/>
        </w:rPr>
      </w:pPr>
      <w:r>
        <w:rPr>
          <w:rFonts w:ascii="PT Astra Serif" w:hAnsi="PT Astra Serif"/>
        </w:rPr>
        <w:t>3.2.2</w:t>
      </w:r>
      <w:r w:rsidR="00471BC6">
        <w:rPr>
          <w:rFonts w:ascii="PT Astra Serif" w:hAnsi="PT Astra Serif"/>
        </w:rPr>
        <w:t>. Возврат заявления Министерством заявителю.</w:t>
      </w:r>
    </w:p>
    <w:p w14:paraId="33903485" w14:textId="0EF884F4" w:rsidR="003A1637" w:rsidRDefault="00471BC6">
      <w:pPr>
        <w:widowControl w:val="0"/>
        <w:ind w:firstLine="709"/>
        <w:jc w:val="both"/>
        <w:rPr>
          <w:rFonts w:ascii="PT Astra Serif" w:hAnsi="PT Astra Serif"/>
        </w:rPr>
      </w:pPr>
      <w:r>
        <w:rPr>
          <w:rFonts w:ascii="PT Astra Serif" w:hAnsi="PT Astra Serif"/>
        </w:rPr>
        <w:t xml:space="preserve">Специалист обеспечивает подготовку и подписание </w:t>
      </w:r>
      <w:r w:rsidR="00E35AF8">
        <w:rPr>
          <w:rFonts w:ascii="PT Astra Serif" w:hAnsi="PT Astra Serif"/>
        </w:rPr>
        <w:t xml:space="preserve">директором </w:t>
      </w:r>
      <w:r>
        <w:rPr>
          <w:rFonts w:ascii="PT Astra Serif" w:hAnsi="PT Astra Serif"/>
        </w:rPr>
        <w:t xml:space="preserve">департамента </w:t>
      </w:r>
      <w:r w:rsidR="00874705">
        <w:rPr>
          <w:rFonts w:ascii="PT Astra Serif" w:hAnsi="PT Astra Serif"/>
        </w:rPr>
        <w:t>земельных отношений и реестра</w:t>
      </w:r>
      <w:r>
        <w:rPr>
          <w:rFonts w:ascii="PT Astra Serif" w:hAnsi="PT Astra Serif"/>
        </w:rPr>
        <w:t xml:space="preserve"> Министерства в адрес заявителя уведомления о возврате заявления с указанием причин возврата и информации о возможности повторно представить заявление с приложением необходимого комплекта документов. </w:t>
      </w:r>
    </w:p>
    <w:p w14:paraId="3E3BAD0E" w14:textId="59F0C85B" w:rsidR="003A1637" w:rsidRDefault="00E35AF8">
      <w:pPr>
        <w:ind w:firstLine="709"/>
        <w:jc w:val="both"/>
        <w:rPr>
          <w:rFonts w:ascii="PT Astra Serif" w:hAnsi="PT Astra Serif"/>
        </w:rPr>
      </w:pPr>
      <w:r>
        <w:rPr>
          <w:rFonts w:ascii="PT Astra Serif" w:hAnsi="PT Astra Serif"/>
        </w:rPr>
        <w:t>Подписанное директором</w:t>
      </w:r>
      <w:r w:rsidR="00471BC6">
        <w:rPr>
          <w:rFonts w:ascii="PT Astra Serif" w:hAnsi="PT Astra Serif"/>
        </w:rPr>
        <w:t xml:space="preserve"> департамента </w:t>
      </w:r>
      <w:r w:rsidR="005E17B5">
        <w:rPr>
          <w:rFonts w:ascii="PT Astra Serif" w:hAnsi="PT Astra Serif"/>
        </w:rPr>
        <w:t>земельных отношений и реестра</w:t>
      </w:r>
      <w:r w:rsidR="00471BC6">
        <w:rPr>
          <w:rFonts w:ascii="PT Astra Serif" w:hAnsi="PT Astra Serif"/>
        </w:rPr>
        <w:t xml:space="preserve"> Министерства уведомление о возврате заявления передается на регистрацию.</w:t>
      </w:r>
    </w:p>
    <w:p w14:paraId="126ACAA7" w14:textId="77777777" w:rsidR="003A1637" w:rsidRDefault="00471BC6">
      <w:pPr>
        <w:ind w:firstLine="709"/>
        <w:jc w:val="both"/>
        <w:rPr>
          <w:rFonts w:ascii="PT Astra Serif" w:hAnsi="PT Astra Serif"/>
        </w:rPr>
      </w:pPr>
      <w:r>
        <w:rPr>
          <w:rFonts w:ascii="PT Astra Serif" w:hAnsi="PT Astra Serif"/>
        </w:rPr>
        <w:t xml:space="preserve">Специалист уведомляет заявителя о том, что ему возвращается заявление посредством телефонной связи по указанному контактному номеру в заявлении. </w:t>
      </w:r>
    </w:p>
    <w:p w14:paraId="25ED36F8" w14:textId="77777777" w:rsidR="003A1637" w:rsidRDefault="00471BC6">
      <w:pPr>
        <w:ind w:firstLine="709"/>
        <w:jc w:val="both"/>
        <w:rPr>
          <w:rFonts w:ascii="PT Astra Serif" w:hAnsi="PT Astra Serif"/>
        </w:rPr>
      </w:pPr>
      <w:r>
        <w:rPr>
          <w:rFonts w:ascii="PT Astra Serif" w:hAnsi="PT Astra Serif"/>
        </w:rPr>
        <w:t>Результатом административной процедуры</w:t>
      </w:r>
      <w:r w:rsidR="00CC7E11">
        <w:rPr>
          <w:rFonts w:ascii="PT Astra Serif" w:hAnsi="PT Astra Serif"/>
        </w:rPr>
        <w:t xml:space="preserve"> является отправка в течение 1 </w:t>
      </w:r>
      <w:r>
        <w:rPr>
          <w:rFonts w:ascii="PT Astra Serif" w:hAnsi="PT Astra Serif"/>
        </w:rPr>
        <w:t>рабочего дня заявителю по почте или выдачи лично уведомления о возврате заявления.</w:t>
      </w:r>
    </w:p>
    <w:p w14:paraId="18629AD1" w14:textId="77777777" w:rsidR="003A1637" w:rsidRDefault="00471BC6">
      <w:pPr>
        <w:ind w:firstLine="709"/>
        <w:jc w:val="both"/>
        <w:rPr>
          <w:rFonts w:ascii="PT Astra Serif" w:hAnsi="PT Astra Serif"/>
        </w:rPr>
      </w:pPr>
      <w:r>
        <w:rPr>
          <w:rFonts w:ascii="PT Astra Serif" w:hAnsi="PT Astra Serif"/>
        </w:rPr>
        <w:t xml:space="preserve">Максимальный срок исполнения </w:t>
      </w:r>
      <w:r w:rsidR="00CC7E11">
        <w:rPr>
          <w:rFonts w:ascii="PT Astra Serif" w:hAnsi="PT Astra Serif"/>
        </w:rPr>
        <w:t xml:space="preserve">административной процедуры – 7 </w:t>
      </w:r>
      <w:r>
        <w:rPr>
          <w:rFonts w:ascii="PT Astra Serif" w:hAnsi="PT Astra Serif"/>
        </w:rPr>
        <w:t>рабочих дней.</w:t>
      </w:r>
    </w:p>
    <w:p w14:paraId="5D02D8E9" w14:textId="520344E7" w:rsidR="003A1637" w:rsidRDefault="00784746">
      <w:pPr>
        <w:ind w:firstLine="709"/>
        <w:jc w:val="both"/>
        <w:rPr>
          <w:rFonts w:ascii="PT Astra Serif" w:hAnsi="PT Astra Serif"/>
        </w:rPr>
      </w:pPr>
      <w:r>
        <w:rPr>
          <w:rFonts w:ascii="PT Astra Serif" w:hAnsi="PT Astra Serif"/>
          <w:bCs/>
        </w:rPr>
        <w:t>3.2.</w:t>
      </w:r>
      <w:r w:rsidR="00361A87">
        <w:rPr>
          <w:rFonts w:ascii="PT Astra Serif" w:hAnsi="PT Astra Serif"/>
          <w:bCs/>
        </w:rPr>
        <w:t>3</w:t>
      </w:r>
      <w:r w:rsidR="00471BC6">
        <w:rPr>
          <w:rFonts w:ascii="PT Astra Serif" w:hAnsi="PT Astra Serif"/>
          <w:bCs/>
        </w:rPr>
        <w:t>. Формирование и направление межведомственных запросов.</w:t>
      </w:r>
    </w:p>
    <w:p w14:paraId="5FB1BFC3" w14:textId="77777777" w:rsidR="003A1637" w:rsidRDefault="00471BC6">
      <w:pPr>
        <w:widowControl w:val="0"/>
        <w:autoSpaceDE w:val="0"/>
        <w:ind w:firstLine="709"/>
        <w:jc w:val="both"/>
        <w:rPr>
          <w:rFonts w:ascii="PT Astra Serif" w:hAnsi="PT Astra Serif"/>
        </w:rPr>
      </w:pPr>
      <w:r>
        <w:rPr>
          <w:rFonts w:ascii="PT Astra Serif" w:hAnsi="PT Astra Serif"/>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(далее – СМЭВ) выписку из ЕГРН </w:t>
      </w:r>
      <w:r w:rsidR="0029209D">
        <w:rPr>
          <w:rFonts w:ascii="PT Astra Serif" w:hAnsi="PT Astra Serif"/>
        </w:rPr>
        <w:br/>
      </w:r>
      <w:r>
        <w:rPr>
          <w:rFonts w:ascii="PT Astra Serif" w:hAnsi="PT Astra Serif"/>
        </w:rPr>
        <w:t xml:space="preserve">об объекте недвижимости (об испрашиваемом земельном участке, здании, сооружении, расположенных на испрашиваемом земельном участке), выписку из ЕГРН о правах отдельного лица на имевшиеся (имеющиеся) у него </w:t>
      </w:r>
      <w:r w:rsidR="004D5BD4">
        <w:rPr>
          <w:rFonts w:ascii="PT Astra Serif" w:hAnsi="PT Astra Serif"/>
        </w:rPr>
        <w:t xml:space="preserve">объекты недвижимости </w:t>
      </w:r>
      <w:r>
        <w:rPr>
          <w:rFonts w:ascii="PT Astra Serif" w:hAnsi="PT Astra Serif"/>
        </w:rPr>
        <w:t xml:space="preserve">в </w:t>
      </w:r>
      <w:proofErr w:type="spellStart"/>
      <w:r>
        <w:rPr>
          <w:rFonts w:ascii="PT Astra Serif" w:hAnsi="PT Astra Serif"/>
        </w:rPr>
        <w:t>Росреестр</w:t>
      </w:r>
      <w:r w:rsidR="007901C5">
        <w:rPr>
          <w:rFonts w:ascii="PT Astra Serif" w:hAnsi="PT Astra Serif"/>
        </w:rPr>
        <w:t>е</w:t>
      </w:r>
      <w:proofErr w:type="spellEnd"/>
      <w:r>
        <w:rPr>
          <w:rFonts w:ascii="PT Astra Serif" w:hAnsi="PT Astra Serif"/>
        </w:rPr>
        <w:t>.</w:t>
      </w:r>
    </w:p>
    <w:p w14:paraId="41168F28" w14:textId="77777777" w:rsidR="003A1637" w:rsidRDefault="00471BC6">
      <w:pPr>
        <w:widowControl w:val="0"/>
        <w:autoSpaceDE w:val="0"/>
        <w:ind w:firstLine="709"/>
        <w:jc w:val="both"/>
        <w:rPr>
          <w:rFonts w:ascii="PT Astra Serif" w:hAnsi="PT Astra Serif"/>
        </w:rPr>
      </w:pPr>
      <w:r>
        <w:rPr>
          <w:rFonts w:ascii="PT Astra Serif" w:hAnsi="PT Astra Serif"/>
        </w:rPr>
        <w:t>Срок подготовки и направления ответа на межведомственный зап</w:t>
      </w:r>
      <w:r w:rsidR="00CC7E11">
        <w:rPr>
          <w:rFonts w:ascii="PT Astra Serif" w:hAnsi="PT Astra Serif"/>
        </w:rPr>
        <w:t xml:space="preserve">рос не может превышать 3 </w:t>
      </w:r>
      <w:r>
        <w:rPr>
          <w:rFonts w:ascii="PT Astra Serif" w:hAnsi="PT Astra Serif"/>
        </w:rPr>
        <w:t xml:space="preserve">рабочих дней со дня поступления межведомственного запроса </w:t>
      </w:r>
      <w:r w:rsidR="0029209D">
        <w:rPr>
          <w:rFonts w:ascii="PT Astra Serif" w:hAnsi="PT Astra Serif"/>
        </w:rPr>
        <w:br/>
      </w:r>
      <w:r>
        <w:rPr>
          <w:rFonts w:ascii="PT Astra Serif" w:hAnsi="PT Astra Serif"/>
        </w:rPr>
        <w:t xml:space="preserve">в Росреестр, в соответствии с частью 9 статьи 62 Федерального закона от 13.07.2015 </w:t>
      </w:r>
      <w:r w:rsidR="003E6A65">
        <w:rPr>
          <w:rFonts w:ascii="PT Astra Serif" w:hAnsi="PT Astra Serif"/>
        </w:rPr>
        <w:br/>
      </w:r>
      <w:r>
        <w:rPr>
          <w:rFonts w:ascii="PT Astra Serif" w:hAnsi="PT Astra Serif"/>
        </w:rPr>
        <w:t>№ 218-ФЗ «О государственной регистрации недвижимости».</w:t>
      </w:r>
    </w:p>
    <w:p w14:paraId="197EB9EA" w14:textId="77777777" w:rsidR="003A1637" w:rsidRDefault="00471BC6">
      <w:pPr>
        <w:widowControl w:val="0"/>
        <w:autoSpaceDE w:val="0"/>
        <w:ind w:firstLine="709"/>
        <w:jc w:val="both"/>
        <w:rPr>
          <w:rFonts w:ascii="PT Astra Serif" w:hAnsi="PT Astra Serif"/>
        </w:rPr>
      </w:pPr>
      <w:r>
        <w:rPr>
          <w:rFonts w:ascii="PT Astra Serif" w:hAnsi="PT Astra Serif"/>
        </w:rPr>
        <w:t>Специалист запрашивает в рамках межведомственного информационного взаимодействия посредством СМЭВ выписку из Единого государственного реестра юридических лиц (далее – ЕГРЮЛ) или Единого государственного реестра индивидуальных предпринимателей (далее – ЕГРИП) в Федеральной налоговой службе (далее – ФНС).</w:t>
      </w:r>
    </w:p>
    <w:p w14:paraId="2DAF0B51" w14:textId="57A81288" w:rsidR="003A1637" w:rsidRDefault="00471BC6">
      <w:pPr>
        <w:widowControl w:val="0"/>
        <w:autoSpaceDE w:val="0"/>
        <w:ind w:firstLine="709"/>
        <w:jc w:val="both"/>
        <w:rPr>
          <w:rFonts w:ascii="PT Astra Serif" w:hAnsi="PT Astra Serif"/>
        </w:rPr>
      </w:pPr>
      <w:r>
        <w:rPr>
          <w:rFonts w:ascii="PT Astra Serif" w:hAnsi="PT Astra Serif"/>
        </w:rPr>
        <w:t xml:space="preserve">Срок подготовки и направления ответа на межведомственный запрос </w:t>
      </w:r>
      <w:r w:rsidR="00EA7E0E">
        <w:rPr>
          <w:rFonts w:ascii="PT Astra Serif" w:hAnsi="PT Astra Serif"/>
        </w:rPr>
        <w:br/>
      </w:r>
      <w:r>
        <w:rPr>
          <w:rFonts w:ascii="PT Astra Serif" w:hAnsi="PT Astra Serif"/>
        </w:rPr>
        <w:t>о представлении свед</w:t>
      </w:r>
      <w:r w:rsidR="00CC7E11">
        <w:rPr>
          <w:rFonts w:ascii="PT Astra Serif" w:hAnsi="PT Astra Serif"/>
        </w:rPr>
        <w:t>ений не может превышать 5</w:t>
      </w:r>
      <w:r>
        <w:rPr>
          <w:rFonts w:ascii="PT Astra Serif" w:hAnsi="PT Astra Serif"/>
        </w:rPr>
        <w:t xml:space="preserve"> рабочих дней со дня поступления межведомственного запроса в ФНС.</w:t>
      </w:r>
    </w:p>
    <w:p w14:paraId="2F51FCF1" w14:textId="1D211202" w:rsidR="003A1637" w:rsidRPr="001F436B" w:rsidRDefault="00471BC6">
      <w:pPr>
        <w:widowControl w:val="0"/>
        <w:autoSpaceDE w:val="0"/>
        <w:ind w:firstLine="709"/>
        <w:jc w:val="both"/>
        <w:rPr>
          <w:rFonts w:ascii="PT Astra Serif" w:hAnsi="PT Astra Serif"/>
        </w:rPr>
      </w:pPr>
      <w:proofErr w:type="gramStart"/>
      <w:r w:rsidRPr="001F436B">
        <w:rPr>
          <w:rFonts w:ascii="PT Astra Serif" w:hAnsi="PT Astra Serif"/>
        </w:rPr>
        <w:t xml:space="preserve">Специалист запрашивает в рамках межведомственного информационного взаимодействия документы, указанные в подпунктах </w:t>
      </w:r>
      <w:r w:rsidR="00830245" w:rsidRPr="001F436B">
        <w:rPr>
          <w:rFonts w:ascii="PT Astra Serif" w:hAnsi="PT Astra Serif"/>
        </w:rPr>
        <w:t>1, 5</w:t>
      </w:r>
      <w:r w:rsidRPr="001F436B">
        <w:rPr>
          <w:rFonts w:ascii="PT Astra Serif" w:hAnsi="PT Astra Serif"/>
        </w:rPr>
        <w:t xml:space="preserve"> </w:t>
      </w:r>
      <w:r w:rsidR="004D5BD4" w:rsidRPr="001F436B">
        <w:rPr>
          <w:rFonts w:ascii="PT Astra Serif" w:hAnsi="PT Astra Serif"/>
        </w:rPr>
        <w:t>подпункта 2.6.1</w:t>
      </w:r>
      <w:r w:rsidR="00830245" w:rsidRPr="001F436B">
        <w:rPr>
          <w:rFonts w:ascii="PT Astra Serif" w:hAnsi="PT Astra Serif"/>
        </w:rPr>
        <w:t>.2</w:t>
      </w:r>
      <w:r w:rsidR="004D5BD4" w:rsidRPr="001F436B">
        <w:rPr>
          <w:rFonts w:ascii="PT Astra Serif" w:hAnsi="PT Astra Serif"/>
        </w:rPr>
        <w:t xml:space="preserve"> </w:t>
      </w:r>
      <w:r w:rsidR="00830245" w:rsidRPr="001F436B">
        <w:rPr>
          <w:rFonts w:ascii="PT Astra Serif" w:hAnsi="PT Astra Serif"/>
        </w:rPr>
        <w:t xml:space="preserve">подпункта 2.6.1 </w:t>
      </w:r>
      <w:r w:rsidRPr="001F436B">
        <w:rPr>
          <w:rFonts w:ascii="PT Astra Serif" w:hAnsi="PT Astra Serif"/>
        </w:rPr>
        <w:t xml:space="preserve">пункта 2.6 настоящего Административного регламента – в органе местного самоуправления </w:t>
      </w:r>
      <w:r w:rsidR="007435F2" w:rsidRPr="001F436B">
        <w:rPr>
          <w:rFonts w:ascii="PT Astra Serif" w:hAnsi="PT Astra Serif"/>
        </w:rPr>
        <w:t>муниципального образования Ульяновской области по месту расположения земельного участка</w:t>
      </w:r>
      <w:r w:rsidRPr="001F436B">
        <w:rPr>
          <w:rFonts w:ascii="PT Astra Serif" w:hAnsi="PT Astra Serif"/>
        </w:rPr>
        <w:t>, док</w:t>
      </w:r>
      <w:r w:rsidR="00830245" w:rsidRPr="001F436B">
        <w:rPr>
          <w:rFonts w:ascii="PT Astra Serif" w:hAnsi="PT Astra Serif"/>
        </w:rPr>
        <w:t>ументы, указанные в подпунктах 2-3</w:t>
      </w:r>
      <w:r w:rsidRPr="001F436B">
        <w:rPr>
          <w:rFonts w:ascii="PT Astra Serif" w:hAnsi="PT Astra Serif"/>
        </w:rPr>
        <w:t xml:space="preserve"> </w:t>
      </w:r>
      <w:r w:rsidR="004D5BD4" w:rsidRPr="001F436B">
        <w:rPr>
          <w:rFonts w:ascii="PT Astra Serif" w:hAnsi="PT Astra Serif"/>
        </w:rPr>
        <w:t>подпункта 2.6.</w:t>
      </w:r>
      <w:r w:rsidR="00830245" w:rsidRPr="001F436B">
        <w:rPr>
          <w:rFonts w:ascii="PT Astra Serif" w:hAnsi="PT Astra Serif"/>
        </w:rPr>
        <w:t>1.2</w:t>
      </w:r>
      <w:r w:rsidR="004D5BD4" w:rsidRPr="001F436B">
        <w:rPr>
          <w:rFonts w:ascii="PT Astra Serif" w:hAnsi="PT Astra Serif"/>
        </w:rPr>
        <w:t xml:space="preserve"> </w:t>
      </w:r>
      <w:r w:rsidR="00830245" w:rsidRPr="001F436B">
        <w:rPr>
          <w:rFonts w:ascii="PT Astra Serif" w:hAnsi="PT Astra Serif"/>
        </w:rPr>
        <w:t xml:space="preserve">подпункта 2.6.1 </w:t>
      </w:r>
      <w:r w:rsidRPr="001F436B">
        <w:rPr>
          <w:rFonts w:ascii="PT Astra Serif" w:hAnsi="PT Astra Serif"/>
        </w:rPr>
        <w:t>пункта 2.6 настоящего Административного регламента – в государственной системе правовой информации «Официальный интернет-портал правовой информации»;</w:t>
      </w:r>
      <w:proofErr w:type="gramEnd"/>
      <w:r w:rsidRPr="001F436B">
        <w:rPr>
          <w:rFonts w:ascii="PT Astra Serif" w:hAnsi="PT Astra Serif"/>
        </w:rPr>
        <w:t xml:space="preserve"> </w:t>
      </w:r>
      <w:proofErr w:type="gramStart"/>
      <w:r w:rsidRPr="001F436B">
        <w:rPr>
          <w:rFonts w:ascii="PT Astra Serif" w:hAnsi="PT Astra Serif"/>
        </w:rPr>
        <w:t xml:space="preserve">документы, указанные </w:t>
      </w:r>
      <w:r w:rsidR="00830245" w:rsidRPr="001F436B">
        <w:rPr>
          <w:rFonts w:ascii="PT Astra Serif" w:hAnsi="PT Astra Serif"/>
        </w:rPr>
        <w:t>в подпункте 4</w:t>
      </w:r>
      <w:r w:rsidRPr="001F436B">
        <w:rPr>
          <w:rFonts w:ascii="PT Astra Serif" w:hAnsi="PT Astra Serif"/>
        </w:rPr>
        <w:t xml:space="preserve"> </w:t>
      </w:r>
      <w:r w:rsidR="004D5BD4" w:rsidRPr="001F436B">
        <w:rPr>
          <w:rFonts w:ascii="PT Astra Serif" w:hAnsi="PT Astra Serif"/>
        </w:rPr>
        <w:t>подпункта 2.6.1</w:t>
      </w:r>
      <w:r w:rsidR="00830245" w:rsidRPr="001F436B">
        <w:rPr>
          <w:rFonts w:ascii="PT Astra Serif" w:hAnsi="PT Astra Serif"/>
        </w:rPr>
        <w:t>.2 подпункта 2.6.1</w:t>
      </w:r>
      <w:r w:rsidR="004D5BD4" w:rsidRPr="001F436B">
        <w:rPr>
          <w:rFonts w:ascii="PT Astra Serif" w:hAnsi="PT Astra Serif"/>
        </w:rPr>
        <w:t xml:space="preserve"> пункта 2.6 настоящего </w:t>
      </w:r>
      <w:r w:rsidR="004D5BD4" w:rsidRPr="001F436B">
        <w:rPr>
          <w:rFonts w:ascii="PT Astra Serif" w:hAnsi="PT Astra Serif"/>
        </w:rPr>
        <w:lastRenderedPageBreak/>
        <w:t xml:space="preserve">Административного регламента </w:t>
      </w:r>
      <w:r w:rsidRPr="001F436B">
        <w:rPr>
          <w:rFonts w:ascii="PT Astra Serif" w:hAnsi="PT Astra Serif"/>
        </w:rPr>
        <w:t>– 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 до</w:t>
      </w:r>
      <w:r w:rsidR="00830245" w:rsidRPr="001F436B">
        <w:rPr>
          <w:rFonts w:ascii="PT Astra Serif" w:hAnsi="PT Astra Serif"/>
        </w:rPr>
        <w:t>кументы, указанные в подпункте 6</w:t>
      </w:r>
      <w:r w:rsidRPr="001F436B">
        <w:rPr>
          <w:rFonts w:ascii="PT Astra Serif" w:hAnsi="PT Astra Serif"/>
        </w:rPr>
        <w:t xml:space="preserve"> </w:t>
      </w:r>
      <w:r w:rsidR="004D5BD4" w:rsidRPr="001F436B">
        <w:rPr>
          <w:rFonts w:ascii="PT Astra Serif" w:hAnsi="PT Astra Serif"/>
        </w:rPr>
        <w:t>подпункта 2.6.1</w:t>
      </w:r>
      <w:r w:rsidR="00830245" w:rsidRPr="001F436B">
        <w:rPr>
          <w:rFonts w:ascii="PT Astra Serif" w:hAnsi="PT Astra Serif"/>
        </w:rPr>
        <w:t>.2 подпункта 2.6.1</w:t>
      </w:r>
      <w:r w:rsidR="004D5BD4" w:rsidRPr="001F436B">
        <w:rPr>
          <w:rFonts w:ascii="PT Astra Serif" w:hAnsi="PT Astra Serif"/>
        </w:rPr>
        <w:t xml:space="preserve"> пункта 2.6 настоящего Административного регламента </w:t>
      </w:r>
      <w:r w:rsidRPr="001F436B">
        <w:rPr>
          <w:rFonts w:ascii="PT Astra Serif" w:hAnsi="PT Astra Serif"/>
        </w:rPr>
        <w:t xml:space="preserve">– </w:t>
      </w:r>
      <w:r w:rsidR="005B5BA0">
        <w:rPr>
          <w:rFonts w:ascii="PT Astra Serif" w:hAnsi="PT Astra Serif"/>
        </w:rPr>
        <w:br/>
      </w:r>
      <w:r w:rsidRPr="001F436B">
        <w:rPr>
          <w:rFonts w:ascii="PT Astra Serif" w:hAnsi="PT Astra Serif"/>
        </w:rPr>
        <w:t>в рамках межведомственного информационного взаимоде</w:t>
      </w:r>
      <w:r w:rsidR="005B5BA0">
        <w:rPr>
          <w:rFonts w:ascii="PT Astra Serif" w:hAnsi="PT Astra Serif"/>
        </w:rPr>
        <w:t xml:space="preserve">йствия в Министерстве природных ресурсов и экологии </w:t>
      </w:r>
      <w:r w:rsidRPr="001F436B">
        <w:rPr>
          <w:rFonts w:ascii="PT Astra Serif" w:hAnsi="PT Astra Serif"/>
        </w:rPr>
        <w:t>Ульяновской о</w:t>
      </w:r>
      <w:r w:rsidR="00F36B7A" w:rsidRPr="001F436B">
        <w:rPr>
          <w:rFonts w:ascii="PT Astra Serif" w:hAnsi="PT Astra Serif"/>
        </w:rPr>
        <w:t>бласти, д</w:t>
      </w:r>
      <w:r w:rsidR="00830245" w:rsidRPr="001F436B">
        <w:rPr>
          <w:rFonts w:ascii="PT Astra Serif" w:hAnsi="PT Astra Serif"/>
        </w:rPr>
        <w:t>окумент, указанный в</w:t>
      </w:r>
      <w:proofErr w:type="gramEnd"/>
      <w:r w:rsidR="00830245" w:rsidRPr="001F436B">
        <w:rPr>
          <w:rFonts w:ascii="PT Astra Serif" w:hAnsi="PT Astra Serif"/>
        </w:rPr>
        <w:t xml:space="preserve"> </w:t>
      </w:r>
      <w:proofErr w:type="gramStart"/>
      <w:r w:rsidR="00830245" w:rsidRPr="001F436B">
        <w:rPr>
          <w:rFonts w:ascii="PT Astra Serif" w:hAnsi="PT Astra Serif"/>
        </w:rPr>
        <w:t>подпункте</w:t>
      </w:r>
      <w:proofErr w:type="gramEnd"/>
      <w:r w:rsidR="00830245" w:rsidRPr="001F436B">
        <w:rPr>
          <w:rFonts w:ascii="PT Astra Serif" w:hAnsi="PT Astra Serif"/>
        </w:rPr>
        <w:t xml:space="preserve"> 7</w:t>
      </w:r>
      <w:r w:rsidR="00F36B7A" w:rsidRPr="001F436B">
        <w:rPr>
          <w:rFonts w:ascii="PT Astra Serif" w:hAnsi="PT Astra Serif"/>
        </w:rPr>
        <w:t xml:space="preserve"> подпункта 2.6.1</w:t>
      </w:r>
      <w:r w:rsidR="00830245" w:rsidRPr="001F436B">
        <w:rPr>
          <w:rFonts w:ascii="PT Astra Serif" w:hAnsi="PT Astra Serif"/>
        </w:rPr>
        <w:t>.2 подпункта 2.6.1</w:t>
      </w:r>
      <w:r w:rsidR="00F36B7A" w:rsidRPr="001F436B">
        <w:rPr>
          <w:rFonts w:ascii="PT Astra Serif" w:hAnsi="PT Astra Serif"/>
        </w:rPr>
        <w:t xml:space="preserve"> пункта 2.6 настоящего Административного регламента – в рамках межведомственного информационного взаимодействия в </w:t>
      </w:r>
      <w:proofErr w:type="spellStart"/>
      <w:r w:rsidR="00F36B7A" w:rsidRPr="001F436B">
        <w:rPr>
          <w:rFonts w:ascii="PT Astra Serif" w:hAnsi="PT Astra Serif"/>
        </w:rPr>
        <w:t>Росреестре</w:t>
      </w:r>
      <w:proofErr w:type="spellEnd"/>
      <w:r w:rsidR="00F36B7A" w:rsidRPr="001F436B">
        <w:rPr>
          <w:rFonts w:ascii="PT Astra Serif" w:hAnsi="PT Astra Serif"/>
        </w:rPr>
        <w:t xml:space="preserve"> или </w:t>
      </w:r>
      <w:proofErr w:type="spellStart"/>
      <w:r w:rsidR="00F36B7A" w:rsidRPr="001F436B">
        <w:rPr>
          <w:rFonts w:ascii="PT Astra Serif" w:hAnsi="PT Astra Serif"/>
        </w:rPr>
        <w:t>Россельхознадзоре</w:t>
      </w:r>
      <w:proofErr w:type="spellEnd"/>
      <w:r w:rsidR="00F36B7A" w:rsidRPr="001F436B">
        <w:rPr>
          <w:rFonts w:ascii="PT Astra Serif" w:hAnsi="PT Astra Serif"/>
        </w:rPr>
        <w:t>.</w:t>
      </w:r>
    </w:p>
    <w:p w14:paraId="77616D35" w14:textId="77777777" w:rsidR="003A1637" w:rsidRPr="001F436B" w:rsidRDefault="00471BC6">
      <w:pPr>
        <w:widowControl w:val="0"/>
        <w:autoSpaceDE w:val="0"/>
        <w:ind w:firstLine="709"/>
        <w:jc w:val="both"/>
        <w:rPr>
          <w:rFonts w:ascii="PT Astra Serif" w:hAnsi="PT Astra Serif"/>
        </w:rPr>
      </w:pPr>
      <w:r w:rsidRPr="001F436B">
        <w:rPr>
          <w:rFonts w:ascii="PT Astra Serif" w:hAnsi="PT Astra Serif"/>
        </w:rPr>
        <w:t xml:space="preserve">Межведомственный запрос о представлении документов и (или) информации </w:t>
      </w:r>
      <w:r w:rsidR="003E6A65" w:rsidRPr="001F436B">
        <w:rPr>
          <w:rFonts w:ascii="PT Astra Serif" w:hAnsi="PT Astra Serif"/>
        </w:rPr>
        <w:br/>
      </w:r>
      <w:r w:rsidRPr="001F436B">
        <w:rPr>
          <w:rFonts w:ascii="PT Astra Serif" w:hAnsi="PT Astra Serif"/>
        </w:rPr>
        <w:t>для предоставления государственной услуги с использованием межведомственного информационного взаимодействия должен содержать следующие сведения:</w:t>
      </w:r>
    </w:p>
    <w:p w14:paraId="6FA78B47" w14:textId="77777777" w:rsidR="003A1637" w:rsidRPr="001F436B" w:rsidRDefault="00471BC6">
      <w:pPr>
        <w:widowControl w:val="0"/>
        <w:autoSpaceDE w:val="0"/>
        <w:ind w:firstLine="709"/>
        <w:jc w:val="both"/>
        <w:rPr>
          <w:rFonts w:ascii="PT Astra Serif" w:hAnsi="PT Astra Serif"/>
        </w:rPr>
      </w:pPr>
      <w:r w:rsidRPr="001F436B">
        <w:rPr>
          <w:rFonts w:ascii="PT Astra Serif" w:hAnsi="PT Astra Serif"/>
        </w:rPr>
        <w:t>1) наименование органа или организации, направляющих межведомственный запрос;</w:t>
      </w:r>
    </w:p>
    <w:p w14:paraId="09971AE8" w14:textId="77777777" w:rsidR="003A1637" w:rsidRPr="001F436B" w:rsidRDefault="00471BC6">
      <w:pPr>
        <w:widowControl w:val="0"/>
        <w:autoSpaceDE w:val="0"/>
        <w:ind w:firstLine="709"/>
        <w:jc w:val="both"/>
        <w:rPr>
          <w:rFonts w:ascii="PT Astra Serif" w:hAnsi="PT Astra Serif"/>
        </w:rPr>
      </w:pPr>
      <w:r w:rsidRPr="001F436B">
        <w:rPr>
          <w:rFonts w:ascii="PT Astra Serif" w:hAnsi="PT Astra Serif"/>
        </w:rPr>
        <w:t>2) наименование органа или организации, в адрес которых направляется межведомственный запрос;</w:t>
      </w:r>
    </w:p>
    <w:p w14:paraId="04EFF05B" w14:textId="77777777" w:rsidR="003A1637" w:rsidRDefault="00471BC6">
      <w:pPr>
        <w:widowControl w:val="0"/>
        <w:autoSpaceDE w:val="0"/>
        <w:ind w:firstLine="709"/>
        <w:jc w:val="both"/>
        <w:rPr>
          <w:rFonts w:ascii="PT Astra Serif" w:hAnsi="PT Astra Serif"/>
        </w:rPr>
      </w:pPr>
      <w:r w:rsidRPr="001F436B">
        <w:rPr>
          <w:rFonts w:ascii="PT Astra Serif" w:hAnsi="PT Astra Serif"/>
        </w:rPr>
        <w:t>3) наименование государственной услуги, для предоставления которой</w:t>
      </w:r>
      <w:r>
        <w:rPr>
          <w:rFonts w:ascii="PT Astra Serif" w:hAnsi="PT Astra Serif"/>
        </w:rPr>
        <w:t xml:space="preserve"> необходимо представление документа и (или) информации, а также, если имеется, номер (идентификатор) такой услуги в реестре государственных услуг;</w:t>
      </w:r>
    </w:p>
    <w:p w14:paraId="03E47DC6" w14:textId="77777777" w:rsidR="003A1637" w:rsidRDefault="00471BC6">
      <w:pPr>
        <w:widowControl w:val="0"/>
        <w:autoSpaceDE w:val="0"/>
        <w:ind w:firstLine="709"/>
        <w:jc w:val="both"/>
        <w:rPr>
          <w:rFonts w:ascii="PT Astra Serif" w:hAnsi="PT Astra Serif"/>
        </w:rPr>
      </w:pPr>
      <w:r>
        <w:rPr>
          <w:rFonts w:ascii="PT Astra Serif" w:hAnsi="PT Astra Serif"/>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 указание на реквизиты данного нормативного правового акта;</w:t>
      </w:r>
    </w:p>
    <w:p w14:paraId="6FB9B692" w14:textId="77777777" w:rsidR="003A1637" w:rsidRDefault="00471BC6">
      <w:pPr>
        <w:widowControl w:val="0"/>
        <w:autoSpaceDE w:val="0"/>
        <w:ind w:firstLine="709"/>
        <w:jc w:val="both"/>
        <w:rPr>
          <w:rFonts w:ascii="PT Astra Serif" w:hAnsi="PT Astra Serif"/>
        </w:rPr>
      </w:pPr>
      <w:r>
        <w:rPr>
          <w:rFonts w:ascii="PT Astra Serif" w:hAnsi="PT Astra Serif"/>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документа и (или) информации;</w:t>
      </w:r>
    </w:p>
    <w:p w14:paraId="429DEE3C" w14:textId="77777777" w:rsidR="003A1637" w:rsidRDefault="00471BC6">
      <w:pPr>
        <w:widowControl w:val="0"/>
        <w:autoSpaceDE w:val="0"/>
        <w:ind w:firstLine="709"/>
        <w:jc w:val="both"/>
        <w:rPr>
          <w:rFonts w:ascii="PT Astra Serif" w:hAnsi="PT Astra Serif"/>
        </w:rPr>
      </w:pPr>
      <w:r>
        <w:rPr>
          <w:rFonts w:ascii="PT Astra Serif" w:hAnsi="PT Astra Serif"/>
        </w:rPr>
        <w:t>6) контактная информация для направления ответа на межведомственный запрос;</w:t>
      </w:r>
    </w:p>
    <w:p w14:paraId="3FC93C8D" w14:textId="77777777" w:rsidR="003A1637" w:rsidRDefault="00471BC6">
      <w:pPr>
        <w:widowControl w:val="0"/>
        <w:autoSpaceDE w:val="0"/>
        <w:ind w:firstLine="709"/>
        <w:jc w:val="both"/>
        <w:rPr>
          <w:rFonts w:ascii="PT Astra Serif" w:hAnsi="PT Astra Serif"/>
        </w:rPr>
      </w:pPr>
      <w:r>
        <w:rPr>
          <w:rFonts w:ascii="PT Astra Serif" w:hAnsi="PT Astra Serif"/>
        </w:rPr>
        <w:t>7) дата направления межведомственного запроса;</w:t>
      </w:r>
    </w:p>
    <w:p w14:paraId="2624D560" w14:textId="77777777" w:rsidR="003A1637" w:rsidRDefault="00471BC6">
      <w:pPr>
        <w:widowControl w:val="0"/>
        <w:autoSpaceDE w:val="0"/>
        <w:ind w:firstLine="709"/>
        <w:jc w:val="both"/>
        <w:rPr>
          <w:rFonts w:ascii="PT Astra Serif" w:hAnsi="PT Astra Serif"/>
        </w:rPr>
      </w:pPr>
      <w:r>
        <w:rPr>
          <w:rFonts w:ascii="PT Astra Serif" w:hAnsi="PT Astra Serif"/>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6E1A89C8" w14:textId="77777777" w:rsidR="003A1637" w:rsidRDefault="00471BC6">
      <w:pPr>
        <w:widowControl w:val="0"/>
        <w:autoSpaceDE w:val="0"/>
        <w:ind w:firstLine="709"/>
        <w:jc w:val="both"/>
        <w:rPr>
          <w:rFonts w:ascii="PT Astra Serif" w:hAnsi="PT Astra Serif"/>
        </w:rPr>
      </w:pPr>
      <w:r>
        <w:rPr>
          <w:rFonts w:ascii="PT Astra Serif" w:hAnsi="PT Astra Serif"/>
        </w:rPr>
        <w:t xml:space="preserve">9) информация о факте получения согласия, предусмотренного частью 5 статьи </w:t>
      </w:r>
      <w:r w:rsidR="003E6A65">
        <w:rPr>
          <w:rFonts w:ascii="PT Astra Serif" w:hAnsi="PT Astra Serif"/>
        </w:rPr>
        <w:br/>
      </w:r>
      <w:r>
        <w:rPr>
          <w:rFonts w:ascii="PT Astra Serif" w:hAnsi="PT Astra Serif"/>
        </w:rPr>
        <w:t>7 Федерального закона от 27.07.2010 № 210-ФЗ «Об организации предоставления государственных и муниципальных услуг».</w:t>
      </w:r>
    </w:p>
    <w:p w14:paraId="0B24A98E" w14:textId="10EF4D60" w:rsidR="007435F2" w:rsidRPr="007435F2" w:rsidRDefault="00471BC6" w:rsidP="007435F2">
      <w:pPr>
        <w:pStyle w:val="a6"/>
        <w:widowControl w:val="0"/>
        <w:tabs>
          <w:tab w:val="left" w:pos="709"/>
          <w:tab w:val="left" w:pos="990"/>
        </w:tabs>
        <w:autoSpaceDE w:val="0"/>
        <w:spacing w:after="0" w:line="240" w:lineRule="auto"/>
        <w:ind w:left="0" w:firstLine="709"/>
        <w:jc w:val="both"/>
        <w:rPr>
          <w:rFonts w:ascii="PT Astra Serif" w:hAnsi="PT Astra Serif" w:cs="Times New Roman"/>
          <w:sz w:val="24"/>
          <w:szCs w:val="24"/>
        </w:rPr>
      </w:pPr>
      <w:r w:rsidRPr="007435F2">
        <w:rPr>
          <w:rFonts w:ascii="PT Astra Serif" w:hAnsi="PT Astra Serif"/>
          <w:sz w:val="24"/>
          <w:szCs w:val="24"/>
        </w:rPr>
        <w:t xml:space="preserve">Результатом административной процедуры является получение документов </w:t>
      </w:r>
      <w:r w:rsidR="003E6A65" w:rsidRPr="007435F2">
        <w:rPr>
          <w:rFonts w:ascii="PT Astra Serif" w:hAnsi="PT Astra Serif"/>
          <w:sz w:val="24"/>
          <w:szCs w:val="24"/>
        </w:rPr>
        <w:br/>
      </w:r>
      <w:r w:rsidRPr="007435F2">
        <w:rPr>
          <w:rFonts w:ascii="PT Astra Serif" w:hAnsi="PT Astra Serif"/>
          <w:sz w:val="24"/>
          <w:szCs w:val="24"/>
        </w:rPr>
        <w:t xml:space="preserve">из </w:t>
      </w:r>
      <w:proofErr w:type="spellStart"/>
      <w:r w:rsidRPr="007435F2">
        <w:rPr>
          <w:rFonts w:ascii="PT Astra Serif" w:hAnsi="PT Astra Serif"/>
          <w:sz w:val="24"/>
          <w:szCs w:val="24"/>
        </w:rPr>
        <w:t>Росреестра</w:t>
      </w:r>
      <w:proofErr w:type="spellEnd"/>
      <w:r w:rsidRPr="007435F2">
        <w:rPr>
          <w:rFonts w:ascii="PT Astra Serif" w:hAnsi="PT Astra Serif"/>
          <w:sz w:val="24"/>
          <w:szCs w:val="24"/>
        </w:rPr>
        <w:t xml:space="preserve">, ФНС, </w:t>
      </w:r>
      <w:proofErr w:type="spellStart"/>
      <w:r w:rsidR="002E6514">
        <w:rPr>
          <w:rFonts w:ascii="PT Astra Serif" w:hAnsi="PT Astra Serif"/>
          <w:sz w:val="24"/>
          <w:szCs w:val="24"/>
        </w:rPr>
        <w:t>Россельхознадзора</w:t>
      </w:r>
      <w:proofErr w:type="spellEnd"/>
      <w:r w:rsidR="002E6514">
        <w:rPr>
          <w:rFonts w:ascii="PT Astra Serif" w:hAnsi="PT Astra Serif"/>
          <w:sz w:val="24"/>
          <w:szCs w:val="24"/>
        </w:rPr>
        <w:t xml:space="preserve">, </w:t>
      </w:r>
      <w:r w:rsidRPr="007435F2">
        <w:rPr>
          <w:rFonts w:ascii="PT Astra Serif" w:hAnsi="PT Astra Serif"/>
          <w:sz w:val="24"/>
          <w:szCs w:val="24"/>
        </w:rPr>
        <w:t>Министерства природ</w:t>
      </w:r>
      <w:r w:rsidR="005B5BA0">
        <w:rPr>
          <w:rFonts w:ascii="PT Astra Serif" w:hAnsi="PT Astra Serif"/>
          <w:sz w:val="24"/>
          <w:szCs w:val="24"/>
        </w:rPr>
        <w:t>ных ресурсов и экологии</w:t>
      </w:r>
      <w:r w:rsidRPr="007435F2">
        <w:rPr>
          <w:rFonts w:ascii="PT Astra Serif" w:hAnsi="PT Astra Serif"/>
          <w:sz w:val="24"/>
          <w:szCs w:val="24"/>
        </w:rPr>
        <w:t xml:space="preserve"> Ульяновской области, органов местного самоуправления </w:t>
      </w:r>
      <w:r w:rsidR="007435F2" w:rsidRPr="007435F2">
        <w:rPr>
          <w:rFonts w:ascii="PT Astra Serif" w:hAnsi="PT Astra Serif" w:cs="Times New Roman"/>
          <w:sz w:val="24"/>
          <w:szCs w:val="24"/>
        </w:rPr>
        <w:t>муниципального образования Ульяновской области по месту расположения земельного участка.</w:t>
      </w:r>
    </w:p>
    <w:p w14:paraId="188975A5" w14:textId="77777777" w:rsidR="003A1637" w:rsidRDefault="00471BC6">
      <w:pPr>
        <w:widowControl w:val="0"/>
        <w:autoSpaceDE w:val="0"/>
        <w:ind w:firstLine="709"/>
        <w:jc w:val="both"/>
        <w:rPr>
          <w:rFonts w:ascii="PT Astra Serif" w:hAnsi="PT Astra Serif"/>
        </w:rPr>
      </w:pPr>
      <w:r>
        <w:rPr>
          <w:rFonts w:ascii="PT Astra Serif" w:hAnsi="PT Astra Serif"/>
        </w:rPr>
        <w:t>Максимальный срок выполнения админ</w:t>
      </w:r>
      <w:r w:rsidR="002A5E8A">
        <w:rPr>
          <w:rFonts w:ascii="PT Astra Serif" w:hAnsi="PT Astra Serif"/>
        </w:rPr>
        <w:t>истративной процедуры – 5</w:t>
      </w:r>
      <w:r>
        <w:rPr>
          <w:rFonts w:ascii="PT Astra Serif" w:hAnsi="PT Astra Serif"/>
        </w:rPr>
        <w:t xml:space="preserve"> рабочих дней.</w:t>
      </w:r>
    </w:p>
    <w:p w14:paraId="10C3E9F3" w14:textId="3F14BE05" w:rsidR="003A1637" w:rsidRDefault="00600939">
      <w:pPr>
        <w:widowControl w:val="0"/>
        <w:ind w:firstLine="709"/>
        <w:jc w:val="both"/>
        <w:rPr>
          <w:rFonts w:ascii="PT Astra Serif" w:hAnsi="PT Astra Serif"/>
        </w:rPr>
      </w:pPr>
      <w:r>
        <w:rPr>
          <w:rFonts w:ascii="PT Astra Serif" w:hAnsi="PT Astra Serif"/>
        </w:rPr>
        <w:t>3.2.</w:t>
      </w:r>
      <w:r w:rsidR="00361A87">
        <w:rPr>
          <w:rFonts w:ascii="PT Astra Serif" w:hAnsi="PT Astra Serif"/>
        </w:rPr>
        <w:t>4</w:t>
      </w:r>
      <w:r w:rsidR="00471BC6" w:rsidRPr="00600939">
        <w:rPr>
          <w:rFonts w:ascii="PT Astra Serif" w:hAnsi="PT Astra Serif"/>
        </w:rPr>
        <w:t>. Принятие решения о предоставлении государственной</w:t>
      </w:r>
      <w:r w:rsidR="00471BC6">
        <w:rPr>
          <w:rFonts w:ascii="PT Astra Serif" w:hAnsi="PT Astra Serif"/>
        </w:rPr>
        <w:t xml:space="preserve"> услуги либо решения </w:t>
      </w:r>
      <w:r w:rsidR="00471BC6">
        <w:rPr>
          <w:rFonts w:ascii="PT Astra Serif" w:hAnsi="PT Astra Serif"/>
        </w:rPr>
        <w:br/>
        <w:t>об отказе в предоставлении госу</w:t>
      </w:r>
      <w:r>
        <w:rPr>
          <w:rFonts w:ascii="PT Astra Serif" w:hAnsi="PT Astra Serif"/>
        </w:rPr>
        <w:t xml:space="preserve">дарственной услуги, подготовка </w:t>
      </w:r>
      <w:r w:rsidR="00471BC6">
        <w:rPr>
          <w:rFonts w:ascii="PT Astra Serif" w:hAnsi="PT Astra Serif"/>
        </w:rPr>
        <w:t>и подписание результата предоставления государственной услуги (проекта распоряжения (проекта договора купли-продажи либо договора аренды) либо уведомления об отказе).</w:t>
      </w:r>
    </w:p>
    <w:p w14:paraId="6D1755E6" w14:textId="77777777" w:rsidR="003A1637" w:rsidRDefault="00471BC6">
      <w:pPr>
        <w:autoSpaceDE w:val="0"/>
        <w:ind w:firstLine="709"/>
        <w:jc w:val="both"/>
        <w:rPr>
          <w:rFonts w:ascii="PT Astra Serif" w:hAnsi="PT Astra Serif"/>
        </w:rPr>
      </w:pPr>
      <w:r>
        <w:rPr>
          <w:rFonts w:ascii="PT Astra Serif" w:hAnsi="PT Astra Serif"/>
        </w:rPr>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(кадастровый номер, местоположение, информация о принятых </w:t>
      </w:r>
      <w:r>
        <w:rPr>
          <w:rFonts w:ascii="PT Astra Serif" w:hAnsi="PT Astra Serif"/>
          <w:shd w:val="clear" w:color="auto" w:fill="FFFFFF"/>
        </w:rPr>
        <w:t>Министерством решениях об испрашиваемом земельном участке).</w:t>
      </w:r>
    </w:p>
    <w:p w14:paraId="334752C4" w14:textId="77777777" w:rsidR="003A1637" w:rsidRDefault="00471BC6">
      <w:pPr>
        <w:autoSpaceDE w:val="0"/>
        <w:ind w:firstLine="709"/>
        <w:jc w:val="both"/>
        <w:rPr>
          <w:rFonts w:ascii="PT Astra Serif" w:hAnsi="PT Astra Serif"/>
        </w:rPr>
      </w:pPr>
      <w:r>
        <w:rPr>
          <w:rFonts w:ascii="PT Astra Serif" w:hAnsi="PT Astra Serif"/>
        </w:rPr>
        <w:t>При отсутствии оснований для отказа в предоставлении госуд</w:t>
      </w:r>
      <w:r w:rsidR="00DB4ACC">
        <w:rPr>
          <w:rFonts w:ascii="PT Astra Serif" w:hAnsi="PT Astra Serif"/>
        </w:rPr>
        <w:t xml:space="preserve">арственной услуги, указанных в подпункте 2.8.2.1 пункта 2.8 </w:t>
      </w:r>
      <w:r>
        <w:rPr>
          <w:rFonts w:ascii="PT Astra Serif" w:hAnsi="PT Astra Serif"/>
        </w:rPr>
        <w:t>настоящего Административного регламента, специалист обеспечивает подготовку проекта распоряжения либо проекта договора купли-продажи</w:t>
      </w:r>
      <w:r w:rsidR="00DB4ACC">
        <w:rPr>
          <w:rFonts w:ascii="PT Astra Serif" w:hAnsi="PT Astra Serif"/>
        </w:rPr>
        <w:t xml:space="preserve"> </w:t>
      </w:r>
      <w:r w:rsidR="00AE465B">
        <w:rPr>
          <w:rFonts w:ascii="PT Astra Serif" w:hAnsi="PT Astra Serif"/>
        </w:rPr>
        <w:t>(в трёх экземплярах)</w:t>
      </w:r>
      <w:r>
        <w:rPr>
          <w:rFonts w:ascii="PT Astra Serif" w:hAnsi="PT Astra Serif"/>
        </w:rPr>
        <w:t>, либо проекта договора аренды (в трёх экземплярах).</w:t>
      </w:r>
    </w:p>
    <w:p w14:paraId="523EE692" w14:textId="77777777" w:rsidR="003A1637" w:rsidRDefault="00471BC6">
      <w:pPr>
        <w:autoSpaceDE w:val="0"/>
        <w:ind w:firstLine="709"/>
        <w:jc w:val="both"/>
        <w:rPr>
          <w:rFonts w:ascii="PT Astra Serif" w:hAnsi="PT Astra Serif"/>
        </w:rPr>
      </w:pPr>
      <w:r>
        <w:rPr>
          <w:rFonts w:ascii="PT Astra Serif" w:hAnsi="PT Astra Serif"/>
        </w:rPr>
        <w:lastRenderedPageBreak/>
        <w:t xml:space="preserve">В случае наличия оснований для отказа, указанных в </w:t>
      </w:r>
      <w:r w:rsidR="00DB4ACC">
        <w:rPr>
          <w:rFonts w:ascii="PT Astra Serif" w:hAnsi="PT Astra Serif"/>
        </w:rPr>
        <w:t>под</w:t>
      </w:r>
      <w:r>
        <w:rPr>
          <w:rFonts w:ascii="PT Astra Serif" w:hAnsi="PT Astra Serif"/>
        </w:rPr>
        <w:t>пункте 2.8.2</w:t>
      </w:r>
      <w:r w:rsidR="00365218">
        <w:rPr>
          <w:rFonts w:ascii="PT Astra Serif" w:hAnsi="PT Astra Serif"/>
        </w:rPr>
        <w:t>.1</w:t>
      </w:r>
      <w:r>
        <w:rPr>
          <w:rFonts w:ascii="PT Astra Serif" w:hAnsi="PT Astra Serif"/>
        </w:rPr>
        <w:t xml:space="preserve"> </w:t>
      </w:r>
      <w:r w:rsidR="00DB4ACC">
        <w:rPr>
          <w:rFonts w:ascii="PT Astra Serif" w:hAnsi="PT Astra Serif"/>
        </w:rPr>
        <w:t xml:space="preserve">пункта 2.8 </w:t>
      </w:r>
      <w:r>
        <w:rPr>
          <w:rFonts w:ascii="PT Astra Serif" w:hAnsi="PT Astra Serif"/>
        </w:rPr>
        <w:t>настоящего Административного регламента, специалист обеспечивает подготовку проекта уведомления об отказе.</w:t>
      </w:r>
    </w:p>
    <w:p w14:paraId="52203FD0" w14:textId="77777777" w:rsidR="002A5E8A" w:rsidRDefault="002A5E8A">
      <w:pPr>
        <w:autoSpaceDE w:val="0"/>
        <w:ind w:firstLine="709"/>
        <w:jc w:val="both"/>
        <w:rPr>
          <w:rFonts w:ascii="PT Astra Serif" w:hAnsi="PT Astra Serif"/>
        </w:rPr>
      </w:pPr>
      <w:r w:rsidRPr="002A5E8A">
        <w:rPr>
          <w:rFonts w:ascii="PT Astra Serif" w:hAnsi="PT Astra Serif"/>
        </w:rPr>
        <w:t xml:space="preserve">Подготовленный проект договора купли-продажи специалист передаёт на подпись </w:t>
      </w:r>
      <w:r>
        <w:rPr>
          <w:rFonts w:ascii="PT Astra Serif" w:hAnsi="PT Astra Serif"/>
        </w:rPr>
        <w:t>Министру имущественных отношений и архитектуры Ульяновской области</w:t>
      </w:r>
    </w:p>
    <w:p w14:paraId="3A3CE10F" w14:textId="77777777" w:rsidR="003A1637" w:rsidRDefault="00471BC6">
      <w:pPr>
        <w:autoSpaceDE w:val="0"/>
        <w:ind w:firstLine="709"/>
        <w:jc w:val="both"/>
        <w:rPr>
          <w:rFonts w:ascii="PT Astra Serif" w:hAnsi="PT Astra Serif"/>
        </w:rPr>
      </w:pPr>
      <w:r>
        <w:rPr>
          <w:rFonts w:ascii="PT Astra Serif" w:hAnsi="PT Astra Serif"/>
        </w:rPr>
        <w:t>Подготов</w:t>
      </w:r>
      <w:r w:rsidR="002A5E8A">
        <w:rPr>
          <w:rFonts w:ascii="PT Astra Serif" w:hAnsi="PT Astra Serif"/>
        </w:rPr>
        <w:t xml:space="preserve">ленный проект распоряжения или </w:t>
      </w:r>
      <w:r w:rsidR="004A0C9A">
        <w:rPr>
          <w:rFonts w:ascii="PT Astra Serif" w:hAnsi="PT Astra Serif"/>
        </w:rPr>
        <w:t>проект договора аренды</w:t>
      </w:r>
      <w:r>
        <w:rPr>
          <w:rFonts w:ascii="PT Astra Serif" w:hAnsi="PT Astra Serif"/>
        </w:rPr>
        <w:t xml:space="preserve"> специалист передаёт на подпись заместителю Министра </w:t>
      </w:r>
      <w:r w:rsidR="002A5E8A">
        <w:rPr>
          <w:rFonts w:ascii="PT Astra Serif" w:hAnsi="PT Astra Serif"/>
        </w:rPr>
        <w:t>имущественных отношений</w:t>
      </w:r>
      <w:r>
        <w:rPr>
          <w:rFonts w:ascii="PT Astra Serif" w:hAnsi="PT Astra Serif"/>
        </w:rPr>
        <w:t xml:space="preserve"> и ар</w:t>
      </w:r>
      <w:r w:rsidR="002A5E8A">
        <w:rPr>
          <w:rFonts w:ascii="PT Astra Serif" w:hAnsi="PT Astra Serif"/>
        </w:rPr>
        <w:t>хитектуры Ульяновской области</w:t>
      </w:r>
      <w:r>
        <w:rPr>
          <w:rFonts w:ascii="PT Astra Serif" w:hAnsi="PT Astra Serif"/>
        </w:rPr>
        <w:t>.</w:t>
      </w:r>
    </w:p>
    <w:p w14:paraId="4C92D5C3" w14:textId="77777777" w:rsidR="003A1637" w:rsidRDefault="00471BC6">
      <w:pPr>
        <w:autoSpaceDE w:val="0"/>
        <w:ind w:firstLine="709"/>
        <w:jc w:val="both"/>
        <w:rPr>
          <w:rFonts w:ascii="PT Astra Serif" w:hAnsi="PT Astra Serif"/>
        </w:rPr>
      </w:pPr>
      <w:r>
        <w:rPr>
          <w:rFonts w:ascii="PT Astra Serif" w:hAnsi="PT Astra Serif"/>
        </w:rPr>
        <w:t xml:space="preserve">Подготовленный проект уведомления об отказе специалист передаёт на подпись </w:t>
      </w:r>
      <w:r w:rsidR="004A0C9A">
        <w:rPr>
          <w:rFonts w:ascii="PT Astra Serif" w:hAnsi="PT Astra Serif"/>
        </w:rPr>
        <w:t>директору</w:t>
      </w:r>
      <w:r>
        <w:rPr>
          <w:rFonts w:ascii="PT Astra Serif" w:hAnsi="PT Astra Serif"/>
        </w:rPr>
        <w:t xml:space="preserve"> департамента </w:t>
      </w:r>
      <w:r w:rsidR="002A5E8A">
        <w:rPr>
          <w:rFonts w:ascii="PT Astra Serif" w:hAnsi="PT Astra Serif"/>
        </w:rPr>
        <w:t>земельных отношений и реестра</w:t>
      </w:r>
      <w:r>
        <w:rPr>
          <w:rFonts w:ascii="PT Astra Serif" w:hAnsi="PT Astra Serif"/>
        </w:rPr>
        <w:t xml:space="preserve"> Министерства.</w:t>
      </w:r>
    </w:p>
    <w:p w14:paraId="381F8776" w14:textId="77777777" w:rsidR="003A1637" w:rsidRDefault="00471BC6">
      <w:pPr>
        <w:ind w:firstLine="709"/>
        <w:jc w:val="both"/>
        <w:rPr>
          <w:rFonts w:ascii="PT Astra Serif" w:hAnsi="PT Astra Serif"/>
        </w:rPr>
      </w:pPr>
      <w:r>
        <w:rPr>
          <w:rFonts w:ascii="PT Astra Serif" w:hAnsi="PT Astra Serif"/>
        </w:rPr>
        <w:t>Подписанный проект распоряжения</w:t>
      </w:r>
      <w:r w:rsidR="004A0C9A">
        <w:rPr>
          <w:rFonts w:ascii="PT Astra Serif" w:hAnsi="PT Astra Serif"/>
        </w:rPr>
        <w:t>,</w:t>
      </w:r>
      <w:r>
        <w:rPr>
          <w:rFonts w:ascii="PT Astra Serif" w:hAnsi="PT Astra Serif"/>
        </w:rPr>
        <w:t xml:space="preserve"> пр</w:t>
      </w:r>
      <w:r w:rsidR="004A0C9A">
        <w:rPr>
          <w:rFonts w:ascii="PT Astra Serif" w:hAnsi="PT Astra Serif"/>
        </w:rPr>
        <w:t>оект договора купли-продажи, проект договора аренды</w:t>
      </w:r>
      <w:r>
        <w:rPr>
          <w:rFonts w:ascii="PT Astra Serif" w:hAnsi="PT Astra Serif"/>
        </w:rPr>
        <w:t xml:space="preserve"> либо проект уведомления об отказе передаётся на регистрацию специалисту департамента </w:t>
      </w:r>
      <w:r w:rsidR="002A5E8A">
        <w:rPr>
          <w:rFonts w:ascii="PT Astra Serif" w:hAnsi="PT Astra Serif"/>
        </w:rPr>
        <w:t>земельных отношений и реестра</w:t>
      </w:r>
      <w:r>
        <w:rPr>
          <w:rFonts w:ascii="PT Astra Serif" w:hAnsi="PT Astra Serif"/>
        </w:rPr>
        <w:t xml:space="preserve"> Министерства. </w:t>
      </w:r>
    </w:p>
    <w:p w14:paraId="2C9C89BE" w14:textId="754CF451" w:rsidR="003A1637" w:rsidRDefault="00471BC6">
      <w:pPr>
        <w:ind w:firstLine="709"/>
        <w:jc w:val="both"/>
        <w:rPr>
          <w:rFonts w:ascii="PT Astra Serif" w:hAnsi="PT Astra Serif"/>
          <w:bCs/>
        </w:rPr>
      </w:pPr>
      <w:r>
        <w:rPr>
          <w:rFonts w:ascii="PT Astra Serif" w:hAnsi="PT Astra Serif"/>
        </w:rPr>
        <w:t>Результатом административной процедуры является подготовленное для выд</w:t>
      </w:r>
      <w:r w:rsidR="004A0C9A">
        <w:rPr>
          <w:rFonts w:ascii="PT Astra Serif" w:hAnsi="PT Astra Serif"/>
        </w:rPr>
        <w:t xml:space="preserve">ачи (направления) распоряжение, договор купли-продажи, </w:t>
      </w:r>
      <w:r>
        <w:rPr>
          <w:rFonts w:ascii="PT Astra Serif" w:hAnsi="PT Astra Serif"/>
        </w:rPr>
        <w:t>договор аренды</w:t>
      </w:r>
      <w:r w:rsidR="004A0C9A">
        <w:rPr>
          <w:rFonts w:ascii="PT Astra Serif" w:hAnsi="PT Astra Serif"/>
        </w:rPr>
        <w:t xml:space="preserve"> </w:t>
      </w:r>
      <w:r>
        <w:rPr>
          <w:rFonts w:ascii="PT Astra Serif" w:hAnsi="PT Astra Serif"/>
        </w:rPr>
        <w:t xml:space="preserve">либо уведомление </w:t>
      </w:r>
      <w:r w:rsidR="007455E1">
        <w:rPr>
          <w:rFonts w:ascii="PT Astra Serif" w:hAnsi="PT Astra Serif"/>
        </w:rPr>
        <w:br/>
      </w:r>
      <w:r>
        <w:rPr>
          <w:rFonts w:ascii="PT Astra Serif" w:hAnsi="PT Astra Serif"/>
        </w:rPr>
        <w:t>об отказе.</w:t>
      </w:r>
    </w:p>
    <w:p w14:paraId="0C5D09A1" w14:textId="77777777" w:rsidR="003A1637" w:rsidRDefault="00471BC6">
      <w:pPr>
        <w:ind w:firstLine="709"/>
        <w:jc w:val="both"/>
        <w:rPr>
          <w:rFonts w:ascii="PT Astra Serif" w:hAnsi="PT Astra Serif"/>
          <w:bCs/>
        </w:rPr>
      </w:pPr>
      <w:r>
        <w:rPr>
          <w:rFonts w:ascii="PT Astra Serif" w:hAnsi="PT Astra Serif"/>
          <w:bCs/>
        </w:rPr>
        <w:t>Максимальный срок выполнения</w:t>
      </w:r>
      <w:r w:rsidR="002A5E8A">
        <w:rPr>
          <w:rFonts w:ascii="PT Astra Serif" w:hAnsi="PT Astra Serif"/>
          <w:bCs/>
        </w:rPr>
        <w:t xml:space="preserve"> административной процедуры – 3 рабочих дня</w:t>
      </w:r>
      <w:r>
        <w:rPr>
          <w:rFonts w:ascii="PT Astra Serif" w:hAnsi="PT Astra Serif"/>
          <w:bCs/>
        </w:rPr>
        <w:t>.</w:t>
      </w:r>
    </w:p>
    <w:p w14:paraId="0C2ADB2C" w14:textId="0D476AD6" w:rsidR="003A1637" w:rsidRDefault="00361A87">
      <w:pPr>
        <w:widowControl w:val="0"/>
        <w:ind w:firstLine="709"/>
        <w:jc w:val="both"/>
        <w:rPr>
          <w:rFonts w:ascii="PT Astra Serif" w:hAnsi="PT Astra Serif"/>
        </w:rPr>
      </w:pPr>
      <w:r>
        <w:rPr>
          <w:rFonts w:ascii="PT Astra Serif" w:hAnsi="PT Astra Serif"/>
          <w:bCs/>
        </w:rPr>
        <w:t>3.2.5</w:t>
      </w:r>
      <w:r w:rsidR="00471BC6">
        <w:rPr>
          <w:rFonts w:ascii="PT Astra Serif" w:hAnsi="PT Astra Serif"/>
          <w:bCs/>
        </w:rPr>
        <w:t>. Уведомление заявителя о готовности результата предоставления государственной услуги, выдача (направление) заявителю результата предоставления государственной услуги.</w:t>
      </w:r>
    </w:p>
    <w:p w14:paraId="701AFEF2" w14:textId="77777777" w:rsidR="002851E8" w:rsidRDefault="00471BC6">
      <w:pPr>
        <w:tabs>
          <w:tab w:val="left" w:pos="0"/>
        </w:tabs>
        <w:ind w:firstLine="709"/>
        <w:jc w:val="both"/>
        <w:rPr>
          <w:rFonts w:ascii="PT Astra Serif" w:hAnsi="PT Astra Serif"/>
        </w:rPr>
      </w:pPr>
      <w:r>
        <w:rPr>
          <w:rFonts w:ascii="PT Astra Serif" w:hAnsi="PT Astra Serif"/>
        </w:rPr>
        <w:t>Специалист уведомляет заявителя о готовности результата предоставления государственной услуги посредством</w:t>
      </w:r>
      <w:r w:rsidR="002851E8">
        <w:rPr>
          <w:rFonts w:ascii="PT Astra Serif" w:hAnsi="PT Astra Serif"/>
        </w:rPr>
        <w:t>:</w:t>
      </w:r>
      <w:r>
        <w:rPr>
          <w:rFonts w:ascii="PT Astra Serif" w:hAnsi="PT Astra Serif"/>
        </w:rPr>
        <w:t xml:space="preserve"> </w:t>
      </w:r>
    </w:p>
    <w:p w14:paraId="63AEDD03" w14:textId="2445C2FC" w:rsidR="003A1637" w:rsidRDefault="00471BC6">
      <w:pPr>
        <w:tabs>
          <w:tab w:val="left" w:pos="0"/>
        </w:tabs>
        <w:ind w:firstLine="709"/>
        <w:jc w:val="both"/>
        <w:rPr>
          <w:rFonts w:ascii="PT Astra Serif" w:hAnsi="PT Astra Serif"/>
        </w:rPr>
      </w:pPr>
      <w:r>
        <w:rPr>
          <w:rFonts w:ascii="PT Astra Serif" w:hAnsi="PT Astra Serif"/>
        </w:rPr>
        <w:t xml:space="preserve">телефонной связи по указанному контактному номеру в заявлении и приглашает </w:t>
      </w:r>
      <w:r w:rsidR="007455E1">
        <w:rPr>
          <w:rFonts w:ascii="PT Astra Serif" w:hAnsi="PT Astra Serif"/>
        </w:rPr>
        <w:br/>
      </w:r>
      <w:r>
        <w:rPr>
          <w:rFonts w:ascii="PT Astra Serif" w:hAnsi="PT Astra Serif"/>
        </w:rPr>
        <w:t xml:space="preserve">на выдачу результата предоставления государственно </w:t>
      </w:r>
      <w:r w:rsidRPr="00814A34">
        <w:rPr>
          <w:rFonts w:ascii="PT Astra Serif" w:hAnsi="PT Astra Serif"/>
        </w:rPr>
        <w:t>услуги</w:t>
      </w:r>
      <w:r w:rsidR="004232CD" w:rsidRPr="00814A34">
        <w:rPr>
          <w:rFonts w:ascii="PT Astra Serif" w:hAnsi="PT Astra Serif"/>
        </w:rPr>
        <w:t xml:space="preserve"> в Министерство</w:t>
      </w:r>
      <w:r>
        <w:rPr>
          <w:rFonts w:ascii="PT Astra Serif" w:hAnsi="PT Astra Serif"/>
        </w:rPr>
        <w:t>, в случае, если данный способ получения результата предоставления государственной услуги бы</w:t>
      </w:r>
      <w:r w:rsidR="002851E8">
        <w:rPr>
          <w:rFonts w:ascii="PT Astra Serif" w:hAnsi="PT Astra Serif"/>
        </w:rPr>
        <w:t>л выбран заявителем в заявлении;</w:t>
      </w:r>
    </w:p>
    <w:p w14:paraId="072A9662" w14:textId="1D84FBFD" w:rsidR="000B1049" w:rsidRPr="001F436B" w:rsidRDefault="002851E8">
      <w:pPr>
        <w:tabs>
          <w:tab w:val="left" w:pos="0"/>
        </w:tabs>
        <w:ind w:firstLine="709"/>
        <w:jc w:val="both"/>
        <w:rPr>
          <w:rFonts w:ascii="PT Astra Serif" w:hAnsi="PT Astra Serif"/>
        </w:rPr>
      </w:pPr>
      <w:r w:rsidRPr="001F436B">
        <w:rPr>
          <w:rFonts w:ascii="PT Astra Serif" w:hAnsi="PT Astra Serif"/>
        </w:rPr>
        <w:t>направления в личный кабинет на Едином портале соответствующего уведомления.</w:t>
      </w:r>
    </w:p>
    <w:p w14:paraId="713E3AE8" w14:textId="77777777" w:rsidR="002851E8" w:rsidRPr="001F436B" w:rsidRDefault="009C3148">
      <w:pPr>
        <w:tabs>
          <w:tab w:val="left" w:pos="0"/>
        </w:tabs>
        <w:ind w:firstLine="709"/>
        <w:jc w:val="both"/>
        <w:rPr>
          <w:rFonts w:ascii="PT Astra Serif" w:hAnsi="PT Astra Serif"/>
        </w:rPr>
      </w:pPr>
      <w:r w:rsidRPr="001F436B">
        <w:rPr>
          <w:rFonts w:ascii="PT Astra Serif" w:hAnsi="PT Astra Serif"/>
        </w:rPr>
        <w:t>В соответствии со способом получения результата предоставления государственной услуги, в</w:t>
      </w:r>
      <w:r w:rsidR="002851E8" w:rsidRPr="001F436B">
        <w:rPr>
          <w:rFonts w:ascii="PT Astra Serif" w:hAnsi="PT Astra Serif"/>
        </w:rPr>
        <w:t>ыбранным заявителем в заявлении:</w:t>
      </w:r>
      <w:r w:rsidRPr="001F436B">
        <w:rPr>
          <w:rFonts w:ascii="PT Astra Serif" w:hAnsi="PT Astra Serif"/>
        </w:rPr>
        <w:t xml:space="preserve"> </w:t>
      </w:r>
    </w:p>
    <w:p w14:paraId="3524DF84" w14:textId="3892A809" w:rsidR="002851E8" w:rsidRPr="001F436B" w:rsidRDefault="009C3148" w:rsidP="002851E8">
      <w:pPr>
        <w:tabs>
          <w:tab w:val="left" w:pos="0"/>
        </w:tabs>
        <w:ind w:firstLine="709"/>
        <w:jc w:val="both"/>
        <w:rPr>
          <w:rFonts w:ascii="PT Astra Serif" w:hAnsi="PT Astra Serif"/>
        </w:rPr>
      </w:pPr>
      <w:r w:rsidRPr="001F436B">
        <w:rPr>
          <w:rFonts w:ascii="PT Astra Serif" w:hAnsi="PT Astra Serif"/>
        </w:rPr>
        <w:t>р</w:t>
      </w:r>
      <w:r w:rsidR="00CC7E11" w:rsidRPr="001F436B">
        <w:rPr>
          <w:rFonts w:ascii="PT Astra Serif" w:hAnsi="PT Astra Serif"/>
        </w:rPr>
        <w:t>аспоряжение, договор купли-продажи, договор аренды</w:t>
      </w:r>
      <w:r w:rsidR="00471BC6" w:rsidRPr="001F436B">
        <w:rPr>
          <w:rFonts w:ascii="PT Astra Serif" w:hAnsi="PT Astra Serif"/>
        </w:rPr>
        <w:t xml:space="preserve"> либо уведомление об отказ</w:t>
      </w:r>
      <w:r w:rsidR="00CC7E11" w:rsidRPr="001F436B">
        <w:rPr>
          <w:rFonts w:ascii="PT Astra Serif" w:hAnsi="PT Astra Serif"/>
        </w:rPr>
        <w:t xml:space="preserve">е </w:t>
      </w:r>
      <w:r w:rsidRPr="001F436B">
        <w:rPr>
          <w:rFonts w:ascii="PT Astra Serif" w:hAnsi="PT Astra Serif"/>
        </w:rPr>
        <w:t>вы</w:t>
      </w:r>
      <w:r w:rsidR="002B1ACC">
        <w:rPr>
          <w:rFonts w:ascii="PT Astra Serif" w:hAnsi="PT Astra Serif"/>
        </w:rPr>
        <w:t>даётся заявителю</w:t>
      </w:r>
      <w:r w:rsidR="002851E8" w:rsidRPr="001F436B">
        <w:rPr>
          <w:rFonts w:ascii="PT Astra Serif" w:hAnsi="PT Astra Serif"/>
        </w:rPr>
        <w:t xml:space="preserve"> </w:t>
      </w:r>
      <w:r w:rsidRPr="001F436B">
        <w:rPr>
          <w:rFonts w:ascii="PT Astra Serif" w:hAnsi="PT Astra Serif"/>
        </w:rPr>
        <w:t>на бумажном носителе при личном обращении в Министерство, ОГКУ «Правительство для граждан»</w:t>
      </w:r>
      <w:r w:rsidR="002851E8" w:rsidRPr="001F436B">
        <w:rPr>
          <w:rFonts w:ascii="PT Astra Serif" w:hAnsi="PT Astra Serif"/>
        </w:rPr>
        <w:t>,</w:t>
      </w:r>
      <w:r w:rsidRPr="001F436B">
        <w:rPr>
          <w:rFonts w:ascii="PT Astra Serif" w:hAnsi="PT Astra Serif"/>
        </w:rPr>
        <w:t xml:space="preserve"> </w:t>
      </w:r>
      <w:r w:rsidR="00D87387" w:rsidRPr="001F436B">
        <w:rPr>
          <w:rFonts w:ascii="PT Astra Serif" w:hAnsi="PT Astra Serif"/>
        </w:rPr>
        <w:t xml:space="preserve">направляется </w:t>
      </w:r>
      <w:r w:rsidR="004232CD" w:rsidRPr="001F436B">
        <w:rPr>
          <w:rFonts w:ascii="PT Astra Serif" w:hAnsi="PT Astra Serif"/>
        </w:rPr>
        <w:t xml:space="preserve">Министерством </w:t>
      </w:r>
      <w:r w:rsidRPr="001F436B">
        <w:rPr>
          <w:rFonts w:ascii="PT Astra Serif" w:hAnsi="PT Astra Serif"/>
        </w:rPr>
        <w:t>посредством почтового отправления</w:t>
      </w:r>
      <w:r w:rsidR="00B51674" w:rsidRPr="001F436B">
        <w:rPr>
          <w:rFonts w:ascii="PT Astra Serif" w:hAnsi="PT Astra Serif"/>
        </w:rPr>
        <w:t>;</w:t>
      </w:r>
    </w:p>
    <w:p w14:paraId="1B3E8DB8" w14:textId="5F6A459A" w:rsidR="002851E8" w:rsidRPr="001F436B" w:rsidRDefault="00A65697" w:rsidP="002851E8">
      <w:pPr>
        <w:tabs>
          <w:tab w:val="left" w:pos="0"/>
        </w:tabs>
        <w:ind w:firstLine="709"/>
        <w:jc w:val="both"/>
        <w:rPr>
          <w:rFonts w:ascii="PT Astra Serif" w:hAnsi="PT Astra Serif"/>
        </w:rPr>
      </w:pPr>
      <w:r w:rsidRPr="001F436B">
        <w:rPr>
          <w:rFonts w:ascii="PT Astra Serif" w:hAnsi="PT Astra Serif"/>
        </w:rPr>
        <w:t xml:space="preserve">распоряжение либо </w:t>
      </w:r>
      <w:r w:rsidR="002851E8" w:rsidRPr="001F436B">
        <w:rPr>
          <w:rFonts w:ascii="PT Astra Serif" w:hAnsi="PT Astra Serif"/>
        </w:rPr>
        <w:t>уведомление об отказе направляется в форме электронного документа, подписанного усиленной квалифицированной электронной подписью уполномоченного должностного лица, в ли</w:t>
      </w:r>
      <w:r w:rsidR="002B1ACC">
        <w:rPr>
          <w:rFonts w:ascii="PT Astra Serif" w:hAnsi="PT Astra Serif"/>
        </w:rPr>
        <w:t>чный кабинет на Едином портале.</w:t>
      </w:r>
    </w:p>
    <w:p w14:paraId="3A9BB0D3" w14:textId="77777777" w:rsidR="003A1637" w:rsidRDefault="00471BC6">
      <w:pPr>
        <w:tabs>
          <w:tab w:val="left" w:pos="0"/>
        </w:tabs>
        <w:ind w:firstLine="709"/>
        <w:jc w:val="both"/>
        <w:rPr>
          <w:rFonts w:ascii="PT Astra Serif" w:hAnsi="PT Astra Serif"/>
        </w:rPr>
      </w:pPr>
      <w:r w:rsidRPr="001F436B">
        <w:rPr>
          <w:rFonts w:ascii="PT Astra Serif" w:hAnsi="PT Astra Serif"/>
        </w:rPr>
        <w:t>Результатом выполнения административной процедуры является выдача (направление) результата предоставления государственной услуги заявителю</w:t>
      </w:r>
      <w:r>
        <w:rPr>
          <w:rFonts w:ascii="PT Astra Serif" w:hAnsi="PT Astra Serif"/>
        </w:rPr>
        <w:t>.</w:t>
      </w:r>
    </w:p>
    <w:p w14:paraId="01DB7143" w14:textId="77777777" w:rsidR="003A1637" w:rsidRDefault="00471BC6">
      <w:pPr>
        <w:autoSpaceDE w:val="0"/>
        <w:ind w:firstLine="709"/>
        <w:jc w:val="both"/>
        <w:rPr>
          <w:rFonts w:ascii="PT Astra Serif" w:hAnsi="PT Astra Serif"/>
        </w:rPr>
      </w:pPr>
      <w:r>
        <w:rPr>
          <w:rFonts w:ascii="PT Astra Serif" w:hAnsi="PT Astra Serif"/>
        </w:rPr>
        <w:t>Максимальный срок выполнения админ</w:t>
      </w:r>
      <w:r w:rsidR="002A5E8A">
        <w:rPr>
          <w:rFonts w:ascii="PT Astra Serif" w:hAnsi="PT Astra Serif"/>
        </w:rPr>
        <w:t>истративной процедуры – 1</w:t>
      </w:r>
      <w:r w:rsidR="00CC7E11">
        <w:rPr>
          <w:rFonts w:ascii="PT Astra Serif" w:hAnsi="PT Astra Serif"/>
        </w:rPr>
        <w:t xml:space="preserve"> </w:t>
      </w:r>
      <w:r w:rsidR="002A5E8A">
        <w:rPr>
          <w:rFonts w:ascii="PT Astra Serif" w:hAnsi="PT Astra Serif"/>
        </w:rPr>
        <w:t>рабочий день</w:t>
      </w:r>
      <w:r>
        <w:rPr>
          <w:rFonts w:ascii="PT Astra Serif" w:hAnsi="PT Astra Serif"/>
        </w:rPr>
        <w:t>.</w:t>
      </w:r>
    </w:p>
    <w:p w14:paraId="2BB6D795" w14:textId="0701F252" w:rsidR="00357339" w:rsidRDefault="00357339" w:rsidP="00361A87">
      <w:pPr>
        <w:ind w:firstLine="709"/>
        <w:jc w:val="both"/>
        <w:rPr>
          <w:rFonts w:ascii="PT Astra Serif" w:hAnsi="PT Astra Serif"/>
        </w:rPr>
      </w:pPr>
    </w:p>
    <w:p w14:paraId="70B9E637" w14:textId="2256500B" w:rsidR="004B0619" w:rsidRPr="001F436B" w:rsidRDefault="004B0619" w:rsidP="004B0619">
      <w:pPr>
        <w:ind w:firstLine="709"/>
        <w:jc w:val="center"/>
        <w:rPr>
          <w:rFonts w:ascii="PT Astra Serif" w:hAnsi="PT Astra Serif"/>
          <w:b/>
        </w:rPr>
      </w:pPr>
      <w:r w:rsidRPr="001F436B">
        <w:rPr>
          <w:rFonts w:ascii="PT Astra Serif" w:hAnsi="PT Astra Serif"/>
          <w:b/>
        </w:rPr>
        <w:t>3.3. Вариант 2</w:t>
      </w:r>
    </w:p>
    <w:p w14:paraId="6449778E" w14:textId="77777777" w:rsidR="004B0619" w:rsidRPr="001F436B" w:rsidRDefault="004B0619" w:rsidP="004B0619">
      <w:pPr>
        <w:ind w:firstLine="709"/>
        <w:jc w:val="center"/>
        <w:rPr>
          <w:rFonts w:ascii="PT Astra Serif" w:hAnsi="PT Astra Serif"/>
          <w:b/>
        </w:rPr>
      </w:pPr>
    </w:p>
    <w:p w14:paraId="28960982" w14:textId="7C77D8DB" w:rsidR="004B0619" w:rsidRPr="001F436B" w:rsidRDefault="004B0619" w:rsidP="004B0619">
      <w:pPr>
        <w:ind w:firstLine="709"/>
        <w:jc w:val="both"/>
        <w:rPr>
          <w:rFonts w:ascii="PT Astra Serif" w:hAnsi="PT Astra Serif"/>
        </w:rPr>
      </w:pPr>
      <w:r w:rsidRPr="001F436B">
        <w:rPr>
          <w:rFonts w:ascii="PT Astra Serif" w:hAnsi="PT Astra Serif"/>
        </w:rPr>
        <w:t>Максимальный срок предоставления варианта государственной услуги составляет 15 (рабочих) дней со дня регистрации заявления в Министерстве.</w:t>
      </w:r>
    </w:p>
    <w:p w14:paraId="1EF79499" w14:textId="09D10B60" w:rsidR="004B0619" w:rsidRPr="001F436B" w:rsidRDefault="004B0619" w:rsidP="004B0619">
      <w:pPr>
        <w:ind w:firstLine="709"/>
        <w:jc w:val="both"/>
        <w:rPr>
          <w:rFonts w:ascii="PT Astra Serif" w:hAnsi="PT Astra Serif"/>
        </w:rPr>
      </w:pPr>
      <w:r w:rsidRPr="001F436B">
        <w:rPr>
          <w:rFonts w:ascii="PT Astra Serif" w:hAnsi="PT Astra Serif"/>
        </w:rPr>
        <w:t>В результате предоставления варианта государственной услуги заявителю предоставляется распоряжение о предоставлении земельного участка.</w:t>
      </w:r>
    </w:p>
    <w:p w14:paraId="1B0C794A" w14:textId="77777777" w:rsidR="004B0619" w:rsidRPr="001F436B" w:rsidRDefault="004B0619" w:rsidP="004B0619">
      <w:pPr>
        <w:ind w:firstLine="709"/>
        <w:jc w:val="both"/>
        <w:rPr>
          <w:rFonts w:ascii="PT Astra Serif" w:hAnsi="PT Astra Serif"/>
        </w:rPr>
      </w:pPr>
      <w:r w:rsidRPr="001F436B">
        <w:rPr>
          <w:rFonts w:ascii="PT Astra Serif" w:hAnsi="PT Astra Serif"/>
        </w:rPr>
        <w:t>Перечень административных процедур, предусмотренных настоящим вариантом:</w:t>
      </w:r>
    </w:p>
    <w:p w14:paraId="2BA0C340" w14:textId="05409CFD" w:rsidR="004B0619" w:rsidRPr="001F436B" w:rsidRDefault="004B0619" w:rsidP="004B0619">
      <w:pPr>
        <w:ind w:firstLine="709"/>
        <w:jc w:val="both"/>
        <w:rPr>
          <w:rFonts w:ascii="PT Astra Serif" w:hAnsi="PT Astra Serif"/>
        </w:rPr>
      </w:pPr>
      <w:r w:rsidRPr="001F436B">
        <w:rPr>
          <w:rFonts w:ascii="PT Astra Serif" w:hAnsi="PT Astra Serif"/>
        </w:rPr>
        <w:t xml:space="preserve">1) приём, регистрация и рассмотрение заявления и приложенных документов </w:t>
      </w:r>
      <w:r w:rsidRPr="001F436B">
        <w:rPr>
          <w:rFonts w:ascii="PT Astra Serif" w:hAnsi="PT Astra Serif"/>
        </w:rPr>
        <w:br/>
        <w:t>для предоставления государственной услуги либо отказ в приёме документов;</w:t>
      </w:r>
    </w:p>
    <w:p w14:paraId="516F276B" w14:textId="77777777" w:rsidR="004B0619" w:rsidRPr="001F436B" w:rsidRDefault="004B0619" w:rsidP="004B0619">
      <w:pPr>
        <w:ind w:firstLine="709"/>
        <w:jc w:val="both"/>
        <w:rPr>
          <w:rFonts w:ascii="PT Astra Serif" w:hAnsi="PT Astra Serif"/>
        </w:rPr>
      </w:pPr>
      <w:r w:rsidRPr="001F436B">
        <w:rPr>
          <w:rFonts w:ascii="PT Astra Serif" w:hAnsi="PT Astra Serif"/>
        </w:rPr>
        <w:t>2) возврат заявления Министерством заявителю;</w:t>
      </w:r>
    </w:p>
    <w:p w14:paraId="3048246A" w14:textId="77777777" w:rsidR="004B0619" w:rsidRPr="001F436B" w:rsidRDefault="004B0619" w:rsidP="004B0619">
      <w:pPr>
        <w:ind w:firstLine="709"/>
        <w:jc w:val="both"/>
        <w:rPr>
          <w:rFonts w:ascii="PT Astra Serif" w:hAnsi="PT Astra Serif"/>
        </w:rPr>
      </w:pPr>
      <w:r w:rsidRPr="001F436B">
        <w:rPr>
          <w:rFonts w:ascii="PT Astra Serif" w:hAnsi="PT Astra Serif"/>
        </w:rPr>
        <w:t>3) переадресация заявления в другой уполномоченный орган;</w:t>
      </w:r>
    </w:p>
    <w:p w14:paraId="5AA9C99A" w14:textId="77777777" w:rsidR="004B0619" w:rsidRPr="001F436B" w:rsidRDefault="004B0619" w:rsidP="004B0619">
      <w:pPr>
        <w:ind w:firstLine="709"/>
        <w:jc w:val="both"/>
        <w:rPr>
          <w:rFonts w:ascii="PT Astra Serif" w:hAnsi="PT Astra Serif"/>
        </w:rPr>
      </w:pPr>
      <w:r w:rsidRPr="001F436B">
        <w:rPr>
          <w:rFonts w:ascii="PT Astra Serif" w:hAnsi="PT Astra Serif"/>
        </w:rPr>
        <w:t>4) формирование и направление межведомственных запросов;</w:t>
      </w:r>
    </w:p>
    <w:p w14:paraId="3EA803A5" w14:textId="77777777" w:rsidR="004B0619" w:rsidRPr="001F436B" w:rsidRDefault="004B0619" w:rsidP="004B0619">
      <w:pPr>
        <w:ind w:firstLine="709"/>
        <w:jc w:val="both"/>
        <w:rPr>
          <w:rFonts w:ascii="PT Astra Serif" w:hAnsi="PT Astra Serif"/>
        </w:rPr>
      </w:pPr>
      <w:r w:rsidRPr="001F436B">
        <w:rPr>
          <w:rFonts w:ascii="PT Astra Serif" w:hAnsi="PT Astra Serif"/>
        </w:rPr>
        <w:lastRenderedPageBreak/>
        <w:t xml:space="preserve">5) принятие решения о предоставлении государственной услуги либо решения </w:t>
      </w:r>
      <w:r w:rsidRPr="001F436B">
        <w:rPr>
          <w:rFonts w:ascii="PT Astra Serif" w:hAnsi="PT Astra Serif"/>
        </w:rPr>
        <w:br/>
        <w:t xml:space="preserve">об отказе в предоставлении государственной услуги, подготовка и подписание результата предоставления государственной услуги (проекта распоряжения либо уведомления </w:t>
      </w:r>
      <w:r w:rsidRPr="001F436B">
        <w:rPr>
          <w:rFonts w:ascii="PT Astra Serif" w:hAnsi="PT Astra Serif"/>
        </w:rPr>
        <w:br/>
        <w:t>об отказе);</w:t>
      </w:r>
    </w:p>
    <w:p w14:paraId="4EA09D98" w14:textId="77777777" w:rsidR="004B0619" w:rsidRPr="001F436B" w:rsidRDefault="004B0619" w:rsidP="004B0619">
      <w:pPr>
        <w:ind w:firstLine="709"/>
        <w:jc w:val="both"/>
        <w:rPr>
          <w:rFonts w:ascii="PT Astra Serif" w:hAnsi="PT Astra Serif"/>
        </w:rPr>
      </w:pPr>
      <w:r w:rsidRPr="001F436B">
        <w:rPr>
          <w:rFonts w:ascii="PT Astra Serif" w:hAnsi="PT Astra Serif"/>
        </w:rPr>
        <w:t>6) уведомление заявителя о готовности результата предоставления государственной услуги, выдача (направление) заявителю результата предоставления государственной услуги.</w:t>
      </w:r>
    </w:p>
    <w:p w14:paraId="52D374C9" w14:textId="22C714AB" w:rsidR="00361A87" w:rsidRPr="001F436B" w:rsidRDefault="004B0619" w:rsidP="00361A87">
      <w:pPr>
        <w:ind w:firstLine="709"/>
        <w:jc w:val="both"/>
        <w:rPr>
          <w:rFonts w:ascii="PT Astra Serif" w:hAnsi="PT Astra Serif"/>
        </w:rPr>
      </w:pPr>
      <w:r w:rsidRPr="001F436B">
        <w:rPr>
          <w:rFonts w:ascii="PT Astra Serif" w:hAnsi="PT Astra Serif"/>
        </w:rPr>
        <w:t>3.3</w:t>
      </w:r>
      <w:r w:rsidR="00361A87" w:rsidRPr="001F436B">
        <w:rPr>
          <w:rFonts w:ascii="PT Astra Serif" w:hAnsi="PT Astra Serif"/>
        </w:rPr>
        <w:t xml:space="preserve">.1. </w:t>
      </w:r>
      <w:r w:rsidR="00361A87" w:rsidRPr="001F436B">
        <w:rPr>
          <w:rFonts w:ascii="PT Astra Serif" w:hAnsi="PT Astra Serif"/>
          <w:szCs w:val="28"/>
        </w:rPr>
        <w:t>Приём, регистрация и рассмотрение заявления и приложенных документов для предоставления государственной услуги</w:t>
      </w:r>
      <w:r w:rsidR="00361A87" w:rsidRPr="001F436B">
        <w:rPr>
          <w:rFonts w:ascii="PT Astra Serif" w:hAnsi="PT Astra Serif"/>
        </w:rPr>
        <w:t>.</w:t>
      </w:r>
    </w:p>
    <w:p w14:paraId="160697E6" w14:textId="3BBF5529" w:rsidR="002851E8" w:rsidRPr="001F436B" w:rsidRDefault="002851E8" w:rsidP="002851E8">
      <w:pPr>
        <w:ind w:firstLine="709"/>
        <w:jc w:val="both"/>
        <w:rPr>
          <w:rFonts w:ascii="PT Astra Serif" w:hAnsi="PT Astra Serif"/>
        </w:rPr>
      </w:pPr>
      <w:r w:rsidRPr="001F436B">
        <w:rPr>
          <w:rFonts w:ascii="PT Astra Serif" w:hAnsi="PT Astra Serif"/>
        </w:rPr>
        <w:t xml:space="preserve">1. Заявитель может подать заявление, подписанное простой электронной подписью, </w:t>
      </w:r>
      <w:r w:rsidR="002B1ACC">
        <w:rPr>
          <w:rFonts w:ascii="PT Astra Serif" w:hAnsi="PT Astra Serif"/>
        </w:rPr>
        <w:br/>
      </w:r>
      <w:r w:rsidRPr="001F436B">
        <w:rPr>
          <w:rFonts w:ascii="PT Astra Serif" w:hAnsi="PT Astra Serif"/>
        </w:rPr>
        <w:t>в форме электронного документа через Единый портал.</w:t>
      </w:r>
    </w:p>
    <w:p w14:paraId="15FE1099" w14:textId="1D7B4BD3" w:rsidR="002851E8" w:rsidRPr="001F436B" w:rsidRDefault="002851E8" w:rsidP="002851E8">
      <w:pPr>
        <w:ind w:firstLine="709"/>
        <w:jc w:val="both"/>
        <w:rPr>
          <w:rFonts w:ascii="PT Astra Serif" w:hAnsi="PT Astra Serif"/>
        </w:rPr>
      </w:pPr>
      <w:r w:rsidRPr="001F436B">
        <w:rPr>
          <w:rFonts w:ascii="PT Astra Serif" w:hAnsi="PT Astra Serif"/>
        </w:rPr>
        <w:t>При отсутствии оснований для отказа в приёме документов, указанных в пункте 2.7 настоящего Административного регламента заявление, поданное через Единый портал, автоматически регистрируется в ПГС в день его получения либо на следующий рабочий день, в случае его получения после 16 часов текущего рабочего дня или в выходной (праздничный) день.</w:t>
      </w:r>
    </w:p>
    <w:p w14:paraId="4ECF8058" w14:textId="5739F26D" w:rsidR="002851E8" w:rsidRPr="001F436B" w:rsidRDefault="002851E8" w:rsidP="002851E8">
      <w:pPr>
        <w:widowControl w:val="0"/>
        <w:autoSpaceDE w:val="0"/>
        <w:ind w:firstLine="709"/>
        <w:jc w:val="both"/>
        <w:rPr>
          <w:rFonts w:ascii="PT Astra Serif" w:hAnsi="PT Astra Serif"/>
          <w:szCs w:val="26"/>
        </w:rPr>
      </w:pPr>
      <w:r w:rsidRPr="001F436B">
        <w:rPr>
          <w:rFonts w:ascii="PT Astra Serif" w:hAnsi="PT Astra Serif"/>
        </w:rPr>
        <w:t xml:space="preserve">2. </w:t>
      </w:r>
      <w:r w:rsidRPr="001F436B">
        <w:rPr>
          <w:rFonts w:ascii="PT Astra Serif" w:hAnsi="PT Astra Serif"/>
          <w:szCs w:val="26"/>
        </w:rPr>
        <w:t>З</w:t>
      </w:r>
      <w:r w:rsidRPr="001F436B">
        <w:rPr>
          <w:rFonts w:ascii="PT Astra Serif" w:hAnsi="PT Astra Serif"/>
        </w:rPr>
        <w:t>аявитель может подать заявление,</w:t>
      </w:r>
      <w:r w:rsidRPr="001F436B">
        <w:rPr>
          <w:rFonts w:ascii="PT Astra Serif" w:hAnsi="PT Astra Serif"/>
          <w:szCs w:val="26"/>
        </w:rPr>
        <w:t xml:space="preserve"> подписанное электронной подписью </w:t>
      </w:r>
      <w:r w:rsidR="002B1ACC">
        <w:rPr>
          <w:rFonts w:ascii="PT Astra Serif" w:hAnsi="PT Astra Serif"/>
          <w:szCs w:val="26"/>
        </w:rPr>
        <w:br/>
      </w:r>
      <w:r w:rsidRPr="001F436B">
        <w:rPr>
          <w:rFonts w:ascii="PT Astra Serif" w:hAnsi="PT Astra Serif"/>
          <w:szCs w:val="26"/>
        </w:rPr>
        <w:t xml:space="preserve">или усиленной квалифицированной электронной подписью, </w:t>
      </w:r>
      <w:r w:rsidRPr="001F436B">
        <w:rPr>
          <w:rFonts w:ascii="PT Astra Serif" w:hAnsi="PT Astra Serif"/>
        </w:rPr>
        <w:t xml:space="preserve">по официальному адресу электронной почты Министерства. </w:t>
      </w:r>
      <w:proofErr w:type="gramStart"/>
      <w:r w:rsidRPr="001F436B">
        <w:rPr>
          <w:rFonts w:ascii="PT Astra Serif" w:hAnsi="PT Astra Serif"/>
        </w:rPr>
        <w:t xml:space="preserve">При этом </w:t>
      </w:r>
      <w:r w:rsidRPr="001F436B">
        <w:rPr>
          <w:rFonts w:ascii="PT Astra Serif" w:hAnsi="PT Astra Serif"/>
          <w:szCs w:val="26"/>
        </w:rPr>
        <w:t xml:space="preserve">заявитель не позднее 3 рабочих дней со дня поступления заявления в Министерство обязан представить документы, указанные </w:t>
      </w:r>
      <w:r w:rsidR="002B1ACC">
        <w:rPr>
          <w:rFonts w:ascii="PT Astra Serif" w:hAnsi="PT Astra Serif"/>
          <w:szCs w:val="26"/>
        </w:rPr>
        <w:br/>
      </w:r>
      <w:r w:rsidRPr="001F436B">
        <w:rPr>
          <w:rFonts w:ascii="PT Astra Serif" w:hAnsi="PT Astra Serif"/>
          <w:szCs w:val="26"/>
        </w:rPr>
        <w:t>в подпункте 2.6.2</w:t>
      </w:r>
      <w:r w:rsidR="00830245" w:rsidRPr="001F436B">
        <w:rPr>
          <w:rFonts w:ascii="PT Astra Serif" w:hAnsi="PT Astra Serif"/>
          <w:szCs w:val="26"/>
        </w:rPr>
        <w:t>.1 подпункта 2.6.2</w:t>
      </w:r>
      <w:r w:rsidRPr="001F436B">
        <w:rPr>
          <w:rFonts w:ascii="PT Astra Serif" w:hAnsi="PT Astra Serif"/>
          <w:szCs w:val="26"/>
        </w:rPr>
        <w:t xml:space="preserve"> пункта 2.6 настоящего Административного регламента, обязанность по предоставлению которых возложена на заявителя.</w:t>
      </w:r>
      <w:proofErr w:type="gramEnd"/>
    </w:p>
    <w:p w14:paraId="097B83BE" w14:textId="77777777" w:rsidR="002851E8" w:rsidRPr="001F436B" w:rsidRDefault="002851E8" w:rsidP="002851E8">
      <w:pPr>
        <w:widowControl w:val="0"/>
        <w:autoSpaceDE w:val="0"/>
        <w:ind w:firstLine="709"/>
        <w:jc w:val="both"/>
        <w:rPr>
          <w:rFonts w:ascii="PT Astra Serif" w:hAnsi="PT Astra Serif"/>
          <w:szCs w:val="26"/>
        </w:rPr>
      </w:pPr>
      <w:r w:rsidRPr="001F436B">
        <w:rPr>
          <w:rFonts w:ascii="PT Astra Serif" w:hAnsi="PT Astra Serif"/>
          <w:szCs w:val="26"/>
        </w:rPr>
        <w:t xml:space="preserve">К заявлению, направленному на адрес электронной почты Министерства, прилагается копия документа, удостоверяющего личность заявителя в виде электронного образа такого документа, за исключением случаев, если заявление подписано усиленной квалифицированной электронной подписью. </w:t>
      </w:r>
    </w:p>
    <w:p w14:paraId="6279C658" w14:textId="4F949406" w:rsidR="002851E8" w:rsidRPr="001F436B" w:rsidRDefault="002851E8" w:rsidP="002851E8">
      <w:pPr>
        <w:widowControl w:val="0"/>
        <w:autoSpaceDE w:val="0"/>
        <w:ind w:firstLine="709"/>
        <w:jc w:val="both"/>
        <w:rPr>
          <w:rFonts w:ascii="PT Astra Serif" w:hAnsi="PT Astra Serif"/>
          <w:szCs w:val="26"/>
        </w:rPr>
      </w:pPr>
      <w:r w:rsidRPr="001F436B">
        <w:rPr>
          <w:rFonts w:ascii="PT Astra Serif" w:hAnsi="PT Astra Serif"/>
          <w:szCs w:val="26"/>
        </w:rPr>
        <w:t>В случае, если заявитель изъявил желание подать документы, необходимые для предоставления государственной услуги в электронной форме, они должны соответствовать требованиям, указанным в подпункте 2.6.2 пункта 2.6 настоящего Административного регламента.</w:t>
      </w:r>
    </w:p>
    <w:p w14:paraId="3AA2350A" w14:textId="77777777" w:rsidR="00763F68" w:rsidRPr="001F436B" w:rsidRDefault="00763F68" w:rsidP="00763F68">
      <w:pPr>
        <w:ind w:firstLine="709"/>
        <w:jc w:val="both"/>
        <w:rPr>
          <w:rFonts w:ascii="PT Astra Serif" w:hAnsi="PT Astra Serif"/>
        </w:rPr>
      </w:pPr>
      <w:r w:rsidRPr="001F436B">
        <w:rPr>
          <w:rFonts w:ascii="PT Astra Serif" w:hAnsi="PT Astra Serif"/>
        </w:rPr>
        <w:t>Специалисты департамента земельных отношений и реестра Министерства осуществляет проверку комплектности документов на наличие/отсутствие оснований для отказа в приёме документов, предусмотренных подпунктом 2.7.1 пункта 2.7 настоящего Административного регламента.</w:t>
      </w:r>
    </w:p>
    <w:p w14:paraId="7BD99EAA" w14:textId="65162C3E" w:rsidR="00763F68" w:rsidRPr="001F436B" w:rsidRDefault="00763F68" w:rsidP="00763F68">
      <w:pPr>
        <w:ind w:firstLine="709"/>
        <w:jc w:val="both"/>
        <w:rPr>
          <w:rFonts w:ascii="PT Astra Serif" w:hAnsi="PT Astra Serif"/>
        </w:rPr>
      </w:pPr>
      <w:proofErr w:type="gramStart"/>
      <w:r w:rsidRPr="001F436B">
        <w:rPr>
          <w:rFonts w:ascii="PT Astra Serif" w:hAnsi="PT Astra Serif"/>
        </w:rPr>
        <w:t xml:space="preserve">В случае выявления оснований для отказа в приёме документов, указанных </w:t>
      </w:r>
      <w:r w:rsidR="002B1ACC">
        <w:rPr>
          <w:rFonts w:ascii="PT Astra Serif" w:hAnsi="PT Astra Serif"/>
        </w:rPr>
        <w:br/>
      </w:r>
      <w:r w:rsidRPr="001F436B">
        <w:rPr>
          <w:rFonts w:ascii="PT Astra Serif" w:hAnsi="PT Astra Serif"/>
        </w:rPr>
        <w:t>в подпункте 2.7.1 пункта 2.7 настоящего Административного регламента, ответственный специалист Министерства подготавливает решение об отказе в приёме документов, по форме согласно приложению № 12 к настоящему Административному регламенту, и направляет указанное решение об отказе в приёме документов по адресу электронной посты заявителю.</w:t>
      </w:r>
      <w:proofErr w:type="gramEnd"/>
    </w:p>
    <w:p w14:paraId="74BB1241" w14:textId="714E4CC0" w:rsidR="002851E8" w:rsidRPr="001F436B" w:rsidRDefault="002851E8" w:rsidP="002851E8">
      <w:pPr>
        <w:ind w:firstLine="709"/>
        <w:jc w:val="both"/>
        <w:rPr>
          <w:rFonts w:ascii="PT Astra Serif" w:hAnsi="PT Astra Serif"/>
        </w:rPr>
      </w:pPr>
      <w:r w:rsidRPr="001F436B">
        <w:rPr>
          <w:rFonts w:ascii="PT Astra Serif" w:hAnsi="PT Astra Serif"/>
        </w:rPr>
        <w:t xml:space="preserve">3. </w:t>
      </w:r>
      <w:proofErr w:type="gramStart"/>
      <w:r w:rsidRPr="001F436B">
        <w:rPr>
          <w:rFonts w:ascii="PT Astra Serif" w:hAnsi="PT Astra Serif"/>
        </w:rPr>
        <w:t xml:space="preserve">В случае личного обращения заявителя в ОГКУ «Правительство для граждан» </w:t>
      </w:r>
      <w:r w:rsidR="002B1ACC">
        <w:rPr>
          <w:rFonts w:ascii="PT Astra Serif" w:hAnsi="PT Astra Serif"/>
        </w:rPr>
        <w:br/>
      </w:r>
      <w:r w:rsidRPr="001F436B">
        <w:rPr>
          <w:rFonts w:ascii="PT Astra Serif" w:hAnsi="PT Astra Serif"/>
        </w:rPr>
        <w:t>с заявлением о предоставлении государственной услуги и документами, необходимыми для предоставления государственной услуги, указанными в пункте 2.6.</w:t>
      </w:r>
      <w:r w:rsidR="00CB09D1" w:rsidRPr="001F436B">
        <w:rPr>
          <w:rFonts w:ascii="PT Astra Serif" w:hAnsi="PT Astra Serif"/>
        </w:rPr>
        <w:t xml:space="preserve">2 </w:t>
      </w:r>
      <w:r w:rsidRPr="001F436B">
        <w:rPr>
          <w:rFonts w:ascii="PT Astra Serif" w:hAnsi="PT Astra Serif"/>
        </w:rPr>
        <w:t>настоящего административного регламе</w:t>
      </w:r>
      <w:r w:rsidR="002B1ACC">
        <w:rPr>
          <w:rFonts w:ascii="PT Astra Serif" w:hAnsi="PT Astra Serif"/>
        </w:rPr>
        <w:t>нта работник ОГКУ «Правительство</w:t>
      </w:r>
      <w:r w:rsidRPr="001F436B">
        <w:rPr>
          <w:rFonts w:ascii="PT Astra Serif" w:hAnsi="PT Astra Serif"/>
        </w:rPr>
        <w:t xml:space="preserve"> для граждан» осуществляет проверку комплектности документов на наличие/отсутствие оснований для отказа в приёме документов, предусмотренных подпунктом</w:t>
      </w:r>
      <w:r w:rsidR="00D87387" w:rsidRPr="001F436B">
        <w:rPr>
          <w:rFonts w:ascii="PT Astra Serif" w:hAnsi="PT Astra Serif"/>
        </w:rPr>
        <w:t xml:space="preserve"> «б» подпункта</w:t>
      </w:r>
      <w:r w:rsidRPr="001F436B">
        <w:rPr>
          <w:rFonts w:ascii="PT Astra Serif" w:hAnsi="PT Astra Serif"/>
        </w:rPr>
        <w:t xml:space="preserve"> 2.7.1 пункта 2.7 настоящего Административного регламента (за исключением</w:t>
      </w:r>
      <w:proofErr w:type="gramEnd"/>
      <w:r w:rsidRPr="001F436B">
        <w:rPr>
          <w:rFonts w:ascii="PT Astra Serif" w:hAnsi="PT Astra Serif"/>
        </w:rPr>
        <w:t xml:space="preserve"> оснований для отказа в приёме документов предусмотренных только при личном обращении в Министерство либо в электронной форме).</w:t>
      </w:r>
    </w:p>
    <w:p w14:paraId="7832D233" w14:textId="242EEB07" w:rsidR="00763F68" w:rsidRPr="001F436B" w:rsidRDefault="00763F68" w:rsidP="00763F68">
      <w:pPr>
        <w:ind w:firstLine="709"/>
        <w:jc w:val="both"/>
        <w:rPr>
          <w:rFonts w:ascii="PT Astra Serif" w:hAnsi="PT Astra Serif"/>
        </w:rPr>
      </w:pPr>
      <w:r w:rsidRPr="001F436B">
        <w:rPr>
          <w:rFonts w:ascii="PT Astra Serif" w:hAnsi="PT Astra Serif"/>
        </w:rPr>
        <w:t xml:space="preserve">В случае выявления оснований для отказа в приёме документов, указанных </w:t>
      </w:r>
      <w:r w:rsidR="002B1ACC">
        <w:rPr>
          <w:rFonts w:ascii="PT Astra Serif" w:hAnsi="PT Astra Serif"/>
        </w:rPr>
        <w:br/>
      </w:r>
      <w:r w:rsidRPr="001F436B">
        <w:rPr>
          <w:rFonts w:ascii="PT Astra Serif" w:hAnsi="PT Astra Serif"/>
        </w:rPr>
        <w:t xml:space="preserve">в подпункте 2.7.1 пункта 2.7 настоящего Административного регламента, работник ОГКУ «Правительство для граждан» подготавливают решение об отказе в приёме документов, </w:t>
      </w:r>
      <w:r w:rsidR="002B1ACC">
        <w:rPr>
          <w:rFonts w:ascii="PT Astra Serif" w:hAnsi="PT Astra Serif"/>
        </w:rPr>
        <w:br/>
      </w:r>
      <w:r w:rsidRPr="001F436B">
        <w:rPr>
          <w:rFonts w:ascii="PT Astra Serif" w:hAnsi="PT Astra Serif"/>
        </w:rPr>
        <w:t>по форме согласно приложению № 12 к настоящему Административному регламенту.</w:t>
      </w:r>
    </w:p>
    <w:p w14:paraId="47B84438" w14:textId="36FB3F2A" w:rsidR="002851E8" w:rsidRPr="001F436B" w:rsidRDefault="002851E8" w:rsidP="002851E8">
      <w:pPr>
        <w:ind w:firstLine="709"/>
        <w:jc w:val="both"/>
        <w:rPr>
          <w:rFonts w:ascii="PT Astra Serif" w:hAnsi="PT Astra Serif"/>
        </w:rPr>
      </w:pPr>
      <w:r w:rsidRPr="001F436B">
        <w:rPr>
          <w:rFonts w:ascii="PT Astra Serif" w:hAnsi="PT Astra Serif"/>
        </w:rPr>
        <w:lastRenderedPageBreak/>
        <w:t xml:space="preserve">Регистрация заявления о предоставлении государственной услуги и документов, необходимых для предоставления государственной услуги, в ОГКУ «Правительство </w:t>
      </w:r>
      <w:r w:rsidR="002B1ACC">
        <w:rPr>
          <w:rFonts w:ascii="PT Astra Serif" w:hAnsi="PT Astra Serif"/>
        </w:rPr>
        <w:br/>
      </w:r>
      <w:r w:rsidRPr="001F436B">
        <w:rPr>
          <w:rFonts w:ascii="PT Astra Serif" w:hAnsi="PT Astra Serif"/>
        </w:rPr>
        <w:t>для граждан» осуществляется посредством ГИС «АИС МФЦ», в момент обращения заявителя.</w:t>
      </w:r>
    </w:p>
    <w:p w14:paraId="031DF4E2" w14:textId="5FB2FD01" w:rsidR="002851E8" w:rsidRPr="001F436B" w:rsidRDefault="002851E8" w:rsidP="002851E8">
      <w:pPr>
        <w:ind w:firstLine="709"/>
        <w:jc w:val="both"/>
        <w:rPr>
          <w:rFonts w:ascii="PT Astra Serif" w:hAnsi="PT Astra Serif"/>
        </w:rPr>
      </w:pPr>
      <w:r w:rsidRPr="001F436B">
        <w:rPr>
          <w:rFonts w:ascii="PT Astra Serif" w:hAnsi="PT Astra Serif"/>
        </w:rPr>
        <w:t xml:space="preserve">Запрос о предоставлении государственной услуги, поданный в ОГКУ «Правительство для граждан», регистрируется в день его получения либо на следующий рабочий день, </w:t>
      </w:r>
      <w:r w:rsidR="002B1ACC">
        <w:rPr>
          <w:rFonts w:ascii="PT Astra Serif" w:hAnsi="PT Astra Serif"/>
        </w:rPr>
        <w:br/>
      </w:r>
      <w:r w:rsidRPr="001F436B">
        <w:rPr>
          <w:rFonts w:ascii="PT Astra Serif" w:hAnsi="PT Astra Serif"/>
        </w:rPr>
        <w:t>в случае его получения после 16 часов текущего рабочего дня или в выходной (праздничный) день.</w:t>
      </w:r>
    </w:p>
    <w:p w14:paraId="2F484217" w14:textId="6D5225AF" w:rsidR="002851E8" w:rsidRPr="001F436B" w:rsidRDefault="002851E8" w:rsidP="002851E8">
      <w:pPr>
        <w:ind w:firstLine="709"/>
        <w:jc w:val="both"/>
        <w:rPr>
          <w:rFonts w:ascii="PT Astra Serif" w:hAnsi="PT Astra Serif"/>
        </w:rPr>
      </w:pPr>
      <w:r w:rsidRPr="001F436B">
        <w:rPr>
          <w:rFonts w:ascii="PT Astra Serif" w:hAnsi="PT Astra Serif"/>
        </w:rPr>
        <w:t xml:space="preserve">В случае отсутствия технической возможности направления документов </w:t>
      </w:r>
      <w:r w:rsidR="002B1ACC">
        <w:rPr>
          <w:rFonts w:ascii="PT Astra Serif" w:hAnsi="PT Astra Serif"/>
        </w:rPr>
        <w:br/>
      </w:r>
      <w:r w:rsidRPr="001F436B">
        <w:rPr>
          <w:rFonts w:ascii="PT Astra Serif" w:hAnsi="PT Astra Serif"/>
        </w:rPr>
        <w:t xml:space="preserve">в электронной форме ОГКУ «Правительство для граждан» передаёт в Министерство документы на бумажном носителе по реестру, в сроки, установленные соглашением </w:t>
      </w:r>
      <w:r w:rsidR="002B1ACC">
        <w:rPr>
          <w:rFonts w:ascii="PT Astra Serif" w:hAnsi="PT Astra Serif"/>
        </w:rPr>
        <w:br/>
      </w:r>
      <w:r w:rsidRPr="001F436B">
        <w:rPr>
          <w:rFonts w:ascii="PT Astra Serif" w:hAnsi="PT Astra Serif"/>
        </w:rPr>
        <w:t xml:space="preserve">о взаимодействии между ОГКУ «Правительство для граждан» и Министерством. </w:t>
      </w:r>
    </w:p>
    <w:p w14:paraId="021C4AD9" w14:textId="77777777" w:rsidR="002851E8" w:rsidRPr="001F436B" w:rsidRDefault="002851E8" w:rsidP="002851E8">
      <w:pPr>
        <w:ind w:firstLine="709"/>
        <w:jc w:val="both"/>
        <w:rPr>
          <w:rFonts w:ascii="PT Astra Serif" w:hAnsi="PT Astra Serif"/>
        </w:rPr>
      </w:pPr>
      <w:r w:rsidRPr="001F436B">
        <w:rPr>
          <w:rFonts w:ascii="PT Astra Serif" w:hAnsi="PT Astra Serif"/>
        </w:rPr>
        <w:t>Срок предоставления государственной услуги исчисляется со дня поступления документов в Министерство.</w:t>
      </w:r>
    </w:p>
    <w:p w14:paraId="12700CD3" w14:textId="77777777" w:rsidR="002851E8" w:rsidRPr="001F436B" w:rsidRDefault="002851E8" w:rsidP="002851E8">
      <w:pPr>
        <w:ind w:firstLine="709"/>
        <w:jc w:val="both"/>
        <w:rPr>
          <w:rFonts w:ascii="PT Astra Serif" w:hAnsi="PT Astra Serif"/>
        </w:rPr>
      </w:pPr>
      <w:r w:rsidRPr="001F436B">
        <w:rPr>
          <w:rFonts w:ascii="PT Astra Serif" w:hAnsi="PT Astra Serif"/>
        </w:rPr>
        <w:t xml:space="preserve">Заявителю, подавшему заявление о предоставлении государственной услуги, выдаётся расписка в получении заявления и прилагаемых к нему документов с указанием их перечня, даты и времени получения. </w:t>
      </w:r>
    </w:p>
    <w:p w14:paraId="34897839" w14:textId="77777777" w:rsidR="00DF1158" w:rsidRPr="001F436B" w:rsidRDefault="002851E8" w:rsidP="00DF1158">
      <w:pPr>
        <w:ind w:firstLine="709"/>
        <w:jc w:val="both"/>
        <w:rPr>
          <w:rFonts w:ascii="PT Astra Serif" w:hAnsi="PT Astra Serif"/>
        </w:rPr>
      </w:pPr>
      <w:r w:rsidRPr="001F436B">
        <w:rPr>
          <w:rFonts w:ascii="PT Astra Serif" w:hAnsi="PT Astra Serif"/>
        </w:rPr>
        <w:t xml:space="preserve">4. </w:t>
      </w:r>
      <w:r w:rsidR="00DF1158" w:rsidRPr="001F436B">
        <w:rPr>
          <w:rFonts w:ascii="PT Astra Serif" w:hAnsi="PT Astra Serif"/>
        </w:rPr>
        <w:t>Специалисты департамента земельных отношений и реестра Министерства осуществляет проверку комплектности документов на наличие/отсутствие оснований для отказа в приёме документов, предусмотренных подпунктом 2.7.1 пункта 2.7 настоящего Административного регламента.</w:t>
      </w:r>
    </w:p>
    <w:p w14:paraId="18D5F7C1" w14:textId="5C665771" w:rsidR="00DF1158" w:rsidRPr="001F436B" w:rsidRDefault="00DF1158" w:rsidP="00DF1158">
      <w:pPr>
        <w:ind w:firstLine="709"/>
        <w:jc w:val="both"/>
        <w:rPr>
          <w:rFonts w:ascii="PT Astra Serif" w:hAnsi="PT Astra Serif"/>
        </w:rPr>
      </w:pPr>
      <w:r w:rsidRPr="001F436B">
        <w:rPr>
          <w:rFonts w:ascii="PT Astra Serif" w:hAnsi="PT Astra Serif"/>
        </w:rPr>
        <w:t xml:space="preserve">В случае выявления оснований для отказа в приёме документов, указанных </w:t>
      </w:r>
      <w:r w:rsidR="002B1ACC">
        <w:rPr>
          <w:rFonts w:ascii="PT Astra Serif" w:hAnsi="PT Astra Serif"/>
        </w:rPr>
        <w:br/>
      </w:r>
      <w:r w:rsidRPr="001F436B">
        <w:rPr>
          <w:rFonts w:ascii="PT Astra Serif" w:hAnsi="PT Astra Serif"/>
        </w:rPr>
        <w:t>в подпункте 2.7.1 пункта 2.7 настоящего Административного регламента, ответственный специалист Министерства подготавливает решение об отказе в приёме документов, по форме согласно приложению № 12 к настоящему Административному регламенту и выдаёт (направляет) указанное решение об отказе в приёме документов заявителю.</w:t>
      </w:r>
    </w:p>
    <w:p w14:paraId="6FA8B1A6" w14:textId="053C71ED" w:rsidR="002851E8" w:rsidRPr="001F436B" w:rsidRDefault="00DF1158" w:rsidP="002B1ACC">
      <w:pPr>
        <w:ind w:firstLine="709"/>
        <w:jc w:val="both"/>
        <w:rPr>
          <w:rFonts w:ascii="PT Astra Serif" w:hAnsi="PT Astra Serif"/>
        </w:rPr>
      </w:pPr>
      <w:proofErr w:type="gramStart"/>
      <w:r w:rsidRPr="001F436B">
        <w:rPr>
          <w:rFonts w:ascii="PT Astra Serif" w:hAnsi="PT Astra Serif"/>
        </w:rPr>
        <w:t xml:space="preserve">При отсутствии оснований для отказа в приёме документов, указанных в подпункте 2.7.1 пункта 2.7 настоящего Административного регламента, </w:t>
      </w:r>
      <w:r w:rsidR="002851E8" w:rsidRPr="001F436B">
        <w:rPr>
          <w:rFonts w:ascii="PT Astra Serif" w:hAnsi="PT Astra Serif"/>
        </w:rPr>
        <w:t xml:space="preserve">специалисты департамента земельных отношений и реестра Министерства осуществляют регистрацию заявления </w:t>
      </w:r>
      <w:r w:rsidR="002B1ACC">
        <w:rPr>
          <w:rFonts w:ascii="PT Astra Serif" w:hAnsi="PT Astra Serif"/>
        </w:rPr>
        <w:br/>
      </w:r>
      <w:r w:rsidR="002851E8" w:rsidRPr="001F436B">
        <w:rPr>
          <w:rFonts w:ascii="PT Astra Serif" w:hAnsi="PT Astra Serif"/>
        </w:rPr>
        <w:t xml:space="preserve">и документов и передают их референту департамента земельных отношений и реестра Министерства, который осуществляет рассмотрение заявления и приложенных документов на предмет комплектности, а также наличия (отсутствия) оснований для возврата заявления, предусмотренных </w:t>
      </w:r>
      <w:r w:rsidR="00ED3B52" w:rsidRPr="00ED3B52">
        <w:rPr>
          <w:rFonts w:ascii="PT Astra Serif" w:hAnsi="PT Astra Serif"/>
        </w:rPr>
        <w:t>подпунктом 2.7.2</w:t>
      </w:r>
      <w:proofErr w:type="gramEnd"/>
      <w:r w:rsidR="00ED3B52" w:rsidRPr="00ED3B52">
        <w:rPr>
          <w:rFonts w:ascii="PT Astra Serif" w:hAnsi="PT Astra Serif"/>
        </w:rPr>
        <w:t xml:space="preserve"> </w:t>
      </w:r>
      <w:r w:rsidR="002851E8" w:rsidRPr="001F436B">
        <w:rPr>
          <w:rFonts w:ascii="PT Astra Serif" w:hAnsi="PT Astra Serif"/>
        </w:rPr>
        <w:t>пункта 2.7 настоящего Административного регламента.</w:t>
      </w:r>
    </w:p>
    <w:p w14:paraId="35B42A96" w14:textId="3A93ED95" w:rsidR="002851E8" w:rsidRPr="001F436B" w:rsidRDefault="002851E8" w:rsidP="002851E8">
      <w:pPr>
        <w:widowControl w:val="0"/>
        <w:ind w:firstLine="709"/>
        <w:jc w:val="both"/>
        <w:rPr>
          <w:rFonts w:ascii="PT Astra Serif" w:hAnsi="PT Astra Serif"/>
        </w:rPr>
      </w:pPr>
      <w:r w:rsidRPr="001F436B">
        <w:rPr>
          <w:rFonts w:ascii="PT Astra Serif" w:hAnsi="PT Astra Serif"/>
        </w:rPr>
        <w:t xml:space="preserve">Результатом настоящей административной процедуры является зарегистрированное заявление с приложенными к нему документами, рассмотрение заявления и приложенных документов и переход к административной процедуре по возврату заявления либо </w:t>
      </w:r>
      <w:r w:rsidR="002B1ACC">
        <w:rPr>
          <w:rFonts w:ascii="PT Astra Serif" w:hAnsi="PT Astra Serif"/>
        </w:rPr>
        <w:br/>
      </w:r>
      <w:r w:rsidRPr="001F436B">
        <w:rPr>
          <w:rFonts w:ascii="PT Astra Serif" w:hAnsi="PT Astra Serif"/>
        </w:rPr>
        <w:t>к административным процед</w:t>
      </w:r>
      <w:r w:rsidR="00830245" w:rsidRPr="001F436B">
        <w:rPr>
          <w:rFonts w:ascii="PT Astra Serif" w:hAnsi="PT Astra Serif"/>
        </w:rPr>
        <w:t>урам, указанным в подпунктах 3.3</w:t>
      </w:r>
      <w:r w:rsidRPr="001F436B">
        <w:rPr>
          <w:rFonts w:ascii="PT Astra Serif" w:hAnsi="PT Astra Serif"/>
        </w:rPr>
        <w:t>.</w:t>
      </w:r>
      <w:r w:rsidR="00830245" w:rsidRPr="001F436B">
        <w:rPr>
          <w:rFonts w:ascii="PT Astra Serif" w:hAnsi="PT Astra Serif"/>
        </w:rPr>
        <w:t>3</w:t>
      </w:r>
      <w:r w:rsidRPr="001F436B">
        <w:rPr>
          <w:rFonts w:ascii="PT Astra Serif" w:hAnsi="PT Astra Serif"/>
        </w:rPr>
        <w:t xml:space="preserve"> – 3.</w:t>
      </w:r>
      <w:r w:rsidR="00830245" w:rsidRPr="001F436B">
        <w:rPr>
          <w:rFonts w:ascii="PT Astra Serif" w:hAnsi="PT Astra Serif"/>
        </w:rPr>
        <w:t>3</w:t>
      </w:r>
      <w:r w:rsidRPr="001F436B">
        <w:rPr>
          <w:rFonts w:ascii="PT Astra Serif" w:hAnsi="PT Astra Serif"/>
        </w:rPr>
        <w:t>.</w:t>
      </w:r>
      <w:r w:rsidR="00D87387" w:rsidRPr="001F436B">
        <w:rPr>
          <w:rFonts w:ascii="PT Astra Serif" w:hAnsi="PT Astra Serif"/>
        </w:rPr>
        <w:t>6</w:t>
      </w:r>
      <w:r w:rsidRPr="001F436B">
        <w:rPr>
          <w:rFonts w:ascii="PT Astra Serif" w:hAnsi="PT Astra Serif"/>
        </w:rPr>
        <w:t xml:space="preserve"> пункта 3.2 настоящего Административного регламента.</w:t>
      </w:r>
    </w:p>
    <w:p w14:paraId="5BD28AF1" w14:textId="037C8E28" w:rsidR="002851E8" w:rsidRPr="001F436B" w:rsidRDefault="002851E8" w:rsidP="002851E8">
      <w:pPr>
        <w:autoSpaceDE w:val="0"/>
        <w:ind w:firstLine="709"/>
        <w:jc w:val="both"/>
        <w:rPr>
          <w:rFonts w:ascii="PT Astra Serif" w:hAnsi="PT Astra Serif"/>
        </w:rPr>
      </w:pPr>
      <w:r w:rsidRPr="001F436B">
        <w:rPr>
          <w:rFonts w:ascii="PT Astra Serif" w:hAnsi="PT Astra Serif"/>
        </w:rPr>
        <w:t>Максимальный срок выполнения административной процедуры – 1</w:t>
      </w:r>
      <w:r w:rsidR="002B1ACC">
        <w:rPr>
          <w:rFonts w:ascii="PT Astra Serif" w:hAnsi="PT Astra Serif"/>
        </w:rPr>
        <w:t xml:space="preserve"> </w:t>
      </w:r>
      <w:r w:rsidRPr="001F436B">
        <w:rPr>
          <w:rFonts w:ascii="PT Astra Serif" w:hAnsi="PT Astra Serif"/>
        </w:rPr>
        <w:t>рабочий день.</w:t>
      </w:r>
    </w:p>
    <w:p w14:paraId="78F1B5B7" w14:textId="767AFC99" w:rsidR="00361A87" w:rsidRPr="001F436B" w:rsidRDefault="004B0619" w:rsidP="00361A87">
      <w:pPr>
        <w:ind w:firstLine="709"/>
        <w:rPr>
          <w:rFonts w:ascii="PT Astra Serif" w:hAnsi="PT Astra Serif"/>
        </w:rPr>
      </w:pPr>
      <w:r w:rsidRPr="001F436B">
        <w:rPr>
          <w:rFonts w:ascii="PT Astra Serif" w:hAnsi="PT Astra Serif"/>
        </w:rPr>
        <w:t>3.3</w:t>
      </w:r>
      <w:r w:rsidR="00361A87" w:rsidRPr="001F436B">
        <w:rPr>
          <w:rFonts w:ascii="PT Astra Serif" w:hAnsi="PT Astra Serif"/>
        </w:rPr>
        <w:t>.2. Возврат заявления Министерством заявителю.</w:t>
      </w:r>
    </w:p>
    <w:p w14:paraId="688C1CE4" w14:textId="580E5042" w:rsidR="00361A87" w:rsidRPr="001F436B" w:rsidRDefault="00361A87" w:rsidP="00361A87">
      <w:pPr>
        <w:autoSpaceDE w:val="0"/>
        <w:ind w:firstLine="709"/>
        <w:jc w:val="both"/>
        <w:rPr>
          <w:rFonts w:ascii="PT Astra Serif" w:hAnsi="PT Astra Serif"/>
        </w:rPr>
      </w:pPr>
      <w:r w:rsidRPr="001F436B">
        <w:rPr>
          <w:rFonts w:ascii="PT Astra Serif" w:hAnsi="PT Astra Serif"/>
        </w:rPr>
        <w:t xml:space="preserve">Поступившее заявление и приложенные документы отписываются референтом департамента </w:t>
      </w:r>
      <w:r w:rsidR="007E5BC9" w:rsidRPr="001F436B">
        <w:rPr>
          <w:rFonts w:ascii="PT Astra Serif" w:hAnsi="PT Astra Serif"/>
        </w:rPr>
        <w:t xml:space="preserve">земельных отношений и реестра </w:t>
      </w:r>
      <w:r w:rsidRPr="001F436B">
        <w:rPr>
          <w:rFonts w:ascii="PT Astra Serif" w:hAnsi="PT Astra Serif"/>
        </w:rPr>
        <w:t xml:space="preserve">Министерства специалисту отдела управления и </w:t>
      </w:r>
      <w:proofErr w:type="gramStart"/>
      <w:r w:rsidRPr="001F436B">
        <w:rPr>
          <w:rFonts w:ascii="PT Astra Serif" w:hAnsi="PT Astra Serif"/>
        </w:rPr>
        <w:t>контроля за</w:t>
      </w:r>
      <w:proofErr w:type="gramEnd"/>
      <w:r w:rsidRPr="001F436B">
        <w:rPr>
          <w:rFonts w:ascii="PT Astra Serif" w:hAnsi="PT Astra Serif"/>
        </w:rPr>
        <w:t xml:space="preserve"> земельными ресурсами ОГКУ «Региональный земельно-имущественный информационный центр» (далее – специалист) с указанием принятого решения </w:t>
      </w:r>
      <w:r w:rsidR="002B1ACC">
        <w:rPr>
          <w:rFonts w:ascii="PT Astra Serif" w:hAnsi="PT Astra Serif"/>
        </w:rPr>
        <w:br/>
      </w:r>
      <w:r w:rsidRPr="001F436B">
        <w:rPr>
          <w:rFonts w:ascii="PT Astra Serif" w:hAnsi="PT Astra Serif"/>
        </w:rPr>
        <w:t>по результатам рассмотрения заявления и приложенных документов.</w:t>
      </w:r>
    </w:p>
    <w:p w14:paraId="623D52FC" w14:textId="77777777" w:rsidR="00361A87" w:rsidRPr="001F436B" w:rsidRDefault="00361A87" w:rsidP="00361A87">
      <w:pPr>
        <w:widowControl w:val="0"/>
        <w:ind w:firstLine="709"/>
        <w:jc w:val="both"/>
        <w:rPr>
          <w:rFonts w:ascii="PT Astra Serif" w:hAnsi="PT Astra Serif"/>
        </w:rPr>
      </w:pPr>
      <w:r w:rsidRPr="001F436B">
        <w:rPr>
          <w:rFonts w:ascii="PT Astra Serif" w:hAnsi="PT Astra Serif"/>
        </w:rPr>
        <w:t xml:space="preserve">Специалист обеспечивает подготовку и подписание директором департамента </w:t>
      </w:r>
      <w:r w:rsidRPr="001F436B">
        <w:rPr>
          <w:rFonts w:ascii="PT Astra Serif" w:hAnsi="PT Astra Serif"/>
        </w:rPr>
        <w:br/>
      </w:r>
      <w:r w:rsidR="007E5BC9" w:rsidRPr="001F436B">
        <w:rPr>
          <w:rFonts w:ascii="PT Astra Serif" w:hAnsi="PT Astra Serif"/>
        </w:rPr>
        <w:t xml:space="preserve">земельных отношений и реестра </w:t>
      </w:r>
      <w:r w:rsidRPr="001F436B">
        <w:rPr>
          <w:rFonts w:ascii="PT Astra Serif" w:hAnsi="PT Astra Serif"/>
        </w:rPr>
        <w:t xml:space="preserve">Министерства в адрес заявителя уведомления </w:t>
      </w:r>
      <w:r w:rsidRPr="001F436B">
        <w:rPr>
          <w:rFonts w:ascii="PT Astra Serif" w:hAnsi="PT Astra Serif"/>
        </w:rPr>
        <w:br/>
        <w:t xml:space="preserve">о возврате заявления с указанием причин возврата и информации о возможности повторно представить заявление с приложением необходимого комплекта документов. </w:t>
      </w:r>
    </w:p>
    <w:p w14:paraId="65A5668F" w14:textId="77777777" w:rsidR="00361A87" w:rsidRPr="001F436B" w:rsidRDefault="00361A87" w:rsidP="00361A87">
      <w:pPr>
        <w:ind w:firstLine="709"/>
        <w:jc w:val="both"/>
        <w:rPr>
          <w:rFonts w:ascii="PT Astra Serif" w:hAnsi="PT Astra Serif"/>
        </w:rPr>
      </w:pPr>
      <w:r w:rsidRPr="001F436B">
        <w:rPr>
          <w:rFonts w:ascii="PT Astra Serif" w:hAnsi="PT Astra Serif"/>
        </w:rPr>
        <w:t xml:space="preserve">Подписанное директором департамента </w:t>
      </w:r>
      <w:r w:rsidR="007E5BC9" w:rsidRPr="001F436B">
        <w:rPr>
          <w:rFonts w:ascii="PT Astra Serif" w:hAnsi="PT Astra Serif"/>
        </w:rPr>
        <w:t xml:space="preserve">земельных отношений и реестра </w:t>
      </w:r>
      <w:r w:rsidRPr="001F436B">
        <w:rPr>
          <w:rFonts w:ascii="PT Astra Serif" w:hAnsi="PT Astra Serif"/>
        </w:rPr>
        <w:t>Министерства уведомление о возврате заявления передается на регистрацию.</w:t>
      </w:r>
    </w:p>
    <w:p w14:paraId="155C7410" w14:textId="77777777" w:rsidR="00361A87" w:rsidRPr="001F436B" w:rsidRDefault="00361A87" w:rsidP="00361A87">
      <w:pPr>
        <w:ind w:firstLine="709"/>
        <w:jc w:val="both"/>
        <w:rPr>
          <w:rFonts w:ascii="PT Astra Serif" w:hAnsi="PT Astra Serif"/>
        </w:rPr>
      </w:pPr>
      <w:r w:rsidRPr="001F436B">
        <w:rPr>
          <w:rFonts w:ascii="PT Astra Serif" w:hAnsi="PT Astra Serif"/>
        </w:rPr>
        <w:lastRenderedPageBreak/>
        <w:t xml:space="preserve">Специалист уведомляет заявителя о том, что ему возвращается заявление посредством телефонной связи по указанному контактному номеру в заявлении. </w:t>
      </w:r>
    </w:p>
    <w:p w14:paraId="16DD43CF" w14:textId="77777777" w:rsidR="00361A87" w:rsidRPr="001F436B" w:rsidRDefault="00361A87" w:rsidP="00361A87">
      <w:pPr>
        <w:ind w:firstLine="709"/>
        <w:jc w:val="both"/>
        <w:rPr>
          <w:rFonts w:ascii="PT Astra Serif" w:hAnsi="PT Astra Serif"/>
        </w:rPr>
      </w:pPr>
      <w:r w:rsidRPr="001F436B">
        <w:rPr>
          <w:rFonts w:ascii="PT Astra Serif" w:hAnsi="PT Astra Serif"/>
        </w:rPr>
        <w:t>Результатом административной процедуры является отправка в течение 1 рабочего дня заявителю по почте или выдачи лично уведомления о возврате заявления.</w:t>
      </w:r>
    </w:p>
    <w:p w14:paraId="417F264E" w14:textId="77777777" w:rsidR="00361A87" w:rsidRPr="001F436B" w:rsidRDefault="00361A87" w:rsidP="00361A87">
      <w:pPr>
        <w:ind w:firstLine="709"/>
        <w:jc w:val="both"/>
        <w:rPr>
          <w:rFonts w:ascii="PT Astra Serif" w:hAnsi="PT Astra Serif"/>
        </w:rPr>
      </w:pPr>
      <w:r w:rsidRPr="001F436B">
        <w:rPr>
          <w:rFonts w:ascii="PT Astra Serif" w:hAnsi="PT Astra Serif"/>
        </w:rPr>
        <w:t>Максимальный срок исполнения административной процедуры – 7 рабочих дней.</w:t>
      </w:r>
    </w:p>
    <w:p w14:paraId="3B4E7FB0" w14:textId="5AF20970" w:rsidR="00361A87" w:rsidRPr="001F436B" w:rsidRDefault="004B0619" w:rsidP="00361A87">
      <w:pPr>
        <w:autoSpaceDE w:val="0"/>
        <w:ind w:firstLine="709"/>
        <w:jc w:val="both"/>
        <w:rPr>
          <w:rFonts w:ascii="PT Astra Serif" w:hAnsi="PT Astra Serif"/>
          <w:szCs w:val="28"/>
        </w:rPr>
      </w:pPr>
      <w:r w:rsidRPr="001F436B">
        <w:rPr>
          <w:rFonts w:ascii="PT Astra Serif" w:hAnsi="PT Astra Serif"/>
        </w:rPr>
        <w:t>3.3</w:t>
      </w:r>
      <w:r w:rsidR="00365218" w:rsidRPr="001F436B">
        <w:rPr>
          <w:rFonts w:ascii="PT Astra Serif" w:hAnsi="PT Astra Serif"/>
        </w:rPr>
        <w:t>.</w:t>
      </w:r>
      <w:r w:rsidR="00361A87" w:rsidRPr="001F436B">
        <w:rPr>
          <w:rFonts w:ascii="PT Astra Serif" w:hAnsi="PT Astra Serif"/>
        </w:rPr>
        <w:t>3. П</w:t>
      </w:r>
      <w:r w:rsidR="00361A87" w:rsidRPr="001F436B">
        <w:rPr>
          <w:rFonts w:ascii="PT Astra Serif" w:hAnsi="PT Astra Serif"/>
          <w:szCs w:val="28"/>
        </w:rPr>
        <w:t>ереадресация заявления в другой уполномоченный орган.</w:t>
      </w:r>
    </w:p>
    <w:p w14:paraId="0E3CC760" w14:textId="77777777" w:rsidR="00361A87" w:rsidRPr="001F436B" w:rsidRDefault="00361A87" w:rsidP="00361A87">
      <w:pPr>
        <w:autoSpaceDE w:val="0"/>
        <w:ind w:firstLine="709"/>
        <w:jc w:val="both"/>
        <w:rPr>
          <w:rFonts w:ascii="PT Astra Serif" w:hAnsi="PT Astra Serif"/>
        </w:rPr>
      </w:pPr>
      <w:r w:rsidRPr="001F436B">
        <w:rPr>
          <w:rFonts w:ascii="PT Astra Serif" w:hAnsi="PT Astra Serif"/>
        </w:rPr>
        <w:t xml:space="preserve">Поступившее заявление и приложенные документы отписываются </w:t>
      </w:r>
      <w:r w:rsidR="007E5BC9" w:rsidRPr="001F436B">
        <w:rPr>
          <w:rFonts w:ascii="PT Astra Serif" w:hAnsi="PT Astra Serif"/>
        </w:rPr>
        <w:t xml:space="preserve">референтом </w:t>
      </w:r>
      <w:r w:rsidRPr="001F436B">
        <w:rPr>
          <w:rFonts w:ascii="PT Astra Serif" w:hAnsi="PT Astra Serif"/>
        </w:rPr>
        <w:t xml:space="preserve">департамента </w:t>
      </w:r>
      <w:r w:rsidR="007E5BC9" w:rsidRPr="001F436B">
        <w:rPr>
          <w:rFonts w:ascii="PT Astra Serif" w:hAnsi="PT Astra Serif"/>
        </w:rPr>
        <w:t xml:space="preserve">земельных отношений и реестра Министерства </w:t>
      </w:r>
      <w:r w:rsidRPr="001F436B">
        <w:rPr>
          <w:rFonts w:ascii="PT Astra Serif" w:hAnsi="PT Astra Serif"/>
        </w:rPr>
        <w:t xml:space="preserve">в работу специалисту, который обеспечивает подготовку и подписание </w:t>
      </w:r>
      <w:r w:rsidR="007E5BC9" w:rsidRPr="001F436B">
        <w:rPr>
          <w:rFonts w:ascii="PT Astra Serif" w:hAnsi="PT Astra Serif"/>
        </w:rPr>
        <w:t>директором</w:t>
      </w:r>
      <w:r w:rsidRPr="001F436B">
        <w:rPr>
          <w:rFonts w:ascii="PT Astra Serif" w:hAnsi="PT Astra Serif"/>
        </w:rPr>
        <w:t xml:space="preserve"> </w:t>
      </w:r>
      <w:r w:rsidR="007E5BC9" w:rsidRPr="001F436B">
        <w:rPr>
          <w:rFonts w:ascii="PT Astra Serif" w:hAnsi="PT Astra Serif"/>
        </w:rPr>
        <w:t>земельных отношений и реестра</w:t>
      </w:r>
      <w:r w:rsidRPr="001F436B">
        <w:rPr>
          <w:rFonts w:ascii="PT Astra Serif" w:hAnsi="PT Astra Serif"/>
        </w:rPr>
        <w:t xml:space="preserve"> Министерства в адрес заявителя уведомления о переадресации заявления и </w:t>
      </w:r>
      <w:r w:rsidRPr="001F436B">
        <w:rPr>
          <w:rFonts w:ascii="PT Astra Serif" w:hAnsi="PT Astra Serif" w:cs="&quot;Arial&quot;"/>
        </w:rPr>
        <w:t>обес</w:t>
      </w:r>
      <w:r w:rsidR="007E5BC9" w:rsidRPr="001F436B">
        <w:rPr>
          <w:rFonts w:ascii="PT Astra Serif" w:hAnsi="PT Astra Serif" w:cs="&quot;Arial&quot;"/>
        </w:rPr>
        <w:t xml:space="preserve">печивает направление заявления </w:t>
      </w:r>
      <w:r w:rsidRPr="001F436B">
        <w:rPr>
          <w:rFonts w:ascii="PT Astra Serif" w:hAnsi="PT Astra Serif" w:cs="&quot;Arial&quot;"/>
        </w:rPr>
        <w:t>в соответствующий уполномоченный орган</w:t>
      </w:r>
      <w:r w:rsidRPr="001F436B">
        <w:rPr>
          <w:rFonts w:ascii="PT Astra Serif" w:hAnsi="PT Astra Serif"/>
        </w:rPr>
        <w:t>.</w:t>
      </w:r>
    </w:p>
    <w:p w14:paraId="4CB971E9" w14:textId="77777777" w:rsidR="00361A87" w:rsidRPr="001F436B" w:rsidRDefault="00361A87" w:rsidP="00361A87">
      <w:pPr>
        <w:ind w:firstLine="709"/>
        <w:jc w:val="both"/>
        <w:rPr>
          <w:rFonts w:ascii="PT Astra Serif" w:hAnsi="PT Astra Serif"/>
        </w:rPr>
      </w:pPr>
      <w:r w:rsidRPr="001F436B">
        <w:rPr>
          <w:rFonts w:ascii="PT Astra Serif" w:hAnsi="PT Astra Serif"/>
        </w:rPr>
        <w:t xml:space="preserve">Подписанное </w:t>
      </w:r>
      <w:r w:rsidR="007E5BC9" w:rsidRPr="001F436B">
        <w:rPr>
          <w:rFonts w:ascii="PT Astra Serif" w:hAnsi="PT Astra Serif"/>
        </w:rPr>
        <w:t>директором</w:t>
      </w:r>
      <w:r w:rsidRPr="001F436B">
        <w:rPr>
          <w:rFonts w:ascii="PT Astra Serif" w:hAnsi="PT Astra Serif"/>
        </w:rPr>
        <w:t xml:space="preserve"> департамента </w:t>
      </w:r>
      <w:r w:rsidR="007E5BC9" w:rsidRPr="001F436B">
        <w:rPr>
          <w:rFonts w:ascii="PT Astra Serif" w:hAnsi="PT Astra Serif"/>
        </w:rPr>
        <w:t>земельных отношений и реестра</w:t>
      </w:r>
      <w:r w:rsidRPr="001F436B">
        <w:rPr>
          <w:rFonts w:ascii="PT Astra Serif" w:hAnsi="PT Astra Serif"/>
        </w:rPr>
        <w:t xml:space="preserve"> Министерства уведомление о переадресации заявления передается на регистрацию.</w:t>
      </w:r>
    </w:p>
    <w:p w14:paraId="0153CECA" w14:textId="77777777" w:rsidR="00361A87" w:rsidRPr="001F436B" w:rsidRDefault="00361A87" w:rsidP="00361A87">
      <w:pPr>
        <w:ind w:firstLine="709"/>
        <w:jc w:val="both"/>
        <w:rPr>
          <w:rFonts w:ascii="PT Astra Serif" w:hAnsi="PT Astra Serif"/>
        </w:rPr>
      </w:pPr>
      <w:r w:rsidRPr="001F436B">
        <w:rPr>
          <w:rFonts w:ascii="PT Astra Serif" w:hAnsi="PT Astra Serif"/>
          <w:szCs w:val="28"/>
        </w:rPr>
        <w:t xml:space="preserve">Специалист уведомляет заявителя о том, что его заявление направлено </w:t>
      </w:r>
      <w:r w:rsidRPr="001F436B">
        <w:rPr>
          <w:rFonts w:ascii="PT Astra Serif" w:hAnsi="PT Astra Serif"/>
          <w:szCs w:val="28"/>
        </w:rPr>
        <w:br/>
        <w:t>в соответствующий уполномоченный орган посредством телефонной связи по указанному контактному номеру в заявлении.</w:t>
      </w:r>
    </w:p>
    <w:p w14:paraId="0730D861" w14:textId="77777777" w:rsidR="00361A87" w:rsidRPr="001F436B" w:rsidRDefault="00361A87" w:rsidP="00361A87">
      <w:pPr>
        <w:ind w:firstLine="720"/>
        <w:jc w:val="both"/>
        <w:rPr>
          <w:rFonts w:ascii="PT Astra Serif" w:hAnsi="PT Astra Serif"/>
          <w:szCs w:val="28"/>
        </w:rPr>
      </w:pPr>
      <w:r w:rsidRPr="001F436B">
        <w:rPr>
          <w:rFonts w:ascii="PT Astra Serif" w:hAnsi="PT Astra Serif"/>
          <w:szCs w:val="28"/>
        </w:rPr>
        <w:t>Результатом административной процедуры является отправка в течение 1 рабочего дня заявителю по почте или выдача лично уведомления о переадресации заявления, переадресация заявления в соответствующий уполномоченный орган.</w:t>
      </w:r>
    </w:p>
    <w:p w14:paraId="77E9AF2B" w14:textId="77777777" w:rsidR="00361A87" w:rsidRPr="001F436B" w:rsidRDefault="00361A87" w:rsidP="00361A87">
      <w:pPr>
        <w:ind w:firstLine="709"/>
        <w:jc w:val="both"/>
        <w:rPr>
          <w:rFonts w:ascii="PT Astra Serif" w:hAnsi="PT Astra Serif"/>
        </w:rPr>
      </w:pPr>
      <w:r w:rsidRPr="001F436B">
        <w:rPr>
          <w:rFonts w:ascii="PT Astra Serif" w:hAnsi="PT Astra Serif"/>
          <w:szCs w:val="28"/>
        </w:rPr>
        <w:t xml:space="preserve">Максимальный срок выполнения административной процедуры </w:t>
      </w:r>
      <w:r w:rsidRPr="001F436B">
        <w:rPr>
          <w:rFonts w:ascii="PT Astra Serif" w:hAnsi="PT Astra Serif"/>
        </w:rPr>
        <w:t>–</w:t>
      </w:r>
      <w:r w:rsidRPr="001F436B">
        <w:rPr>
          <w:rFonts w:ascii="PT Astra Serif" w:hAnsi="PT Astra Serif"/>
          <w:szCs w:val="28"/>
        </w:rPr>
        <w:t xml:space="preserve"> 7 календарных дней со дня регистрации заявления.</w:t>
      </w:r>
    </w:p>
    <w:p w14:paraId="0FA62BD6" w14:textId="3262A046" w:rsidR="00361A87" w:rsidRPr="001F436B" w:rsidRDefault="004B0619" w:rsidP="00361A87">
      <w:pPr>
        <w:ind w:firstLine="709"/>
        <w:jc w:val="both"/>
        <w:rPr>
          <w:rFonts w:ascii="PT Astra Serif" w:hAnsi="PT Astra Serif"/>
        </w:rPr>
      </w:pPr>
      <w:r w:rsidRPr="001F436B">
        <w:rPr>
          <w:rFonts w:ascii="PT Astra Serif" w:hAnsi="PT Astra Serif"/>
          <w:bCs/>
        </w:rPr>
        <w:t>3.3</w:t>
      </w:r>
      <w:r w:rsidR="00365218" w:rsidRPr="001F436B">
        <w:rPr>
          <w:rFonts w:ascii="PT Astra Serif" w:hAnsi="PT Astra Serif"/>
          <w:bCs/>
        </w:rPr>
        <w:t>.4</w:t>
      </w:r>
      <w:r w:rsidR="00361A87" w:rsidRPr="001F436B">
        <w:rPr>
          <w:rFonts w:ascii="PT Astra Serif" w:hAnsi="PT Astra Serif"/>
          <w:bCs/>
        </w:rPr>
        <w:t>. Формирование и направление межведомственных запросов.</w:t>
      </w:r>
    </w:p>
    <w:p w14:paraId="2F1D83DE" w14:textId="77777777" w:rsidR="00361A87" w:rsidRPr="001F436B" w:rsidRDefault="00361A87" w:rsidP="00361A87">
      <w:pPr>
        <w:widowControl w:val="0"/>
        <w:autoSpaceDE w:val="0"/>
        <w:ind w:firstLine="709"/>
        <w:jc w:val="both"/>
        <w:rPr>
          <w:rFonts w:ascii="PT Astra Serif" w:hAnsi="PT Astra Serif"/>
        </w:rPr>
      </w:pPr>
      <w:r w:rsidRPr="001F436B">
        <w:rPr>
          <w:rFonts w:ascii="PT Astra Serif" w:hAnsi="PT Astra Serif"/>
        </w:rPr>
        <w:t xml:space="preserve">Специалист запрашивает в рамках межведомственного информационного взаимодействия посредством </w:t>
      </w:r>
      <w:r w:rsidR="00604D64" w:rsidRPr="001F436B">
        <w:rPr>
          <w:rFonts w:ascii="PT Astra Serif" w:hAnsi="PT Astra Serif"/>
        </w:rPr>
        <w:t>СМЭВ</w:t>
      </w:r>
      <w:r w:rsidRPr="001F436B">
        <w:rPr>
          <w:rFonts w:ascii="PT Astra Serif" w:hAnsi="PT Astra Serif"/>
        </w:rPr>
        <w:t xml:space="preserve"> выписку из ЕГРН об объекте недвижимости </w:t>
      </w:r>
      <w:r w:rsidR="00604D64" w:rsidRPr="001F436B">
        <w:rPr>
          <w:rFonts w:ascii="PT Astra Serif" w:hAnsi="PT Astra Serif"/>
        </w:rPr>
        <w:br/>
      </w:r>
      <w:r w:rsidRPr="001F436B">
        <w:rPr>
          <w:rFonts w:ascii="PT Astra Serif" w:hAnsi="PT Astra Serif"/>
        </w:rPr>
        <w:t xml:space="preserve">(об испрашиваемом земельном участке, здании, сооружении, расположенных </w:t>
      </w:r>
      <w:r w:rsidR="00604D64" w:rsidRPr="001F436B">
        <w:rPr>
          <w:rFonts w:ascii="PT Astra Serif" w:hAnsi="PT Astra Serif"/>
        </w:rPr>
        <w:br/>
      </w:r>
      <w:r w:rsidRPr="001F436B">
        <w:rPr>
          <w:rFonts w:ascii="PT Astra Serif" w:hAnsi="PT Astra Serif"/>
        </w:rPr>
        <w:t xml:space="preserve">на испрашиваемом земельном участке), выписку из ЕГРН о правах отдельного лица </w:t>
      </w:r>
      <w:r w:rsidR="00604D64" w:rsidRPr="001F436B">
        <w:rPr>
          <w:rFonts w:ascii="PT Astra Serif" w:hAnsi="PT Astra Serif"/>
        </w:rPr>
        <w:br/>
      </w:r>
      <w:r w:rsidRPr="001F436B">
        <w:rPr>
          <w:rFonts w:ascii="PT Astra Serif" w:hAnsi="PT Astra Serif"/>
        </w:rPr>
        <w:t xml:space="preserve">на имевшиеся (имеющиеся) у него </w:t>
      </w:r>
      <w:r w:rsidR="00604D64" w:rsidRPr="001F436B">
        <w:rPr>
          <w:rFonts w:ascii="PT Astra Serif" w:hAnsi="PT Astra Serif"/>
        </w:rPr>
        <w:t>объекты недвижимости</w:t>
      </w:r>
      <w:r w:rsidRPr="001F436B">
        <w:rPr>
          <w:rFonts w:ascii="PT Astra Serif" w:hAnsi="PT Astra Serif"/>
        </w:rPr>
        <w:t xml:space="preserve"> в </w:t>
      </w:r>
      <w:proofErr w:type="spellStart"/>
      <w:r w:rsidRPr="001F436B">
        <w:rPr>
          <w:rFonts w:ascii="PT Astra Serif" w:hAnsi="PT Astra Serif"/>
        </w:rPr>
        <w:t>Росреестр</w:t>
      </w:r>
      <w:r w:rsidR="00604D64" w:rsidRPr="001F436B">
        <w:rPr>
          <w:rFonts w:ascii="PT Astra Serif" w:hAnsi="PT Astra Serif"/>
        </w:rPr>
        <w:t>е</w:t>
      </w:r>
      <w:proofErr w:type="spellEnd"/>
      <w:r w:rsidRPr="001F436B">
        <w:rPr>
          <w:rFonts w:ascii="PT Astra Serif" w:hAnsi="PT Astra Serif"/>
        </w:rPr>
        <w:t>.</w:t>
      </w:r>
    </w:p>
    <w:p w14:paraId="1A589AAA" w14:textId="77777777" w:rsidR="00361A87" w:rsidRPr="001F436B" w:rsidRDefault="00361A87" w:rsidP="00361A87">
      <w:pPr>
        <w:widowControl w:val="0"/>
        <w:autoSpaceDE w:val="0"/>
        <w:ind w:firstLine="709"/>
        <w:jc w:val="both"/>
        <w:rPr>
          <w:rFonts w:ascii="PT Astra Serif" w:hAnsi="PT Astra Serif"/>
        </w:rPr>
      </w:pPr>
      <w:r w:rsidRPr="001F436B">
        <w:rPr>
          <w:rFonts w:ascii="PT Astra Serif" w:hAnsi="PT Astra Serif"/>
        </w:rPr>
        <w:t xml:space="preserve">Срок подготовки и направления ответа на межведомственный запрос не может превышать 3 рабочих дней со дня поступления межведомственного запроса </w:t>
      </w:r>
      <w:r w:rsidRPr="001F436B">
        <w:rPr>
          <w:rFonts w:ascii="PT Astra Serif" w:hAnsi="PT Astra Serif"/>
        </w:rPr>
        <w:br/>
        <w:t xml:space="preserve">в Росреестр, в соответствии с частью 9 статьи 62 Федерального закона от 13.07.2015 </w:t>
      </w:r>
      <w:r w:rsidRPr="001F436B">
        <w:rPr>
          <w:rFonts w:ascii="PT Astra Serif" w:hAnsi="PT Astra Serif"/>
        </w:rPr>
        <w:br/>
        <w:t>№ 218-ФЗ «О государственной регистрации недвижимости».</w:t>
      </w:r>
    </w:p>
    <w:p w14:paraId="54323C61" w14:textId="425263FB" w:rsidR="00361A87" w:rsidRPr="001F436B" w:rsidRDefault="00361A87" w:rsidP="00361A87">
      <w:pPr>
        <w:widowControl w:val="0"/>
        <w:autoSpaceDE w:val="0"/>
        <w:ind w:firstLine="709"/>
        <w:jc w:val="both"/>
        <w:rPr>
          <w:rFonts w:ascii="PT Astra Serif" w:hAnsi="PT Astra Serif"/>
        </w:rPr>
      </w:pPr>
      <w:r w:rsidRPr="001F436B">
        <w:rPr>
          <w:rFonts w:ascii="PT Astra Serif" w:hAnsi="PT Astra Serif"/>
        </w:rPr>
        <w:t xml:space="preserve">Специалист для принятия решения о предоставлении (об отказе в предоставлении) государственной услуги запрашивает в рамках межведомственного информационного взаимодействия посредством СМЭВ сведения о регистрации по месту жительства </w:t>
      </w:r>
      <w:r w:rsidRPr="001F436B">
        <w:rPr>
          <w:rFonts w:ascii="PT Astra Serif" w:hAnsi="PT Astra Serif"/>
        </w:rPr>
        <w:br/>
        <w:t xml:space="preserve">(по месту пребывания) заявителя (заявителей), указанные в </w:t>
      </w:r>
      <w:r w:rsidR="00604D64" w:rsidRPr="001F436B">
        <w:rPr>
          <w:rFonts w:ascii="PT Astra Serif" w:hAnsi="PT Astra Serif"/>
        </w:rPr>
        <w:t xml:space="preserve">подпункте </w:t>
      </w:r>
      <w:r w:rsidRPr="001F436B">
        <w:rPr>
          <w:rFonts w:ascii="PT Astra Serif" w:hAnsi="PT Astra Serif"/>
        </w:rPr>
        <w:t>2.6</w:t>
      </w:r>
      <w:r w:rsidR="00830245" w:rsidRPr="001F436B">
        <w:rPr>
          <w:rFonts w:ascii="PT Astra Serif" w:hAnsi="PT Astra Serif"/>
        </w:rPr>
        <w:t>.2</w:t>
      </w:r>
      <w:r w:rsidR="00604D64" w:rsidRPr="001F436B">
        <w:rPr>
          <w:rFonts w:ascii="PT Astra Serif" w:hAnsi="PT Astra Serif"/>
        </w:rPr>
        <w:t>.2 пункта 2.6</w:t>
      </w:r>
      <w:r w:rsidRPr="001F436B">
        <w:rPr>
          <w:rFonts w:ascii="PT Astra Serif" w:hAnsi="PT Astra Serif"/>
        </w:rPr>
        <w:t xml:space="preserve"> настоящего Административного регламента, в МВД России.</w:t>
      </w:r>
    </w:p>
    <w:p w14:paraId="2643402A" w14:textId="77777777" w:rsidR="00361A87" w:rsidRPr="001F436B" w:rsidRDefault="00361A87" w:rsidP="00361A87">
      <w:pPr>
        <w:widowControl w:val="0"/>
        <w:autoSpaceDE w:val="0"/>
        <w:ind w:firstLine="709"/>
        <w:jc w:val="both"/>
        <w:rPr>
          <w:rFonts w:ascii="PT Astra Serif" w:hAnsi="PT Astra Serif"/>
        </w:rPr>
      </w:pPr>
      <w:r w:rsidRPr="001F436B">
        <w:rPr>
          <w:rFonts w:ascii="PT Astra Serif" w:hAnsi="PT Astra Serif"/>
        </w:rPr>
        <w:t xml:space="preserve">Срок подготовки и направления ответа на межведомственный запрос </w:t>
      </w:r>
      <w:r w:rsidRPr="001F436B">
        <w:rPr>
          <w:rFonts w:ascii="PT Astra Serif" w:hAnsi="PT Astra Serif"/>
        </w:rPr>
        <w:br/>
        <w:t>о представлении указанных сведений не может превышать 5 рабочих дней со дня поступления межведомственного запроса в МВД России.</w:t>
      </w:r>
    </w:p>
    <w:p w14:paraId="7D014673" w14:textId="77777777" w:rsidR="00361A87" w:rsidRPr="001F436B" w:rsidRDefault="00361A87" w:rsidP="00361A87">
      <w:pPr>
        <w:widowControl w:val="0"/>
        <w:autoSpaceDE w:val="0"/>
        <w:ind w:firstLine="709"/>
        <w:jc w:val="both"/>
        <w:rPr>
          <w:rFonts w:ascii="PT Astra Serif" w:hAnsi="PT Astra Serif"/>
        </w:rPr>
      </w:pPr>
      <w:r w:rsidRPr="001F436B">
        <w:rPr>
          <w:rFonts w:ascii="PT Astra Serif" w:hAnsi="PT Astra Serif"/>
        </w:rPr>
        <w:t xml:space="preserve">Межведомственный запрос о представлении документов и (или) информации </w:t>
      </w:r>
      <w:r w:rsidRPr="001F436B">
        <w:rPr>
          <w:rFonts w:ascii="PT Astra Serif" w:hAnsi="PT Astra Serif"/>
        </w:rPr>
        <w:br/>
        <w:t>для предоставления государственной услуги с использованием межведомственного информационного взаимодействия должен содержать следующие сведения:</w:t>
      </w:r>
    </w:p>
    <w:p w14:paraId="34F896A6" w14:textId="77777777" w:rsidR="00361A87" w:rsidRPr="001F436B" w:rsidRDefault="00361A87" w:rsidP="00361A87">
      <w:pPr>
        <w:widowControl w:val="0"/>
        <w:autoSpaceDE w:val="0"/>
        <w:ind w:firstLine="709"/>
        <w:jc w:val="both"/>
        <w:rPr>
          <w:rFonts w:ascii="PT Astra Serif" w:hAnsi="PT Astra Serif"/>
        </w:rPr>
      </w:pPr>
      <w:r w:rsidRPr="001F436B">
        <w:rPr>
          <w:rFonts w:ascii="PT Astra Serif" w:hAnsi="PT Astra Serif"/>
        </w:rPr>
        <w:t>1) наименование органа или организации, направляющих межведомственный запрос;</w:t>
      </w:r>
    </w:p>
    <w:p w14:paraId="3FB8354C" w14:textId="77777777" w:rsidR="00361A87" w:rsidRPr="001F436B" w:rsidRDefault="00361A87" w:rsidP="00361A87">
      <w:pPr>
        <w:widowControl w:val="0"/>
        <w:autoSpaceDE w:val="0"/>
        <w:ind w:firstLine="709"/>
        <w:jc w:val="both"/>
        <w:rPr>
          <w:rFonts w:ascii="PT Astra Serif" w:hAnsi="PT Astra Serif"/>
        </w:rPr>
      </w:pPr>
      <w:r w:rsidRPr="001F436B">
        <w:rPr>
          <w:rFonts w:ascii="PT Astra Serif" w:hAnsi="PT Astra Serif"/>
        </w:rPr>
        <w:t>2) наименование органа или организации, в адрес которых направляется межведомственный запрос;</w:t>
      </w:r>
    </w:p>
    <w:p w14:paraId="18E17A08" w14:textId="77777777" w:rsidR="00361A87" w:rsidRPr="001F436B" w:rsidRDefault="00361A87" w:rsidP="00361A87">
      <w:pPr>
        <w:widowControl w:val="0"/>
        <w:autoSpaceDE w:val="0"/>
        <w:ind w:firstLine="709"/>
        <w:jc w:val="both"/>
        <w:rPr>
          <w:rFonts w:ascii="PT Astra Serif" w:hAnsi="PT Astra Serif"/>
        </w:rPr>
      </w:pPr>
      <w:r w:rsidRPr="001F436B">
        <w:rPr>
          <w:rFonts w:ascii="PT Astra Serif" w:hAnsi="PT Astra Serif"/>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14:paraId="1D133B15" w14:textId="77777777" w:rsidR="00361A87" w:rsidRPr="001F436B" w:rsidRDefault="00361A87" w:rsidP="00361A87">
      <w:pPr>
        <w:widowControl w:val="0"/>
        <w:autoSpaceDE w:val="0"/>
        <w:ind w:firstLine="709"/>
        <w:jc w:val="both"/>
        <w:rPr>
          <w:rFonts w:ascii="PT Astra Serif" w:hAnsi="PT Astra Serif"/>
        </w:rPr>
      </w:pPr>
      <w:r w:rsidRPr="001F436B">
        <w:rPr>
          <w:rFonts w:ascii="PT Astra Serif" w:hAnsi="PT Astra Serif"/>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 указание на реквизиты данного нормативного правового акта;</w:t>
      </w:r>
    </w:p>
    <w:p w14:paraId="05CE549F" w14:textId="1F3717FC" w:rsidR="00361A87" w:rsidRPr="001F436B" w:rsidRDefault="00361A87" w:rsidP="00361A87">
      <w:pPr>
        <w:widowControl w:val="0"/>
        <w:autoSpaceDE w:val="0"/>
        <w:ind w:firstLine="709"/>
        <w:jc w:val="both"/>
        <w:rPr>
          <w:rFonts w:ascii="PT Astra Serif" w:hAnsi="PT Astra Serif"/>
        </w:rPr>
      </w:pPr>
      <w:r w:rsidRPr="001F436B">
        <w:rPr>
          <w:rFonts w:ascii="PT Astra Serif" w:hAnsi="PT Astra Serif"/>
        </w:rPr>
        <w:t xml:space="preserve">5) сведения, необходимые для представления документа и (или) информации, </w:t>
      </w:r>
      <w:r w:rsidRPr="001F436B">
        <w:rPr>
          <w:rFonts w:ascii="PT Astra Serif" w:hAnsi="PT Astra Serif"/>
        </w:rPr>
        <w:lastRenderedPageBreak/>
        <w:t xml:space="preserve">установленные административным регламентом предоставления государственной услуги, </w:t>
      </w:r>
      <w:r w:rsidR="005F6E5D">
        <w:rPr>
          <w:rFonts w:ascii="PT Astra Serif" w:hAnsi="PT Astra Serif"/>
        </w:rPr>
        <w:br/>
      </w:r>
      <w:r w:rsidRPr="001F436B">
        <w:rPr>
          <w:rFonts w:ascii="PT Astra Serif" w:hAnsi="PT Astra Serif"/>
        </w:rPr>
        <w:t xml:space="preserve">а также сведения, предусмотренные нормативными правовыми актами как необходимые для представления </w:t>
      </w:r>
      <w:proofErr w:type="gramStart"/>
      <w:r w:rsidRPr="001F436B">
        <w:rPr>
          <w:rFonts w:ascii="PT Astra Serif" w:hAnsi="PT Astra Serif"/>
        </w:rPr>
        <w:t>таких</w:t>
      </w:r>
      <w:proofErr w:type="gramEnd"/>
      <w:r w:rsidRPr="001F436B">
        <w:rPr>
          <w:rFonts w:ascii="PT Astra Serif" w:hAnsi="PT Astra Serif"/>
        </w:rPr>
        <w:t xml:space="preserve"> документа и (или) информации;</w:t>
      </w:r>
    </w:p>
    <w:p w14:paraId="57910FE2" w14:textId="77777777" w:rsidR="00361A87" w:rsidRPr="001F436B" w:rsidRDefault="00361A87" w:rsidP="00361A87">
      <w:pPr>
        <w:widowControl w:val="0"/>
        <w:autoSpaceDE w:val="0"/>
        <w:ind w:firstLine="709"/>
        <w:jc w:val="both"/>
        <w:rPr>
          <w:rFonts w:ascii="PT Astra Serif" w:hAnsi="PT Astra Serif"/>
        </w:rPr>
      </w:pPr>
      <w:r w:rsidRPr="001F436B">
        <w:rPr>
          <w:rFonts w:ascii="PT Astra Serif" w:hAnsi="PT Astra Serif"/>
        </w:rPr>
        <w:t>6) контактная информация для направления ответа на межведомственный запрос;</w:t>
      </w:r>
    </w:p>
    <w:p w14:paraId="731B2CD0" w14:textId="77777777" w:rsidR="00361A87" w:rsidRPr="001F436B" w:rsidRDefault="00361A87" w:rsidP="00361A87">
      <w:pPr>
        <w:widowControl w:val="0"/>
        <w:autoSpaceDE w:val="0"/>
        <w:ind w:firstLine="709"/>
        <w:jc w:val="both"/>
        <w:rPr>
          <w:rFonts w:ascii="PT Astra Serif" w:hAnsi="PT Astra Serif"/>
        </w:rPr>
      </w:pPr>
      <w:r w:rsidRPr="001F436B">
        <w:rPr>
          <w:rFonts w:ascii="PT Astra Serif" w:hAnsi="PT Astra Serif"/>
        </w:rPr>
        <w:t>7) дата направления межведомственного запроса;</w:t>
      </w:r>
    </w:p>
    <w:p w14:paraId="74930DFD" w14:textId="77777777" w:rsidR="00361A87" w:rsidRPr="001F436B" w:rsidRDefault="00361A87" w:rsidP="00361A87">
      <w:pPr>
        <w:widowControl w:val="0"/>
        <w:autoSpaceDE w:val="0"/>
        <w:ind w:firstLine="709"/>
        <w:jc w:val="both"/>
        <w:rPr>
          <w:rFonts w:ascii="PT Astra Serif" w:hAnsi="PT Astra Serif"/>
        </w:rPr>
      </w:pPr>
      <w:r w:rsidRPr="001F436B">
        <w:rPr>
          <w:rFonts w:ascii="PT Astra Serif" w:hAnsi="PT Astra Serif"/>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488C8870" w14:textId="77777777" w:rsidR="00361A87" w:rsidRPr="001F436B" w:rsidRDefault="00361A87" w:rsidP="00361A87">
      <w:pPr>
        <w:widowControl w:val="0"/>
        <w:autoSpaceDE w:val="0"/>
        <w:ind w:firstLine="709"/>
        <w:jc w:val="both"/>
        <w:rPr>
          <w:rFonts w:ascii="PT Astra Serif" w:hAnsi="PT Astra Serif"/>
        </w:rPr>
      </w:pPr>
      <w:r w:rsidRPr="001F436B">
        <w:rPr>
          <w:rFonts w:ascii="PT Astra Serif" w:hAnsi="PT Astra Serif"/>
        </w:rPr>
        <w:t xml:space="preserve">9) информация о факте получения согласия, предусмотренного частью 5 статьи </w:t>
      </w:r>
      <w:r w:rsidRPr="001F436B">
        <w:rPr>
          <w:rFonts w:ascii="PT Astra Serif" w:hAnsi="PT Astra Serif"/>
        </w:rPr>
        <w:br/>
        <w:t>7 Федерального закона от 27.07.2010 № 210-ФЗ «Об организации предоставления государственных и муниципальных услуг».</w:t>
      </w:r>
    </w:p>
    <w:p w14:paraId="525B0F52" w14:textId="77777777" w:rsidR="00604D64" w:rsidRPr="001F436B" w:rsidRDefault="00361A87" w:rsidP="00361A87">
      <w:pPr>
        <w:widowControl w:val="0"/>
        <w:autoSpaceDE w:val="0"/>
        <w:ind w:firstLine="709"/>
        <w:jc w:val="both"/>
        <w:rPr>
          <w:rFonts w:ascii="PT Astra Serif" w:hAnsi="PT Astra Serif"/>
        </w:rPr>
      </w:pPr>
      <w:r w:rsidRPr="001F436B">
        <w:rPr>
          <w:rFonts w:ascii="PT Astra Serif" w:hAnsi="PT Astra Serif"/>
        </w:rPr>
        <w:t xml:space="preserve">Результатом административной процедуры является получение документов </w:t>
      </w:r>
      <w:r w:rsidRPr="001F436B">
        <w:rPr>
          <w:rFonts w:ascii="PT Astra Serif" w:hAnsi="PT Astra Serif"/>
        </w:rPr>
        <w:br/>
        <w:t xml:space="preserve">из </w:t>
      </w:r>
      <w:proofErr w:type="spellStart"/>
      <w:r w:rsidRPr="001F436B">
        <w:rPr>
          <w:rFonts w:ascii="PT Astra Serif" w:hAnsi="PT Astra Serif"/>
        </w:rPr>
        <w:t>Росреестра</w:t>
      </w:r>
      <w:proofErr w:type="spellEnd"/>
      <w:r w:rsidRPr="001F436B">
        <w:rPr>
          <w:rFonts w:ascii="PT Astra Serif" w:hAnsi="PT Astra Serif"/>
        </w:rPr>
        <w:t xml:space="preserve">, </w:t>
      </w:r>
      <w:r w:rsidR="00604D64" w:rsidRPr="001F436B">
        <w:rPr>
          <w:rFonts w:ascii="PT Astra Serif" w:hAnsi="PT Astra Serif"/>
        </w:rPr>
        <w:t>МВД России.</w:t>
      </w:r>
    </w:p>
    <w:p w14:paraId="0A67A671" w14:textId="77777777" w:rsidR="00361A87" w:rsidRPr="001F436B" w:rsidRDefault="00361A87" w:rsidP="00361A87">
      <w:pPr>
        <w:widowControl w:val="0"/>
        <w:autoSpaceDE w:val="0"/>
        <w:ind w:firstLine="709"/>
        <w:jc w:val="both"/>
        <w:rPr>
          <w:rFonts w:ascii="PT Astra Serif" w:hAnsi="PT Astra Serif"/>
        </w:rPr>
      </w:pPr>
      <w:r w:rsidRPr="001F436B">
        <w:rPr>
          <w:rFonts w:ascii="PT Astra Serif" w:hAnsi="PT Astra Serif"/>
        </w:rPr>
        <w:t>Максимальный срок выполнения административной процедуры – 7 рабочих дней.</w:t>
      </w:r>
    </w:p>
    <w:p w14:paraId="6686F536" w14:textId="1F9FE91A" w:rsidR="00361A87" w:rsidRPr="001F436B" w:rsidRDefault="004B0619" w:rsidP="00361A87">
      <w:pPr>
        <w:widowControl w:val="0"/>
        <w:ind w:firstLine="709"/>
        <w:jc w:val="both"/>
        <w:rPr>
          <w:rFonts w:ascii="PT Astra Serif" w:hAnsi="PT Astra Serif"/>
        </w:rPr>
      </w:pPr>
      <w:r w:rsidRPr="001F436B">
        <w:rPr>
          <w:rFonts w:ascii="PT Astra Serif" w:hAnsi="PT Astra Serif"/>
        </w:rPr>
        <w:t>3.3</w:t>
      </w:r>
      <w:r w:rsidR="00365218" w:rsidRPr="001F436B">
        <w:rPr>
          <w:rFonts w:ascii="PT Astra Serif" w:hAnsi="PT Astra Serif"/>
        </w:rPr>
        <w:t>.5</w:t>
      </w:r>
      <w:r w:rsidR="00361A87" w:rsidRPr="001F436B">
        <w:rPr>
          <w:rFonts w:ascii="PT Astra Serif" w:hAnsi="PT Astra Serif"/>
        </w:rPr>
        <w:t xml:space="preserve">. Принятие решения о предоставлении государственной услуги либо решения </w:t>
      </w:r>
      <w:r w:rsidR="00361A87" w:rsidRPr="001F436B">
        <w:rPr>
          <w:rFonts w:ascii="PT Astra Serif" w:hAnsi="PT Astra Serif"/>
        </w:rPr>
        <w:br/>
        <w:t xml:space="preserve">об отказе в предоставлении государственной услуги, подготовка и подписание результата предоставления государственной услуги (проекта распоряжения либо уведомления </w:t>
      </w:r>
      <w:r w:rsidR="005F6E5D">
        <w:rPr>
          <w:rFonts w:ascii="PT Astra Serif" w:hAnsi="PT Astra Serif"/>
        </w:rPr>
        <w:br/>
      </w:r>
      <w:r w:rsidR="00361A87" w:rsidRPr="001F436B">
        <w:rPr>
          <w:rFonts w:ascii="PT Astra Serif" w:hAnsi="PT Astra Serif"/>
        </w:rPr>
        <w:t>об отказе).</w:t>
      </w:r>
    </w:p>
    <w:p w14:paraId="7FB291FE" w14:textId="77777777" w:rsidR="00361A87" w:rsidRPr="001F436B" w:rsidRDefault="00361A87" w:rsidP="00361A87">
      <w:pPr>
        <w:autoSpaceDE w:val="0"/>
        <w:ind w:firstLine="709"/>
        <w:jc w:val="both"/>
        <w:rPr>
          <w:rFonts w:ascii="PT Astra Serif" w:hAnsi="PT Astra Serif"/>
        </w:rPr>
      </w:pPr>
      <w:r w:rsidRPr="001F436B">
        <w:rPr>
          <w:rFonts w:ascii="PT Astra Serif" w:hAnsi="PT Astra Serif"/>
        </w:rPr>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(кадастровый номер, местоположение, информация о принятых </w:t>
      </w:r>
      <w:r w:rsidRPr="001F436B">
        <w:rPr>
          <w:rFonts w:ascii="PT Astra Serif" w:hAnsi="PT Astra Serif"/>
          <w:shd w:val="clear" w:color="auto" w:fill="FFFFFF"/>
        </w:rPr>
        <w:t>Министерством решениях об испрашиваемом земельном участке).</w:t>
      </w:r>
    </w:p>
    <w:p w14:paraId="0097C952" w14:textId="77777777" w:rsidR="00604D64" w:rsidRPr="001F436B" w:rsidRDefault="00361A87" w:rsidP="00361A87">
      <w:pPr>
        <w:autoSpaceDE w:val="0"/>
        <w:ind w:firstLine="709"/>
        <w:jc w:val="both"/>
        <w:rPr>
          <w:rFonts w:ascii="PT Astra Serif" w:hAnsi="PT Astra Serif"/>
        </w:rPr>
      </w:pPr>
      <w:r w:rsidRPr="001F436B">
        <w:rPr>
          <w:rFonts w:ascii="PT Astra Serif" w:hAnsi="PT Astra Serif"/>
        </w:rPr>
        <w:t xml:space="preserve">При отсутствии оснований для отказа в предоставлении государственной услуги, указанных в </w:t>
      </w:r>
      <w:r w:rsidR="00AE2957" w:rsidRPr="001F436B">
        <w:rPr>
          <w:rFonts w:ascii="PT Astra Serif" w:hAnsi="PT Astra Serif"/>
        </w:rPr>
        <w:t>под</w:t>
      </w:r>
      <w:r w:rsidRPr="001F436B">
        <w:rPr>
          <w:rFonts w:ascii="PT Astra Serif" w:hAnsi="PT Astra Serif"/>
        </w:rPr>
        <w:t>пункте 2.8.2</w:t>
      </w:r>
      <w:r w:rsidR="00604D64" w:rsidRPr="001F436B">
        <w:rPr>
          <w:rFonts w:ascii="PT Astra Serif" w:hAnsi="PT Astra Serif"/>
        </w:rPr>
        <w:t>.2</w:t>
      </w:r>
      <w:r w:rsidRPr="001F436B">
        <w:rPr>
          <w:rFonts w:ascii="PT Astra Serif" w:hAnsi="PT Astra Serif"/>
        </w:rPr>
        <w:t xml:space="preserve"> </w:t>
      </w:r>
      <w:r w:rsidR="00AE2957" w:rsidRPr="001F436B">
        <w:rPr>
          <w:rFonts w:ascii="PT Astra Serif" w:hAnsi="PT Astra Serif"/>
        </w:rPr>
        <w:t xml:space="preserve">пункта 2.8 </w:t>
      </w:r>
      <w:r w:rsidRPr="001F436B">
        <w:rPr>
          <w:rFonts w:ascii="PT Astra Serif" w:hAnsi="PT Astra Serif"/>
        </w:rPr>
        <w:t>настоящего Административного регламента, специалист обеспечивает подготовку проекта распоряжения</w:t>
      </w:r>
      <w:r w:rsidR="00604D64" w:rsidRPr="001F436B">
        <w:rPr>
          <w:rFonts w:ascii="PT Astra Serif" w:hAnsi="PT Astra Serif"/>
        </w:rPr>
        <w:t>.</w:t>
      </w:r>
    </w:p>
    <w:p w14:paraId="5A12EEA2" w14:textId="77777777" w:rsidR="00361A87" w:rsidRPr="001F436B" w:rsidRDefault="00361A87" w:rsidP="00361A87">
      <w:pPr>
        <w:autoSpaceDE w:val="0"/>
        <w:ind w:firstLine="709"/>
        <w:jc w:val="both"/>
        <w:rPr>
          <w:rFonts w:ascii="PT Astra Serif" w:hAnsi="PT Astra Serif"/>
        </w:rPr>
      </w:pPr>
      <w:r w:rsidRPr="001F436B">
        <w:rPr>
          <w:rFonts w:ascii="PT Astra Serif" w:hAnsi="PT Astra Serif"/>
        </w:rPr>
        <w:t xml:space="preserve">В случае наличия оснований для отказа, указанных в </w:t>
      </w:r>
      <w:r w:rsidR="00AE2957" w:rsidRPr="001F436B">
        <w:rPr>
          <w:rFonts w:ascii="PT Astra Serif" w:hAnsi="PT Astra Serif"/>
        </w:rPr>
        <w:t>под</w:t>
      </w:r>
      <w:r w:rsidRPr="001F436B">
        <w:rPr>
          <w:rFonts w:ascii="PT Astra Serif" w:hAnsi="PT Astra Serif"/>
        </w:rPr>
        <w:t>пункте 2.8.2</w:t>
      </w:r>
      <w:r w:rsidR="00604D64" w:rsidRPr="001F436B">
        <w:rPr>
          <w:rFonts w:ascii="PT Astra Serif" w:hAnsi="PT Astra Serif"/>
        </w:rPr>
        <w:t>.2</w:t>
      </w:r>
      <w:r w:rsidRPr="001F436B">
        <w:rPr>
          <w:rFonts w:ascii="PT Astra Serif" w:hAnsi="PT Astra Serif"/>
        </w:rPr>
        <w:t xml:space="preserve"> </w:t>
      </w:r>
      <w:r w:rsidR="00AE2957" w:rsidRPr="001F436B">
        <w:rPr>
          <w:rFonts w:ascii="PT Astra Serif" w:hAnsi="PT Astra Serif"/>
        </w:rPr>
        <w:t xml:space="preserve">пункта 2.8 </w:t>
      </w:r>
      <w:r w:rsidRPr="001F436B">
        <w:rPr>
          <w:rFonts w:ascii="PT Astra Serif" w:hAnsi="PT Astra Serif"/>
        </w:rPr>
        <w:t>настоящего Административного регламента, специалист обеспечивает подготовку проекта уведомления об отказе.</w:t>
      </w:r>
    </w:p>
    <w:p w14:paraId="23599E43" w14:textId="77777777" w:rsidR="00361A87" w:rsidRPr="001F436B" w:rsidRDefault="00361A87" w:rsidP="00361A87">
      <w:pPr>
        <w:autoSpaceDE w:val="0"/>
        <w:ind w:firstLine="709"/>
        <w:jc w:val="both"/>
        <w:rPr>
          <w:rFonts w:ascii="PT Astra Serif" w:hAnsi="PT Astra Serif"/>
        </w:rPr>
      </w:pPr>
      <w:r w:rsidRPr="001F436B">
        <w:rPr>
          <w:rFonts w:ascii="PT Astra Serif" w:hAnsi="PT Astra Serif"/>
        </w:rPr>
        <w:t xml:space="preserve">Подготовленный проект распоряжения </w:t>
      </w:r>
      <w:r w:rsidR="007E5BC9" w:rsidRPr="001F436B">
        <w:rPr>
          <w:rFonts w:ascii="PT Astra Serif" w:hAnsi="PT Astra Serif"/>
        </w:rPr>
        <w:t>специал</w:t>
      </w:r>
      <w:r w:rsidR="00640A20" w:rsidRPr="001F436B">
        <w:rPr>
          <w:rFonts w:ascii="PT Astra Serif" w:hAnsi="PT Astra Serif"/>
        </w:rPr>
        <w:t xml:space="preserve">ист </w:t>
      </w:r>
      <w:r w:rsidRPr="001F436B">
        <w:rPr>
          <w:rFonts w:ascii="PT Astra Serif" w:hAnsi="PT Astra Serif"/>
        </w:rPr>
        <w:t xml:space="preserve">передаёт на подпись заместителю Министра </w:t>
      </w:r>
      <w:r w:rsidR="00640A20" w:rsidRPr="001F436B">
        <w:rPr>
          <w:rFonts w:ascii="PT Astra Serif" w:hAnsi="PT Astra Serif"/>
        </w:rPr>
        <w:t>имущественных отношений и архитектуры Ульяновской области</w:t>
      </w:r>
      <w:r w:rsidRPr="001F436B">
        <w:rPr>
          <w:rFonts w:ascii="PT Astra Serif" w:hAnsi="PT Astra Serif"/>
        </w:rPr>
        <w:t>.</w:t>
      </w:r>
    </w:p>
    <w:p w14:paraId="40193460" w14:textId="77777777" w:rsidR="00361A87" w:rsidRPr="001F436B" w:rsidRDefault="00361A87" w:rsidP="00361A87">
      <w:pPr>
        <w:autoSpaceDE w:val="0"/>
        <w:ind w:firstLine="709"/>
        <w:jc w:val="both"/>
        <w:rPr>
          <w:rFonts w:ascii="PT Astra Serif" w:hAnsi="PT Astra Serif"/>
        </w:rPr>
      </w:pPr>
      <w:r w:rsidRPr="001F436B">
        <w:rPr>
          <w:rFonts w:ascii="PT Astra Serif" w:hAnsi="PT Astra Serif"/>
        </w:rPr>
        <w:t xml:space="preserve">Подготовленный проект уведомления об отказе специалист передаёт на подпись директору департамента </w:t>
      </w:r>
      <w:r w:rsidR="00640A20" w:rsidRPr="001F436B">
        <w:rPr>
          <w:rFonts w:ascii="PT Astra Serif" w:hAnsi="PT Astra Serif"/>
        </w:rPr>
        <w:t>земельных отношений и реестра</w:t>
      </w:r>
      <w:r w:rsidRPr="001F436B">
        <w:rPr>
          <w:rFonts w:ascii="PT Astra Serif" w:hAnsi="PT Astra Serif"/>
        </w:rPr>
        <w:t xml:space="preserve"> Министерства.</w:t>
      </w:r>
    </w:p>
    <w:p w14:paraId="21FB1E05" w14:textId="54BE5A05" w:rsidR="00361A87" w:rsidRPr="001F436B" w:rsidRDefault="00361A87" w:rsidP="00361A87">
      <w:pPr>
        <w:ind w:firstLine="709"/>
        <w:jc w:val="both"/>
        <w:rPr>
          <w:rFonts w:ascii="PT Astra Serif" w:hAnsi="PT Astra Serif"/>
        </w:rPr>
      </w:pPr>
      <w:r w:rsidRPr="001F436B">
        <w:rPr>
          <w:rFonts w:ascii="PT Astra Serif" w:hAnsi="PT Astra Serif"/>
        </w:rPr>
        <w:t>Подписанный проект распоряжения</w:t>
      </w:r>
      <w:r w:rsidR="00AE2957" w:rsidRPr="001F436B">
        <w:rPr>
          <w:rFonts w:ascii="PT Astra Serif" w:hAnsi="PT Astra Serif"/>
        </w:rPr>
        <w:t xml:space="preserve"> </w:t>
      </w:r>
      <w:r w:rsidRPr="001F436B">
        <w:rPr>
          <w:rFonts w:ascii="PT Astra Serif" w:hAnsi="PT Astra Serif"/>
        </w:rPr>
        <w:t xml:space="preserve">либо проект уведомления об отказе передаётся </w:t>
      </w:r>
      <w:r w:rsidR="005F6E5D">
        <w:rPr>
          <w:rFonts w:ascii="PT Astra Serif" w:hAnsi="PT Astra Serif"/>
        </w:rPr>
        <w:br/>
      </w:r>
      <w:r w:rsidRPr="001F436B">
        <w:rPr>
          <w:rFonts w:ascii="PT Astra Serif" w:hAnsi="PT Astra Serif"/>
        </w:rPr>
        <w:t xml:space="preserve">на регистрацию специалисту департамента </w:t>
      </w:r>
      <w:r w:rsidR="00640A20" w:rsidRPr="001F436B">
        <w:rPr>
          <w:rFonts w:ascii="PT Astra Serif" w:hAnsi="PT Astra Serif"/>
        </w:rPr>
        <w:t>земельных отношений и реестра</w:t>
      </w:r>
      <w:r w:rsidRPr="001F436B">
        <w:rPr>
          <w:rFonts w:ascii="PT Astra Serif" w:hAnsi="PT Astra Serif"/>
        </w:rPr>
        <w:t xml:space="preserve"> Министерства. </w:t>
      </w:r>
    </w:p>
    <w:p w14:paraId="39BB62CF" w14:textId="77777777" w:rsidR="00361A87" w:rsidRPr="001F436B" w:rsidRDefault="00361A87" w:rsidP="00361A87">
      <w:pPr>
        <w:ind w:firstLine="709"/>
        <w:jc w:val="both"/>
        <w:rPr>
          <w:rFonts w:ascii="PT Astra Serif" w:hAnsi="PT Astra Serif"/>
          <w:bCs/>
        </w:rPr>
      </w:pPr>
      <w:r w:rsidRPr="001F436B">
        <w:rPr>
          <w:rFonts w:ascii="PT Astra Serif" w:hAnsi="PT Astra Serif"/>
        </w:rPr>
        <w:t>Результатом административной процедуры является подготовленное для выд</w:t>
      </w:r>
      <w:r w:rsidR="00AE2957" w:rsidRPr="001F436B">
        <w:rPr>
          <w:rFonts w:ascii="PT Astra Serif" w:hAnsi="PT Astra Serif"/>
        </w:rPr>
        <w:t>ачи (направления) распоряжение</w:t>
      </w:r>
      <w:r w:rsidRPr="001F436B">
        <w:rPr>
          <w:rFonts w:ascii="PT Astra Serif" w:hAnsi="PT Astra Serif"/>
        </w:rPr>
        <w:t xml:space="preserve"> либо уведомление об отказе.</w:t>
      </w:r>
    </w:p>
    <w:p w14:paraId="64CA737E" w14:textId="77777777" w:rsidR="00361A87" w:rsidRPr="001F436B" w:rsidRDefault="00361A87" w:rsidP="00361A87">
      <w:pPr>
        <w:ind w:firstLine="709"/>
        <w:jc w:val="both"/>
        <w:rPr>
          <w:rFonts w:ascii="PT Astra Serif" w:hAnsi="PT Astra Serif"/>
          <w:bCs/>
        </w:rPr>
      </w:pPr>
      <w:r w:rsidRPr="001F436B">
        <w:rPr>
          <w:rFonts w:ascii="PT Astra Serif" w:hAnsi="PT Astra Serif"/>
          <w:bCs/>
        </w:rPr>
        <w:t>Максимальный срок выполнения административной</w:t>
      </w:r>
      <w:r w:rsidR="00640A20" w:rsidRPr="001F436B">
        <w:rPr>
          <w:rFonts w:ascii="PT Astra Serif" w:hAnsi="PT Astra Serif"/>
          <w:bCs/>
        </w:rPr>
        <w:t xml:space="preserve"> процедуры – 5</w:t>
      </w:r>
      <w:r w:rsidRPr="001F436B">
        <w:rPr>
          <w:rFonts w:ascii="PT Astra Serif" w:hAnsi="PT Astra Serif"/>
          <w:bCs/>
        </w:rPr>
        <w:t xml:space="preserve"> рабочих дней.</w:t>
      </w:r>
    </w:p>
    <w:p w14:paraId="14455BD2" w14:textId="3AAA1123" w:rsidR="00361A87" w:rsidRPr="001F436B" w:rsidRDefault="004B0619" w:rsidP="00361A87">
      <w:pPr>
        <w:widowControl w:val="0"/>
        <w:ind w:firstLine="709"/>
        <w:jc w:val="both"/>
        <w:rPr>
          <w:rFonts w:ascii="PT Astra Serif" w:hAnsi="PT Astra Serif"/>
        </w:rPr>
      </w:pPr>
      <w:r w:rsidRPr="001F436B">
        <w:rPr>
          <w:rFonts w:ascii="PT Astra Serif" w:hAnsi="PT Astra Serif"/>
          <w:bCs/>
        </w:rPr>
        <w:t>3.3</w:t>
      </w:r>
      <w:r w:rsidR="00365218" w:rsidRPr="001F436B">
        <w:rPr>
          <w:rFonts w:ascii="PT Astra Serif" w:hAnsi="PT Astra Serif"/>
          <w:bCs/>
        </w:rPr>
        <w:t>.6</w:t>
      </w:r>
      <w:r w:rsidR="00361A87" w:rsidRPr="001F436B">
        <w:rPr>
          <w:rFonts w:ascii="PT Astra Serif" w:hAnsi="PT Astra Serif"/>
          <w:bCs/>
        </w:rPr>
        <w:t>. Уведомление заявителя о готовности результата предоставления государственной услуги, выдача (направление) заявителю результата предоставления государственной услуги.</w:t>
      </w:r>
    </w:p>
    <w:p w14:paraId="78BC2C9E" w14:textId="77777777" w:rsidR="00D87387" w:rsidRPr="001F436B" w:rsidRDefault="00361A87" w:rsidP="00361A87">
      <w:pPr>
        <w:tabs>
          <w:tab w:val="left" w:pos="0"/>
        </w:tabs>
        <w:ind w:firstLine="709"/>
        <w:jc w:val="both"/>
        <w:rPr>
          <w:rFonts w:ascii="PT Astra Serif" w:hAnsi="PT Astra Serif"/>
        </w:rPr>
      </w:pPr>
      <w:r w:rsidRPr="001F436B">
        <w:rPr>
          <w:rFonts w:ascii="PT Astra Serif" w:hAnsi="PT Astra Serif"/>
        </w:rPr>
        <w:t>Специалист уведомляет заявителя о готовности результата предоставления государственной услуги посредством</w:t>
      </w:r>
      <w:r w:rsidR="00D87387" w:rsidRPr="001F436B">
        <w:rPr>
          <w:rFonts w:ascii="PT Astra Serif" w:hAnsi="PT Astra Serif"/>
        </w:rPr>
        <w:t>:</w:t>
      </w:r>
      <w:r w:rsidRPr="001F436B">
        <w:rPr>
          <w:rFonts w:ascii="PT Astra Serif" w:hAnsi="PT Astra Serif"/>
        </w:rPr>
        <w:t xml:space="preserve"> </w:t>
      </w:r>
    </w:p>
    <w:p w14:paraId="0C15E48F" w14:textId="259047E9" w:rsidR="00361A87" w:rsidRPr="001F436B" w:rsidRDefault="00361A87" w:rsidP="00361A87">
      <w:pPr>
        <w:tabs>
          <w:tab w:val="left" w:pos="0"/>
        </w:tabs>
        <w:ind w:firstLine="709"/>
        <w:jc w:val="both"/>
        <w:rPr>
          <w:rFonts w:ascii="PT Astra Serif" w:hAnsi="PT Astra Serif"/>
        </w:rPr>
      </w:pPr>
      <w:r w:rsidRPr="001F436B">
        <w:rPr>
          <w:rFonts w:ascii="PT Astra Serif" w:hAnsi="PT Astra Serif"/>
        </w:rPr>
        <w:t xml:space="preserve">телефонной связи по указанному контактному номеру в заявлении и приглашает </w:t>
      </w:r>
      <w:r w:rsidR="005F6E5D">
        <w:rPr>
          <w:rFonts w:ascii="PT Astra Serif" w:hAnsi="PT Astra Serif"/>
        </w:rPr>
        <w:br/>
      </w:r>
      <w:r w:rsidRPr="001F436B">
        <w:rPr>
          <w:rFonts w:ascii="PT Astra Serif" w:hAnsi="PT Astra Serif"/>
        </w:rPr>
        <w:t>на выдачу результата предоставления государственно услуги</w:t>
      </w:r>
      <w:r w:rsidR="004232CD" w:rsidRPr="001F436B">
        <w:rPr>
          <w:rFonts w:ascii="PT Astra Serif" w:hAnsi="PT Astra Serif"/>
        </w:rPr>
        <w:t xml:space="preserve"> в Министерство</w:t>
      </w:r>
      <w:r w:rsidRPr="001F436B">
        <w:rPr>
          <w:rFonts w:ascii="PT Astra Serif" w:hAnsi="PT Astra Serif"/>
        </w:rPr>
        <w:t>, в случае, если данный способ получения результата предоставления государственной услуги был выбран заявителем в заявлении.</w:t>
      </w:r>
    </w:p>
    <w:p w14:paraId="44319D15" w14:textId="77777777" w:rsidR="00D87387" w:rsidRPr="001F436B" w:rsidRDefault="00D87387" w:rsidP="00D87387">
      <w:pPr>
        <w:tabs>
          <w:tab w:val="left" w:pos="0"/>
        </w:tabs>
        <w:ind w:firstLine="709"/>
        <w:jc w:val="both"/>
        <w:rPr>
          <w:rFonts w:ascii="PT Astra Serif" w:hAnsi="PT Astra Serif"/>
        </w:rPr>
      </w:pPr>
      <w:r w:rsidRPr="001F436B">
        <w:rPr>
          <w:rFonts w:ascii="PT Astra Serif" w:hAnsi="PT Astra Serif"/>
        </w:rPr>
        <w:t>направления в личный кабинет на Едином портале соответствующего уведомления.</w:t>
      </w:r>
    </w:p>
    <w:p w14:paraId="3E6417E7" w14:textId="77777777" w:rsidR="00D87387" w:rsidRPr="001F436B" w:rsidRDefault="00D87387" w:rsidP="00D87387">
      <w:pPr>
        <w:tabs>
          <w:tab w:val="left" w:pos="0"/>
        </w:tabs>
        <w:ind w:firstLine="709"/>
        <w:jc w:val="both"/>
        <w:rPr>
          <w:rFonts w:ascii="PT Astra Serif" w:hAnsi="PT Astra Serif"/>
        </w:rPr>
      </w:pPr>
      <w:r w:rsidRPr="001F436B">
        <w:rPr>
          <w:rFonts w:ascii="PT Astra Serif" w:hAnsi="PT Astra Serif"/>
        </w:rPr>
        <w:t xml:space="preserve">В соответствии со способом получения результата предоставления государственной услуги, выбранным заявителем в заявлении: </w:t>
      </w:r>
    </w:p>
    <w:p w14:paraId="20F5DAA0" w14:textId="57A07453" w:rsidR="00D87387" w:rsidRPr="001F436B" w:rsidRDefault="00D87387" w:rsidP="00D87387">
      <w:pPr>
        <w:tabs>
          <w:tab w:val="left" w:pos="0"/>
        </w:tabs>
        <w:ind w:firstLine="709"/>
        <w:jc w:val="both"/>
        <w:rPr>
          <w:rFonts w:ascii="PT Astra Serif" w:hAnsi="PT Astra Serif"/>
        </w:rPr>
      </w:pPr>
      <w:r w:rsidRPr="001F436B">
        <w:rPr>
          <w:rFonts w:ascii="PT Astra Serif" w:hAnsi="PT Astra Serif"/>
        </w:rPr>
        <w:lastRenderedPageBreak/>
        <w:t>распоряжение либо уведомлен</w:t>
      </w:r>
      <w:r w:rsidR="005F6E5D">
        <w:rPr>
          <w:rFonts w:ascii="PT Astra Serif" w:hAnsi="PT Astra Serif"/>
        </w:rPr>
        <w:t>ие об отказе выдаётся заявителю</w:t>
      </w:r>
      <w:r w:rsidRPr="001F436B">
        <w:rPr>
          <w:rFonts w:ascii="PT Astra Serif" w:hAnsi="PT Astra Serif"/>
        </w:rPr>
        <w:t xml:space="preserve"> на бумажном носителе при личном обращении в Министерство, ОГКУ «Правительство для граждан», направляется Министерством посредством почтового отправления.</w:t>
      </w:r>
    </w:p>
    <w:p w14:paraId="12D10093" w14:textId="050801BB" w:rsidR="00D87387" w:rsidRPr="001F436B" w:rsidRDefault="00A65697" w:rsidP="00D87387">
      <w:pPr>
        <w:tabs>
          <w:tab w:val="left" w:pos="0"/>
        </w:tabs>
        <w:ind w:firstLine="709"/>
        <w:jc w:val="both"/>
        <w:rPr>
          <w:rFonts w:ascii="PT Astra Serif" w:hAnsi="PT Astra Serif"/>
        </w:rPr>
      </w:pPr>
      <w:r w:rsidRPr="001F436B">
        <w:rPr>
          <w:rFonts w:ascii="PT Astra Serif" w:hAnsi="PT Astra Serif"/>
        </w:rPr>
        <w:t xml:space="preserve">распоряжение либо </w:t>
      </w:r>
      <w:r w:rsidR="00D87387" w:rsidRPr="001F436B">
        <w:rPr>
          <w:rFonts w:ascii="PT Astra Serif" w:hAnsi="PT Astra Serif"/>
        </w:rPr>
        <w:t>уведомление об отказе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w:t>
      </w:r>
      <w:r w:rsidR="005F6E5D">
        <w:rPr>
          <w:rFonts w:ascii="PT Astra Serif" w:hAnsi="PT Astra Serif"/>
        </w:rPr>
        <w:t>.</w:t>
      </w:r>
    </w:p>
    <w:p w14:paraId="6720E6AC" w14:textId="77777777" w:rsidR="00361A87" w:rsidRPr="001F436B" w:rsidRDefault="00361A87" w:rsidP="00361A87">
      <w:pPr>
        <w:tabs>
          <w:tab w:val="left" w:pos="0"/>
        </w:tabs>
        <w:ind w:firstLine="709"/>
        <w:jc w:val="both"/>
        <w:rPr>
          <w:rFonts w:ascii="PT Astra Serif" w:hAnsi="PT Astra Serif"/>
        </w:rPr>
      </w:pPr>
      <w:r w:rsidRPr="001F436B">
        <w:rPr>
          <w:rFonts w:ascii="PT Astra Serif" w:hAnsi="PT Astra Serif"/>
        </w:rPr>
        <w:t>Результатом выполнения административной процедуры является выдача (направление) результата предоставления государственной услуги заявителю.</w:t>
      </w:r>
    </w:p>
    <w:p w14:paraId="743E4360" w14:textId="77777777" w:rsidR="00361A87" w:rsidRPr="001F436B" w:rsidRDefault="00361A87" w:rsidP="00361A87">
      <w:pPr>
        <w:autoSpaceDE w:val="0"/>
        <w:ind w:firstLine="709"/>
        <w:jc w:val="both"/>
        <w:rPr>
          <w:rFonts w:ascii="PT Astra Serif" w:hAnsi="PT Astra Serif"/>
        </w:rPr>
      </w:pPr>
      <w:r w:rsidRPr="001F436B">
        <w:rPr>
          <w:rFonts w:ascii="PT Astra Serif" w:hAnsi="PT Astra Serif"/>
        </w:rPr>
        <w:t>Максимальный срок выполнени</w:t>
      </w:r>
      <w:r w:rsidR="00640A20" w:rsidRPr="001F436B">
        <w:rPr>
          <w:rFonts w:ascii="PT Astra Serif" w:hAnsi="PT Astra Serif"/>
        </w:rPr>
        <w:t>я административной процедуры – 2</w:t>
      </w:r>
      <w:r w:rsidRPr="001F436B">
        <w:rPr>
          <w:rFonts w:ascii="PT Astra Serif" w:hAnsi="PT Astra Serif"/>
        </w:rPr>
        <w:t xml:space="preserve"> рабочих дня.</w:t>
      </w:r>
    </w:p>
    <w:p w14:paraId="7FADD7AF" w14:textId="77777777" w:rsidR="004B0619" w:rsidRPr="001F436B" w:rsidRDefault="004B0619" w:rsidP="00361A87">
      <w:pPr>
        <w:ind w:firstLine="709"/>
        <w:jc w:val="both"/>
        <w:rPr>
          <w:rFonts w:ascii="PT Astra Serif" w:hAnsi="PT Astra Serif"/>
        </w:rPr>
      </w:pPr>
    </w:p>
    <w:p w14:paraId="647180F6" w14:textId="5EB6D5C2" w:rsidR="004B0619" w:rsidRPr="001F436B" w:rsidRDefault="004B0619" w:rsidP="004B0619">
      <w:pPr>
        <w:ind w:firstLine="709"/>
        <w:jc w:val="center"/>
        <w:rPr>
          <w:rFonts w:ascii="PT Astra Serif" w:hAnsi="PT Astra Serif"/>
          <w:b/>
        </w:rPr>
      </w:pPr>
      <w:r w:rsidRPr="001F436B">
        <w:rPr>
          <w:rFonts w:ascii="PT Astra Serif" w:hAnsi="PT Astra Serif"/>
          <w:b/>
        </w:rPr>
        <w:t>3.4. Вариант 3</w:t>
      </w:r>
    </w:p>
    <w:p w14:paraId="716D4464" w14:textId="77777777" w:rsidR="004B0619" w:rsidRPr="001F436B" w:rsidRDefault="004B0619" w:rsidP="004B0619">
      <w:pPr>
        <w:ind w:firstLine="709"/>
        <w:jc w:val="center"/>
        <w:rPr>
          <w:rFonts w:ascii="PT Astra Serif" w:hAnsi="PT Astra Serif"/>
          <w:b/>
        </w:rPr>
      </w:pPr>
    </w:p>
    <w:p w14:paraId="07E5A72B" w14:textId="6D1AB05F" w:rsidR="004B0619" w:rsidRPr="001F436B" w:rsidRDefault="004B0619" w:rsidP="004B0619">
      <w:pPr>
        <w:ind w:firstLine="709"/>
        <w:jc w:val="both"/>
        <w:rPr>
          <w:rFonts w:ascii="PT Astra Serif" w:hAnsi="PT Astra Serif"/>
        </w:rPr>
      </w:pPr>
      <w:r w:rsidRPr="001F436B">
        <w:rPr>
          <w:rFonts w:ascii="PT Astra Serif" w:hAnsi="PT Astra Serif"/>
        </w:rPr>
        <w:t xml:space="preserve">Максимальный срок предоставления варианта государственной услуги составляет </w:t>
      </w:r>
      <w:r w:rsidR="0072057C" w:rsidRPr="001F436B">
        <w:rPr>
          <w:rFonts w:ascii="PT Astra Serif" w:hAnsi="PT Astra Serif"/>
        </w:rPr>
        <w:t>57</w:t>
      </w:r>
      <w:r w:rsidRPr="001F436B">
        <w:rPr>
          <w:rFonts w:ascii="PT Astra Serif" w:hAnsi="PT Astra Serif"/>
        </w:rPr>
        <w:t xml:space="preserve"> (</w:t>
      </w:r>
      <w:r w:rsidR="0072057C" w:rsidRPr="001F436B">
        <w:rPr>
          <w:rFonts w:ascii="PT Astra Serif" w:hAnsi="PT Astra Serif"/>
        </w:rPr>
        <w:t>календарных</w:t>
      </w:r>
      <w:r w:rsidRPr="001F436B">
        <w:rPr>
          <w:rFonts w:ascii="PT Astra Serif" w:hAnsi="PT Astra Serif"/>
        </w:rPr>
        <w:t>) дней со дня регистрации заявления в Министерстве.</w:t>
      </w:r>
    </w:p>
    <w:p w14:paraId="104AD366" w14:textId="3E71051F" w:rsidR="004B0619" w:rsidRPr="001F436B" w:rsidRDefault="004B0619" w:rsidP="004B0619">
      <w:pPr>
        <w:ind w:firstLine="709"/>
        <w:jc w:val="both"/>
        <w:rPr>
          <w:rFonts w:ascii="PT Astra Serif" w:hAnsi="PT Astra Serif"/>
        </w:rPr>
      </w:pPr>
      <w:r w:rsidRPr="001F436B">
        <w:rPr>
          <w:rFonts w:ascii="PT Astra Serif" w:hAnsi="PT Astra Serif"/>
        </w:rPr>
        <w:t>В результате предоставления варианта государственной услуги заявителю предоставляется распоряжение о предоставлении земельного участка.</w:t>
      </w:r>
    </w:p>
    <w:p w14:paraId="219C9B11" w14:textId="77777777" w:rsidR="004B0619" w:rsidRPr="001F436B" w:rsidRDefault="004B0619" w:rsidP="004B0619">
      <w:pPr>
        <w:ind w:firstLine="709"/>
        <w:jc w:val="both"/>
        <w:rPr>
          <w:rFonts w:ascii="PT Astra Serif" w:hAnsi="PT Astra Serif"/>
        </w:rPr>
      </w:pPr>
      <w:r w:rsidRPr="001F436B">
        <w:rPr>
          <w:rFonts w:ascii="PT Astra Serif" w:hAnsi="PT Astra Serif"/>
        </w:rPr>
        <w:t>Перечень административных процедур, предусмотренных настоящим вариантом:</w:t>
      </w:r>
    </w:p>
    <w:p w14:paraId="5FF9D057" w14:textId="77777777" w:rsidR="004B0619" w:rsidRPr="001F436B" w:rsidRDefault="004B0619" w:rsidP="004B0619">
      <w:pPr>
        <w:ind w:firstLine="709"/>
        <w:jc w:val="both"/>
        <w:rPr>
          <w:rFonts w:ascii="PT Astra Serif" w:hAnsi="PT Astra Serif"/>
        </w:rPr>
      </w:pPr>
      <w:r w:rsidRPr="001F436B">
        <w:rPr>
          <w:rFonts w:ascii="PT Astra Serif" w:hAnsi="PT Astra Serif"/>
        </w:rPr>
        <w:t xml:space="preserve">1) приём, регистрация и рассмотрение заявления и приложенных документов </w:t>
      </w:r>
      <w:r w:rsidRPr="001F436B">
        <w:rPr>
          <w:rFonts w:ascii="PT Astra Serif" w:hAnsi="PT Astra Serif"/>
        </w:rPr>
        <w:br/>
        <w:t>для предоставления государственной услуги;</w:t>
      </w:r>
    </w:p>
    <w:p w14:paraId="0DBA84FB" w14:textId="77777777" w:rsidR="004B0619" w:rsidRPr="001F436B" w:rsidRDefault="004B0619" w:rsidP="004B0619">
      <w:pPr>
        <w:ind w:firstLine="709"/>
        <w:jc w:val="both"/>
        <w:rPr>
          <w:rFonts w:ascii="PT Astra Serif" w:hAnsi="PT Astra Serif"/>
        </w:rPr>
      </w:pPr>
      <w:r w:rsidRPr="001F436B">
        <w:rPr>
          <w:rFonts w:ascii="PT Astra Serif" w:hAnsi="PT Astra Serif"/>
        </w:rPr>
        <w:t>2) возврат заявления Министерством заявителю;</w:t>
      </w:r>
    </w:p>
    <w:p w14:paraId="478C4FD3" w14:textId="77777777" w:rsidR="004B0619" w:rsidRPr="001F436B" w:rsidRDefault="004B0619" w:rsidP="004B0619">
      <w:pPr>
        <w:ind w:firstLine="709"/>
        <w:jc w:val="both"/>
        <w:rPr>
          <w:rFonts w:ascii="PT Astra Serif" w:hAnsi="PT Astra Serif"/>
        </w:rPr>
      </w:pPr>
      <w:r w:rsidRPr="001F436B">
        <w:rPr>
          <w:rFonts w:ascii="PT Astra Serif" w:hAnsi="PT Astra Serif"/>
        </w:rPr>
        <w:t>3) перенаправление заявления в другой уполномоченный орган;</w:t>
      </w:r>
    </w:p>
    <w:p w14:paraId="6CDF25CB" w14:textId="77777777" w:rsidR="004B0619" w:rsidRPr="001F436B" w:rsidRDefault="004B0619" w:rsidP="004B0619">
      <w:pPr>
        <w:ind w:firstLine="709"/>
        <w:jc w:val="both"/>
        <w:rPr>
          <w:rFonts w:ascii="PT Astra Serif" w:hAnsi="PT Astra Serif"/>
        </w:rPr>
      </w:pPr>
      <w:r w:rsidRPr="001F436B">
        <w:rPr>
          <w:rFonts w:ascii="PT Astra Serif" w:hAnsi="PT Astra Serif"/>
        </w:rPr>
        <w:t>4) формирование и направление межведомственных запросов;</w:t>
      </w:r>
    </w:p>
    <w:p w14:paraId="47B9DC46" w14:textId="77777777" w:rsidR="004B0619" w:rsidRPr="001F436B" w:rsidRDefault="004B0619" w:rsidP="004B0619">
      <w:pPr>
        <w:ind w:firstLine="709"/>
        <w:jc w:val="both"/>
        <w:rPr>
          <w:rFonts w:ascii="PT Astra Serif" w:hAnsi="PT Astra Serif"/>
        </w:rPr>
      </w:pPr>
      <w:r w:rsidRPr="001F436B">
        <w:rPr>
          <w:rFonts w:ascii="PT Astra Serif" w:hAnsi="PT Astra Serif"/>
        </w:rPr>
        <w:t>5) опубликование извещения о предоставлении земельного участка;</w:t>
      </w:r>
    </w:p>
    <w:p w14:paraId="40444943" w14:textId="2B23842C" w:rsidR="004B0619" w:rsidRPr="001F436B" w:rsidRDefault="004B0619" w:rsidP="004B0619">
      <w:pPr>
        <w:ind w:firstLine="709"/>
        <w:jc w:val="both"/>
        <w:rPr>
          <w:rFonts w:ascii="PT Astra Serif" w:hAnsi="PT Astra Serif"/>
        </w:rPr>
      </w:pPr>
      <w:r w:rsidRPr="001F436B">
        <w:rPr>
          <w:rFonts w:ascii="PT Astra Serif" w:hAnsi="PT Astra Serif"/>
        </w:rPr>
        <w:t xml:space="preserve">6) принятие решения о предоставлении государственной услуги либо решения </w:t>
      </w:r>
      <w:r w:rsidRPr="001F436B">
        <w:rPr>
          <w:rFonts w:ascii="PT Astra Serif" w:hAnsi="PT Astra Serif"/>
        </w:rPr>
        <w:br/>
        <w:t xml:space="preserve">об отказе в предоставлении государственной услуги, подготовка и подписание результата предоставления государственной услуги (проекта распоряжения либо уведомления </w:t>
      </w:r>
      <w:r w:rsidR="005F6E5D">
        <w:rPr>
          <w:rFonts w:ascii="PT Astra Serif" w:hAnsi="PT Astra Serif"/>
        </w:rPr>
        <w:br/>
      </w:r>
      <w:r w:rsidRPr="001F436B">
        <w:rPr>
          <w:rFonts w:ascii="PT Astra Serif" w:hAnsi="PT Astra Serif"/>
        </w:rPr>
        <w:t>об отказе);</w:t>
      </w:r>
    </w:p>
    <w:p w14:paraId="16BB7565" w14:textId="77777777" w:rsidR="004B0619" w:rsidRPr="001F436B" w:rsidRDefault="004B0619" w:rsidP="004B0619">
      <w:pPr>
        <w:ind w:firstLine="709"/>
        <w:jc w:val="both"/>
        <w:rPr>
          <w:rFonts w:ascii="PT Astra Serif" w:hAnsi="PT Astra Serif"/>
        </w:rPr>
      </w:pPr>
      <w:r w:rsidRPr="001F436B">
        <w:rPr>
          <w:rFonts w:ascii="PT Astra Serif" w:hAnsi="PT Astra Serif"/>
        </w:rPr>
        <w:t>7) уведомление заявителя о готовности результата предоставления государственной услуги, выдача (направление) заявителю результата предоставления государственной услуги.</w:t>
      </w:r>
    </w:p>
    <w:p w14:paraId="60C4E411" w14:textId="74EFC6B8" w:rsidR="00361A87" w:rsidRPr="001F436B" w:rsidRDefault="0072057C" w:rsidP="00361A87">
      <w:pPr>
        <w:ind w:firstLine="709"/>
        <w:jc w:val="both"/>
        <w:rPr>
          <w:rFonts w:ascii="PT Astra Serif" w:hAnsi="PT Astra Serif"/>
        </w:rPr>
      </w:pPr>
      <w:r w:rsidRPr="001F436B">
        <w:rPr>
          <w:rFonts w:ascii="PT Astra Serif" w:hAnsi="PT Astra Serif"/>
        </w:rPr>
        <w:t>3.4</w:t>
      </w:r>
      <w:r w:rsidR="00361A87" w:rsidRPr="001F436B">
        <w:rPr>
          <w:rFonts w:ascii="PT Astra Serif" w:hAnsi="PT Astra Serif"/>
        </w:rPr>
        <w:t xml:space="preserve">.1. </w:t>
      </w:r>
      <w:r w:rsidR="00361A87" w:rsidRPr="001F436B">
        <w:rPr>
          <w:rFonts w:ascii="PT Astra Serif" w:hAnsi="PT Astra Serif"/>
          <w:szCs w:val="28"/>
        </w:rPr>
        <w:t>Приём, регистрация и рассмотрение заявления и приложенных документов для предоставления государственной услуги</w:t>
      </w:r>
      <w:r w:rsidR="00361A87" w:rsidRPr="001F436B">
        <w:rPr>
          <w:rFonts w:ascii="PT Astra Serif" w:hAnsi="PT Astra Serif"/>
        </w:rPr>
        <w:t>.</w:t>
      </w:r>
    </w:p>
    <w:p w14:paraId="70E8B345" w14:textId="63AA4BBE" w:rsidR="00D87387" w:rsidRPr="001F436B" w:rsidRDefault="00D87387" w:rsidP="00D87387">
      <w:pPr>
        <w:ind w:firstLine="709"/>
        <w:jc w:val="both"/>
        <w:rPr>
          <w:rFonts w:ascii="PT Astra Serif" w:hAnsi="PT Astra Serif"/>
          <w:szCs w:val="26"/>
        </w:rPr>
      </w:pPr>
      <w:r w:rsidRPr="001F436B">
        <w:rPr>
          <w:rFonts w:ascii="PT Astra Serif" w:hAnsi="PT Astra Serif"/>
        </w:rPr>
        <w:t xml:space="preserve">1.  </w:t>
      </w:r>
      <w:r w:rsidRPr="001F436B">
        <w:rPr>
          <w:rFonts w:ascii="PT Astra Serif" w:hAnsi="PT Astra Serif"/>
          <w:szCs w:val="26"/>
        </w:rPr>
        <w:t>З</w:t>
      </w:r>
      <w:r w:rsidRPr="001F436B">
        <w:rPr>
          <w:rFonts w:ascii="PT Astra Serif" w:hAnsi="PT Astra Serif"/>
        </w:rPr>
        <w:t>аявитель может подать заявление,</w:t>
      </w:r>
      <w:r w:rsidRPr="001F436B">
        <w:rPr>
          <w:rFonts w:ascii="PT Astra Serif" w:hAnsi="PT Astra Serif"/>
          <w:szCs w:val="26"/>
        </w:rPr>
        <w:t xml:space="preserve"> подписанное электронной подписью или усиленной квалифицированной электронной подписью, </w:t>
      </w:r>
      <w:r w:rsidRPr="001F436B">
        <w:rPr>
          <w:rFonts w:ascii="PT Astra Serif" w:hAnsi="PT Astra Serif"/>
        </w:rPr>
        <w:t xml:space="preserve">по официальному адресу электронной почты Министерства. </w:t>
      </w:r>
      <w:proofErr w:type="gramStart"/>
      <w:r w:rsidRPr="001F436B">
        <w:rPr>
          <w:rFonts w:ascii="PT Astra Serif" w:hAnsi="PT Astra Serif"/>
        </w:rPr>
        <w:t xml:space="preserve">При этом </w:t>
      </w:r>
      <w:r w:rsidRPr="001F436B">
        <w:rPr>
          <w:rFonts w:ascii="PT Astra Serif" w:hAnsi="PT Astra Serif"/>
          <w:szCs w:val="26"/>
        </w:rPr>
        <w:t xml:space="preserve">заявитель не позднее 3 рабочих дней со дня поступления заявления в Министерство обязан представить документы, указанные </w:t>
      </w:r>
      <w:r w:rsidR="005F6E5D">
        <w:rPr>
          <w:rFonts w:ascii="PT Astra Serif" w:hAnsi="PT Astra Serif"/>
          <w:szCs w:val="26"/>
        </w:rPr>
        <w:br/>
      </w:r>
      <w:r w:rsidRPr="001F436B">
        <w:rPr>
          <w:rFonts w:ascii="PT Astra Serif" w:hAnsi="PT Astra Serif"/>
          <w:szCs w:val="26"/>
        </w:rPr>
        <w:t xml:space="preserve">в подпункте 2.6.3 пункта 2.6 настоящего Административного регламента, обязанность </w:t>
      </w:r>
      <w:r w:rsidR="005F6E5D">
        <w:rPr>
          <w:rFonts w:ascii="PT Astra Serif" w:hAnsi="PT Astra Serif"/>
          <w:szCs w:val="26"/>
        </w:rPr>
        <w:br/>
      </w:r>
      <w:r w:rsidRPr="001F436B">
        <w:rPr>
          <w:rFonts w:ascii="PT Astra Serif" w:hAnsi="PT Astra Serif"/>
          <w:szCs w:val="26"/>
        </w:rPr>
        <w:t>по предоставлению которых возложена на заявителя.</w:t>
      </w:r>
      <w:proofErr w:type="gramEnd"/>
    </w:p>
    <w:p w14:paraId="2A3252CF" w14:textId="77777777" w:rsidR="00D87387" w:rsidRPr="001F436B" w:rsidRDefault="00D87387" w:rsidP="00D87387">
      <w:pPr>
        <w:widowControl w:val="0"/>
        <w:autoSpaceDE w:val="0"/>
        <w:ind w:firstLine="709"/>
        <w:jc w:val="both"/>
        <w:rPr>
          <w:rFonts w:ascii="PT Astra Serif" w:hAnsi="PT Astra Serif"/>
          <w:szCs w:val="26"/>
        </w:rPr>
      </w:pPr>
      <w:r w:rsidRPr="001F436B">
        <w:rPr>
          <w:rFonts w:ascii="PT Astra Serif" w:hAnsi="PT Astra Serif"/>
          <w:szCs w:val="26"/>
        </w:rPr>
        <w:t xml:space="preserve">К заявлению, направленному на адрес электронной почты Министерства, прилагается копия документа, удостоверяющего личность заявителя в виде электронного образа такого документа, за исключением случаев, если заявление подписано усиленной квалифицированной электронной подписью. </w:t>
      </w:r>
    </w:p>
    <w:p w14:paraId="679F999A" w14:textId="53188E2F" w:rsidR="00D87387" w:rsidRPr="001F436B" w:rsidRDefault="00D87387" w:rsidP="00D87387">
      <w:pPr>
        <w:widowControl w:val="0"/>
        <w:autoSpaceDE w:val="0"/>
        <w:ind w:firstLine="709"/>
        <w:jc w:val="both"/>
        <w:rPr>
          <w:rFonts w:ascii="PT Astra Serif" w:hAnsi="PT Astra Serif"/>
          <w:szCs w:val="26"/>
        </w:rPr>
      </w:pPr>
      <w:r w:rsidRPr="001F436B">
        <w:rPr>
          <w:rFonts w:ascii="PT Astra Serif" w:hAnsi="PT Astra Serif"/>
          <w:szCs w:val="26"/>
        </w:rPr>
        <w:t>В случае, если заявитель изъявил желание подать документы, необходимые для предоставления государственной услуги в электронной форме, они должны соответствовать требованиям, указанным в подпункте 2.6.3 пункта 2.6 настоящего Административного регламента.</w:t>
      </w:r>
    </w:p>
    <w:p w14:paraId="09BC4DF2" w14:textId="77777777" w:rsidR="00DF1158" w:rsidRPr="001F436B" w:rsidRDefault="00DF1158" w:rsidP="00DF1158">
      <w:pPr>
        <w:ind w:firstLine="709"/>
        <w:jc w:val="both"/>
        <w:rPr>
          <w:rFonts w:ascii="PT Astra Serif" w:hAnsi="PT Astra Serif"/>
        </w:rPr>
      </w:pPr>
      <w:r w:rsidRPr="001F436B">
        <w:rPr>
          <w:rFonts w:ascii="PT Astra Serif" w:hAnsi="PT Astra Serif"/>
        </w:rPr>
        <w:t>Специалисты департамента земельных отношений и реестра Министерства осуществляет проверку комплектности документов на наличие/отсутствие оснований для отказа в приёме документов, предусмотренных подпунктом 2.7.1 пункта 2.7 настоящего Административного регламента.</w:t>
      </w:r>
    </w:p>
    <w:p w14:paraId="1806E48E" w14:textId="17289A68" w:rsidR="00DF1158" w:rsidRPr="001F436B" w:rsidRDefault="00DF1158" w:rsidP="00DF1158">
      <w:pPr>
        <w:ind w:firstLine="709"/>
        <w:jc w:val="both"/>
        <w:rPr>
          <w:rFonts w:ascii="PT Astra Serif" w:hAnsi="PT Astra Serif"/>
        </w:rPr>
      </w:pPr>
      <w:proofErr w:type="gramStart"/>
      <w:r w:rsidRPr="001F436B">
        <w:rPr>
          <w:rFonts w:ascii="PT Astra Serif" w:hAnsi="PT Astra Serif"/>
        </w:rPr>
        <w:t xml:space="preserve">В случае выявления оснований для отказа в приёме документов, указанных </w:t>
      </w:r>
      <w:r w:rsidR="005F6E5D">
        <w:rPr>
          <w:rFonts w:ascii="PT Astra Serif" w:hAnsi="PT Astra Serif"/>
        </w:rPr>
        <w:br/>
      </w:r>
      <w:r w:rsidRPr="001F436B">
        <w:rPr>
          <w:rFonts w:ascii="PT Astra Serif" w:hAnsi="PT Astra Serif"/>
        </w:rPr>
        <w:t xml:space="preserve">в подпункте 2.7.1 пункта 2.7 настоящего Административного регламента, ответственный специалист Министерства подготавливает решение об отказе в приёме документов, по форме </w:t>
      </w:r>
      <w:r w:rsidRPr="001F436B">
        <w:rPr>
          <w:rFonts w:ascii="PT Astra Serif" w:hAnsi="PT Astra Serif"/>
        </w:rPr>
        <w:lastRenderedPageBreak/>
        <w:t>согласно приложению № 12 к настоящему Административному регламенту, и направляет указанное решение об отказе в приёме документов по адресу электронной посты заявителю.</w:t>
      </w:r>
      <w:proofErr w:type="gramEnd"/>
    </w:p>
    <w:p w14:paraId="70D490F1" w14:textId="090F7409" w:rsidR="00D87387" w:rsidRPr="001F436B" w:rsidRDefault="00D87387" w:rsidP="00D87387">
      <w:pPr>
        <w:ind w:firstLine="709"/>
        <w:jc w:val="both"/>
        <w:rPr>
          <w:rFonts w:ascii="PT Astra Serif" w:hAnsi="PT Astra Serif"/>
        </w:rPr>
      </w:pPr>
      <w:r w:rsidRPr="001F436B">
        <w:rPr>
          <w:rFonts w:ascii="PT Astra Serif" w:hAnsi="PT Astra Serif"/>
        </w:rPr>
        <w:t xml:space="preserve">2. </w:t>
      </w:r>
      <w:proofErr w:type="gramStart"/>
      <w:r w:rsidRPr="001F436B">
        <w:rPr>
          <w:rFonts w:ascii="PT Astra Serif" w:hAnsi="PT Astra Serif"/>
        </w:rPr>
        <w:t xml:space="preserve">В случае личного обращения заявителя в ОГКУ «Правительство для граждан» </w:t>
      </w:r>
      <w:r w:rsidR="005F6E5D">
        <w:rPr>
          <w:rFonts w:ascii="PT Astra Serif" w:hAnsi="PT Astra Serif"/>
        </w:rPr>
        <w:br/>
      </w:r>
      <w:r w:rsidRPr="001F436B">
        <w:rPr>
          <w:rFonts w:ascii="PT Astra Serif" w:hAnsi="PT Astra Serif"/>
        </w:rPr>
        <w:t>с заявлением о предоставлении государственной услуги и документами, необходимыми для предоставления государственной услуги, указанными в пункте 2.6.</w:t>
      </w:r>
      <w:r w:rsidR="00CB09D1" w:rsidRPr="001F436B">
        <w:rPr>
          <w:rFonts w:ascii="PT Astra Serif" w:hAnsi="PT Astra Serif"/>
        </w:rPr>
        <w:t>3</w:t>
      </w:r>
      <w:r w:rsidRPr="001F436B">
        <w:rPr>
          <w:rFonts w:ascii="PT Astra Serif" w:hAnsi="PT Astra Serif"/>
        </w:rPr>
        <w:t xml:space="preserve"> настоящего административного регламента работник ОГКУ «Правительств</w:t>
      </w:r>
      <w:r w:rsidR="005F6E5D">
        <w:rPr>
          <w:rFonts w:ascii="PT Astra Serif" w:hAnsi="PT Astra Serif"/>
        </w:rPr>
        <w:t>о</w:t>
      </w:r>
      <w:r w:rsidRPr="001F436B">
        <w:rPr>
          <w:rFonts w:ascii="PT Astra Serif" w:hAnsi="PT Astra Serif"/>
        </w:rPr>
        <w:t xml:space="preserve"> для граждан» осуществляет проверку комплектности документов на наличие/отсутствие оснований для отказа в приёме документов, предусмотренных подпунктом «б» подпункта 2.7.1 пункта 2.7 настоящего Административного регламента (за исключением</w:t>
      </w:r>
      <w:proofErr w:type="gramEnd"/>
      <w:r w:rsidRPr="001F436B">
        <w:rPr>
          <w:rFonts w:ascii="PT Astra Serif" w:hAnsi="PT Astra Serif"/>
        </w:rPr>
        <w:t xml:space="preserve"> оснований для отказа в приёме документов предусмотренных только при личном обращении в Министерство либо в электронной форме).</w:t>
      </w:r>
    </w:p>
    <w:p w14:paraId="3D16B787" w14:textId="17C915F0" w:rsidR="00DF1158" w:rsidRPr="001F436B" w:rsidRDefault="00DF1158" w:rsidP="00DF1158">
      <w:pPr>
        <w:ind w:firstLine="709"/>
        <w:jc w:val="both"/>
        <w:rPr>
          <w:rFonts w:ascii="PT Astra Serif" w:hAnsi="PT Astra Serif"/>
        </w:rPr>
      </w:pPr>
      <w:r w:rsidRPr="001F436B">
        <w:rPr>
          <w:rFonts w:ascii="PT Astra Serif" w:hAnsi="PT Astra Serif"/>
        </w:rPr>
        <w:t xml:space="preserve">В случае выявления оснований для отказа в приёме документов, указанных </w:t>
      </w:r>
      <w:r w:rsidR="005F6E5D">
        <w:rPr>
          <w:rFonts w:ascii="PT Astra Serif" w:hAnsi="PT Astra Serif"/>
        </w:rPr>
        <w:br/>
      </w:r>
      <w:r w:rsidRPr="001F436B">
        <w:rPr>
          <w:rFonts w:ascii="PT Astra Serif" w:hAnsi="PT Astra Serif"/>
        </w:rPr>
        <w:t xml:space="preserve">в подпункте 2.7.1 пункта 2.7 настоящего Административного регламента, работник ОГКУ «Правительство для граждан» подготавливают решение об отказе в приёме документов, </w:t>
      </w:r>
      <w:r w:rsidR="005F6E5D">
        <w:rPr>
          <w:rFonts w:ascii="PT Astra Serif" w:hAnsi="PT Astra Serif"/>
        </w:rPr>
        <w:br/>
      </w:r>
      <w:r w:rsidRPr="001F436B">
        <w:rPr>
          <w:rFonts w:ascii="PT Astra Serif" w:hAnsi="PT Astra Serif"/>
        </w:rPr>
        <w:t>по форме согласно приложению № 12 к настоящему Административному регламенту.</w:t>
      </w:r>
    </w:p>
    <w:p w14:paraId="25C97240" w14:textId="77777777" w:rsidR="00D87387" w:rsidRPr="001F436B" w:rsidRDefault="00D87387" w:rsidP="00D87387">
      <w:pPr>
        <w:ind w:firstLine="709"/>
        <w:jc w:val="both"/>
        <w:rPr>
          <w:rFonts w:ascii="PT Astra Serif" w:hAnsi="PT Astra Serif"/>
        </w:rPr>
      </w:pPr>
      <w:r w:rsidRPr="001F436B">
        <w:rPr>
          <w:rFonts w:ascii="PT Astra Serif" w:hAnsi="PT Astra Serif"/>
        </w:rPr>
        <w:t>Регистрация заявления о предоставлении государственной услуги и документов, необходимых для предоставления государственной услуги, в ОГКУ «Правительство для граждан» осуществляется посредством ГИС «АИС МФЦ», в момент обращения заявителя.</w:t>
      </w:r>
    </w:p>
    <w:p w14:paraId="3C30CF1A" w14:textId="185B6870" w:rsidR="00D87387" w:rsidRPr="001F436B" w:rsidRDefault="00D87387" w:rsidP="00D87387">
      <w:pPr>
        <w:ind w:firstLine="709"/>
        <w:jc w:val="both"/>
        <w:rPr>
          <w:rFonts w:ascii="PT Astra Serif" w:hAnsi="PT Astra Serif"/>
        </w:rPr>
      </w:pPr>
      <w:r w:rsidRPr="001F436B">
        <w:rPr>
          <w:rFonts w:ascii="PT Astra Serif" w:hAnsi="PT Astra Serif"/>
        </w:rPr>
        <w:t xml:space="preserve">Запрос о предоставлении государственной услуги, поданный в ОГКУ «Правительство для граждан», регистрируется в день его получения либо на следующий рабочий день, </w:t>
      </w:r>
      <w:r w:rsidR="005F6E5D">
        <w:rPr>
          <w:rFonts w:ascii="PT Astra Serif" w:hAnsi="PT Astra Serif"/>
        </w:rPr>
        <w:br/>
      </w:r>
      <w:r w:rsidRPr="001F436B">
        <w:rPr>
          <w:rFonts w:ascii="PT Astra Serif" w:hAnsi="PT Astra Serif"/>
        </w:rPr>
        <w:t>в случае его получения после 16 часов текущего рабочего дня или в выходной (праздничный) день.</w:t>
      </w:r>
    </w:p>
    <w:p w14:paraId="3785E7B8" w14:textId="0BD44D5E" w:rsidR="00D87387" w:rsidRPr="001F436B" w:rsidRDefault="00D87387" w:rsidP="00D87387">
      <w:pPr>
        <w:ind w:firstLine="709"/>
        <w:jc w:val="both"/>
        <w:rPr>
          <w:rFonts w:ascii="PT Astra Serif" w:hAnsi="PT Astra Serif"/>
        </w:rPr>
      </w:pPr>
      <w:r w:rsidRPr="001F436B">
        <w:rPr>
          <w:rFonts w:ascii="PT Astra Serif" w:hAnsi="PT Astra Serif"/>
        </w:rPr>
        <w:t xml:space="preserve">В случае отсутствия технической возможности направления документов </w:t>
      </w:r>
      <w:r w:rsidR="005F6E5D">
        <w:rPr>
          <w:rFonts w:ascii="PT Astra Serif" w:hAnsi="PT Astra Serif"/>
        </w:rPr>
        <w:br/>
      </w:r>
      <w:r w:rsidRPr="001F436B">
        <w:rPr>
          <w:rFonts w:ascii="PT Astra Serif" w:hAnsi="PT Astra Serif"/>
        </w:rPr>
        <w:t xml:space="preserve">в электронной форме ОГКУ «Правительство для граждан» передаёт в Министерство документы на бумажном носителе по реестру, в сроки, установленные соглашением </w:t>
      </w:r>
      <w:r w:rsidR="005F6E5D">
        <w:rPr>
          <w:rFonts w:ascii="PT Astra Serif" w:hAnsi="PT Astra Serif"/>
        </w:rPr>
        <w:br/>
      </w:r>
      <w:r w:rsidRPr="001F436B">
        <w:rPr>
          <w:rFonts w:ascii="PT Astra Serif" w:hAnsi="PT Astra Serif"/>
        </w:rPr>
        <w:t xml:space="preserve">о взаимодействии между ОГКУ «Правительство для граждан» и Министерством. </w:t>
      </w:r>
    </w:p>
    <w:p w14:paraId="27175E6E" w14:textId="77777777" w:rsidR="00D87387" w:rsidRPr="001F436B" w:rsidRDefault="00D87387" w:rsidP="00D87387">
      <w:pPr>
        <w:ind w:firstLine="709"/>
        <w:jc w:val="both"/>
        <w:rPr>
          <w:rFonts w:ascii="PT Astra Serif" w:hAnsi="PT Astra Serif"/>
        </w:rPr>
      </w:pPr>
      <w:r w:rsidRPr="001F436B">
        <w:rPr>
          <w:rFonts w:ascii="PT Astra Serif" w:hAnsi="PT Astra Serif"/>
        </w:rPr>
        <w:t>Срок предоставления государственной услуги исчисляется со дня поступления документов в Министерство.</w:t>
      </w:r>
    </w:p>
    <w:p w14:paraId="468E5A9B" w14:textId="77777777" w:rsidR="00D87387" w:rsidRPr="001F436B" w:rsidRDefault="00D87387" w:rsidP="00D87387">
      <w:pPr>
        <w:ind w:firstLine="709"/>
        <w:jc w:val="both"/>
        <w:rPr>
          <w:rFonts w:ascii="PT Astra Serif" w:hAnsi="PT Astra Serif"/>
        </w:rPr>
      </w:pPr>
      <w:r w:rsidRPr="001F436B">
        <w:rPr>
          <w:rFonts w:ascii="PT Astra Serif" w:hAnsi="PT Astra Serif"/>
        </w:rPr>
        <w:t xml:space="preserve">Заявителю, подавшему заявление о предоставлении государственной услуги, выдаётся расписка в получении заявления и прилагаемых к нему документов с указанием их перечня, даты и времени получения. </w:t>
      </w:r>
    </w:p>
    <w:p w14:paraId="53A2BDD8" w14:textId="77777777" w:rsidR="00DF1158" w:rsidRPr="001F436B" w:rsidRDefault="00D87387" w:rsidP="00DF1158">
      <w:pPr>
        <w:ind w:firstLine="709"/>
        <w:jc w:val="both"/>
        <w:rPr>
          <w:rFonts w:ascii="PT Astra Serif" w:hAnsi="PT Astra Serif"/>
        </w:rPr>
      </w:pPr>
      <w:r w:rsidRPr="001F436B">
        <w:rPr>
          <w:rFonts w:ascii="PT Astra Serif" w:hAnsi="PT Astra Serif"/>
        </w:rPr>
        <w:t xml:space="preserve">3. </w:t>
      </w:r>
      <w:r w:rsidR="00DF1158" w:rsidRPr="001F436B">
        <w:rPr>
          <w:rFonts w:ascii="PT Astra Serif" w:hAnsi="PT Astra Serif"/>
        </w:rPr>
        <w:t>Специалисты департамента земельных отношений и реестра Министерства осуществляет проверку комплектности документов на наличие/отсутствие оснований для отказа в приёме документов, предусмотренных подпунктом 2.7.1 пункта 2.7 настоящего Административного регламента.</w:t>
      </w:r>
    </w:p>
    <w:p w14:paraId="2559E31C" w14:textId="6AA8D3C8" w:rsidR="00DF1158" w:rsidRPr="001F436B" w:rsidRDefault="00DF1158" w:rsidP="00DF1158">
      <w:pPr>
        <w:ind w:firstLine="709"/>
        <w:jc w:val="both"/>
        <w:rPr>
          <w:rFonts w:ascii="PT Astra Serif" w:hAnsi="PT Astra Serif"/>
        </w:rPr>
      </w:pPr>
      <w:r w:rsidRPr="001F436B">
        <w:rPr>
          <w:rFonts w:ascii="PT Astra Serif" w:hAnsi="PT Astra Serif"/>
        </w:rPr>
        <w:t xml:space="preserve">В случае выявления оснований для отказа в приёме документов, указанных </w:t>
      </w:r>
      <w:r w:rsidR="005F6E5D">
        <w:rPr>
          <w:rFonts w:ascii="PT Astra Serif" w:hAnsi="PT Astra Serif"/>
        </w:rPr>
        <w:br/>
      </w:r>
      <w:r w:rsidRPr="001F436B">
        <w:rPr>
          <w:rFonts w:ascii="PT Astra Serif" w:hAnsi="PT Astra Serif"/>
        </w:rPr>
        <w:t>в подпункте 2.7.1 пункта 2.7 настоящего Административного регламента, ответственный специалист Министерства подготавливает решение об отказе в приёме документов, по форме согласно приложению № 12 к настоящему Административному регламенту и выдаёт (направляет) указанное решение об отказе в приёме документов заявителю.</w:t>
      </w:r>
    </w:p>
    <w:p w14:paraId="5E36D26F" w14:textId="3B1DBAD4" w:rsidR="00D87387" w:rsidRPr="001F436B" w:rsidRDefault="00DF1158" w:rsidP="00DF1158">
      <w:pPr>
        <w:ind w:firstLine="709"/>
        <w:jc w:val="both"/>
        <w:rPr>
          <w:rFonts w:ascii="PT Astra Serif" w:hAnsi="PT Astra Serif"/>
        </w:rPr>
      </w:pPr>
      <w:proofErr w:type="gramStart"/>
      <w:r w:rsidRPr="001F436B">
        <w:rPr>
          <w:rFonts w:ascii="PT Astra Serif" w:hAnsi="PT Astra Serif"/>
        </w:rPr>
        <w:t xml:space="preserve">При отсутствии оснований для отказа в приёме документов, указанных в подпункте 2.7.1 пункта 2.7 настоящего Административного регламента, </w:t>
      </w:r>
      <w:r w:rsidR="00D87387" w:rsidRPr="001F436B">
        <w:rPr>
          <w:rFonts w:ascii="PT Astra Serif" w:hAnsi="PT Astra Serif"/>
        </w:rPr>
        <w:t xml:space="preserve">специалисты департамента земельных отношений и реестра Министерства осуществляют регистрацию заявления </w:t>
      </w:r>
      <w:r w:rsidR="005F6E5D">
        <w:rPr>
          <w:rFonts w:ascii="PT Astra Serif" w:hAnsi="PT Astra Serif"/>
        </w:rPr>
        <w:br/>
      </w:r>
      <w:r w:rsidR="00D87387" w:rsidRPr="001F436B">
        <w:rPr>
          <w:rFonts w:ascii="PT Astra Serif" w:hAnsi="PT Astra Serif"/>
        </w:rPr>
        <w:t>и документов и передают их референту департамента земельных отношений и реестра Министерства, который осуществляет рассмотрение заявления и приложенных документов на предмет комплектности, а также наличия (отсутствия) оснований для возврата заявления, предусмотренных подпункт</w:t>
      </w:r>
      <w:r w:rsidR="005F6E5D">
        <w:rPr>
          <w:rFonts w:ascii="PT Astra Serif" w:hAnsi="PT Astra Serif"/>
        </w:rPr>
        <w:t>ом 2.7.3</w:t>
      </w:r>
      <w:proofErr w:type="gramEnd"/>
      <w:r w:rsidR="00D87387" w:rsidRPr="001F436B">
        <w:rPr>
          <w:rFonts w:ascii="PT Astra Serif" w:hAnsi="PT Astra Serif"/>
        </w:rPr>
        <w:t xml:space="preserve"> пункта 2.7 настоящего Административного регламента.</w:t>
      </w:r>
    </w:p>
    <w:p w14:paraId="1B33DE2A" w14:textId="26623576" w:rsidR="00CB09D1" w:rsidRPr="001F436B" w:rsidRDefault="00CB09D1" w:rsidP="00CB09D1">
      <w:pPr>
        <w:widowControl w:val="0"/>
        <w:ind w:firstLine="709"/>
        <w:jc w:val="both"/>
        <w:rPr>
          <w:rFonts w:ascii="PT Astra Serif" w:hAnsi="PT Astra Serif"/>
        </w:rPr>
      </w:pPr>
      <w:r w:rsidRPr="001F436B">
        <w:rPr>
          <w:rFonts w:ascii="PT Astra Serif" w:hAnsi="PT Astra Serif"/>
        </w:rPr>
        <w:t xml:space="preserve">Результатом настоящей административной процедуры является зарегистрированное заявление с приложенными к нему документами, рассмотрение заявления и приложенных документов и переход к административной процедуре по возврату заявления либо </w:t>
      </w:r>
      <w:r w:rsidR="005F6E5D">
        <w:rPr>
          <w:rFonts w:ascii="PT Astra Serif" w:hAnsi="PT Astra Serif"/>
        </w:rPr>
        <w:br/>
      </w:r>
      <w:r w:rsidRPr="001F436B">
        <w:rPr>
          <w:rFonts w:ascii="PT Astra Serif" w:hAnsi="PT Astra Serif"/>
        </w:rPr>
        <w:t>к административным процеду</w:t>
      </w:r>
      <w:r w:rsidR="00830245" w:rsidRPr="001F436B">
        <w:rPr>
          <w:rFonts w:ascii="PT Astra Serif" w:hAnsi="PT Astra Serif"/>
        </w:rPr>
        <w:t>рам, указанным в подпунктах 3.4</w:t>
      </w:r>
      <w:r w:rsidRPr="001F436B">
        <w:rPr>
          <w:rFonts w:ascii="PT Astra Serif" w:hAnsi="PT Astra Serif"/>
        </w:rPr>
        <w:t>.</w:t>
      </w:r>
      <w:r w:rsidR="00907506" w:rsidRPr="001F436B">
        <w:rPr>
          <w:rFonts w:ascii="PT Astra Serif" w:hAnsi="PT Astra Serif"/>
        </w:rPr>
        <w:t>3</w:t>
      </w:r>
      <w:r w:rsidR="00830245" w:rsidRPr="001F436B">
        <w:rPr>
          <w:rFonts w:ascii="PT Astra Serif" w:hAnsi="PT Astra Serif"/>
        </w:rPr>
        <w:t xml:space="preserve"> – 3.4.</w:t>
      </w:r>
      <w:r w:rsidRPr="001F436B">
        <w:rPr>
          <w:rFonts w:ascii="PT Astra Serif" w:hAnsi="PT Astra Serif"/>
        </w:rPr>
        <w:t>7 пункта 3.2 настоящего Административного регламента.</w:t>
      </w:r>
    </w:p>
    <w:p w14:paraId="2D0DFABE" w14:textId="77777777" w:rsidR="00361A87" w:rsidRPr="001F436B" w:rsidRDefault="00361A87" w:rsidP="00361A87">
      <w:pPr>
        <w:autoSpaceDE w:val="0"/>
        <w:ind w:firstLine="709"/>
        <w:jc w:val="both"/>
        <w:rPr>
          <w:rFonts w:ascii="PT Astra Serif" w:hAnsi="PT Astra Serif"/>
        </w:rPr>
      </w:pPr>
      <w:r w:rsidRPr="001F436B">
        <w:rPr>
          <w:rFonts w:ascii="PT Astra Serif" w:hAnsi="PT Astra Serif"/>
        </w:rPr>
        <w:lastRenderedPageBreak/>
        <w:t>Максимальный срок выполнения административной проце</w:t>
      </w:r>
      <w:r w:rsidR="00640A20" w:rsidRPr="001F436B">
        <w:rPr>
          <w:rFonts w:ascii="PT Astra Serif" w:hAnsi="PT Astra Serif"/>
        </w:rPr>
        <w:t>дуры – 1 рабочий день</w:t>
      </w:r>
      <w:r w:rsidRPr="001F436B">
        <w:rPr>
          <w:rFonts w:ascii="PT Astra Serif" w:hAnsi="PT Astra Serif"/>
        </w:rPr>
        <w:t>.</w:t>
      </w:r>
    </w:p>
    <w:p w14:paraId="5024E3C5" w14:textId="6756A45E" w:rsidR="00361A87" w:rsidRPr="001F436B" w:rsidRDefault="0072057C" w:rsidP="00361A87">
      <w:pPr>
        <w:ind w:firstLine="709"/>
        <w:rPr>
          <w:rFonts w:ascii="PT Astra Serif" w:hAnsi="PT Astra Serif"/>
        </w:rPr>
      </w:pPr>
      <w:r w:rsidRPr="001F436B">
        <w:rPr>
          <w:rFonts w:ascii="PT Astra Serif" w:hAnsi="PT Astra Serif"/>
        </w:rPr>
        <w:t>3.4</w:t>
      </w:r>
      <w:r w:rsidR="00361A87" w:rsidRPr="001F436B">
        <w:rPr>
          <w:rFonts w:ascii="PT Astra Serif" w:hAnsi="PT Astra Serif"/>
        </w:rPr>
        <w:t>.2. Возврат заявления Министерством заявителю.</w:t>
      </w:r>
    </w:p>
    <w:p w14:paraId="4B898A09" w14:textId="0760107D" w:rsidR="00361A87" w:rsidRPr="001F436B" w:rsidRDefault="00361A87" w:rsidP="00361A87">
      <w:pPr>
        <w:autoSpaceDE w:val="0"/>
        <w:ind w:firstLine="709"/>
        <w:jc w:val="both"/>
        <w:rPr>
          <w:rFonts w:ascii="PT Astra Serif" w:hAnsi="PT Astra Serif"/>
        </w:rPr>
      </w:pPr>
      <w:r w:rsidRPr="001F436B">
        <w:rPr>
          <w:rFonts w:ascii="PT Astra Serif" w:hAnsi="PT Astra Serif"/>
        </w:rPr>
        <w:t xml:space="preserve">Поступившее заявление и приложенные документы отписываются референтом департамента </w:t>
      </w:r>
      <w:r w:rsidR="00640A20" w:rsidRPr="001F436B">
        <w:rPr>
          <w:rFonts w:ascii="PT Astra Serif" w:hAnsi="PT Astra Serif"/>
        </w:rPr>
        <w:t>земельных отношений и реестра</w:t>
      </w:r>
      <w:r w:rsidRPr="001F436B">
        <w:rPr>
          <w:rFonts w:ascii="PT Astra Serif" w:hAnsi="PT Astra Serif"/>
        </w:rPr>
        <w:t xml:space="preserve"> Министерства специалисту отдела управления и </w:t>
      </w:r>
      <w:proofErr w:type="gramStart"/>
      <w:r w:rsidRPr="001F436B">
        <w:rPr>
          <w:rFonts w:ascii="PT Astra Serif" w:hAnsi="PT Astra Serif"/>
        </w:rPr>
        <w:t>контроля за</w:t>
      </w:r>
      <w:proofErr w:type="gramEnd"/>
      <w:r w:rsidRPr="001F436B">
        <w:rPr>
          <w:rFonts w:ascii="PT Astra Serif" w:hAnsi="PT Astra Serif"/>
        </w:rPr>
        <w:t xml:space="preserve"> земельными ресурсами ОГКУ «Региональный земельно-имущественный информационный центр» (далее – специалист) с указанием принятого решения </w:t>
      </w:r>
      <w:r w:rsidR="0055378E">
        <w:rPr>
          <w:rFonts w:ascii="PT Astra Serif" w:hAnsi="PT Astra Serif"/>
        </w:rPr>
        <w:br/>
      </w:r>
      <w:r w:rsidRPr="001F436B">
        <w:rPr>
          <w:rFonts w:ascii="PT Astra Serif" w:hAnsi="PT Astra Serif"/>
        </w:rPr>
        <w:t>по результатам рассмотрения заявления и приложенных документов.</w:t>
      </w:r>
    </w:p>
    <w:p w14:paraId="76815D59" w14:textId="77777777" w:rsidR="00361A87" w:rsidRPr="001F436B" w:rsidRDefault="00361A87" w:rsidP="00361A87">
      <w:pPr>
        <w:widowControl w:val="0"/>
        <w:ind w:firstLine="709"/>
        <w:jc w:val="both"/>
        <w:rPr>
          <w:rFonts w:ascii="PT Astra Serif" w:hAnsi="PT Astra Serif"/>
        </w:rPr>
      </w:pPr>
      <w:r w:rsidRPr="001F436B">
        <w:rPr>
          <w:rFonts w:ascii="PT Astra Serif" w:hAnsi="PT Astra Serif"/>
        </w:rPr>
        <w:t xml:space="preserve">Специалист обеспечивает подготовку и подписание директором департамента </w:t>
      </w:r>
      <w:r w:rsidRPr="001F436B">
        <w:rPr>
          <w:rFonts w:ascii="PT Astra Serif" w:hAnsi="PT Astra Serif"/>
        </w:rPr>
        <w:br/>
      </w:r>
      <w:r w:rsidR="00640A20" w:rsidRPr="001F436B">
        <w:rPr>
          <w:rFonts w:ascii="PT Astra Serif" w:hAnsi="PT Astra Serif"/>
        </w:rPr>
        <w:t>земельных отношений и реестра</w:t>
      </w:r>
      <w:r w:rsidRPr="001F436B">
        <w:rPr>
          <w:rFonts w:ascii="PT Astra Serif" w:hAnsi="PT Astra Serif"/>
        </w:rPr>
        <w:t xml:space="preserve"> Министерства в адрес заявителя уведомления </w:t>
      </w:r>
      <w:r w:rsidRPr="001F436B">
        <w:rPr>
          <w:rFonts w:ascii="PT Astra Serif" w:hAnsi="PT Astra Serif"/>
        </w:rPr>
        <w:br/>
        <w:t xml:space="preserve">о возврате заявления с указанием причин возврата и информации о возможности повторно представить заявление с приложением необходимого комплекта документов. </w:t>
      </w:r>
    </w:p>
    <w:p w14:paraId="5BE7169E" w14:textId="77777777" w:rsidR="00361A87" w:rsidRPr="001F436B" w:rsidRDefault="00361A87" w:rsidP="00361A87">
      <w:pPr>
        <w:ind w:firstLine="709"/>
        <w:jc w:val="both"/>
        <w:rPr>
          <w:rFonts w:ascii="PT Astra Serif" w:hAnsi="PT Astra Serif"/>
        </w:rPr>
      </w:pPr>
      <w:r w:rsidRPr="001F436B">
        <w:rPr>
          <w:rFonts w:ascii="PT Astra Serif" w:hAnsi="PT Astra Serif"/>
        </w:rPr>
        <w:t xml:space="preserve">Подписанное директором департамента </w:t>
      </w:r>
      <w:r w:rsidR="00640A20" w:rsidRPr="001F436B">
        <w:rPr>
          <w:rFonts w:ascii="PT Astra Serif" w:hAnsi="PT Astra Serif"/>
        </w:rPr>
        <w:t>земельных отношений и реестра</w:t>
      </w:r>
      <w:r w:rsidRPr="001F436B">
        <w:rPr>
          <w:rFonts w:ascii="PT Astra Serif" w:hAnsi="PT Astra Serif"/>
        </w:rPr>
        <w:t xml:space="preserve"> Министерства уведомление о возврате заявления передается на регистрацию.</w:t>
      </w:r>
    </w:p>
    <w:p w14:paraId="4B5B8BD5" w14:textId="77777777" w:rsidR="00361A87" w:rsidRPr="001F436B" w:rsidRDefault="00361A87" w:rsidP="00361A87">
      <w:pPr>
        <w:ind w:firstLine="709"/>
        <w:jc w:val="both"/>
        <w:rPr>
          <w:rFonts w:ascii="PT Astra Serif" w:hAnsi="PT Astra Serif"/>
        </w:rPr>
      </w:pPr>
      <w:r w:rsidRPr="001F436B">
        <w:rPr>
          <w:rFonts w:ascii="PT Astra Serif" w:hAnsi="PT Astra Serif"/>
        </w:rPr>
        <w:t xml:space="preserve">Специалист уведомляет заявителя о том, что ему возвращается заявление посредством телефонной связи по указанному контактному номеру в заявлении. </w:t>
      </w:r>
    </w:p>
    <w:p w14:paraId="12103B74" w14:textId="77777777" w:rsidR="00361A87" w:rsidRPr="001F436B" w:rsidRDefault="00361A87" w:rsidP="00361A87">
      <w:pPr>
        <w:ind w:firstLine="709"/>
        <w:jc w:val="both"/>
        <w:rPr>
          <w:rFonts w:ascii="PT Astra Serif" w:hAnsi="PT Astra Serif"/>
        </w:rPr>
      </w:pPr>
      <w:r w:rsidRPr="001F436B">
        <w:rPr>
          <w:rFonts w:ascii="PT Astra Serif" w:hAnsi="PT Astra Serif"/>
        </w:rPr>
        <w:t>Результатом административной процедуры является отправка в течение 1 рабочего дня заявителю по почте или выдачи лично уведомления о возврате заявления.</w:t>
      </w:r>
    </w:p>
    <w:p w14:paraId="13C59926" w14:textId="77777777" w:rsidR="00361A87" w:rsidRPr="001F436B" w:rsidRDefault="00361A87" w:rsidP="00361A87">
      <w:pPr>
        <w:ind w:firstLine="709"/>
        <w:jc w:val="both"/>
        <w:rPr>
          <w:rFonts w:ascii="PT Astra Serif" w:hAnsi="PT Astra Serif"/>
        </w:rPr>
      </w:pPr>
      <w:r w:rsidRPr="001F436B">
        <w:rPr>
          <w:rFonts w:ascii="PT Astra Serif" w:hAnsi="PT Astra Serif"/>
        </w:rPr>
        <w:t xml:space="preserve">Максимальный срок исполнения </w:t>
      </w:r>
      <w:r w:rsidR="00866F6F" w:rsidRPr="001F436B">
        <w:rPr>
          <w:rFonts w:ascii="PT Astra Serif" w:hAnsi="PT Astra Serif"/>
        </w:rPr>
        <w:t>административной процедуры – 5</w:t>
      </w:r>
      <w:r w:rsidRPr="001F436B">
        <w:rPr>
          <w:rFonts w:ascii="PT Astra Serif" w:hAnsi="PT Astra Serif"/>
        </w:rPr>
        <w:t xml:space="preserve"> рабочих дней.</w:t>
      </w:r>
    </w:p>
    <w:p w14:paraId="3E11A8F8" w14:textId="06471458" w:rsidR="00361A87" w:rsidRPr="001F436B" w:rsidRDefault="0072057C" w:rsidP="00361A87">
      <w:pPr>
        <w:autoSpaceDE w:val="0"/>
        <w:ind w:firstLine="709"/>
        <w:jc w:val="both"/>
        <w:rPr>
          <w:rFonts w:ascii="PT Astra Serif" w:hAnsi="PT Astra Serif"/>
        </w:rPr>
      </w:pPr>
      <w:r w:rsidRPr="001F436B">
        <w:rPr>
          <w:rFonts w:ascii="PT Astra Serif" w:hAnsi="PT Astra Serif"/>
        </w:rPr>
        <w:t>3.4</w:t>
      </w:r>
      <w:r w:rsidR="00866F6F" w:rsidRPr="001F436B">
        <w:rPr>
          <w:rFonts w:ascii="PT Astra Serif" w:hAnsi="PT Astra Serif"/>
        </w:rPr>
        <w:t>.3</w:t>
      </w:r>
      <w:r w:rsidR="00361A87" w:rsidRPr="001F436B">
        <w:rPr>
          <w:rFonts w:ascii="PT Astra Serif" w:hAnsi="PT Astra Serif"/>
        </w:rPr>
        <w:t>. Перенаправление заявления в другой уполномоченный орган.</w:t>
      </w:r>
    </w:p>
    <w:p w14:paraId="07D7A8CC" w14:textId="4604FDD1" w:rsidR="00361A87" w:rsidRPr="001F436B" w:rsidRDefault="00361A87" w:rsidP="00B365E7">
      <w:pPr>
        <w:autoSpaceDE w:val="0"/>
        <w:ind w:firstLine="709"/>
        <w:jc w:val="both"/>
        <w:rPr>
          <w:rFonts w:ascii="PT Astra Serif" w:hAnsi="PT Astra Serif"/>
        </w:rPr>
      </w:pPr>
      <w:r w:rsidRPr="001F436B">
        <w:rPr>
          <w:rFonts w:ascii="PT Astra Serif" w:hAnsi="PT Astra Serif"/>
        </w:rPr>
        <w:t xml:space="preserve">Поступившее заявление и приложенные документы отписываются референтом департамента </w:t>
      </w:r>
      <w:r w:rsidR="00640A20" w:rsidRPr="001F436B">
        <w:rPr>
          <w:rFonts w:ascii="PT Astra Serif" w:hAnsi="PT Astra Serif"/>
        </w:rPr>
        <w:t>земельных отношений и реестра</w:t>
      </w:r>
      <w:r w:rsidRPr="001F436B">
        <w:rPr>
          <w:rFonts w:ascii="PT Astra Serif" w:hAnsi="PT Astra Serif"/>
        </w:rPr>
        <w:t xml:space="preserve"> Министерства в работу специалисту, к</w:t>
      </w:r>
      <w:r w:rsidR="00B365E7" w:rsidRPr="001F436B">
        <w:rPr>
          <w:rFonts w:ascii="PT Astra Serif" w:hAnsi="PT Astra Serif"/>
        </w:rPr>
        <w:t xml:space="preserve">оторый обеспечивает подготовку </w:t>
      </w:r>
      <w:r w:rsidRPr="001F436B">
        <w:rPr>
          <w:rFonts w:ascii="PT Astra Serif" w:hAnsi="PT Astra Serif"/>
        </w:rPr>
        <w:t xml:space="preserve">и подписание директором департамента </w:t>
      </w:r>
      <w:r w:rsidR="00640A20" w:rsidRPr="001F436B">
        <w:rPr>
          <w:rFonts w:ascii="PT Astra Serif" w:hAnsi="PT Astra Serif"/>
        </w:rPr>
        <w:t xml:space="preserve">земельных отношений </w:t>
      </w:r>
      <w:r w:rsidR="0055378E">
        <w:rPr>
          <w:rFonts w:ascii="PT Astra Serif" w:hAnsi="PT Astra Serif"/>
        </w:rPr>
        <w:br/>
      </w:r>
      <w:r w:rsidR="00640A20" w:rsidRPr="001F436B">
        <w:rPr>
          <w:rFonts w:ascii="PT Astra Serif" w:hAnsi="PT Astra Serif"/>
        </w:rPr>
        <w:t>и реестра</w:t>
      </w:r>
      <w:r w:rsidRPr="001F436B">
        <w:rPr>
          <w:rFonts w:ascii="PT Astra Serif" w:hAnsi="PT Astra Serif"/>
        </w:rPr>
        <w:t xml:space="preserve"> Министерства в адрес заявителя уведомления о перенаправлении заявления </w:t>
      </w:r>
      <w:r w:rsidR="0055378E">
        <w:rPr>
          <w:rFonts w:ascii="PT Astra Serif" w:hAnsi="PT Astra Serif"/>
        </w:rPr>
        <w:br/>
      </w:r>
      <w:r w:rsidRPr="001F436B">
        <w:rPr>
          <w:rFonts w:ascii="PT Astra Serif" w:hAnsi="PT Astra Serif"/>
        </w:rPr>
        <w:t>и обеспечивает направление заявления в соответствующий уполномоченный орган.</w:t>
      </w:r>
    </w:p>
    <w:p w14:paraId="77735FA4" w14:textId="77777777" w:rsidR="00361A87" w:rsidRPr="001F436B" w:rsidRDefault="00361A87" w:rsidP="00361A87">
      <w:pPr>
        <w:autoSpaceDE w:val="0"/>
        <w:ind w:firstLine="709"/>
        <w:jc w:val="both"/>
        <w:rPr>
          <w:rFonts w:ascii="PT Astra Serif" w:hAnsi="PT Astra Serif"/>
        </w:rPr>
      </w:pPr>
      <w:r w:rsidRPr="001F436B">
        <w:rPr>
          <w:rFonts w:ascii="PT Astra Serif" w:hAnsi="PT Astra Serif"/>
        </w:rPr>
        <w:t xml:space="preserve">Подписанное директором департамента </w:t>
      </w:r>
      <w:r w:rsidR="00640A20" w:rsidRPr="001F436B">
        <w:rPr>
          <w:rFonts w:ascii="PT Astra Serif" w:hAnsi="PT Astra Serif"/>
        </w:rPr>
        <w:t>земельных отношений и реестра</w:t>
      </w:r>
      <w:r w:rsidRPr="001F436B">
        <w:rPr>
          <w:rFonts w:ascii="PT Astra Serif" w:hAnsi="PT Astra Serif"/>
        </w:rPr>
        <w:t xml:space="preserve"> Министерства уведомление о перенаправлении заявления передается на регистрацию.</w:t>
      </w:r>
    </w:p>
    <w:p w14:paraId="20290600" w14:textId="77777777" w:rsidR="00361A87" w:rsidRPr="001F436B" w:rsidRDefault="00361A87" w:rsidP="00361A87">
      <w:pPr>
        <w:autoSpaceDE w:val="0"/>
        <w:ind w:firstLine="709"/>
        <w:jc w:val="both"/>
        <w:rPr>
          <w:rFonts w:ascii="PT Astra Serif" w:hAnsi="PT Astra Serif"/>
        </w:rPr>
      </w:pPr>
      <w:r w:rsidRPr="001F436B">
        <w:rPr>
          <w:rFonts w:ascii="PT Astra Serif" w:hAnsi="PT Astra Serif"/>
        </w:rPr>
        <w:t xml:space="preserve">Специалист информирует заявителя о том, что его заявление направлено </w:t>
      </w:r>
      <w:r w:rsidRPr="001F436B">
        <w:rPr>
          <w:rFonts w:ascii="PT Astra Serif" w:hAnsi="PT Astra Serif"/>
        </w:rPr>
        <w:br/>
        <w:t>в соответствующий уполномоченный орган посредством телефонной связи по указанному контактному номеру в заявлении.</w:t>
      </w:r>
    </w:p>
    <w:p w14:paraId="60D7E55F" w14:textId="77777777" w:rsidR="00361A87" w:rsidRPr="001F436B" w:rsidRDefault="00361A87" w:rsidP="00361A87">
      <w:pPr>
        <w:autoSpaceDE w:val="0"/>
        <w:ind w:firstLine="709"/>
        <w:jc w:val="both"/>
        <w:rPr>
          <w:rFonts w:ascii="PT Astra Serif" w:hAnsi="PT Astra Serif"/>
        </w:rPr>
      </w:pPr>
      <w:r w:rsidRPr="001F436B">
        <w:rPr>
          <w:rFonts w:ascii="PT Astra Serif" w:hAnsi="PT Astra Serif"/>
        </w:rPr>
        <w:t>Результатом административной процедуры является отправка в течение 1 рабочего дня заявителю по почте или выдача лично уведомления о перенаправлении заявления, перенаправление заявления в соответствующий уполномоченный орган.</w:t>
      </w:r>
    </w:p>
    <w:p w14:paraId="55875044" w14:textId="77777777" w:rsidR="00361A87" w:rsidRPr="001F436B" w:rsidRDefault="00361A87" w:rsidP="00361A87">
      <w:pPr>
        <w:autoSpaceDE w:val="0"/>
        <w:ind w:firstLine="709"/>
        <w:jc w:val="both"/>
        <w:rPr>
          <w:rFonts w:ascii="PT Astra Serif" w:hAnsi="PT Astra Serif"/>
        </w:rPr>
      </w:pPr>
      <w:r w:rsidRPr="001F436B">
        <w:rPr>
          <w:rFonts w:ascii="PT Astra Serif" w:hAnsi="PT Astra Serif"/>
        </w:rPr>
        <w:t>Максимальный срок выполнения административной процедуры – 7 календарных дней.</w:t>
      </w:r>
    </w:p>
    <w:p w14:paraId="1D9A3D87" w14:textId="46554E4C" w:rsidR="00361A87" w:rsidRPr="001F436B" w:rsidRDefault="0072057C" w:rsidP="00361A87">
      <w:pPr>
        <w:ind w:firstLine="709"/>
        <w:jc w:val="both"/>
        <w:rPr>
          <w:rFonts w:ascii="PT Astra Serif" w:hAnsi="PT Astra Serif"/>
        </w:rPr>
      </w:pPr>
      <w:r w:rsidRPr="001F436B">
        <w:rPr>
          <w:rFonts w:ascii="PT Astra Serif" w:hAnsi="PT Astra Serif"/>
          <w:bCs/>
        </w:rPr>
        <w:t>3.4</w:t>
      </w:r>
      <w:r w:rsidR="00866F6F" w:rsidRPr="001F436B">
        <w:rPr>
          <w:rFonts w:ascii="PT Astra Serif" w:hAnsi="PT Astra Serif"/>
          <w:bCs/>
        </w:rPr>
        <w:t>.</w:t>
      </w:r>
      <w:r w:rsidR="00B365E7" w:rsidRPr="001F436B">
        <w:rPr>
          <w:rFonts w:ascii="PT Astra Serif" w:hAnsi="PT Astra Serif"/>
          <w:bCs/>
        </w:rPr>
        <w:t>4</w:t>
      </w:r>
      <w:r w:rsidR="00361A87" w:rsidRPr="001F436B">
        <w:rPr>
          <w:rFonts w:ascii="PT Astra Serif" w:hAnsi="PT Astra Serif"/>
          <w:bCs/>
        </w:rPr>
        <w:t>. Формирование и направление межведомственных запросов.</w:t>
      </w:r>
    </w:p>
    <w:p w14:paraId="7E7EE215" w14:textId="7681BB65" w:rsidR="00361A87" w:rsidRPr="001F436B" w:rsidRDefault="00361A87" w:rsidP="00361A87">
      <w:pPr>
        <w:widowControl w:val="0"/>
        <w:autoSpaceDE w:val="0"/>
        <w:ind w:firstLine="709"/>
        <w:jc w:val="both"/>
        <w:rPr>
          <w:rFonts w:ascii="PT Astra Serif" w:hAnsi="PT Astra Serif"/>
        </w:rPr>
      </w:pPr>
      <w:r w:rsidRPr="001F436B">
        <w:rPr>
          <w:rFonts w:ascii="PT Astra Serif" w:hAnsi="PT Astra Serif"/>
        </w:rPr>
        <w:t xml:space="preserve">Специалист запрашивает в рамках межведомственного информационного взаимодействия посредством </w:t>
      </w:r>
      <w:r w:rsidR="001E721E" w:rsidRPr="001F436B">
        <w:rPr>
          <w:rFonts w:ascii="PT Astra Serif" w:hAnsi="PT Astra Serif"/>
        </w:rPr>
        <w:t>СМЭВ</w:t>
      </w:r>
      <w:r w:rsidRPr="001F436B">
        <w:rPr>
          <w:rFonts w:ascii="PT Astra Serif" w:hAnsi="PT Astra Serif"/>
        </w:rPr>
        <w:t xml:space="preserve"> выписку из ЕГРН об объекте недвижимости </w:t>
      </w:r>
      <w:r w:rsidR="001E721E" w:rsidRPr="001F436B">
        <w:rPr>
          <w:rFonts w:ascii="PT Astra Serif" w:hAnsi="PT Astra Serif"/>
        </w:rPr>
        <w:br/>
      </w:r>
      <w:r w:rsidRPr="001F436B">
        <w:rPr>
          <w:rFonts w:ascii="PT Astra Serif" w:hAnsi="PT Astra Serif"/>
        </w:rPr>
        <w:t xml:space="preserve">(об испрашиваемом земельном участке, здании, сооружении, расположенных </w:t>
      </w:r>
      <w:r w:rsidR="0055378E">
        <w:rPr>
          <w:rFonts w:ascii="PT Astra Serif" w:hAnsi="PT Astra Serif"/>
        </w:rPr>
        <w:br/>
      </w:r>
      <w:r w:rsidRPr="001F436B">
        <w:rPr>
          <w:rFonts w:ascii="PT Astra Serif" w:hAnsi="PT Astra Serif"/>
        </w:rPr>
        <w:t xml:space="preserve">на испрашиваемом земельном участке), выписку из ЕГРН о правах отдельного лица </w:t>
      </w:r>
      <w:r w:rsidR="0055378E">
        <w:rPr>
          <w:rFonts w:ascii="PT Astra Serif" w:hAnsi="PT Astra Serif"/>
        </w:rPr>
        <w:br/>
      </w:r>
      <w:r w:rsidRPr="001F436B">
        <w:rPr>
          <w:rFonts w:ascii="PT Astra Serif" w:hAnsi="PT Astra Serif"/>
        </w:rPr>
        <w:t xml:space="preserve">на имевшиеся (имеющиеся) у него </w:t>
      </w:r>
      <w:r w:rsidR="001E721E" w:rsidRPr="001F436B">
        <w:rPr>
          <w:rFonts w:ascii="PT Astra Serif" w:hAnsi="PT Astra Serif"/>
        </w:rPr>
        <w:t>объекты недвижимости</w:t>
      </w:r>
      <w:r w:rsidRPr="001F436B">
        <w:rPr>
          <w:rFonts w:ascii="PT Astra Serif" w:hAnsi="PT Astra Serif"/>
        </w:rPr>
        <w:t xml:space="preserve"> в </w:t>
      </w:r>
      <w:proofErr w:type="spellStart"/>
      <w:r w:rsidRPr="001F436B">
        <w:rPr>
          <w:rFonts w:ascii="PT Astra Serif" w:hAnsi="PT Astra Serif"/>
        </w:rPr>
        <w:t>Росреестр</w:t>
      </w:r>
      <w:r w:rsidR="001E721E" w:rsidRPr="001F436B">
        <w:rPr>
          <w:rFonts w:ascii="PT Astra Serif" w:hAnsi="PT Astra Serif"/>
        </w:rPr>
        <w:t>е</w:t>
      </w:r>
      <w:proofErr w:type="spellEnd"/>
      <w:r w:rsidRPr="001F436B">
        <w:rPr>
          <w:rFonts w:ascii="PT Astra Serif" w:hAnsi="PT Astra Serif"/>
        </w:rPr>
        <w:t>.</w:t>
      </w:r>
    </w:p>
    <w:p w14:paraId="64B43531" w14:textId="77777777" w:rsidR="00361A87" w:rsidRPr="001F436B" w:rsidRDefault="00361A87" w:rsidP="00361A87">
      <w:pPr>
        <w:widowControl w:val="0"/>
        <w:autoSpaceDE w:val="0"/>
        <w:ind w:firstLine="709"/>
        <w:jc w:val="both"/>
        <w:rPr>
          <w:rFonts w:ascii="PT Astra Serif" w:hAnsi="PT Astra Serif"/>
        </w:rPr>
      </w:pPr>
      <w:r w:rsidRPr="001F436B">
        <w:rPr>
          <w:rFonts w:ascii="PT Astra Serif" w:hAnsi="PT Astra Serif"/>
        </w:rPr>
        <w:t xml:space="preserve">Срок подготовки и направления ответа на межведомственный запрос не может превышать 3 рабочих дней со дня поступления межведомственного запроса </w:t>
      </w:r>
      <w:r w:rsidRPr="001F436B">
        <w:rPr>
          <w:rFonts w:ascii="PT Astra Serif" w:hAnsi="PT Astra Serif"/>
        </w:rPr>
        <w:br/>
        <w:t xml:space="preserve">в Росреестр, в соответствии с частью 9 статьи 62 Федерального закона от 13.07.2015 </w:t>
      </w:r>
      <w:r w:rsidRPr="001F436B">
        <w:rPr>
          <w:rFonts w:ascii="PT Astra Serif" w:hAnsi="PT Astra Serif"/>
        </w:rPr>
        <w:br/>
        <w:t>№ 218-ФЗ «О государственной регистрации недвижимости».</w:t>
      </w:r>
    </w:p>
    <w:p w14:paraId="7069727D" w14:textId="77777777" w:rsidR="00361A87" w:rsidRPr="001F436B" w:rsidRDefault="00361A87" w:rsidP="00361A87">
      <w:pPr>
        <w:widowControl w:val="0"/>
        <w:autoSpaceDE w:val="0"/>
        <w:ind w:firstLine="709"/>
        <w:jc w:val="both"/>
        <w:rPr>
          <w:rFonts w:ascii="PT Astra Serif" w:hAnsi="PT Astra Serif"/>
        </w:rPr>
      </w:pPr>
      <w:r w:rsidRPr="001F436B">
        <w:rPr>
          <w:rFonts w:ascii="PT Astra Serif" w:hAnsi="PT Astra Serif"/>
        </w:rPr>
        <w:t xml:space="preserve">Межведомственный запрос о представлении документов и (или) информации </w:t>
      </w:r>
      <w:r w:rsidRPr="001F436B">
        <w:rPr>
          <w:rFonts w:ascii="PT Astra Serif" w:hAnsi="PT Astra Serif"/>
        </w:rPr>
        <w:br/>
        <w:t>для предоставления государственной услуги с использованием межведомственного информационного взаимодействия должен содержать следующие сведения:</w:t>
      </w:r>
    </w:p>
    <w:p w14:paraId="185A0F83" w14:textId="77777777" w:rsidR="00361A87" w:rsidRPr="001F436B" w:rsidRDefault="00361A87" w:rsidP="00361A87">
      <w:pPr>
        <w:widowControl w:val="0"/>
        <w:autoSpaceDE w:val="0"/>
        <w:ind w:firstLine="709"/>
        <w:jc w:val="both"/>
        <w:rPr>
          <w:rFonts w:ascii="PT Astra Serif" w:hAnsi="PT Astra Serif"/>
        </w:rPr>
      </w:pPr>
      <w:r w:rsidRPr="001F436B">
        <w:rPr>
          <w:rFonts w:ascii="PT Astra Serif" w:hAnsi="PT Astra Serif"/>
        </w:rPr>
        <w:t>1) наименование органа или организации, направляющих межведомственный запрос;</w:t>
      </w:r>
    </w:p>
    <w:p w14:paraId="5211CFDB" w14:textId="77777777" w:rsidR="00361A87" w:rsidRPr="001F436B" w:rsidRDefault="00361A87" w:rsidP="00361A87">
      <w:pPr>
        <w:widowControl w:val="0"/>
        <w:autoSpaceDE w:val="0"/>
        <w:ind w:firstLine="709"/>
        <w:jc w:val="both"/>
        <w:rPr>
          <w:rFonts w:ascii="PT Astra Serif" w:hAnsi="PT Astra Serif"/>
        </w:rPr>
      </w:pPr>
      <w:r w:rsidRPr="001F436B">
        <w:rPr>
          <w:rFonts w:ascii="PT Astra Serif" w:hAnsi="PT Astra Serif"/>
        </w:rPr>
        <w:t>2) наименование органа или организации, в адрес которых направляется межведомственный запрос;</w:t>
      </w:r>
    </w:p>
    <w:p w14:paraId="105FF867" w14:textId="77777777" w:rsidR="00361A87" w:rsidRPr="001F436B" w:rsidRDefault="00361A87" w:rsidP="00361A87">
      <w:pPr>
        <w:widowControl w:val="0"/>
        <w:autoSpaceDE w:val="0"/>
        <w:ind w:firstLine="709"/>
        <w:jc w:val="both"/>
        <w:rPr>
          <w:rFonts w:ascii="PT Astra Serif" w:hAnsi="PT Astra Serif"/>
        </w:rPr>
      </w:pPr>
      <w:r w:rsidRPr="001F436B">
        <w:rPr>
          <w:rFonts w:ascii="PT Astra Serif" w:hAnsi="PT Astra Serif"/>
        </w:rPr>
        <w:t xml:space="preserve">3) наименование государственной услуги, для предоставления которой необходимо представление документа и (или) информации, а также, если имеется, номер </w:t>
      </w:r>
      <w:r w:rsidRPr="001F436B">
        <w:rPr>
          <w:rFonts w:ascii="PT Astra Serif" w:hAnsi="PT Astra Serif"/>
        </w:rPr>
        <w:lastRenderedPageBreak/>
        <w:t>(идентификатор) такой услуги в реестре государственных услуг;</w:t>
      </w:r>
    </w:p>
    <w:p w14:paraId="4CC933DA" w14:textId="77777777" w:rsidR="00361A87" w:rsidRPr="001F436B" w:rsidRDefault="00361A87" w:rsidP="00361A87">
      <w:pPr>
        <w:widowControl w:val="0"/>
        <w:autoSpaceDE w:val="0"/>
        <w:ind w:firstLine="709"/>
        <w:jc w:val="both"/>
        <w:rPr>
          <w:rFonts w:ascii="PT Astra Serif" w:hAnsi="PT Astra Serif"/>
        </w:rPr>
      </w:pPr>
      <w:r w:rsidRPr="001F436B">
        <w:rPr>
          <w:rFonts w:ascii="PT Astra Serif" w:hAnsi="PT Astra Serif"/>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 указание на реквизиты данного нормативного правового акта;</w:t>
      </w:r>
    </w:p>
    <w:p w14:paraId="5DD70105" w14:textId="69FF0B39" w:rsidR="00361A87" w:rsidRPr="001F436B" w:rsidRDefault="00361A87" w:rsidP="00361A87">
      <w:pPr>
        <w:widowControl w:val="0"/>
        <w:autoSpaceDE w:val="0"/>
        <w:ind w:firstLine="709"/>
        <w:jc w:val="both"/>
        <w:rPr>
          <w:rFonts w:ascii="PT Astra Serif" w:hAnsi="PT Astra Serif"/>
        </w:rPr>
      </w:pPr>
      <w:r w:rsidRPr="001F436B">
        <w:rPr>
          <w:rFonts w:ascii="PT Astra Serif" w:hAnsi="PT Astra Serif"/>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w:t>
      </w:r>
      <w:r w:rsidR="0055378E">
        <w:rPr>
          <w:rFonts w:ascii="PT Astra Serif" w:hAnsi="PT Astra Serif"/>
        </w:rPr>
        <w:br/>
      </w:r>
      <w:r w:rsidRPr="001F436B">
        <w:rPr>
          <w:rFonts w:ascii="PT Astra Serif" w:hAnsi="PT Astra Serif"/>
        </w:rPr>
        <w:t xml:space="preserve">а также сведения, предусмотренные нормативными правовыми актами как необходимые для представления </w:t>
      </w:r>
      <w:proofErr w:type="gramStart"/>
      <w:r w:rsidRPr="001F436B">
        <w:rPr>
          <w:rFonts w:ascii="PT Astra Serif" w:hAnsi="PT Astra Serif"/>
        </w:rPr>
        <w:t>таких</w:t>
      </w:r>
      <w:proofErr w:type="gramEnd"/>
      <w:r w:rsidRPr="001F436B">
        <w:rPr>
          <w:rFonts w:ascii="PT Astra Serif" w:hAnsi="PT Astra Serif"/>
        </w:rPr>
        <w:t xml:space="preserve"> документа и (или) информации;</w:t>
      </w:r>
    </w:p>
    <w:p w14:paraId="1C4EF9F4" w14:textId="77777777" w:rsidR="00361A87" w:rsidRPr="001F436B" w:rsidRDefault="00361A87" w:rsidP="00361A87">
      <w:pPr>
        <w:widowControl w:val="0"/>
        <w:autoSpaceDE w:val="0"/>
        <w:ind w:firstLine="709"/>
        <w:jc w:val="both"/>
        <w:rPr>
          <w:rFonts w:ascii="PT Astra Serif" w:hAnsi="PT Astra Serif"/>
        </w:rPr>
      </w:pPr>
      <w:r w:rsidRPr="001F436B">
        <w:rPr>
          <w:rFonts w:ascii="PT Astra Serif" w:hAnsi="PT Astra Serif"/>
        </w:rPr>
        <w:t>6) контактная информация для направления ответа на межведомственный запрос;</w:t>
      </w:r>
    </w:p>
    <w:p w14:paraId="1CD7D704" w14:textId="77777777" w:rsidR="00361A87" w:rsidRPr="001F436B" w:rsidRDefault="00361A87" w:rsidP="00361A87">
      <w:pPr>
        <w:widowControl w:val="0"/>
        <w:autoSpaceDE w:val="0"/>
        <w:ind w:firstLine="709"/>
        <w:jc w:val="both"/>
        <w:rPr>
          <w:rFonts w:ascii="PT Astra Serif" w:hAnsi="PT Astra Serif"/>
        </w:rPr>
      </w:pPr>
      <w:r w:rsidRPr="001F436B">
        <w:rPr>
          <w:rFonts w:ascii="PT Astra Serif" w:hAnsi="PT Astra Serif"/>
        </w:rPr>
        <w:t>7) дата направления межведомственного запроса;</w:t>
      </w:r>
    </w:p>
    <w:p w14:paraId="1F6071F9" w14:textId="77777777" w:rsidR="00361A87" w:rsidRPr="001F436B" w:rsidRDefault="00361A87" w:rsidP="00361A87">
      <w:pPr>
        <w:widowControl w:val="0"/>
        <w:autoSpaceDE w:val="0"/>
        <w:ind w:firstLine="709"/>
        <w:jc w:val="both"/>
        <w:rPr>
          <w:rFonts w:ascii="PT Astra Serif" w:hAnsi="PT Astra Serif"/>
        </w:rPr>
      </w:pPr>
      <w:r w:rsidRPr="001F436B">
        <w:rPr>
          <w:rFonts w:ascii="PT Astra Serif" w:hAnsi="PT Astra Serif"/>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520115CD" w14:textId="77777777" w:rsidR="00361A87" w:rsidRPr="001F436B" w:rsidRDefault="00361A87" w:rsidP="00361A87">
      <w:pPr>
        <w:widowControl w:val="0"/>
        <w:autoSpaceDE w:val="0"/>
        <w:ind w:firstLine="709"/>
        <w:jc w:val="both"/>
        <w:rPr>
          <w:rFonts w:ascii="PT Astra Serif" w:hAnsi="PT Astra Serif"/>
        </w:rPr>
      </w:pPr>
      <w:r w:rsidRPr="001F436B">
        <w:rPr>
          <w:rFonts w:ascii="PT Astra Serif" w:hAnsi="PT Astra Serif"/>
        </w:rPr>
        <w:t xml:space="preserve">9) информация о факте получения согласия, предусмотренного частью 5 статьи </w:t>
      </w:r>
      <w:r w:rsidRPr="001F436B">
        <w:rPr>
          <w:rFonts w:ascii="PT Astra Serif" w:hAnsi="PT Astra Serif"/>
        </w:rPr>
        <w:br/>
        <w:t>7 Федерального закона от 27.07.2010 № 210-ФЗ «Об организации предоставления государственных и муниципальных услуг».</w:t>
      </w:r>
    </w:p>
    <w:p w14:paraId="0EAE4A18" w14:textId="77777777" w:rsidR="001E721E" w:rsidRPr="001F436B" w:rsidRDefault="00361A87" w:rsidP="00361A87">
      <w:pPr>
        <w:widowControl w:val="0"/>
        <w:autoSpaceDE w:val="0"/>
        <w:ind w:firstLine="709"/>
        <w:jc w:val="both"/>
        <w:rPr>
          <w:rFonts w:ascii="PT Astra Serif" w:hAnsi="PT Astra Serif"/>
        </w:rPr>
      </w:pPr>
      <w:r w:rsidRPr="001F436B">
        <w:rPr>
          <w:rFonts w:ascii="PT Astra Serif" w:hAnsi="PT Astra Serif"/>
        </w:rPr>
        <w:t xml:space="preserve">Результатом административной процедуры является получение документов </w:t>
      </w:r>
      <w:r w:rsidRPr="001F436B">
        <w:rPr>
          <w:rFonts w:ascii="PT Astra Serif" w:hAnsi="PT Astra Serif"/>
        </w:rPr>
        <w:br/>
      </w:r>
      <w:r w:rsidR="001E721E" w:rsidRPr="001F436B">
        <w:rPr>
          <w:rFonts w:ascii="PT Astra Serif" w:hAnsi="PT Astra Serif"/>
        </w:rPr>
        <w:t xml:space="preserve">из </w:t>
      </w:r>
      <w:proofErr w:type="spellStart"/>
      <w:r w:rsidR="001E721E" w:rsidRPr="001F436B">
        <w:rPr>
          <w:rFonts w:ascii="PT Astra Serif" w:hAnsi="PT Astra Serif"/>
        </w:rPr>
        <w:t>Росреестра</w:t>
      </w:r>
      <w:proofErr w:type="spellEnd"/>
      <w:r w:rsidR="001E721E" w:rsidRPr="001F436B">
        <w:rPr>
          <w:rFonts w:ascii="PT Astra Serif" w:hAnsi="PT Astra Serif"/>
        </w:rPr>
        <w:t>.</w:t>
      </w:r>
    </w:p>
    <w:p w14:paraId="4F5D2E6B" w14:textId="77777777" w:rsidR="00361A87" w:rsidRPr="001F436B" w:rsidRDefault="00361A87" w:rsidP="00361A87">
      <w:pPr>
        <w:widowControl w:val="0"/>
        <w:autoSpaceDE w:val="0"/>
        <w:ind w:firstLine="709"/>
        <w:jc w:val="both"/>
        <w:rPr>
          <w:rFonts w:ascii="PT Astra Serif" w:hAnsi="PT Astra Serif"/>
        </w:rPr>
      </w:pPr>
      <w:r w:rsidRPr="001F436B">
        <w:rPr>
          <w:rFonts w:ascii="PT Astra Serif" w:hAnsi="PT Astra Serif"/>
        </w:rPr>
        <w:t>Максимальный срок выполнения админ</w:t>
      </w:r>
      <w:r w:rsidR="001E721E" w:rsidRPr="001F436B">
        <w:rPr>
          <w:rFonts w:ascii="PT Astra Serif" w:hAnsi="PT Astra Serif"/>
        </w:rPr>
        <w:t>истративной процедуры – 5</w:t>
      </w:r>
      <w:r w:rsidRPr="001F436B">
        <w:rPr>
          <w:rFonts w:ascii="PT Astra Serif" w:hAnsi="PT Astra Serif"/>
        </w:rPr>
        <w:t xml:space="preserve"> рабочих дней.</w:t>
      </w:r>
    </w:p>
    <w:p w14:paraId="2D39F9CE" w14:textId="4FC37300" w:rsidR="001E721E" w:rsidRPr="001F436B" w:rsidRDefault="0072057C" w:rsidP="00361A87">
      <w:pPr>
        <w:widowControl w:val="0"/>
        <w:tabs>
          <w:tab w:val="left" w:pos="810"/>
          <w:tab w:val="left" w:pos="990"/>
        </w:tabs>
        <w:autoSpaceDE w:val="0"/>
        <w:ind w:firstLine="709"/>
        <w:jc w:val="both"/>
        <w:rPr>
          <w:rFonts w:ascii="PT Astra Serif" w:hAnsi="PT Astra Serif"/>
          <w:lang w:eastAsia="ru-RU"/>
        </w:rPr>
      </w:pPr>
      <w:r w:rsidRPr="001F436B">
        <w:rPr>
          <w:rFonts w:ascii="PT Astra Serif" w:hAnsi="PT Astra Serif"/>
          <w:lang w:eastAsia="ru-RU"/>
        </w:rPr>
        <w:t>3.4</w:t>
      </w:r>
      <w:r w:rsidR="00866F6F" w:rsidRPr="001F436B">
        <w:rPr>
          <w:rFonts w:ascii="PT Astra Serif" w:hAnsi="PT Astra Serif"/>
          <w:lang w:eastAsia="ru-RU"/>
        </w:rPr>
        <w:t>.5</w:t>
      </w:r>
      <w:r w:rsidR="00361A87" w:rsidRPr="001F436B">
        <w:rPr>
          <w:rFonts w:ascii="PT Astra Serif" w:hAnsi="PT Astra Serif"/>
          <w:lang w:eastAsia="ru-RU"/>
        </w:rPr>
        <w:t>. Опубликование извещения о пр</w:t>
      </w:r>
      <w:r w:rsidR="001E721E" w:rsidRPr="001F436B">
        <w:rPr>
          <w:rFonts w:ascii="PT Astra Serif" w:hAnsi="PT Astra Serif"/>
          <w:lang w:eastAsia="ru-RU"/>
        </w:rPr>
        <w:t>едоставлении земельного участка.</w:t>
      </w:r>
    </w:p>
    <w:p w14:paraId="0C1FA9A1" w14:textId="785E7B85" w:rsidR="00361A87" w:rsidRPr="001F436B" w:rsidRDefault="00361A87" w:rsidP="00361A87">
      <w:pPr>
        <w:widowControl w:val="0"/>
        <w:tabs>
          <w:tab w:val="left" w:pos="810"/>
          <w:tab w:val="left" w:pos="990"/>
        </w:tabs>
        <w:autoSpaceDE w:val="0"/>
        <w:ind w:firstLine="709"/>
        <w:jc w:val="both"/>
        <w:rPr>
          <w:rFonts w:ascii="PT Astra Serif" w:hAnsi="PT Astra Serif"/>
          <w:lang w:eastAsia="ru-RU"/>
        </w:rPr>
      </w:pPr>
      <w:proofErr w:type="gramStart"/>
      <w:r w:rsidRPr="001F436B">
        <w:rPr>
          <w:rFonts w:ascii="PT Astra Serif" w:hAnsi="PT Astra Serif"/>
          <w:lang w:eastAsia="ru-RU"/>
        </w:rPr>
        <w:t xml:space="preserve">При отсутствии оснований для отказа в предоставлении государственной услуги, указанных в </w:t>
      </w:r>
      <w:r w:rsidR="001E721E" w:rsidRPr="001F436B">
        <w:rPr>
          <w:rFonts w:ascii="PT Astra Serif" w:hAnsi="PT Astra Serif"/>
          <w:lang w:eastAsia="ru-RU"/>
        </w:rPr>
        <w:t>подпунктах 2.8.2.1 и 2.8.2.3 пункта</w:t>
      </w:r>
      <w:r w:rsidRPr="001F436B">
        <w:rPr>
          <w:rFonts w:ascii="PT Astra Serif" w:hAnsi="PT Astra Serif"/>
          <w:lang w:eastAsia="ru-RU"/>
        </w:rPr>
        <w:t xml:space="preserve"> 2.8 настоящего Административного регламента, специалист готовит проект извещения о предоставлении земельного участка </w:t>
      </w:r>
      <w:r w:rsidR="0055378E">
        <w:rPr>
          <w:rFonts w:ascii="PT Astra Serif" w:hAnsi="PT Astra Serif"/>
          <w:lang w:eastAsia="ru-RU"/>
        </w:rPr>
        <w:br/>
      </w:r>
      <w:r w:rsidRPr="001F436B">
        <w:rPr>
          <w:rFonts w:ascii="PT Astra Serif" w:hAnsi="PT Astra Serif"/>
          <w:lang w:eastAsia="ru-RU"/>
        </w:rPr>
        <w:t>и обеспечивает опубликование извещения в порядке, установленном для официального опубликования (обнародования) нормативных правовых актов Ульяновской области или муниципальных правовых актов соответственно по месту нахождения земельного участка, обеспечивает размещение извещения на официальном сайте</w:t>
      </w:r>
      <w:proofErr w:type="gramEnd"/>
      <w:r w:rsidRPr="001F436B">
        <w:rPr>
          <w:rFonts w:ascii="PT Astra Serif" w:hAnsi="PT Astra Serif"/>
          <w:lang w:eastAsia="ru-RU"/>
        </w:rPr>
        <w:t xml:space="preserve"> Министерства.</w:t>
      </w:r>
    </w:p>
    <w:p w14:paraId="35BB3A04" w14:textId="77777777" w:rsidR="00361A87" w:rsidRPr="001F436B" w:rsidRDefault="00361A87" w:rsidP="00361A87">
      <w:pPr>
        <w:widowControl w:val="0"/>
        <w:tabs>
          <w:tab w:val="left" w:pos="810"/>
          <w:tab w:val="left" w:pos="990"/>
        </w:tabs>
        <w:autoSpaceDE w:val="0"/>
        <w:ind w:firstLine="709"/>
        <w:jc w:val="both"/>
        <w:rPr>
          <w:rFonts w:ascii="PT Astra Serif" w:hAnsi="PT Astra Serif"/>
          <w:lang w:eastAsia="ru-RU"/>
        </w:rPr>
      </w:pPr>
      <w:r w:rsidRPr="001F436B">
        <w:rPr>
          <w:rFonts w:ascii="PT Astra Serif" w:hAnsi="PT Astra Serif"/>
          <w:lang w:eastAsia="ru-RU"/>
        </w:rPr>
        <w:t>В извещении указываются:</w:t>
      </w:r>
    </w:p>
    <w:p w14:paraId="6AAD6B97" w14:textId="77777777" w:rsidR="00361A87" w:rsidRPr="001F436B" w:rsidRDefault="00361A87" w:rsidP="00361A87">
      <w:pPr>
        <w:widowControl w:val="0"/>
        <w:tabs>
          <w:tab w:val="left" w:pos="810"/>
          <w:tab w:val="left" w:pos="990"/>
        </w:tabs>
        <w:autoSpaceDE w:val="0"/>
        <w:ind w:firstLine="709"/>
        <w:jc w:val="both"/>
        <w:rPr>
          <w:rFonts w:ascii="PT Astra Serif" w:hAnsi="PT Astra Serif"/>
          <w:lang w:eastAsia="ru-RU"/>
        </w:rPr>
      </w:pPr>
      <w:r w:rsidRPr="001F436B">
        <w:rPr>
          <w:rFonts w:ascii="PT Astra Serif" w:hAnsi="PT Astra Serif"/>
          <w:lang w:eastAsia="ru-RU"/>
        </w:rPr>
        <w:t xml:space="preserve">1) информация о планируемом предоставлении земельного участка </w:t>
      </w:r>
      <w:r w:rsidRPr="001F436B">
        <w:rPr>
          <w:rFonts w:ascii="PT Astra Serif" w:hAnsi="PT Astra Serif"/>
          <w:lang w:eastAsia="ru-RU"/>
        </w:rPr>
        <w:br/>
        <w:t>и целях его предоставления;</w:t>
      </w:r>
    </w:p>
    <w:p w14:paraId="1A056C48" w14:textId="77777777" w:rsidR="00361A87" w:rsidRPr="001F436B" w:rsidRDefault="00361A87" w:rsidP="00361A87">
      <w:pPr>
        <w:widowControl w:val="0"/>
        <w:tabs>
          <w:tab w:val="left" w:pos="810"/>
          <w:tab w:val="left" w:pos="990"/>
        </w:tabs>
        <w:autoSpaceDE w:val="0"/>
        <w:ind w:firstLine="709"/>
        <w:jc w:val="both"/>
        <w:rPr>
          <w:rFonts w:ascii="PT Astra Serif" w:hAnsi="PT Astra Serif"/>
          <w:lang w:eastAsia="ru-RU"/>
        </w:rPr>
      </w:pPr>
      <w:r w:rsidRPr="001F436B">
        <w:rPr>
          <w:rFonts w:ascii="PT Astra Serif" w:hAnsi="PT Astra Serif"/>
          <w:lang w:eastAsia="ru-RU"/>
        </w:rPr>
        <w:t xml:space="preserve">2) информация о праве заинтересованных лиц в течение 30 календарных дней </w:t>
      </w:r>
      <w:r w:rsidRPr="001F436B">
        <w:rPr>
          <w:rFonts w:ascii="PT Astra Serif" w:hAnsi="PT Astra Serif"/>
          <w:lang w:eastAsia="ru-RU"/>
        </w:rPr>
        <w:br/>
        <w:t>со дня опубликования извещения представлять возражения и документы, подтверждающие обоснованность возражений;</w:t>
      </w:r>
    </w:p>
    <w:p w14:paraId="5D17B343" w14:textId="77777777" w:rsidR="00361A87" w:rsidRPr="001F436B" w:rsidRDefault="00361A87" w:rsidP="00361A87">
      <w:pPr>
        <w:widowControl w:val="0"/>
        <w:tabs>
          <w:tab w:val="left" w:pos="810"/>
          <w:tab w:val="left" w:pos="990"/>
        </w:tabs>
        <w:autoSpaceDE w:val="0"/>
        <w:ind w:firstLine="709"/>
        <w:jc w:val="both"/>
        <w:rPr>
          <w:rFonts w:ascii="PT Astra Serif" w:hAnsi="PT Astra Serif"/>
          <w:lang w:eastAsia="ru-RU"/>
        </w:rPr>
      </w:pPr>
      <w:r w:rsidRPr="001F436B">
        <w:rPr>
          <w:rFonts w:ascii="PT Astra Serif" w:hAnsi="PT Astra Serif"/>
          <w:lang w:eastAsia="ru-RU"/>
        </w:rPr>
        <w:t>3) адрес и способ подачи возражений;</w:t>
      </w:r>
    </w:p>
    <w:p w14:paraId="7144F883" w14:textId="77777777" w:rsidR="00361A87" w:rsidRPr="001F436B" w:rsidRDefault="00361A87" w:rsidP="00361A87">
      <w:pPr>
        <w:widowControl w:val="0"/>
        <w:tabs>
          <w:tab w:val="left" w:pos="810"/>
          <w:tab w:val="left" w:pos="990"/>
        </w:tabs>
        <w:autoSpaceDE w:val="0"/>
        <w:ind w:firstLine="709"/>
        <w:jc w:val="both"/>
        <w:rPr>
          <w:rFonts w:ascii="PT Astra Serif" w:hAnsi="PT Astra Serif"/>
          <w:lang w:eastAsia="ru-RU"/>
        </w:rPr>
      </w:pPr>
      <w:r w:rsidRPr="001F436B">
        <w:rPr>
          <w:rFonts w:ascii="PT Astra Serif" w:hAnsi="PT Astra Serif"/>
          <w:lang w:eastAsia="ru-RU"/>
        </w:rPr>
        <w:t>4) дата истечения срока приёма возражений;</w:t>
      </w:r>
    </w:p>
    <w:p w14:paraId="7DFEBE5C" w14:textId="77777777" w:rsidR="00361A87" w:rsidRPr="001F436B" w:rsidRDefault="00361A87" w:rsidP="00361A87">
      <w:pPr>
        <w:widowControl w:val="0"/>
        <w:tabs>
          <w:tab w:val="left" w:pos="810"/>
          <w:tab w:val="left" w:pos="990"/>
        </w:tabs>
        <w:autoSpaceDE w:val="0"/>
        <w:ind w:firstLine="709"/>
        <w:jc w:val="both"/>
        <w:rPr>
          <w:rFonts w:ascii="PT Astra Serif" w:hAnsi="PT Astra Serif"/>
          <w:lang w:eastAsia="ru-RU"/>
        </w:rPr>
      </w:pPr>
      <w:r w:rsidRPr="001F436B">
        <w:rPr>
          <w:rFonts w:ascii="PT Astra Serif" w:hAnsi="PT Astra Serif"/>
          <w:lang w:eastAsia="ru-RU"/>
        </w:rPr>
        <w:t>5) адрес или иное описание местоположения земельного участка.</w:t>
      </w:r>
    </w:p>
    <w:p w14:paraId="30D9CA88" w14:textId="77777777" w:rsidR="00361A87" w:rsidRPr="001F436B" w:rsidRDefault="00361A87" w:rsidP="00361A87">
      <w:pPr>
        <w:widowControl w:val="0"/>
        <w:tabs>
          <w:tab w:val="left" w:pos="810"/>
          <w:tab w:val="left" w:pos="990"/>
        </w:tabs>
        <w:autoSpaceDE w:val="0"/>
        <w:ind w:firstLine="709"/>
        <w:jc w:val="both"/>
        <w:rPr>
          <w:rFonts w:ascii="PT Astra Serif" w:hAnsi="PT Astra Serif"/>
          <w:lang w:eastAsia="ru-RU"/>
        </w:rPr>
      </w:pPr>
      <w:r w:rsidRPr="001F436B">
        <w:rPr>
          <w:rFonts w:ascii="PT Astra Serif" w:hAnsi="PT Astra Serif"/>
          <w:lang w:eastAsia="ru-RU"/>
        </w:rPr>
        <w:t xml:space="preserve">Результатом административной процедуры является опубликование извещения </w:t>
      </w:r>
      <w:r w:rsidRPr="001F436B">
        <w:rPr>
          <w:rFonts w:ascii="PT Astra Serif" w:hAnsi="PT Astra Serif"/>
          <w:lang w:eastAsia="ru-RU"/>
        </w:rPr>
        <w:br/>
        <w:t>о предоставлении земельного участка.</w:t>
      </w:r>
    </w:p>
    <w:p w14:paraId="2E3B87AB" w14:textId="77777777" w:rsidR="00361A87" w:rsidRPr="001F436B" w:rsidRDefault="00361A87" w:rsidP="00361A87">
      <w:pPr>
        <w:widowControl w:val="0"/>
        <w:tabs>
          <w:tab w:val="left" w:pos="810"/>
          <w:tab w:val="left" w:pos="990"/>
        </w:tabs>
        <w:autoSpaceDE w:val="0"/>
        <w:ind w:firstLine="709"/>
        <w:jc w:val="both"/>
        <w:rPr>
          <w:rFonts w:ascii="PT Astra Serif" w:hAnsi="PT Astra Serif"/>
          <w:lang w:eastAsia="ru-RU"/>
        </w:rPr>
      </w:pPr>
      <w:r w:rsidRPr="001F436B">
        <w:rPr>
          <w:rFonts w:ascii="PT Astra Serif" w:hAnsi="PT Astra Serif"/>
          <w:lang w:eastAsia="ru-RU"/>
        </w:rPr>
        <w:t xml:space="preserve">Максимальный срок выполнения данной административной процедуры – </w:t>
      </w:r>
      <w:r w:rsidRPr="001F436B">
        <w:rPr>
          <w:rFonts w:ascii="PT Astra Serif" w:hAnsi="PT Astra Serif"/>
          <w:lang w:eastAsia="ru-RU"/>
        </w:rPr>
        <w:br/>
      </w:r>
      <w:r w:rsidR="00640A20" w:rsidRPr="001F436B">
        <w:rPr>
          <w:rFonts w:ascii="PT Astra Serif" w:hAnsi="PT Astra Serif"/>
          <w:lang w:eastAsia="ru-RU"/>
        </w:rPr>
        <w:t>6</w:t>
      </w:r>
      <w:r w:rsidRPr="001F436B">
        <w:rPr>
          <w:rFonts w:ascii="PT Astra Serif" w:hAnsi="PT Astra Serif"/>
          <w:lang w:eastAsia="ru-RU"/>
        </w:rPr>
        <w:t xml:space="preserve"> рабочих дней.</w:t>
      </w:r>
    </w:p>
    <w:p w14:paraId="238465D4" w14:textId="1C9FF67A" w:rsidR="00361A87" w:rsidRPr="001F436B" w:rsidRDefault="0072057C" w:rsidP="00361A87">
      <w:pPr>
        <w:widowControl w:val="0"/>
        <w:ind w:firstLine="709"/>
        <w:jc w:val="both"/>
        <w:rPr>
          <w:rFonts w:ascii="PT Astra Serif" w:hAnsi="PT Astra Serif"/>
        </w:rPr>
      </w:pPr>
      <w:r w:rsidRPr="001F436B">
        <w:rPr>
          <w:rFonts w:ascii="PT Astra Serif" w:hAnsi="PT Astra Serif"/>
        </w:rPr>
        <w:t>3.4</w:t>
      </w:r>
      <w:r w:rsidR="00866F6F" w:rsidRPr="001F436B">
        <w:rPr>
          <w:rFonts w:ascii="PT Astra Serif" w:hAnsi="PT Astra Serif"/>
        </w:rPr>
        <w:t>.6</w:t>
      </w:r>
      <w:r w:rsidR="00361A87" w:rsidRPr="001F436B">
        <w:rPr>
          <w:rFonts w:ascii="PT Astra Serif" w:hAnsi="PT Astra Serif"/>
        </w:rPr>
        <w:t xml:space="preserve">. Принятие решения о предоставлении государственной услуги либо решения </w:t>
      </w:r>
      <w:r w:rsidR="00361A87" w:rsidRPr="001F436B">
        <w:rPr>
          <w:rFonts w:ascii="PT Astra Serif" w:hAnsi="PT Astra Serif"/>
        </w:rPr>
        <w:br/>
        <w:t xml:space="preserve">об отказе в предоставлении государственной услуги, подготовка и подписание результата предоставления государственной услуги (проекта распоряжения либо уведомления </w:t>
      </w:r>
      <w:r w:rsidR="001E721E" w:rsidRPr="001F436B">
        <w:rPr>
          <w:rFonts w:ascii="PT Astra Serif" w:hAnsi="PT Astra Serif"/>
        </w:rPr>
        <w:br/>
      </w:r>
      <w:r w:rsidR="00361A87" w:rsidRPr="001F436B">
        <w:rPr>
          <w:rFonts w:ascii="PT Astra Serif" w:hAnsi="PT Astra Serif"/>
        </w:rPr>
        <w:t>об отказе).</w:t>
      </w:r>
    </w:p>
    <w:p w14:paraId="15B1BDDD" w14:textId="77777777" w:rsidR="00361A87" w:rsidRPr="001F436B" w:rsidRDefault="00361A87" w:rsidP="00361A87">
      <w:pPr>
        <w:autoSpaceDE w:val="0"/>
        <w:ind w:firstLine="709"/>
        <w:jc w:val="both"/>
        <w:rPr>
          <w:rFonts w:ascii="PT Astra Serif" w:hAnsi="PT Astra Serif"/>
        </w:rPr>
      </w:pPr>
      <w:r w:rsidRPr="001F436B">
        <w:rPr>
          <w:rFonts w:ascii="PT Astra Serif" w:hAnsi="PT Astra Serif"/>
        </w:rPr>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(кадастровый номер, местоположение, информация о принятых </w:t>
      </w:r>
      <w:r w:rsidRPr="001F436B">
        <w:rPr>
          <w:rFonts w:ascii="PT Astra Serif" w:hAnsi="PT Astra Serif"/>
          <w:shd w:val="clear" w:color="auto" w:fill="FFFFFF"/>
        </w:rPr>
        <w:t>Министерством решениях об испрашиваемом земельном участке).</w:t>
      </w:r>
    </w:p>
    <w:p w14:paraId="5ECD8746" w14:textId="77777777" w:rsidR="00361A87" w:rsidRPr="001F436B" w:rsidRDefault="00361A87" w:rsidP="00361A87">
      <w:pPr>
        <w:autoSpaceDE w:val="0"/>
        <w:ind w:firstLine="709"/>
        <w:jc w:val="both"/>
        <w:rPr>
          <w:rFonts w:ascii="PT Astra Serif" w:hAnsi="PT Astra Serif"/>
        </w:rPr>
      </w:pPr>
      <w:r w:rsidRPr="001F436B">
        <w:rPr>
          <w:rFonts w:ascii="PT Astra Serif" w:hAnsi="PT Astra Serif"/>
        </w:rPr>
        <w:t xml:space="preserve">При отсутствии оснований для отказа в предоставлении государственной услуги, указанных в </w:t>
      </w:r>
      <w:r w:rsidR="001E721E" w:rsidRPr="001F436B">
        <w:rPr>
          <w:rFonts w:ascii="PT Astra Serif" w:hAnsi="PT Astra Serif"/>
          <w:lang w:eastAsia="ru-RU"/>
        </w:rPr>
        <w:t xml:space="preserve">подпунктах 2.8.2.1 и 2.8.2.3 </w:t>
      </w:r>
      <w:r w:rsidRPr="001F436B">
        <w:rPr>
          <w:rFonts w:ascii="PT Astra Serif" w:hAnsi="PT Astra Serif"/>
        </w:rPr>
        <w:t>пункт</w:t>
      </w:r>
      <w:r w:rsidR="001E721E" w:rsidRPr="001F436B">
        <w:rPr>
          <w:rFonts w:ascii="PT Astra Serif" w:hAnsi="PT Astra Serif"/>
        </w:rPr>
        <w:t>а</w:t>
      </w:r>
      <w:r w:rsidRPr="001F436B">
        <w:rPr>
          <w:rFonts w:ascii="PT Astra Serif" w:hAnsi="PT Astra Serif"/>
        </w:rPr>
        <w:t xml:space="preserve"> 2.8.2 настоящего Административного регламента, специалист обеспечивает подготовку проекта распоряжения</w:t>
      </w:r>
      <w:r w:rsidR="001E721E" w:rsidRPr="001F436B">
        <w:rPr>
          <w:rFonts w:ascii="PT Astra Serif" w:hAnsi="PT Astra Serif"/>
        </w:rPr>
        <w:t>.</w:t>
      </w:r>
    </w:p>
    <w:p w14:paraId="0DCB66EB" w14:textId="77777777" w:rsidR="00361A87" w:rsidRPr="001F436B" w:rsidRDefault="00361A87" w:rsidP="00361A87">
      <w:pPr>
        <w:autoSpaceDE w:val="0"/>
        <w:ind w:firstLine="709"/>
        <w:jc w:val="both"/>
        <w:rPr>
          <w:rFonts w:ascii="PT Astra Serif" w:hAnsi="PT Astra Serif"/>
        </w:rPr>
      </w:pPr>
      <w:r w:rsidRPr="001F436B">
        <w:rPr>
          <w:rFonts w:ascii="PT Astra Serif" w:hAnsi="PT Astra Serif"/>
        </w:rPr>
        <w:lastRenderedPageBreak/>
        <w:t xml:space="preserve">В случае наличия оснований для отказа, указанных в </w:t>
      </w:r>
      <w:r w:rsidR="001E721E" w:rsidRPr="001F436B">
        <w:rPr>
          <w:rFonts w:ascii="PT Astra Serif" w:hAnsi="PT Astra Serif"/>
          <w:lang w:eastAsia="ru-RU"/>
        </w:rPr>
        <w:t xml:space="preserve">подпунктах 2.8.2.1 и 2.8.2.3 </w:t>
      </w:r>
      <w:r w:rsidR="001E721E" w:rsidRPr="001F436B">
        <w:rPr>
          <w:rFonts w:ascii="PT Astra Serif" w:hAnsi="PT Astra Serif"/>
        </w:rPr>
        <w:t>пункта</w:t>
      </w:r>
      <w:r w:rsidRPr="001F436B">
        <w:rPr>
          <w:rFonts w:ascii="PT Astra Serif" w:hAnsi="PT Astra Serif"/>
        </w:rPr>
        <w:t xml:space="preserve"> 2.8.2 настоящего Административного регламента, специалист обеспечивает подготовку проекта уведомления об отказе.</w:t>
      </w:r>
    </w:p>
    <w:p w14:paraId="4F37FAB8" w14:textId="77777777" w:rsidR="00361A87" w:rsidRPr="001F436B" w:rsidRDefault="00361A87" w:rsidP="00361A87">
      <w:pPr>
        <w:autoSpaceDE w:val="0"/>
        <w:ind w:firstLine="709"/>
        <w:jc w:val="both"/>
        <w:rPr>
          <w:rFonts w:ascii="PT Astra Serif" w:hAnsi="PT Astra Serif"/>
        </w:rPr>
      </w:pPr>
      <w:r w:rsidRPr="001F436B">
        <w:rPr>
          <w:rFonts w:ascii="PT Astra Serif" w:hAnsi="PT Astra Serif"/>
        </w:rPr>
        <w:t>Подготовленный проект распоря</w:t>
      </w:r>
      <w:r w:rsidR="001E721E" w:rsidRPr="001F436B">
        <w:rPr>
          <w:rFonts w:ascii="PT Astra Serif" w:hAnsi="PT Astra Serif"/>
        </w:rPr>
        <w:t xml:space="preserve">жения </w:t>
      </w:r>
      <w:r w:rsidR="009762DB" w:rsidRPr="001F436B">
        <w:rPr>
          <w:rFonts w:ascii="PT Astra Serif" w:hAnsi="PT Astra Serif"/>
        </w:rPr>
        <w:t xml:space="preserve">специалист передаёт </w:t>
      </w:r>
      <w:r w:rsidRPr="001F436B">
        <w:rPr>
          <w:rFonts w:ascii="PT Astra Serif" w:hAnsi="PT Astra Serif"/>
        </w:rPr>
        <w:t xml:space="preserve">на подпись заместителю Министра </w:t>
      </w:r>
      <w:r w:rsidR="009762DB" w:rsidRPr="001F436B">
        <w:rPr>
          <w:rFonts w:ascii="PT Astra Serif" w:hAnsi="PT Astra Serif"/>
        </w:rPr>
        <w:t>имущественных отношений и архитектуры Ульяновской области</w:t>
      </w:r>
      <w:r w:rsidRPr="001F436B">
        <w:rPr>
          <w:rFonts w:ascii="PT Astra Serif" w:hAnsi="PT Astra Serif"/>
        </w:rPr>
        <w:t>.</w:t>
      </w:r>
    </w:p>
    <w:p w14:paraId="319A4B46" w14:textId="77777777" w:rsidR="00361A87" w:rsidRPr="001F436B" w:rsidRDefault="00361A87" w:rsidP="00361A87">
      <w:pPr>
        <w:autoSpaceDE w:val="0"/>
        <w:ind w:firstLine="709"/>
        <w:jc w:val="both"/>
        <w:rPr>
          <w:rFonts w:ascii="PT Astra Serif" w:hAnsi="PT Astra Serif"/>
        </w:rPr>
      </w:pPr>
      <w:r w:rsidRPr="001F436B">
        <w:rPr>
          <w:rFonts w:ascii="PT Astra Serif" w:hAnsi="PT Astra Serif"/>
        </w:rPr>
        <w:t xml:space="preserve">Подготовленный проект уведомления об отказе специалист передаёт на подпись директору департамента </w:t>
      </w:r>
      <w:r w:rsidR="009762DB" w:rsidRPr="001F436B">
        <w:rPr>
          <w:rFonts w:ascii="PT Astra Serif" w:hAnsi="PT Astra Serif"/>
        </w:rPr>
        <w:t>земельных отношений и реестра</w:t>
      </w:r>
      <w:r w:rsidRPr="001F436B">
        <w:rPr>
          <w:rFonts w:ascii="PT Astra Serif" w:hAnsi="PT Astra Serif"/>
        </w:rPr>
        <w:t xml:space="preserve"> Министерства.</w:t>
      </w:r>
    </w:p>
    <w:p w14:paraId="07467B86" w14:textId="5BB59A25" w:rsidR="00361A87" w:rsidRPr="001F436B" w:rsidRDefault="00361A87" w:rsidP="00361A87">
      <w:pPr>
        <w:ind w:firstLine="709"/>
        <w:jc w:val="both"/>
        <w:rPr>
          <w:rFonts w:ascii="PT Astra Serif" w:hAnsi="PT Astra Serif"/>
        </w:rPr>
      </w:pPr>
      <w:r w:rsidRPr="001F436B">
        <w:rPr>
          <w:rFonts w:ascii="PT Astra Serif" w:hAnsi="PT Astra Serif"/>
        </w:rPr>
        <w:t>Подписанный проект распоряжения</w:t>
      </w:r>
      <w:r w:rsidR="001E721E" w:rsidRPr="001F436B">
        <w:rPr>
          <w:rFonts w:ascii="PT Astra Serif" w:hAnsi="PT Astra Serif"/>
        </w:rPr>
        <w:t xml:space="preserve"> </w:t>
      </w:r>
      <w:r w:rsidRPr="001F436B">
        <w:rPr>
          <w:rFonts w:ascii="PT Astra Serif" w:hAnsi="PT Astra Serif"/>
        </w:rPr>
        <w:t xml:space="preserve">либо проект уведомления об отказе передаётся </w:t>
      </w:r>
      <w:r w:rsidR="0055378E">
        <w:rPr>
          <w:rFonts w:ascii="PT Astra Serif" w:hAnsi="PT Astra Serif"/>
        </w:rPr>
        <w:br/>
      </w:r>
      <w:r w:rsidRPr="001F436B">
        <w:rPr>
          <w:rFonts w:ascii="PT Astra Serif" w:hAnsi="PT Astra Serif"/>
        </w:rPr>
        <w:t xml:space="preserve">на регистрацию специалисту департамента </w:t>
      </w:r>
      <w:r w:rsidR="009762DB" w:rsidRPr="001F436B">
        <w:rPr>
          <w:rFonts w:ascii="PT Astra Serif" w:hAnsi="PT Astra Serif"/>
        </w:rPr>
        <w:t>земельных отношений и реестра</w:t>
      </w:r>
      <w:r w:rsidRPr="001F436B">
        <w:rPr>
          <w:rFonts w:ascii="PT Astra Serif" w:hAnsi="PT Astra Serif"/>
        </w:rPr>
        <w:t xml:space="preserve"> Министерства. </w:t>
      </w:r>
    </w:p>
    <w:p w14:paraId="35FD74E9" w14:textId="77777777" w:rsidR="00361A87" w:rsidRPr="001F436B" w:rsidRDefault="00361A87" w:rsidP="00361A87">
      <w:pPr>
        <w:ind w:firstLine="709"/>
        <w:jc w:val="both"/>
        <w:rPr>
          <w:rFonts w:ascii="PT Astra Serif" w:hAnsi="PT Astra Serif"/>
          <w:bCs/>
        </w:rPr>
      </w:pPr>
      <w:r w:rsidRPr="001F436B">
        <w:rPr>
          <w:rFonts w:ascii="PT Astra Serif" w:hAnsi="PT Astra Serif"/>
        </w:rPr>
        <w:t>Результатом административной процедуры является подготовленное для выд</w:t>
      </w:r>
      <w:r w:rsidR="001E721E" w:rsidRPr="001F436B">
        <w:rPr>
          <w:rFonts w:ascii="PT Astra Serif" w:hAnsi="PT Astra Serif"/>
        </w:rPr>
        <w:t xml:space="preserve">ачи (направления) распоряжение </w:t>
      </w:r>
      <w:r w:rsidRPr="001F436B">
        <w:rPr>
          <w:rFonts w:ascii="PT Astra Serif" w:hAnsi="PT Astra Serif"/>
        </w:rPr>
        <w:t>либо уведомление об отказе.</w:t>
      </w:r>
    </w:p>
    <w:p w14:paraId="577ACF15" w14:textId="71A4CBF6" w:rsidR="00361A87" w:rsidRPr="001F436B" w:rsidRDefault="00361A87" w:rsidP="00361A87">
      <w:pPr>
        <w:ind w:firstLine="709"/>
        <w:jc w:val="both"/>
        <w:rPr>
          <w:rFonts w:ascii="PT Astra Serif" w:hAnsi="PT Astra Serif"/>
          <w:bCs/>
        </w:rPr>
      </w:pPr>
      <w:r w:rsidRPr="001F436B">
        <w:rPr>
          <w:rFonts w:ascii="PT Astra Serif" w:hAnsi="PT Astra Serif"/>
          <w:bCs/>
        </w:rPr>
        <w:t>Максимальный срок выполнения</w:t>
      </w:r>
      <w:r w:rsidR="009762DB" w:rsidRPr="001F436B">
        <w:rPr>
          <w:rFonts w:ascii="PT Astra Serif" w:hAnsi="PT Astra Serif"/>
          <w:bCs/>
        </w:rPr>
        <w:t xml:space="preserve"> административной процедуры – </w:t>
      </w:r>
      <w:r w:rsidR="00CB09D1" w:rsidRPr="001F436B">
        <w:rPr>
          <w:rFonts w:ascii="PT Astra Serif" w:hAnsi="PT Astra Serif"/>
          <w:bCs/>
        </w:rPr>
        <w:t>6</w:t>
      </w:r>
      <w:r w:rsidRPr="001F436B">
        <w:rPr>
          <w:rFonts w:ascii="PT Astra Serif" w:hAnsi="PT Astra Serif"/>
          <w:bCs/>
        </w:rPr>
        <w:t xml:space="preserve"> рабочих дней.</w:t>
      </w:r>
    </w:p>
    <w:p w14:paraId="1C3E694D" w14:textId="69A31CB0" w:rsidR="00361A87" w:rsidRPr="001F436B" w:rsidRDefault="0072057C" w:rsidP="00361A87">
      <w:pPr>
        <w:widowControl w:val="0"/>
        <w:ind w:firstLine="709"/>
        <w:jc w:val="both"/>
        <w:rPr>
          <w:rFonts w:ascii="PT Astra Serif" w:hAnsi="PT Astra Serif"/>
        </w:rPr>
      </w:pPr>
      <w:r w:rsidRPr="001F436B">
        <w:rPr>
          <w:rFonts w:ascii="PT Astra Serif" w:hAnsi="PT Astra Serif"/>
          <w:bCs/>
        </w:rPr>
        <w:t>3.4</w:t>
      </w:r>
      <w:r w:rsidR="00866F6F" w:rsidRPr="001F436B">
        <w:rPr>
          <w:rFonts w:ascii="PT Astra Serif" w:hAnsi="PT Astra Serif"/>
          <w:bCs/>
        </w:rPr>
        <w:t>.7</w:t>
      </w:r>
      <w:r w:rsidR="00361A87" w:rsidRPr="001F436B">
        <w:rPr>
          <w:rFonts w:ascii="PT Astra Serif" w:hAnsi="PT Astra Serif"/>
          <w:bCs/>
        </w:rPr>
        <w:t>. Уведомление заявителя о готовности результата предоставления государственной услуги, выдача (направление) заявителю результата предоставления государственной услуги.</w:t>
      </w:r>
    </w:p>
    <w:p w14:paraId="215A7149" w14:textId="60E76EF5" w:rsidR="00361A87" w:rsidRPr="001F436B" w:rsidRDefault="00361A87" w:rsidP="00361A87">
      <w:pPr>
        <w:widowControl w:val="0"/>
        <w:ind w:firstLine="709"/>
        <w:jc w:val="both"/>
        <w:rPr>
          <w:rFonts w:ascii="PT Astra Serif" w:hAnsi="PT Astra Serif"/>
        </w:rPr>
      </w:pPr>
      <w:r w:rsidRPr="001F436B">
        <w:rPr>
          <w:rFonts w:ascii="PT Astra Serif" w:hAnsi="PT Astra Serif"/>
        </w:rPr>
        <w:t>Юридическим фактом, инициирующим начало административной процедуры, является подготовленное для выдачи (направлен</w:t>
      </w:r>
      <w:r w:rsidR="001E721E" w:rsidRPr="001F436B">
        <w:rPr>
          <w:rFonts w:ascii="PT Astra Serif" w:hAnsi="PT Astra Serif"/>
        </w:rPr>
        <w:t xml:space="preserve">ия) распоряжение </w:t>
      </w:r>
      <w:r w:rsidRPr="001F436B">
        <w:rPr>
          <w:rFonts w:ascii="PT Astra Serif" w:hAnsi="PT Astra Serif"/>
        </w:rPr>
        <w:t xml:space="preserve">либо уведомление </w:t>
      </w:r>
      <w:r w:rsidR="0055378E">
        <w:rPr>
          <w:rFonts w:ascii="PT Astra Serif" w:hAnsi="PT Astra Serif"/>
        </w:rPr>
        <w:br/>
      </w:r>
      <w:r w:rsidRPr="001F436B">
        <w:rPr>
          <w:rFonts w:ascii="PT Astra Serif" w:hAnsi="PT Astra Serif"/>
        </w:rPr>
        <w:t>об отказе.</w:t>
      </w:r>
    </w:p>
    <w:p w14:paraId="25B8CDD8" w14:textId="29988DF6" w:rsidR="00361A87" w:rsidRPr="001F436B" w:rsidRDefault="00361A87" w:rsidP="00361A87">
      <w:pPr>
        <w:tabs>
          <w:tab w:val="left" w:pos="0"/>
        </w:tabs>
        <w:ind w:firstLine="709"/>
        <w:jc w:val="both"/>
        <w:rPr>
          <w:rFonts w:ascii="PT Astra Serif" w:hAnsi="PT Astra Serif"/>
        </w:rPr>
      </w:pPr>
      <w:r w:rsidRPr="001F436B">
        <w:rPr>
          <w:rFonts w:ascii="PT Astra Serif" w:hAnsi="PT Astra Serif"/>
        </w:rPr>
        <w:t>Специалист уведомляет заявителя о готовности результата предоставления государственной услуги посредством телефонной связи по указанному контактному номеру в заявлении и приглашает на выдачу результата предоставления государственно услуги</w:t>
      </w:r>
      <w:r w:rsidR="004232CD" w:rsidRPr="001F436B">
        <w:rPr>
          <w:rFonts w:ascii="PT Astra Serif" w:hAnsi="PT Astra Serif"/>
        </w:rPr>
        <w:t xml:space="preserve"> </w:t>
      </w:r>
      <w:r w:rsidR="0055378E">
        <w:rPr>
          <w:rFonts w:ascii="PT Astra Serif" w:hAnsi="PT Astra Serif"/>
        </w:rPr>
        <w:br/>
      </w:r>
      <w:r w:rsidR="004232CD" w:rsidRPr="001F436B">
        <w:rPr>
          <w:rFonts w:ascii="PT Astra Serif" w:hAnsi="PT Astra Serif"/>
        </w:rPr>
        <w:t>в Министерство</w:t>
      </w:r>
      <w:r w:rsidRPr="001F436B">
        <w:rPr>
          <w:rFonts w:ascii="PT Astra Serif" w:hAnsi="PT Astra Serif"/>
        </w:rPr>
        <w:t>, в случае, если данный способ получения результата предоставления государственной услуги был выбран заявителем в заявлении.</w:t>
      </w:r>
    </w:p>
    <w:p w14:paraId="3DBDA685" w14:textId="155B7B3F" w:rsidR="00BB7437" w:rsidRPr="001F436B" w:rsidRDefault="00BB7437" w:rsidP="00BB7437">
      <w:pPr>
        <w:tabs>
          <w:tab w:val="left" w:pos="0"/>
        </w:tabs>
        <w:ind w:firstLine="709"/>
        <w:jc w:val="both"/>
        <w:rPr>
          <w:rFonts w:ascii="PT Astra Serif" w:hAnsi="PT Astra Serif"/>
        </w:rPr>
      </w:pPr>
      <w:r w:rsidRPr="001F436B">
        <w:rPr>
          <w:rFonts w:ascii="PT Astra Serif" w:hAnsi="PT Astra Serif"/>
        </w:rPr>
        <w:t xml:space="preserve">В соответствии со способом получения результата предоставления государственной услуги, выбранным заявителем в заявлении, распоряжение либо уведомление об отказе выдаётся (направляется) заявителю: </w:t>
      </w:r>
    </w:p>
    <w:p w14:paraId="3B00B8E9" w14:textId="77777777" w:rsidR="004232CD" w:rsidRPr="001F436B" w:rsidRDefault="00BB7437" w:rsidP="00BB7437">
      <w:pPr>
        <w:tabs>
          <w:tab w:val="left" w:pos="0"/>
        </w:tabs>
        <w:ind w:firstLine="709"/>
        <w:jc w:val="both"/>
        <w:rPr>
          <w:rFonts w:ascii="PT Astra Serif" w:hAnsi="PT Astra Serif"/>
        </w:rPr>
      </w:pPr>
      <w:r w:rsidRPr="001F436B">
        <w:rPr>
          <w:rFonts w:ascii="PT Astra Serif" w:hAnsi="PT Astra Serif"/>
        </w:rPr>
        <w:t>на бумажном носителе при личном обращении в Министерство, ОГКУ «Правительство для граждан»</w:t>
      </w:r>
      <w:r w:rsidR="004232CD" w:rsidRPr="001F436B">
        <w:rPr>
          <w:rFonts w:ascii="PT Astra Serif" w:hAnsi="PT Astra Serif"/>
        </w:rPr>
        <w:t>;</w:t>
      </w:r>
      <w:r w:rsidRPr="001F436B">
        <w:rPr>
          <w:rFonts w:ascii="PT Astra Serif" w:hAnsi="PT Astra Serif"/>
        </w:rPr>
        <w:t xml:space="preserve"> </w:t>
      </w:r>
    </w:p>
    <w:p w14:paraId="0D9968F6" w14:textId="77777777" w:rsidR="004232CD" w:rsidRPr="001F436B" w:rsidRDefault="004232CD" w:rsidP="004232CD">
      <w:pPr>
        <w:tabs>
          <w:tab w:val="left" w:pos="0"/>
        </w:tabs>
        <w:ind w:firstLine="709"/>
        <w:jc w:val="both"/>
        <w:rPr>
          <w:rFonts w:ascii="PT Astra Serif" w:hAnsi="PT Astra Serif"/>
        </w:rPr>
      </w:pPr>
      <w:r w:rsidRPr="001F436B">
        <w:rPr>
          <w:rFonts w:ascii="PT Astra Serif" w:hAnsi="PT Astra Serif"/>
        </w:rPr>
        <w:t>Министерством посредством почтового отправления.</w:t>
      </w:r>
    </w:p>
    <w:p w14:paraId="3A974CF2" w14:textId="77777777" w:rsidR="00361A87" w:rsidRPr="001F436B" w:rsidRDefault="00361A87" w:rsidP="00361A87">
      <w:pPr>
        <w:tabs>
          <w:tab w:val="left" w:pos="0"/>
        </w:tabs>
        <w:ind w:firstLine="709"/>
        <w:jc w:val="both"/>
        <w:rPr>
          <w:rFonts w:ascii="PT Astra Serif" w:hAnsi="PT Astra Serif"/>
        </w:rPr>
      </w:pPr>
      <w:r w:rsidRPr="001F436B">
        <w:rPr>
          <w:rFonts w:ascii="PT Astra Serif" w:hAnsi="PT Astra Serif"/>
        </w:rPr>
        <w:t>Результатом выполнения административной процедуры является выдача (направление) результата предоставления государственной услуги заявителю.</w:t>
      </w:r>
    </w:p>
    <w:p w14:paraId="596FB40F" w14:textId="77777777" w:rsidR="00361A87" w:rsidRPr="001F436B" w:rsidRDefault="00361A87" w:rsidP="00361A87">
      <w:pPr>
        <w:autoSpaceDE w:val="0"/>
        <w:ind w:firstLine="709"/>
        <w:jc w:val="both"/>
        <w:rPr>
          <w:rFonts w:ascii="PT Astra Serif" w:hAnsi="PT Astra Serif"/>
        </w:rPr>
      </w:pPr>
      <w:r w:rsidRPr="001F436B">
        <w:rPr>
          <w:rFonts w:ascii="PT Astra Serif" w:hAnsi="PT Astra Serif"/>
        </w:rPr>
        <w:t>Максимальный срок выполнени</w:t>
      </w:r>
      <w:r w:rsidR="009762DB" w:rsidRPr="001F436B">
        <w:rPr>
          <w:rFonts w:ascii="PT Astra Serif" w:hAnsi="PT Astra Serif"/>
        </w:rPr>
        <w:t>я административной процедуры – 1 рабочий день</w:t>
      </w:r>
      <w:r w:rsidRPr="001F436B">
        <w:rPr>
          <w:rFonts w:ascii="PT Astra Serif" w:hAnsi="PT Astra Serif"/>
        </w:rPr>
        <w:t>.</w:t>
      </w:r>
    </w:p>
    <w:p w14:paraId="3351B0C9" w14:textId="77777777" w:rsidR="0072057C" w:rsidRPr="001F436B" w:rsidRDefault="0072057C" w:rsidP="0072057C">
      <w:pPr>
        <w:ind w:firstLine="709"/>
        <w:jc w:val="center"/>
        <w:rPr>
          <w:rFonts w:ascii="PT Astra Serif" w:hAnsi="PT Astra Serif"/>
          <w:b/>
        </w:rPr>
      </w:pPr>
    </w:p>
    <w:p w14:paraId="0FDB2D58" w14:textId="67BD4200" w:rsidR="0072057C" w:rsidRPr="001F436B" w:rsidRDefault="0072057C" w:rsidP="0072057C">
      <w:pPr>
        <w:ind w:firstLine="709"/>
        <w:jc w:val="center"/>
        <w:rPr>
          <w:rFonts w:ascii="PT Astra Serif" w:hAnsi="PT Astra Serif"/>
          <w:b/>
        </w:rPr>
      </w:pPr>
      <w:r w:rsidRPr="001F436B">
        <w:rPr>
          <w:rFonts w:ascii="PT Astra Serif" w:hAnsi="PT Astra Serif"/>
          <w:b/>
        </w:rPr>
        <w:t>3.5. Вариант 4</w:t>
      </w:r>
    </w:p>
    <w:p w14:paraId="666733E7" w14:textId="77777777" w:rsidR="0072057C" w:rsidRPr="001F436B" w:rsidRDefault="0072057C" w:rsidP="0072057C">
      <w:pPr>
        <w:ind w:firstLine="709"/>
        <w:jc w:val="center"/>
        <w:rPr>
          <w:rFonts w:ascii="PT Astra Serif" w:hAnsi="PT Astra Serif"/>
          <w:b/>
        </w:rPr>
      </w:pPr>
    </w:p>
    <w:p w14:paraId="203F01D5" w14:textId="6DFDB9AF" w:rsidR="0072057C" w:rsidRPr="001F436B" w:rsidRDefault="0072057C" w:rsidP="0072057C">
      <w:pPr>
        <w:ind w:firstLine="709"/>
        <w:jc w:val="both"/>
        <w:rPr>
          <w:rFonts w:ascii="PT Astra Serif" w:hAnsi="PT Astra Serif"/>
        </w:rPr>
      </w:pPr>
      <w:r w:rsidRPr="001F436B">
        <w:rPr>
          <w:rFonts w:ascii="PT Astra Serif" w:hAnsi="PT Astra Serif"/>
        </w:rPr>
        <w:t>Максимальный срок предоставления варианта государственной услуги составляет 10 (рабочих) дней со дня регистрации заявления в Министерстве.</w:t>
      </w:r>
    </w:p>
    <w:p w14:paraId="2C3604D9" w14:textId="609D2A49" w:rsidR="0072057C" w:rsidRPr="001F436B" w:rsidRDefault="0072057C" w:rsidP="0072057C">
      <w:pPr>
        <w:ind w:firstLine="709"/>
        <w:jc w:val="both"/>
        <w:rPr>
          <w:rFonts w:ascii="PT Astra Serif" w:hAnsi="PT Astra Serif"/>
        </w:rPr>
      </w:pPr>
      <w:r w:rsidRPr="001F436B">
        <w:rPr>
          <w:rFonts w:ascii="PT Astra Serif" w:hAnsi="PT Astra Serif"/>
        </w:rPr>
        <w:t xml:space="preserve">В результате предоставления варианта государственной услуги заявителю предоставляется распоряжение о внесении изменений в ранее изданное распоряжение </w:t>
      </w:r>
      <w:r w:rsidR="00762EA5">
        <w:rPr>
          <w:rFonts w:ascii="PT Astra Serif" w:hAnsi="PT Astra Serif"/>
        </w:rPr>
        <w:br/>
      </w:r>
      <w:r w:rsidRPr="001F436B">
        <w:rPr>
          <w:rFonts w:ascii="PT Astra Serif" w:hAnsi="PT Astra Serif"/>
        </w:rPr>
        <w:t>о предоставлении земельного участка либо дополнительное соглашение к договору аренды (купли-продажи) земельного участка.</w:t>
      </w:r>
    </w:p>
    <w:p w14:paraId="2F64C2B6" w14:textId="77777777" w:rsidR="0072057C" w:rsidRPr="001F436B" w:rsidRDefault="0072057C" w:rsidP="0072057C">
      <w:pPr>
        <w:ind w:firstLine="709"/>
        <w:jc w:val="both"/>
        <w:rPr>
          <w:rFonts w:ascii="PT Astra Serif" w:hAnsi="PT Astra Serif"/>
        </w:rPr>
      </w:pPr>
      <w:r w:rsidRPr="001F436B">
        <w:rPr>
          <w:rFonts w:ascii="PT Astra Serif" w:hAnsi="PT Astra Serif"/>
        </w:rPr>
        <w:t>Перечень административных процедур, предусмотренных настоящим вариантом:</w:t>
      </w:r>
    </w:p>
    <w:p w14:paraId="1BA9CCEE" w14:textId="4D51CC78" w:rsidR="0072057C" w:rsidRPr="001F436B" w:rsidRDefault="0072057C" w:rsidP="0072057C">
      <w:pPr>
        <w:ind w:firstLine="709"/>
        <w:jc w:val="both"/>
        <w:rPr>
          <w:rFonts w:ascii="PT Astra Serif" w:hAnsi="PT Astra Serif"/>
        </w:rPr>
      </w:pPr>
      <w:r w:rsidRPr="001F436B">
        <w:rPr>
          <w:rFonts w:ascii="PT Astra Serif" w:hAnsi="PT Astra Serif"/>
        </w:rPr>
        <w:t xml:space="preserve">1) </w:t>
      </w:r>
      <w:r w:rsidR="00907506" w:rsidRPr="001F436B">
        <w:rPr>
          <w:rFonts w:ascii="PT Astra Serif" w:hAnsi="PT Astra Serif"/>
          <w:bCs/>
          <w:color w:val="000000"/>
        </w:rPr>
        <w:t>приём и регистрация заявления и документов, необходимых для исправления опечаток и (или) ошибок</w:t>
      </w:r>
      <w:r w:rsidRPr="001F436B">
        <w:rPr>
          <w:rFonts w:ascii="PT Astra Serif" w:hAnsi="PT Astra Serif"/>
        </w:rPr>
        <w:t>;</w:t>
      </w:r>
    </w:p>
    <w:p w14:paraId="5C278E3E" w14:textId="77777777" w:rsidR="0072057C" w:rsidRPr="001F436B" w:rsidRDefault="0072057C" w:rsidP="0072057C">
      <w:pPr>
        <w:ind w:firstLine="709"/>
        <w:jc w:val="both"/>
        <w:rPr>
          <w:rFonts w:ascii="PT Astra Serif" w:hAnsi="PT Astra Serif"/>
        </w:rPr>
      </w:pPr>
      <w:r w:rsidRPr="001F436B">
        <w:rPr>
          <w:rFonts w:ascii="PT Astra Serif" w:hAnsi="PT Astra Serif"/>
        </w:rPr>
        <w:t xml:space="preserve">2) рассмотрение поступившего заявления об исправлении опечаток и (или) ошибок, допущенных в документах, выданных в результате предоставления государственной услуги; </w:t>
      </w:r>
    </w:p>
    <w:p w14:paraId="7488BACF" w14:textId="77777777" w:rsidR="0072057C" w:rsidRPr="001F436B" w:rsidRDefault="0072057C" w:rsidP="0072057C">
      <w:pPr>
        <w:ind w:firstLine="709"/>
        <w:jc w:val="both"/>
        <w:rPr>
          <w:rFonts w:ascii="PT Astra Serif" w:hAnsi="PT Astra Serif"/>
        </w:rPr>
      </w:pPr>
      <w:r w:rsidRPr="001F436B">
        <w:rPr>
          <w:rFonts w:ascii="PT Astra Serif" w:hAnsi="PT Astra Serif"/>
        </w:rPr>
        <w:t xml:space="preserve">3) выдача (направление) нового исправленного документа или </w:t>
      </w:r>
      <w:r w:rsidRPr="001F436B">
        <w:rPr>
          <w:rFonts w:ascii="PT Astra Serif" w:hAnsi="PT Astra Serif"/>
          <w:lang w:val="x-none"/>
        </w:rPr>
        <w:t>уведомлени</w:t>
      </w:r>
      <w:r w:rsidRPr="001F436B">
        <w:rPr>
          <w:rFonts w:ascii="PT Astra Serif" w:hAnsi="PT Astra Serif"/>
        </w:rPr>
        <w:t>я</w:t>
      </w:r>
      <w:r w:rsidRPr="001F436B">
        <w:rPr>
          <w:rFonts w:ascii="PT Astra Serif" w:hAnsi="PT Astra Serif"/>
          <w:lang w:val="x-none"/>
        </w:rPr>
        <w:t xml:space="preserve"> </w:t>
      </w:r>
      <w:r w:rsidRPr="001F436B">
        <w:rPr>
          <w:rFonts w:ascii="PT Astra Serif" w:hAnsi="PT Astra Serif"/>
        </w:rPr>
        <w:br/>
      </w:r>
      <w:r w:rsidRPr="001F436B">
        <w:rPr>
          <w:rFonts w:ascii="PT Astra Serif" w:hAnsi="PT Astra Serif"/>
          <w:color w:val="000000"/>
          <w:lang w:val="x-none" w:eastAsia="ru-RU" w:bidi="ru-RU"/>
        </w:rPr>
        <w:t>об отказе в исправлении допущенных опечаток и ошибок</w:t>
      </w:r>
      <w:r w:rsidRPr="001F436B">
        <w:rPr>
          <w:rFonts w:ascii="PT Astra Serif" w:eastAsia="NSimSun" w:hAnsi="PT Astra Serif" w:cs="Arial"/>
          <w:bCs/>
          <w:color w:val="000000"/>
          <w:lang w:val="x-none" w:eastAsia="ru-RU" w:bidi="ru-RU"/>
        </w:rPr>
        <w:t xml:space="preserve"> </w:t>
      </w:r>
      <w:r w:rsidRPr="001F436B">
        <w:rPr>
          <w:rFonts w:ascii="PT Astra Serif" w:hAnsi="PT Astra Serif"/>
          <w:bCs/>
          <w:color w:val="000000"/>
          <w:lang w:val="x-none" w:eastAsia="ru-RU" w:bidi="ru-RU"/>
        </w:rPr>
        <w:t>в выданных в результате предоставления государственной услуги документах</w:t>
      </w:r>
      <w:r w:rsidRPr="001F436B">
        <w:rPr>
          <w:rFonts w:ascii="PT Astra Serif" w:hAnsi="PT Astra Serif"/>
        </w:rPr>
        <w:t>.</w:t>
      </w:r>
    </w:p>
    <w:p w14:paraId="7021F5F6" w14:textId="64E9EB2B" w:rsidR="00B7657A" w:rsidRPr="001F436B" w:rsidRDefault="00B7657A" w:rsidP="00B7657A">
      <w:pPr>
        <w:autoSpaceDE w:val="0"/>
        <w:ind w:firstLine="709"/>
        <w:jc w:val="both"/>
        <w:rPr>
          <w:rFonts w:ascii="PT Astra Serif" w:hAnsi="PT Astra Serif"/>
          <w:bCs/>
          <w:color w:val="000000"/>
        </w:rPr>
      </w:pPr>
      <w:r w:rsidRPr="001F436B">
        <w:rPr>
          <w:rFonts w:ascii="PT Astra Serif" w:hAnsi="PT Astra Serif"/>
          <w:bCs/>
          <w:color w:val="000000"/>
        </w:rPr>
        <w:t>3</w:t>
      </w:r>
      <w:r w:rsidR="0072057C" w:rsidRPr="001F436B">
        <w:rPr>
          <w:rFonts w:ascii="PT Astra Serif" w:hAnsi="PT Astra Serif"/>
          <w:bCs/>
          <w:color w:val="000000"/>
        </w:rPr>
        <w:t>.5</w:t>
      </w:r>
      <w:r w:rsidR="005E71F3" w:rsidRPr="001F436B">
        <w:rPr>
          <w:rFonts w:ascii="PT Astra Serif" w:hAnsi="PT Astra Serif"/>
          <w:bCs/>
          <w:color w:val="000000"/>
        </w:rPr>
        <w:t>.</w:t>
      </w:r>
      <w:r w:rsidRPr="001F436B">
        <w:rPr>
          <w:rFonts w:ascii="PT Astra Serif" w:hAnsi="PT Astra Serif"/>
          <w:bCs/>
          <w:color w:val="000000"/>
        </w:rPr>
        <w:t>1. Приём и регистрация заявления и документов, необходимых для исправления опечаток и (или) ошибок.</w:t>
      </w:r>
    </w:p>
    <w:p w14:paraId="52D8F8E8" w14:textId="24645946" w:rsidR="00CB09D1" w:rsidRPr="001F436B" w:rsidRDefault="00CB09D1" w:rsidP="00CB09D1">
      <w:pPr>
        <w:ind w:firstLine="709"/>
        <w:jc w:val="both"/>
        <w:rPr>
          <w:rFonts w:ascii="PT Astra Serif" w:hAnsi="PT Astra Serif"/>
          <w:szCs w:val="26"/>
        </w:rPr>
      </w:pPr>
      <w:r w:rsidRPr="001F436B">
        <w:rPr>
          <w:rFonts w:ascii="PT Astra Serif" w:hAnsi="PT Astra Serif"/>
        </w:rPr>
        <w:lastRenderedPageBreak/>
        <w:t xml:space="preserve">1. </w:t>
      </w:r>
      <w:r w:rsidRPr="001F436B">
        <w:rPr>
          <w:rFonts w:ascii="PT Astra Serif" w:hAnsi="PT Astra Serif"/>
          <w:szCs w:val="26"/>
        </w:rPr>
        <w:t>З</w:t>
      </w:r>
      <w:r w:rsidRPr="001F436B">
        <w:rPr>
          <w:rFonts w:ascii="PT Astra Serif" w:hAnsi="PT Astra Serif"/>
        </w:rPr>
        <w:t>аявитель может подать заявление,</w:t>
      </w:r>
      <w:r w:rsidRPr="001F436B">
        <w:rPr>
          <w:rFonts w:ascii="PT Astra Serif" w:hAnsi="PT Astra Serif"/>
          <w:szCs w:val="26"/>
        </w:rPr>
        <w:t xml:space="preserve"> подписанное электронной подписью </w:t>
      </w:r>
      <w:r w:rsidR="00762EA5">
        <w:rPr>
          <w:rFonts w:ascii="PT Astra Serif" w:hAnsi="PT Astra Serif"/>
          <w:szCs w:val="26"/>
        </w:rPr>
        <w:br/>
      </w:r>
      <w:r w:rsidRPr="001F436B">
        <w:rPr>
          <w:rFonts w:ascii="PT Astra Serif" w:hAnsi="PT Astra Serif"/>
          <w:szCs w:val="26"/>
        </w:rPr>
        <w:t xml:space="preserve">или усиленной квалифицированной электронной подписью, </w:t>
      </w:r>
      <w:r w:rsidRPr="001F436B">
        <w:rPr>
          <w:rFonts w:ascii="PT Astra Serif" w:hAnsi="PT Astra Serif"/>
        </w:rPr>
        <w:t xml:space="preserve">по официальному адресу электронной почты Министерства. </w:t>
      </w:r>
      <w:proofErr w:type="gramStart"/>
      <w:r w:rsidRPr="001F436B">
        <w:rPr>
          <w:rFonts w:ascii="PT Astra Serif" w:hAnsi="PT Astra Serif"/>
        </w:rPr>
        <w:t xml:space="preserve">При этом </w:t>
      </w:r>
      <w:r w:rsidRPr="001F436B">
        <w:rPr>
          <w:rFonts w:ascii="PT Astra Serif" w:hAnsi="PT Astra Serif"/>
          <w:szCs w:val="26"/>
        </w:rPr>
        <w:t xml:space="preserve">заявитель не позднее 3 рабочих дней со дня поступления заявления в Министерство обязан представить документы, указанные </w:t>
      </w:r>
      <w:r w:rsidR="00762EA5">
        <w:rPr>
          <w:rFonts w:ascii="PT Astra Serif" w:hAnsi="PT Astra Serif"/>
          <w:szCs w:val="26"/>
        </w:rPr>
        <w:br/>
      </w:r>
      <w:r w:rsidRPr="001F436B">
        <w:rPr>
          <w:rFonts w:ascii="PT Astra Serif" w:hAnsi="PT Astra Serif"/>
          <w:szCs w:val="26"/>
        </w:rPr>
        <w:t xml:space="preserve">в подпункте 2.6.4 пункта 2.6 настоящего Административного регламента, обязанность </w:t>
      </w:r>
      <w:r w:rsidR="00762EA5">
        <w:rPr>
          <w:rFonts w:ascii="PT Astra Serif" w:hAnsi="PT Astra Serif"/>
          <w:szCs w:val="26"/>
        </w:rPr>
        <w:br/>
      </w:r>
      <w:r w:rsidRPr="001F436B">
        <w:rPr>
          <w:rFonts w:ascii="PT Astra Serif" w:hAnsi="PT Astra Serif"/>
          <w:szCs w:val="26"/>
        </w:rPr>
        <w:t>по предоставлению которых возложена на заявителя.</w:t>
      </w:r>
      <w:proofErr w:type="gramEnd"/>
    </w:p>
    <w:p w14:paraId="68D1B48B" w14:textId="77777777" w:rsidR="00CB09D1" w:rsidRPr="001F436B" w:rsidRDefault="00CB09D1" w:rsidP="00CB09D1">
      <w:pPr>
        <w:widowControl w:val="0"/>
        <w:autoSpaceDE w:val="0"/>
        <w:ind w:firstLine="709"/>
        <w:jc w:val="both"/>
        <w:rPr>
          <w:rFonts w:ascii="PT Astra Serif" w:hAnsi="PT Astra Serif"/>
          <w:szCs w:val="26"/>
        </w:rPr>
      </w:pPr>
      <w:r w:rsidRPr="001F436B">
        <w:rPr>
          <w:rFonts w:ascii="PT Astra Serif" w:hAnsi="PT Astra Serif"/>
          <w:szCs w:val="26"/>
        </w:rPr>
        <w:t xml:space="preserve">К заявлению, направленному на адрес электронной почты Министерства, прилагается копия документа, удостоверяющего личность заявителя в виде электронного образа такого документа, за исключением случаев, если заявление подписано усиленной квалифицированной электронной подписью. </w:t>
      </w:r>
    </w:p>
    <w:p w14:paraId="500837A6" w14:textId="145CC839" w:rsidR="00CB09D1" w:rsidRPr="001F436B" w:rsidRDefault="00CB09D1" w:rsidP="00CB09D1">
      <w:pPr>
        <w:widowControl w:val="0"/>
        <w:autoSpaceDE w:val="0"/>
        <w:ind w:firstLine="709"/>
        <w:jc w:val="both"/>
        <w:rPr>
          <w:rFonts w:ascii="PT Astra Serif" w:hAnsi="PT Astra Serif"/>
          <w:szCs w:val="26"/>
        </w:rPr>
      </w:pPr>
      <w:r w:rsidRPr="001F436B">
        <w:rPr>
          <w:rFonts w:ascii="PT Astra Serif" w:hAnsi="PT Astra Serif"/>
          <w:szCs w:val="26"/>
        </w:rPr>
        <w:t>В случае, если заявитель изъявил желание подать документы, необходимые для предоставления государственной услуги в электронной форме, они должны соответствовать требованиям, указанным в подпункте 2.6.4 пункта 2.6 настоящего Административного регламента.</w:t>
      </w:r>
    </w:p>
    <w:p w14:paraId="664BBE82" w14:textId="53E29EE7" w:rsidR="00CB09D1" w:rsidRPr="001F436B" w:rsidRDefault="00CB09D1" w:rsidP="00CB09D1">
      <w:pPr>
        <w:ind w:firstLine="709"/>
        <w:jc w:val="both"/>
        <w:rPr>
          <w:rFonts w:ascii="PT Astra Serif" w:hAnsi="PT Astra Serif"/>
        </w:rPr>
      </w:pPr>
      <w:r w:rsidRPr="001F436B">
        <w:rPr>
          <w:rFonts w:ascii="PT Astra Serif" w:hAnsi="PT Astra Serif"/>
        </w:rPr>
        <w:t xml:space="preserve">2. В случае личного обращения заявителя в ОГКУ «Правительство для граждан» </w:t>
      </w:r>
      <w:r w:rsidR="00762EA5">
        <w:rPr>
          <w:rFonts w:ascii="PT Astra Serif" w:hAnsi="PT Astra Serif"/>
        </w:rPr>
        <w:br/>
      </w:r>
      <w:r w:rsidRPr="001F436B">
        <w:rPr>
          <w:rFonts w:ascii="PT Astra Serif" w:hAnsi="PT Astra Serif"/>
        </w:rPr>
        <w:t xml:space="preserve">с заявлением о предоставлении государственной услуги и документами, необходимыми </w:t>
      </w:r>
      <w:r w:rsidR="00762EA5">
        <w:rPr>
          <w:rFonts w:ascii="PT Astra Serif" w:hAnsi="PT Astra Serif"/>
        </w:rPr>
        <w:br/>
      </w:r>
      <w:r w:rsidRPr="001F436B">
        <w:rPr>
          <w:rFonts w:ascii="PT Astra Serif" w:hAnsi="PT Astra Serif"/>
        </w:rPr>
        <w:t xml:space="preserve">для предоставления государственной услуги, указанными в пункте 2.6.4 настоящего </w:t>
      </w:r>
      <w:r w:rsidR="009166F4" w:rsidRPr="001F436B">
        <w:rPr>
          <w:rFonts w:ascii="PT Astra Serif" w:hAnsi="PT Astra Serif"/>
        </w:rPr>
        <w:t>А</w:t>
      </w:r>
      <w:r w:rsidRPr="001F436B">
        <w:rPr>
          <w:rFonts w:ascii="PT Astra Serif" w:hAnsi="PT Astra Serif"/>
        </w:rPr>
        <w:t>дминистративного регламента работник ОГКУ «Правительств</w:t>
      </w:r>
      <w:r w:rsidR="00762EA5">
        <w:rPr>
          <w:rFonts w:ascii="PT Astra Serif" w:hAnsi="PT Astra Serif"/>
        </w:rPr>
        <w:t>о</w:t>
      </w:r>
      <w:r w:rsidRPr="001F436B">
        <w:rPr>
          <w:rFonts w:ascii="PT Astra Serif" w:hAnsi="PT Astra Serif"/>
        </w:rPr>
        <w:t xml:space="preserve"> для граждан» осуществляет проверку комплектности документов.</w:t>
      </w:r>
    </w:p>
    <w:p w14:paraId="02D86DF4" w14:textId="37F6D644" w:rsidR="00CB09D1" w:rsidRPr="001F436B" w:rsidRDefault="00CB09D1" w:rsidP="00CB09D1">
      <w:pPr>
        <w:ind w:firstLine="709"/>
        <w:jc w:val="both"/>
        <w:rPr>
          <w:rFonts w:ascii="PT Astra Serif" w:hAnsi="PT Astra Serif"/>
        </w:rPr>
      </w:pPr>
      <w:r w:rsidRPr="001F436B">
        <w:rPr>
          <w:rFonts w:ascii="PT Astra Serif" w:hAnsi="PT Astra Serif"/>
        </w:rPr>
        <w:t xml:space="preserve">Регистрация заявления о предоставлении государственной услуги и документов, необходимых для предоставления государственной услуги, в ОГКУ «Правительство </w:t>
      </w:r>
      <w:r w:rsidR="00762EA5">
        <w:rPr>
          <w:rFonts w:ascii="PT Astra Serif" w:hAnsi="PT Astra Serif"/>
        </w:rPr>
        <w:br/>
      </w:r>
      <w:r w:rsidRPr="001F436B">
        <w:rPr>
          <w:rFonts w:ascii="PT Astra Serif" w:hAnsi="PT Astra Serif"/>
        </w:rPr>
        <w:t>для граждан» осуществляется посредством ГИС «АИС МФЦ», в момент обращения заявителя.</w:t>
      </w:r>
    </w:p>
    <w:p w14:paraId="43FECC42" w14:textId="1386BA16" w:rsidR="00CB09D1" w:rsidRPr="001F436B" w:rsidRDefault="00CB09D1" w:rsidP="00CB09D1">
      <w:pPr>
        <w:ind w:firstLine="709"/>
        <w:jc w:val="both"/>
        <w:rPr>
          <w:rFonts w:ascii="PT Astra Serif" w:hAnsi="PT Astra Serif"/>
        </w:rPr>
      </w:pPr>
      <w:r w:rsidRPr="001F436B">
        <w:rPr>
          <w:rFonts w:ascii="PT Astra Serif" w:hAnsi="PT Astra Serif"/>
        </w:rPr>
        <w:t xml:space="preserve">Запрос о предоставлении государственной услуги, поданный в ОГКУ «Правительство для граждан», регистрируется в день его получения либо на следующий рабочий день, </w:t>
      </w:r>
      <w:r w:rsidR="00762EA5">
        <w:rPr>
          <w:rFonts w:ascii="PT Astra Serif" w:hAnsi="PT Astra Serif"/>
        </w:rPr>
        <w:br/>
      </w:r>
      <w:r w:rsidRPr="001F436B">
        <w:rPr>
          <w:rFonts w:ascii="PT Astra Serif" w:hAnsi="PT Astra Serif"/>
        </w:rPr>
        <w:t>в случае его получения после 16 часов текущего рабочего дня или в выходной (праздничный) день.</w:t>
      </w:r>
    </w:p>
    <w:p w14:paraId="20EED6AC" w14:textId="50096F00" w:rsidR="00CB09D1" w:rsidRPr="001F436B" w:rsidRDefault="00CB09D1" w:rsidP="00CB09D1">
      <w:pPr>
        <w:ind w:firstLine="709"/>
        <w:jc w:val="both"/>
        <w:rPr>
          <w:rFonts w:ascii="PT Astra Serif" w:hAnsi="PT Astra Serif"/>
        </w:rPr>
      </w:pPr>
      <w:r w:rsidRPr="001F436B">
        <w:rPr>
          <w:rFonts w:ascii="PT Astra Serif" w:hAnsi="PT Astra Serif"/>
        </w:rPr>
        <w:t xml:space="preserve">В случае отсутствия технической возможности направления документов </w:t>
      </w:r>
      <w:r w:rsidR="00C12641">
        <w:rPr>
          <w:rFonts w:ascii="PT Astra Serif" w:hAnsi="PT Astra Serif"/>
        </w:rPr>
        <w:br/>
      </w:r>
      <w:r w:rsidRPr="001F436B">
        <w:rPr>
          <w:rFonts w:ascii="PT Astra Serif" w:hAnsi="PT Astra Serif"/>
        </w:rPr>
        <w:t xml:space="preserve">в электронной форме ОГКУ «Правительство для граждан» передаёт в Министерство документы на бумажном носителе по реестру, в сроки, установленные соглашением о взаимодействии между ОГКУ «Правительство для граждан» и Министерством. </w:t>
      </w:r>
    </w:p>
    <w:p w14:paraId="05AE5509" w14:textId="77777777" w:rsidR="00CB09D1" w:rsidRPr="001F436B" w:rsidRDefault="00CB09D1" w:rsidP="00CB09D1">
      <w:pPr>
        <w:ind w:firstLine="709"/>
        <w:jc w:val="both"/>
        <w:rPr>
          <w:rFonts w:ascii="PT Astra Serif" w:hAnsi="PT Astra Serif"/>
        </w:rPr>
      </w:pPr>
      <w:r w:rsidRPr="001F436B">
        <w:rPr>
          <w:rFonts w:ascii="PT Astra Serif" w:hAnsi="PT Astra Serif"/>
        </w:rPr>
        <w:t>Срок предоставления государственной услуги исчисляется со дня поступления документов в Министерство.</w:t>
      </w:r>
    </w:p>
    <w:p w14:paraId="0C00F7DD" w14:textId="77777777" w:rsidR="00CB09D1" w:rsidRPr="001F436B" w:rsidRDefault="00CB09D1" w:rsidP="00CB09D1">
      <w:pPr>
        <w:ind w:firstLine="709"/>
        <w:jc w:val="both"/>
        <w:rPr>
          <w:rFonts w:ascii="PT Astra Serif" w:hAnsi="PT Astra Serif"/>
        </w:rPr>
      </w:pPr>
      <w:r w:rsidRPr="001F436B">
        <w:rPr>
          <w:rFonts w:ascii="PT Astra Serif" w:hAnsi="PT Astra Serif"/>
        </w:rPr>
        <w:t xml:space="preserve">Заявителю, подавшему заявление о предоставлении государственной услуги, выдаётся расписка в получении заявления и прилагаемых к нему документов с указанием их перечня, даты и времени получения. </w:t>
      </w:r>
    </w:p>
    <w:p w14:paraId="1C31989A" w14:textId="14F43921" w:rsidR="00CB09D1" w:rsidRPr="001F436B" w:rsidRDefault="00CB09D1" w:rsidP="00CB09D1">
      <w:pPr>
        <w:ind w:firstLine="709"/>
        <w:jc w:val="both"/>
        <w:rPr>
          <w:rFonts w:ascii="PT Astra Serif" w:hAnsi="PT Astra Serif"/>
        </w:rPr>
      </w:pPr>
      <w:r w:rsidRPr="001F436B">
        <w:rPr>
          <w:rFonts w:ascii="PT Astra Serif" w:hAnsi="PT Astra Serif"/>
        </w:rPr>
        <w:t xml:space="preserve">3. При личном обращении заявителя Министерство специалисты департамента земельных отношений и реестра Министерства осуществляют регистрацию заявления </w:t>
      </w:r>
      <w:r w:rsidR="00C12641">
        <w:rPr>
          <w:rFonts w:ascii="PT Astra Serif" w:hAnsi="PT Astra Serif"/>
        </w:rPr>
        <w:br/>
      </w:r>
      <w:r w:rsidRPr="001F436B">
        <w:rPr>
          <w:rFonts w:ascii="PT Astra Serif" w:hAnsi="PT Astra Serif"/>
        </w:rPr>
        <w:t>и документов и передают их референту департамента земельных отношений и реестра Министерства, который осуществляет рассмотрение заявления и приложенных документов на предмет комплектности.</w:t>
      </w:r>
    </w:p>
    <w:p w14:paraId="35B81214" w14:textId="5EF8A840" w:rsidR="00CB09D1" w:rsidRPr="001F436B" w:rsidRDefault="00CB09D1" w:rsidP="00CB09D1">
      <w:pPr>
        <w:widowControl w:val="0"/>
        <w:ind w:firstLine="709"/>
        <w:jc w:val="both"/>
        <w:rPr>
          <w:rFonts w:ascii="PT Astra Serif" w:hAnsi="PT Astra Serif"/>
        </w:rPr>
      </w:pPr>
      <w:r w:rsidRPr="001F436B">
        <w:rPr>
          <w:rFonts w:ascii="PT Astra Serif" w:hAnsi="PT Astra Serif"/>
        </w:rPr>
        <w:t>Результатом настоящей административной процедуры является зарегистрированное заявление с приложенными к нему документами, рассмотрение заявления и приложенных документов и переход административным процедурам, указанным в п</w:t>
      </w:r>
      <w:r w:rsidR="00C12641">
        <w:rPr>
          <w:rFonts w:ascii="PT Astra Serif" w:hAnsi="PT Astra Serif"/>
        </w:rPr>
        <w:t>одпунктах 3.5.2– 3.5.3</w:t>
      </w:r>
      <w:r w:rsidRPr="001F436B">
        <w:rPr>
          <w:rFonts w:ascii="PT Astra Serif" w:hAnsi="PT Astra Serif"/>
        </w:rPr>
        <w:t xml:space="preserve"> </w:t>
      </w:r>
      <w:r w:rsidR="00C12641">
        <w:rPr>
          <w:rFonts w:ascii="PT Astra Serif" w:hAnsi="PT Astra Serif"/>
        </w:rPr>
        <w:t>настоящего пункта</w:t>
      </w:r>
      <w:r w:rsidRPr="001F436B">
        <w:rPr>
          <w:rFonts w:ascii="PT Astra Serif" w:hAnsi="PT Astra Serif"/>
        </w:rPr>
        <w:t>.</w:t>
      </w:r>
    </w:p>
    <w:p w14:paraId="719A63B4" w14:textId="77777777" w:rsidR="00CB09D1" w:rsidRPr="001F436B" w:rsidRDefault="00CB09D1" w:rsidP="00CB09D1">
      <w:pPr>
        <w:autoSpaceDE w:val="0"/>
        <w:ind w:firstLine="709"/>
        <w:jc w:val="both"/>
        <w:rPr>
          <w:rFonts w:ascii="PT Astra Serif" w:hAnsi="PT Astra Serif"/>
        </w:rPr>
      </w:pPr>
      <w:r w:rsidRPr="001F436B">
        <w:rPr>
          <w:rFonts w:ascii="PT Astra Serif" w:hAnsi="PT Astra Serif"/>
        </w:rPr>
        <w:t>Максимальный срок выполнения административной процедуры – 1 рабочий день.</w:t>
      </w:r>
    </w:p>
    <w:p w14:paraId="6C2F105A" w14:textId="045B811C" w:rsidR="00EA0267" w:rsidRPr="001F436B" w:rsidRDefault="0072057C" w:rsidP="00EA0267">
      <w:pPr>
        <w:ind w:firstLine="709"/>
        <w:jc w:val="both"/>
        <w:rPr>
          <w:rFonts w:ascii="PT Astra Serif" w:hAnsi="PT Astra Serif"/>
        </w:rPr>
      </w:pPr>
      <w:r w:rsidRPr="001F436B">
        <w:rPr>
          <w:rFonts w:ascii="PT Astra Serif" w:hAnsi="PT Astra Serif"/>
        </w:rPr>
        <w:t>3.5.</w:t>
      </w:r>
      <w:r w:rsidR="00EA0267" w:rsidRPr="001F436B">
        <w:rPr>
          <w:rFonts w:ascii="PT Astra Serif" w:hAnsi="PT Astra Serif"/>
        </w:rPr>
        <w:t xml:space="preserve">2. Рассмотрение поступившего заявления об исправлении опечаток </w:t>
      </w:r>
      <w:r w:rsidR="00C12641">
        <w:rPr>
          <w:rFonts w:ascii="PT Astra Serif" w:hAnsi="PT Astra Serif"/>
        </w:rPr>
        <w:br/>
      </w:r>
      <w:r w:rsidR="00EA0267" w:rsidRPr="001F436B">
        <w:rPr>
          <w:rFonts w:ascii="PT Astra Serif" w:hAnsi="PT Astra Serif"/>
        </w:rPr>
        <w:t xml:space="preserve">и (или) ошибок, допущенных в документах, выданных в результате предоставления государственной услуги. </w:t>
      </w:r>
    </w:p>
    <w:p w14:paraId="7FFD1C43" w14:textId="4574CB30" w:rsidR="00EB5247" w:rsidRPr="001F436B" w:rsidRDefault="00EB5247" w:rsidP="00EB5247">
      <w:pPr>
        <w:ind w:firstLine="709"/>
        <w:jc w:val="both"/>
        <w:rPr>
          <w:rFonts w:ascii="PT Astra Serif" w:hAnsi="PT Astra Serif"/>
        </w:rPr>
      </w:pPr>
      <w:r w:rsidRPr="001F436B">
        <w:rPr>
          <w:rFonts w:ascii="PT Astra Serif" w:hAnsi="PT Astra Serif"/>
        </w:rPr>
        <w:t xml:space="preserve">Поступившее заявление и приложенные документы отписываются референтом департамента земельных отношений и реестра Министерства и передаются специалисту </w:t>
      </w:r>
      <w:r w:rsidR="00C12641">
        <w:rPr>
          <w:rFonts w:ascii="PT Astra Serif" w:hAnsi="PT Astra Serif"/>
        </w:rPr>
        <w:br/>
      </w:r>
      <w:r w:rsidRPr="001F436B">
        <w:rPr>
          <w:rFonts w:ascii="PT Astra Serif" w:hAnsi="PT Astra Serif"/>
        </w:rPr>
        <w:t>для работы.</w:t>
      </w:r>
    </w:p>
    <w:p w14:paraId="2C32448E" w14:textId="18546FF6" w:rsidR="00EB5247" w:rsidRPr="001F436B" w:rsidRDefault="00B7657A" w:rsidP="00B7657A">
      <w:pPr>
        <w:widowControl w:val="0"/>
        <w:autoSpaceDE w:val="0"/>
        <w:ind w:firstLine="709"/>
        <w:jc w:val="both"/>
        <w:textAlignment w:val="baseline"/>
        <w:rPr>
          <w:rFonts w:ascii="PT Astra Serif" w:hAnsi="PT Astra Serif"/>
        </w:rPr>
      </w:pPr>
      <w:proofErr w:type="gramStart"/>
      <w:r w:rsidRPr="001F436B">
        <w:rPr>
          <w:rFonts w:ascii="PT Astra Serif" w:hAnsi="PT Astra Serif"/>
        </w:rPr>
        <w:lastRenderedPageBreak/>
        <w:t xml:space="preserve">При отсутствии оснований для отказа в </w:t>
      </w:r>
      <w:r w:rsidRPr="001F436B">
        <w:rPr>
          <w:rFonts w:ascii="PT Astra Serif" w:hAnsi="PT Astra Serif"/>
          <w:bCs/>
          <w:color w:val="000000"/>
          <w:lang w:val="x-none" w:eastAsia="ru-RU" w:bidi="ru-RU"/>
        </w:rPr>
        <w:t>исправлени</w:t>
      </w:r>
      <w:r w:rsidRPr="001F436B">
        <w:rPr>
          <w:rFonts w:ascii="PT Astra Serif" w:hAnsi="PT Astra Serif"/>
          <w:bCs/>
          <w:color w:val="000000"/>
          <w:lang w:eastAsia="ru-RU" w:bidi="ru-RU"/>
        </w:rPr>
        <w:t>и</w:t>
      </w:r>
      <w:r w:rsidRPr="001F436B">
        <w:rPr>
          <w:rFonts w:ascii="PT Astra Serif" w:hAnsi="PT Astra Serif"/>
          <w:bCs/>
          <w:color w:val="000000"/>
          <w:lang w:val="x-none" w:eastAsia="ru-RU" w:bidi="ru-RU"/>
        </w:rPr>
        <w:t xml:space="preserve"> допущенных опечаток и ошибок в выданных в результате предоставления государственной услуги документах</w:t>
      </w:r>
      <w:r w:rsidRPr="001F436B">
        <w:rPr>
          <w:rFonts w:ascii="PT Astra Serif" w:hAnsi="PT Astra Serif"/>
        </w:rPr>
        <w:t xml:space="preserve">, указанных </w:t>
      </w:r>
      <w:r w:rsidR="00C12641">
        <w:rPr>
          <w:rFonts w:ascii="PT Astra Serif" w:hAnsi="PT Astra Serif"/>
        </w:rPr>
        <w:br/>
      </w:r>
      <w:r w:rsidRPr="001F436B">
        <w:rPr>
          <w:rFonts w:ascii="PT Astra Serif" w:hAnsi="PT Astra Serif"/>
        </w:rPr>
        <w:t>в подпункте 2.8.2.</w:t>
      </w:r>
      <w:r w:rsidR="009166F4" w:rsidRPr="001F436B">
        <w:rPr>
          <w:rFonts w:ascii="PT Astra Serif" w:hAnsi="PT Astra Serif"/>
        </w:rPr>
        <w:t>4</w:t>
      </w:r>
      <w:r w:rsidRPr="001F436B">
        <w:rPr>
          <w:rFonts w:ascii="PT Astra Serif" w:hAnsi="PT Astra Serif"/>
        </w:rPr>
        <w:t xml:space="preserve"> подпункта 2.8.2 пункта 2.8 настоящего Административного регламента, специалист </w:t>
      </w:r>
      <w:r w:rsidRPr="001F436B">
        <w:rPr>
          <w:rFonts w:ascii="PT Astra Serif" w:hAnsi="PT Astra Serif"/>
          <w:bCs/>
          <w:color w:val="000000"/>
        </w:rPr>
        <w:t xml:space="preserve">приступает </w:t>
      </w:r>
      <w:r w:rsidR="00EB5247" w:rsidRPr="001F436B">
        <w:rPr>
          <w:rFonts w:ascii="PT Astra Serif" w:hAnsi="PT Astra Serif"/>
        </w:rPr>
        <w:t xml:space="preserve">к исправлению опечаток и (или) ошибок, подготовке распоряжения </w:t>
      </w:r>
      <w:r w:rsidR="00C12641">
        <w:rPr>
          <w:rFonts w:ascii="PT Astra Serif" w:hAnsi="PT Astra Serif"/>
        </w:rPr>
        <w:br/>
      </w:r>
      <w:r w:rsidR="00EB5247" w:rsidRPr="001F436B">
        <w:rPr>
          <w:rFonts w:ascii="PT Astra Serif" w:hAnsi="PT Astra Serif"/>
        </w:rPr>
        <w:t xml:space="preserve">о внесении изменений в ранее изданное распоряжение либо дополнительного соглашения </w:t>
      </w:r>
      <w:r w:rsidR="00C12641">
        <w:rPr>
          <w:rFonts w:ascii="PT Astra Serif" w:hAnsi="PT Astra Serif"/>
        </w:rPr>
        <w:br/>
      </w:r>
      <w:r w:rsidR="00EB5247" w:rsidRPr="001F436B">
        <w:rPr>
          <w:rFonts w:ascii="PT Astra Serif" w:hAnsi="PT Astra Serif"/>
        </w:rPr>
        <w:t>к договору аренды (купли-про</w:t>
      </w:r>
      <w:r w:rsidRPr="001F436B">
        <w:rPr>
          <w:rFonts w:ascii="PT Astra Serif" w:hAnsi="PT Astra Serif"/>
        </w:rPr>
        <w:t>дажи) земельного участка.</w:t>
      </w:r>
      <w:proofErr w:type="gramEnd"/>
    </w:p>
    <w:p w14:paraId="1F7CCC23" w14:textId="43A163C2" w:rsidR="00EB5247" w:rsidRPr="001F436B" w:rsidRDefault="00EB5247" w:rsidP="00EB5247">
      <w:pPr>
        <w:ind w:firstLine="709"/>
        <w:jc w:val="both"/>
        <w:rPr>
          <w:rFonts w:ascii="PT Astra Serif" w:hAnsi="PT Astra Serif"/>
        </w:rPr>
      </w:pPr>
      <w:r w:rsidRPr="001F436B">
        <w:rPr>
          <w:rFonts w:ascii="PT Astra Serif" w:hAnsi="PT Astra Serif"/>
        </w:rPr>
        <w:t xml:space="preserve">При исправлении опечаток и (или) ошибок, допущенных в документах, выданных </w:t>
      </w:r>
      <w:r w:rsidR="00B7657A" w:rsidRPr="001F436B">
        <w:rPr>
          <w:rFonts w:ascii="PT Astra Serif" w:hAnsi="PT Astra Serif"/>
        </w:rPr>
        <w:br/>
      </w:r>
      <w:r w:rsidRPr="001F436B">
        <w:rPr>
          <w:rFonts w:ascii="PT Astra Serif" w:hAnsi="PT Astra Serif"/>
        </w:rPr>
        <w:t>в результате предоставления государственной услуги, не допускается:</w:t>
      </w:r>
    </w:p>
    <w:p w14:paraId="11B0184F" w14:textId="77777777" w:rsidR="00EB5247" w:rsidRPr="001F436B" w:rsidRDefault="00EB5247" w:rsidP="00EB5247">
      <w:pPr>
        <w:ind w:firstLine="709"/>
        <w:jc w:val="both"/>
        <w:rPr>
          <w:rFonts w:ascii="PT Astra Serif" w:hAnsi="PT Astra Serif"/>
        </w:rPr>
      </w:pPr>
      <w:r w:rsidRPr="001F436B">
        <w:rPr>
          <w:rFonts w:ascii="PT Astra Serif" w:hAnsi="PT Astra Serif"/>
        </w:rPr>
        <w:t>изменение содержания документов, являющихся результатом предоставления государственной услуги;</w:t>
      </w:r>
    </w:p>
    <w:p w14:paraId="2BA14E04" w14:textId="77777777" w:rsidR="00EB5247" w:rsidRPr="001F436B" w:rsidRDefault="00EB5247" w:rsidP="00EB5247">
      <w:pPr>
        <w:ind w:firstLine="709"/>
        <w:jc w:val="both"/>
        <w:rPr>
          <w:rFonts w:ascii="PT Astra Serif" w:hAnsi="PT Astra Serif"/>
        </w:rPr>
      </w:pPr>
      <w:r w:rsidRPr="001F436B">
        <w:rPr>
          <w:rFonts w:ascii="PT Astra Serif" w:hAnsi="PT Astra Serif"/>
        </w:rPr>
        <w:t>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14:paraId="663AB596" w14:textId="1AC1D4FC" w:rsidR="00EB5247" w:rsidRPr="001F436B" w:rsidRDefault="00EB5247" w:rsidP="00EB5247">
      <w:pPr>
        <w:ind w:firstLine="709"/>
        <w:jc w:val="both"/>
        <w:rPr>
          <w:rFonts w:ascii="PT Astra Serif" w:hAnsi="PT Astra Serif"/>
        </w:rPr>
      </w:pPr>
      <w:r w:rsidRPr="001F436B">
        <w:rPr>
          <w:rFonts w:ascii="PT Astra Serif" w:hAnsi="PT Astra Serif"/>
        </w:rPr>
        <w:t>Оформление распоряжения о внесении изменений в ранее изданное распоряжение либо дополнительного соглашения к договору аренды (куп</w:t>
      </w:r>
      <w:r w:rsidR="00B7657A" w:rsidRPr="001F436B">
        <w:rPr>
          <w:rFonts w:ascii="PT Astra Serif" w:hAnsi="PT Astra Serif"/>
        </w:rPr>
        <w:t xml:space="preserve">ли-продажи) земельного участка </w:t>
      </w:r>
      <w:r w:rsidRPr="001F436B">
        <w:rPr>
          <w:rFonts w:ascii="PT Astra Serif" w:hAnsi="PT Astra Serif"/>
        </w:rPr>
        <w:t>осуществляется в пор</w:t>
      </w:r>
      <w:r w:rsidR="00C12641">
        <w:rPr>
          <w:rFonts w:ascii="PT Astra Serif" w:hAnsi="PT Astra Serif"/>
        </w:rPr>
        <w:t>ядке, установленном в подпункте</w:t>
      </w:r>
      <w:r w:rsidRPr="001F436B">
        <w:rPr>
          <w:rFonts w:ascii="PT Astra Serif" w:hAnsi="PT Astra Serif"/>
        </w:rPr>
        <w:t xml:space="preserve"> 3.2.4</w:t>
      </w:r>
      <w:r w:rsidR="00C12641">
        <w:rPr>
          <w:rFonts w:ascii="PT Astra Serif" w:hAnsi="PT Astra Serif"/>
        </w:rPr>
        <w:t xml:space="preserve"> пункта 3.2</w:t>
      </w:r>
      <w:r w:rsidRPr="001F436B">
        <w:rPr>
          <w:rFonts w:ascii="PT Astra Serif" w:hAnsi="PT Astra Serif"/>
        </w:rPr>
        <w:t xml:space="preserve">, </w:t>
      </w:r>
      <w:r w:rsidR="00C12641">
        <w:rPr>
          <w:rFonts w:ascii="PT Astra Serif" w:hAnsi="PT Astra Serif"/>
        </w:rPr>
        <w:t>в подпункте 3.3.</w:t>
      </w:r>
      <w:r w:rsidRPr="001F436B">
        <w:rPr>
          <w:rFonts w:ascii="PT Astra Serif" w:hAnsi="PT Astra Serif"/>
        </w:rPr>
        <w:t>5</w:t>
      </w:r>
      <w:r w:rsidR="00C12641">
        <w:rPr>
          <w:rFonts w:ascii="PT Astra Serif" w:hAnsi="PT Astra Serif"/>
        </w:rPr>
        <w:t xml:space="preserve"> пункта 3.3</w:t>
      </w:r>
      <w:r w:rsidRPr="001F436B">
        <w:rPr>
          <w:rFonts w:ascii="PT Astra Serif" w:hAnsi="PT Astra Serif"/>
        </w:rPr>
        <w:t xml:space="preserve"> и</w:t>
      </w:r>
      <w:r w:rsidR="00C12641">
        <w:rPr>
          <w:rFonts w:ascii="PT Astra Serif" w:hAnsi="PT Astra Serif"/>
        </w:rPr>
        <w:t>ли в подпункте 3.4.6 пункта 3.4</w:t>
      </w:r>
      <w:r w:rsidRPr="001F436B">
        <w:rPr>
          <w:rFonts w:ascii="PT Astra Serif" w:hAnsi="PT Astra Serif"/>
        </w:rPr>
        <w:t xml:space="preserve"> настоящего Административного регламента.</w:t>
      </w:r>
    </w:p>
    <w:p w14:paraId="28C0B85D" w14:textId="667CA87F" w:rsidR="00B7657A" w:rsidRPr="001F436B" w:rsidRDefault="00B7657A" w:rsidP="00B7657A">
      <w:pPr>
        <w:widowControl w:val="0"/>
        <w:autoSpaceDE w:val="0"/>
        <w:ind w:firstLine="709"/>
        <w:jc w:val="both"/>
        <w:textAlignment w:val="baseline"/>
        <w:rPr>
          <w:rFonts w:ascii="PT Astra Serif" w:hAnsi="PT Astra Serif"/>
        </w:rPr>
      </w:pPr>
      <w:proofErr w:type="gramStart"/>
      <w:r w:rsidRPr="001F436B">
        <w:rPr>
          <w:rFonts w:ascii="PT Astra Serif" w:hAnsi="PT Astra Serif"/>
        </w:rPr>
        <w:t xml:space="preserve">При наличии оснований для отказа в </w:t>
      </w:r>
      <w:r w:rsidRPr="001F436B">
        <w:rPr>
          <w:rFonts w:ascii="PT Astra Serif" w:hAnsi="PT Astra Serif"/>
          <w:bCs/>
          <w:color w:val="000000"/>
          <w:lang w:val="x-none" w:eastAsia="ru-RU" w:bidi="ru-RU"/>
        </w:rPr>
        <w:t>исправлени</w:t>
      </w:r>
      <w:r w:rsidRPr="001F436B">
        <w:rPr>
          <w:rFonts w:ascii="PT Astra Serif" w:hAnsi="PT Astra Serif"/>
          <w:bCs/>
          <w:color w:val="000000"/>
          <w:lang w:eastAsia="ru-RU" w:bidi="ru-RU"/>
        </w:rPr>
        <w:t>и</w:t>
      </w:r>
      <w:r w:rsidRPr="001F436B">
        <w:rPr>
          <w:rFonts w:ascii="PT Astra Serif" w:hAnsi="PT Astra Serif"/>
          <w:bCs/>
          <w:color w:val="000000"/>
          <w:lang w:val="x-none" w:eastAsia="ru-RU" w:bidi="ru-RU"/>
        </w:rPr>
        <w:t xml:space="preserve"> допущенных опечаток и ошибок </w:t>
      </w:r>
      <w:r w:rsidR="0030683A">
        <w:rPr>
          <w:rFonts w:ascii="PT Astra Serif" w:hAnsi="PT Astra Serif"/>
          <w:bCs/>
          <w:color w:val="000000"/>
          <w:lang w:eastAsia="ru-RU" w:bidi="ru-RU"/>
        </w:rPr>
        <w:br/>
      </w:r>
      <w:r w:rsidRPr="001F436B">
        <w:rPr>
          <w:rFonts w:ascii="PT Astra Serif" w:hAnsi="PT Astra Serif"/>
          <w:bCs/>
          <w:color w:val="000000"/>
          <w:lang w:val="x-none" w:eastAsia="ru-RU" w:bidi="ru-RU"/>
        </w:rPr>
        <w:t>в выданных в результате предоставления государственной услуги документах</w:t>
      </w:r>
      <w:r w:rsidRPr="001F436B">
        <w:rPr>
          <w:rFonts w:ascii="PT Astra Serif" w:hAnsi="PT Astra Serif"/>
        </w:rPr>
        <w:t xml:space="preserve">, указанных </w:t>
      </w:r>
      <w:r w:rsidR="0030683A">
        <w:rPr>
          <w:rFonts w:ascii="PT Astra Serif" w:hAnsi="PT Astra Serif"/>
        </w:rPr>
        <w:br/>
      </w:r>
      <w:r w:rsidRPr="001F436B">
        <w:rPr>
          <w:rFonts w:ascii="PT Astra Serif" w:hAnsi="PT Astra Serif"/>
        </w:rPr>
        <w:t>в подпункте 2.8.2.</w:t>
      </w:r>
      <w:r w:rsidR="009166F4" w:rsidRPr="001F436B">
        <w:rPr>
          <w:rFonts w:ascii="PT Astra Serif" w:hAnsi="PT Astra Serif"/>
        </w:rPr>
        <w:t>4</w:t>
      </w:r>
      <w:r w:rsidRPr="001F436B">
        <w:rPr>
          <w:rFonts w:ascii="PT Astra Serif" w:hAnsi="PT Astra Serif"/>
        </w:rPr>
        <w:t xml:space="preserve"> подпункта 2.8.2 пункта 2.8 настоящего Административного регламента, специалист обеспечивает подготовку </w:t>
      </w:r>
      <w:r w:rsidRPr="001F436B">
        <w:rPr>
          <w:rFonts w:ascii="PT Astra Serif" w:hAnsi="PT Astra Serif"/>
          <w:lang w:val="x-none"/>
        </w:rPr>
        <w:t>уведомлени</w:t>
      </w:r>
      <w:r w:rsidRPr="001F436B">
        <w:rPr>
          <w:rFonts w:ascii="PT Astra Serif" w:hAnsi="PT Astra Serif"/>
          <w:lang w:bidi="ru-RU"/>
        </w:rPr>
        <w:t>я</w:t>
      </w:r>
      <w:r w:rsidRPr="001F436B">
        <w:rPr>
          <w:rFonts w:ascii="PT Astra Serif" w:hAnsi="PT Astra Serif"/>
          <w:lang w:val="x-none"/>
        </w:rPr>
        <w:t xml:space="preserve"> </w:t>
      </w:r>
      <w:r w:rsidRPr="001F436B">
        <w:rPr>
          <w:rFonts w:ascii="PT Astra Serif" w:hAnsi="PT Astra Serif"/>
          <w:color w:val="000000"/>
          <w:lang w:val="x-none" w:eastAsia="ru-RU" w:bidi="ru-RU"/>
        </w:rPr>
        <w:t>об отказе в исправлении допущенных опечаток и ошибок</w:t>
      </w:r>
      <w:r w:rsidRPr="001F436B">
        <w:rPr>
          <w:rFonts w:ascii="PT Astra Serif" w:eastAsia="NSimSun" w:hAnsi="PT Astra Serif" w:cs="Arial"/>
          <w:bCs/>
          <w:color w:val="000000"/>
          <w:lang w:val="x-none" w:eastAsia="ru-RU" w:bidi="ru-RU"/>
        </w:rPr>
        <w:t xml:space="preserve"> </w:t>
      </w:r>
      <w:r w:rsidRPr="001F436B">
        <w:rPr>
          <w:rFonts w:ascii="PT Astra Serif" w:hAnsi="PT Astra Serif"/>
          <w:bCs/>
          <w:color w:val="000000"/>
          <w:lang w:val="x-none" w:eastAsia="ru-RU" w:bidi="ru-RU"/>
        </w:rPr>
        <w:t>в выданных в результате предоставления государственной услуги документах</w:t>
      </w:r>
      <w:r w:rsidRPr="001F436B">
        <w:rPr>
          <w:rFonts w:ascii="PT Astra Serif" w:hAnsi="PT Astra Serif"/>
          <w:bCs/>
          <w:color w:val="000000"/>
          <w:lang w:eastAsia="ru-RU" w:bidi="ru-RU"/>
        </w:rPr>
        <w:t>.</w:t>
      </w:r>
      <w:proofErr w:type="gramEnd"/>
    </w:p>
    <w:p w14:paraId="046D9F15" w14:textId="77777777" w:rsidR="00B7657A" w:rsidRPr="001F436B" w:rsidRDefault="00B7657A" w:rsidP="00B7657A">
      <w:pPr>
        <w:widowControl w:val="0"/>
        <w:autoSpaceDE w:val="0"/>
        <w:ind w:firstLine="709"/>
        <w:jc w:val="both"/>
        <w:textAlignment w:val="baseline"/>
        <w:rPr>
          <w:rFonts w:ascii="PT Astra Serif" w:hAnsi="PT Astra Serif"/>
        </w:rPr>
      </w:pPr>
      <w:r w:rsidRPr="001F436B">
        <w:rPr>
          <w:rFonts w:ascii="PT Astra Serif" w:hAnsi="PT Astra Serif"/>
        </w:rPr>
        <w:t xml:space="preserve">Подготовленный проект </w:t>
      </w:r>
      <w:r w:rsidRPr="001F436B">
        <w:rPr>
          <w:rFonts w:ascii="PT Astra Serif" w:hAnsi="PT Astra Serif"/>
          <w:lang w:val="x-none"/>
        </w:rPr>
        <w:t>уведомлени</w:t>
      </w:r>
      <w:r w:rsidRPr="001F436B">
        <w:rPr>
          <w:rFonts w:ascii="PT Astra Serif" w:hAnsi="PT Astra Serif"/>
          <w:lang w:bidi="ru-RU"/>
        </w:rPr>
        <w:t>я</w:t>
      </w:r>
      <w:r w:rsidRPr="001F436B">
        <w:rPr>
          <w:rFonts w:ascii="PT Astra Serif" w:hAnsi="PT Astra Serif"/>
          <w:lang w:val="x-none"/>
        </w:rPr>
        <w:t xml:space="preserve"> </w:t>
      </w:r>
      <w:r w:rsidRPr="001F436B">
        <w:rPr>
          <w:rFonts w:ascii="PT Astra Serif" w:hAnsi="PT Astra Serif"/>
          <w:color w:val="000000"/>
          <w:lang w:val="x-none" w:eastAsia="ru-RU" w:bidi="ru-RU"/>
        </w:rPr>
        <w:t>об отказе в исправлении допущенных опечаток и ошибок</w:t>
      </w:r>
      <w:r w:rsidRPr="001F436B">
        <w:rPr>
          <w:rFonts w:ascii="PT Astra Serif" w:eastAsia="NSimSun" w:hAnsi="PT Astra Serif" w:cs="Arial"/>
          <w:bCs/>
          <w:color w:val="000000"/>
          <w:lang w:val="x-none" w:eastAsia="ru-RU" w:bidi="ru-RU"/>
        </w:rPr>
        <w:t xml:space="preserve"> </w:t>
      </w:r>
      <w:r w:rsidRPr="001F436B">
        <w:rPr>
          <w:rFonts w:ascii="PT Astra Serif" w:hAnsi="PT Astra Serif"/>
          <w:bCs/>
          <w:color w:val="000000"/>
          <w:lang w:val="x-none" w:eastAsia="ru-RU" w:bidi="ru-RU"/>
        </w:rPr>
        <w:t>в выданных в результате предоставления государственной услуги документах</w:t>
      </w:r>
      <w:r w:rsidRPr="001F436B">
        <w:rPr>
          <w:rFonts w:ascii="PT Astra Serif" w:hAnsi="PT Astra Serif"/>
        </w:rPr>
        <w:t xml:space="preserve"> специалист передаёт на подпись директору департамента земельных отношений и реестра Министерства. </w:t>
      </w:r>
    </w:p>
    <w:p w14:paraId="7C7C8D31" w14:textId="1835B9AD" w:rsidR="00B7657A" w:rsidRPr="001F436B" w:rsidRDefault="00B7657A" w:rsidP="00B7657A">
      <w:pPr>
        <w:widowControl w:val="0"/>
        <w:autoSpaceDE w:val="0"/>
        <w:ind w:firstLine="709"/>
        <w:jc w:val="both"/>
        <w:textAlignment w:val="baseline"/>
        <w:rPr>
          <w:rFonts w:ascii="PT Astra Serif" w:hAnsi="PT Astra Serif"/>
        </w:rPr>
      </w:pPr>
      <w:r w:rsidRPr="001F436B">
        <w:rPr>
          <w:rFonts w:ascii="PT Astra Serif" w:hAnsi="PT Astra Serif"/>
        </w:rPr>
        <w:t xml:space="preserve">Подписанный проект </w:t>
      </w:r>
      <w:r w:rsidRPr="001F436B">
        <w:rPr>
          <w:rFonts w:ascii="PT Astra Serif" w:hAnsi="PT Astra Serif"/>
          <w:lang w:val="x-none"/>
        </w:rPr>
        <w:t>уведомлени</w:t>
      </w:r>
      <w:r w:rsidRPr="001F436B">
        <w:rPr>
          <w:rFonts w:ascii="PT Astra Serif" w:hAnsi="PT Astra Serif"/>
          <w:lang w:bidi="ru-RU"/>
        </w:rPr>
        <w:t>я</w:t>
      </w:r>
      <w:r w:rsidRPr="001F436B">
        <w:rPr>
          <w:rFonts w:ascii="PT Astra Serif" w:hAnsi="PT Astra Serif"/>
          <w:lang w:val="x-none"/>
        </w:rPr>
        <w:t xml:space="preserve"> </w:t>
      </w:r>
      <w:r w:rsidRPr="001F436B">
        <w:rPr>
          <w:rFonts w:ascii="PT Astra Serif" w:hAnsi="PT Astra Serif"/>
          <w:color w:val="000000"/>
          <w:lang w:val="x-none" w:eastAsia="ru-RU" w:bidi="ru-RU"/>
        </w:rPr>
        <w:t xml:space="preserve">об отказе в исправлении допущенных опечаток </w:t>
      </w:r>
      <w:r w:rsidR="00AA2380">
        <w:rPr>
          <w:rFonts w:ascii="PT Astra Serif" w:hAnsi="PT Astra Serif"/>
          <w:color w:val="000000"/>
          <w:lang w:eastAsia="ru-RU" w:bidi="ru-RU"/>
        </w:rPr>
        <w:br/>
      </w:r>
      <w:r w:rsidRPr="001F436B">
        <w:rPr>
          <w:rFonts w:ascii="PT Astra Serif" w:hAnsi="PT Astra Serif"/>
          <w:color w:val="000000"/>
          <w:lang w:val="x-none" w:eastAsia="ru-RU" w:bidi="ru-RU"/>
        </w:rPr>
        <w:t>и ошибок</w:t>
      </w:r>
      <w:r w:rsidRPr="001F436B">
        <w:rPr>
          <w:rFonts w:ascii="PT Astra Serif" w:eastAsia="NSimSun" w:hAnsi="PT Astra Serif" w:cs="Arial"/>
          <w:bCs/>
          <w:color w:val="000000"/>
          <w:lang w:val="x-none" w:eastAsia="ru-RU" w:bidi="ru-RU"/>
        </w:rPr>
        <w:t xml:space="preserve"> </w:t>
      </w:r>
      <w:r w:rsidRPr="001F436B">
        <w:rPr>
          <w:rFonts w:ascii="PT Astra Serif" w:hAnsi="PT Astra Serif"/>
          <w:bCs/>
          <w:color w:val="000000"/>
          <w:lang w:val="x-none" w:eastAsia="ru-RU" w:bidi="ru-RU"/>
        </w:rPr>
        <w:t>в выданных в результате предоставления государственной услуги документах</w:t>
      </w:r>
      <w:r w:rsidRPr="001F436B">
        <w:rPr>
          <w:rFonts w:ascii="PT Astra Serif" w:hAnsi="PT Astra Serif"/>
        </w:rPr>
        <w:t xml:space="preserve"> передается на регистрацию специалисту департамента земельных отношений и реестра Министерства.</w:t>
      </w:r>
    </w:p>
    <w:p w14:paraId="21464EDC" w14:textId="679BD7B3" w:rsidR="009166F4" w:rsidRPr="001F436B" w:rsidRDefault="009166F4" w:rsidP="009166F4">
      <w:pPr>
        <w:widowControl w:val="0"/>
        <w:autoSpaceDE w:val="0"/>
        <w:ind w:firstLine="709"/>
        <w:jc w:val="both"/>
        <w:textAlignment w:val="baseline"/>
        <w:rPr>
          <w:rFonts w:ascii="PT Astra Serif" w:hAnsi="PT Astra Serif"/>
        </w:rPr>
      </w:pPr>
      <w:proofErr w:type="gramStart"/>
      <w:r w:rsidRPr="001F436B">
        <w:rPr>
          <w:rFonts w:ascii="PT Astra Serif" w:hAnsi="PT Astra Serif"/>
        </w:rPr>
        <w:t xml:space="preserve">Результатом выполнения административной процедуры является распоряжение </w:t>
      </w:r>
      <w:r w:rsidR="00AA2380">
        <w:rPr>
          <w:rFonts w:ascii="PT Astra Serif" w:hAnsi="PT Astra Serif"/>
        </w:rPr>
        <w:br/>
      </w:r>
      <w:r w:rsidRPr="001F436B">
        <w:rPr>
          <w:rFonts w:ascii="PT Astra Serif" w:hAnsi="PT Astra Serif"/>
        </w:rPr>
        <w:t xml:space="preserve">о внесении изменений в ранее изданное распоряжение либо дополнительное соглашение </w:t>
      </w:r>
      <w:r w:rsidR="00AA2380">
        <w:rPr>
          <w:rFonts w:ascii="PT Astra Serif" w:hAnsi="PT Astra Serif"/>
        </w:rPr>
        <w:br/>
      </w:r>
      <w:r w:rsidRPr="001F436B">
        <w:rPr>
          <w:rFonts w:ascii="PT Astra Serif" w:hAnsi="PT Astra Serif"/>
        </w:rPr>
        <w:t xml:space="preserve">к договору аренды (купли-продажи) земельного участка либо </w:t>
      </w:r>
      <w:r w:rsidRPr="001F436B">
        <w:rPr>
          <w:rFonts w:ascii="PT Astra Serif" w:hAnsi="PT Astra Serif"/>
          <w:lang w:val="x-none"/>
        </w:rPr>
        <w:t>уведомлени</w:t>
      </w:r>
      <w:r w:rsidRPr="001F436B">
        <w:rPr>
          <w:rFonts w:ascii="PT Astra Serif" w:hAnsi="PT Astra Serif"/>
        </w:rPr>
        <w:t>е</w:t>
      </w:r>
      <w:r w:rsidRPr="001F436B">
        <w:rPr>
          <w:rFonts w:ascii="PT Astra Serif" w:hAnsi="PT Astra Serif"/>
          <w:lang w:val="x-none"/>
        </w:rPr>
        <w:t xml:space="preserve"> </w:t>
      </w:r>
      <w:r w:rsidRPr="001F436B">
        <w:rPr>
          <w:rFonts w:ascii="PT Astra Serif" w:hAnsi="PT Astra Serif"/>
          <w:color w:val="000000"/>
          <w:lang w:val="x-none" w:eastAsia="ru-RU" w:bidi="ru-RU"/>
        </w:rPr>
        <w:t xml:space="preserve">об отказе </w:t>
      </w:r>
      <w:r w:rsidRPr="001F436B">
        <w:rPr>
          <w:rFonts w:ascii="PT Astra Serif" w:hAnsi="PT Astra Serif"/>
          <w:color w:val="000000"/>
          <w:lang w:eastAsia="ru-RU" w:bidi="ru-RU"/>
        </w:rPr>
        <w:br/>
      </w:r>
      <w:r w:rsidRPr="001F436B">
        <w:rPr>
          <w:rFonts w:ascii="PT Astra Serif" w:hAnsi="PT Astra Serif"/>
          <w:color w:val="000000"/>
          <w:lang w:val="x-none" w:eastAsia="ru-RU" w:bidi="ru-RU"/>
        </w:rPr>
        <w:t>в исправлении допущенных опечаток и ошибок</w:t>
      </w:r>
      <w:r w:rsidRPr="001F436B">
        <w:rPr>
          <w:rFonts w:ascii="PT Astra Serif" w:eastAsia="NSimSun" w:hAnsi="PT Astra Serif" w:cs="Arial"/>
          <w:bCs/>
          <w:color w:val="000000"/>
          <w:lang w:val="x-none" w:eastAsia="ru-RU" w:bidi="ru-RU"/>
        </w:rPr>
        <w:t xml:space="preserve"> </w:t>
      </w:r>
      <w:r w:rsidRPr="001F436B">
        <w:rPr>
          <w:rFonts w:ascii="PT Astra Serif" w:hAnsi="PT Astra Serif"/>
          <w:bCs/>
          <w:color w:val="000000"/>
          <w:lang w:val="x-none" w:eastAsia="ru-RU" w:bidi="ru-RU"/>
        </w:rPr>
        <w:t>в выданных в результате предоставления государственной услуги документах</w:t>
      </w:r>
      <w:r w:rsidRPr="001F436B">
        <w:rPr>
          <w:rFonts w:ascii="PT Astra Serif" w:hAnsi="PT Astra Serif"/>
        </w:rPr>
        <w:t>.</w:t>
      </w:r>
      <w:proofErr w:type="gramEnd"/>
    </w:p>
    <w:p w14:paraId="755515ED" w14:textId="60AEE4A3" w:rsidR="00EB5247" w:rsidRPr="001F436B" w:rsidRDefault="00EB5247" w:rsidP="00EB5247">
      <w:pPr>
        <w:ind w:firstLine="709"/>
        <w:jc w:val="both"/>
        <w:rPr>
          <w:rFonts w:ascii="PT Astra Serif" w:hAnsi="PT Astra Serif"/>
        </w:rPr>
      </w:pPr>
      <w:r w:rsidRPr="001F436B">
        <w:rPr>
          <w:rFonts w:ascii="PT Astra Serif" w:hAnsi="PT Astra Serif"/>
        </w:rPr>
        <w:t xml:space="preserve">Максимальный срок выполнения административных действий – </w:t>
      </w:r>
      <w:r w:rsidR="009166F4" w:rsidRPr="001F436B">
        <w:rPr>
          <w:rFonts w:ascii="PT Astra Serif" w:hAnsi="PT Astra Serif"/>
        </w:rPr>
        <w:t>8</w:t>
      </w:r>
      <w:r w:rsidRPr="001F436B">
        <w:rPr>
          <w:rFonts w:ascii="PT Astra Serif" w:hAnsi="PT Astra Serif"/>
        </w:rPr>
        <w:t xml:space="preserve"> рабочих дн</w:t>
      </w:r>
      <w:r w:rsidR="009166F4" w:rsidRPr="001F436B">
        <w:rPr>
          <w:rFonts w:ascii="PT Astra Serif" w:hAnsi="PT Astra Serif"/>
        </w:rPr>
        <w:t>ей</w:t>
      </w:r>
      <w:r w:rsidRPr="001F436B">
        <w:rPr>
          <w:rFonts w:ascii="PT Astra Serif" w:hAnsi="PT Astra Serif"/>
        </w:rPr>
        <w:t xml:space="preserve"> </w:t>
      </w:r>
      <w:r w:rsidR="00AA2380">
        <w:rPr>
          <w:rFonts w:ascii="PT Astra Serif" w:hAnsi="PT Astra Serif"/>
        </w:rPr>
        <w:br/>
      </w:r>
      <w:r w:rsidRPr="001F436B">
        <w:rPr>
          <w:rFonts w:ascii="PT Astra Serif" w:hAnsi="PT Astra Serif"/>
        </w:rPr>
        <w:t>со дня поступления в Министерство заявления.</w:t>
      </w:r>
    </w:p>
    <w:p w14:paraId="6D46A615" w14:textId="30862FA9" w:rsidR="00B7657A" w:rsidRPr="001F436B" w:rsidRDefault="00EA0267" w:rsidP="00B7657A">
      <w:pPr>
        <w:ind w:firstLine="709"/>
        <w:jc w:val="both"/>
        <w:rPr>
          <w:rFonts w:ascii="PT Astra Serif" w:hAnsi="PT Astra Serif"/>
        </w:rPr>
      </w:pPr>
      <w:r w:rsidRPr="001F436B">
        <w:rPr>
          <w:rFonts w:ascii="PT Astra Serif" w:hAnsi="PT Astra Serif"/>
        </w:rPr>
        <w:t>3.</w:t>
      </w:r>
      <w:r w:rsidR="0072057C" w:rsidRPr="001F436B">
        <w:rPr>
          <w:rFonts w:ascii="PT Astra Serif" w:hAnsi="PT Astra Serif"/>
        </w:rPr>
        <w:t>5</w:t>
      </w:r>
      <w:r w:rsidR="005E71F3" w:rsidRPr="001F436B">
        <w:rPr>
          <w:rFonts w:ascii="PT Astra Serif" w:hAnsi="PT Astra Serif"/>
        </w:rPr>
        <w:t>.3</w:t>
      </w:r>
      <w:r w:rsidRPr="001F436B">
        <w:rPr>
          <w:rFonts w:ascii="PT Astra Serif" w:hAnsi="PT Astra Serif"/>
        </w:rPr>
        <w:t xml:space="preserve">. </w:t>
      </w:r>
      <w:r w:rsidR="00B7657A" w:rsidRPr="001F436B">
        <w:rPr>
          <w:rFonts w:ascii="PT Astra Serif" w:hAnsi="PT Astra Serif"/>
        </w:rPr>
        <w:t xml:space="preserve">Уведомление заявителя о готовности документа и выдача (направление) нового исправленного документа или </w:t>
      </w:r>
      <w:r w:rsidR="00B7657A" w:rsidRPr="001F436B">
        <w:rPr>
          <w:rFonts w:ascii="PT Astra Serif" w:hAnsi="PT Astra Serif"/>
          <w:lang w:val="x-none"/>
        </w:rPr>
        <w:t>уведомлени</w:t>
      </w:r>
      <w:r w:rsidR="00B7657A" w:rsidRPr="001F436B">
        <w:rPr>
          <w:rFonts w:ascii="PT Astra Serif" w:hAnsi="PT Astra Serif"/>
        </w:rPr>
        <w:t>я</w:t>
      </w:r>
      <w:r w:rsidR="00B7657A" w:rsidRPr="001F436B">
        <w:rPr>
          <w:rFonts w:ascii="PT Astra Serif" w:hAnsi="PT Astra Serif"/>
          <w:lang w:val="x-none"/>
        </w:rPr>
        <w:t xml:space="preserve"> </w:t>
      </w:r>
      <w:r w:rsidR="00B7657A" w:rsidRPr="001F436B">
        <w:rPr>
          <w:rFonts w:ascii="PT Astra Serif" w:hAnsi="PT Astra Serif"/>
          <w:color w:val="000000"/>
          <w:lang w:val="x-none" w:eastAsia="ru-RU" w:bidi="ru-RU"/>
        </w:rPr>
        <w:t xml:space="preserve">об отказе в исправлении допущенных опечаток </w:t>
      </w:r>
      <w:r w:rsidR="00AA2380">
        <w:rPr>
          <w:rFonts w:ascii="PT Astra Serif" w:hAnsi="PT Astra Serif"/>
          <w:color w:val="000000"/>
          <w:lang w:eastAsia="ru-RU" w:bidi="ru-RU"/>
        </w:rPr>
        <w:br/>
      </w:r>
      <w:r w:rsidR="00B7657A" w:rsidRPr="001F436B">
        <w:rPr>
          <w:rFonts w:ascii="PT Astra Serif" w:hAnsi="PT Astra Serif"/>
          <w:color w:val="000000"/>
          <w:lang w:val="x-none" w:eastAsia="ru-RU" w:bidi="ru-RU"/>
        </w:rPr>
        <w:t>и ошибок</w:t>
      </w:r>
      <w:r w:rsidR="00B7657A" w:rsidRPr="001F436B">
        <w:rPr>
          <w:rFonts w:ascii="PT Astra Serif" w:eastAsia="NSimSun" w:hAnsi="PT Astra Serif" w:cs="Arial"/>
          <w:bCs/>
          <w:color w:val="000000"/>
          <w:lang w:val="x-none" w:eastAsia="ru-RU" w:bidi="ru-RU"/>
        </w:rPr>
        <w:t xml:space="preserve"> </w:t>
      </w:r>
      <w:r w:rsidR="00B7657A" w:rsidRPr="001F436B">
        <w:rPr>
          <w:rFonts w:ascii="PT Astra Serif" w:hAnsi="PT Astra Serif"/>
          <w:bCs/>
          <w:color w:val="000000"/>
          <w:lang w:val="x-none" w:eastAsia="ru-RU" w:bidi="ru-RU"/>
        </w:rPr>
        <w:t>в выданных в результате предоставления государственной услуги документах</w:t>
      </w:r>
      <w:r w:rsidR="00B7657A" w:rsidRPr="001F436B">
        <w:rPr>
          <w:rFonts w:ascii="PT Astra Serif" w:hAnsi="PT Astra Serif"/>
        </w:rPr>
        <w:t>.</w:t>
      </w:r>
    </w:p>
    <w:p w14:paraId="131BBB7B" w14:textId="26DF3632" w:rsidR="00907506" w:rsidRPr="001F436B" w:rsidRDefault="00907506" w:rsidP="00B7657A">
      <w:pPr>
        <w:tabs>
          <w:tab w:val="left" w:pos="0"/>
        </w:tabs>
        <w:ind w:firstLine="709"/>
        <w:jc w:val="both"/>
        <w:rPr>
          <w:rFonts w:ascii="PT Astra Serif" w:hAnsi="PT Astra Serif"/>
        </w:rPr>
      </w:pPr>
      <w:r w:rsidRPr="001F436B">
        <w:rPr>
          <w:rFonts w:ascii="PT Astra Serif" w:hAnsi="PT Astra Serif"/>
        </w:rPr>
        <w:t xml:space="preserve">Специалист уведомляет заявителя о готовности результата предоставления государственной услуги посредством телефонной связи по указанному контактному номеру в заявлении и приглашает на выдачу результата предоставления государственно услуги </w:t>
      </w:r>
      <w:r w:rsidR="00AA2380">
        <w:rPr>
          <w:rFonts w:ascii="PT Astra Serif" w:hAnsi="PT Astra Serif"/>
        </w:rPr>
        <w:br/>
      </w:r>
      <w:r w:rsidRPr="001F436B">
        <w:rPr>
          <w:rFonts w:ascii="PT Astra Serif" w:hAnsi="PT Astra Serif"/>
        </w:rPr>
        <w:t>в Министерство, в случае, если данный способ получения результата предоставления государственной услуги был выбран заявителем в заявлении.</w:t>
      </w:r>
    </w:p>
    <w:p w14:paraId="59BC73F6" w14:textId="5C2EE0CC" w:rsidR="00B7657A" w:rsidRPr="001F436B" w:rsidRDefault="00B7657A" w:rsidP="00B7657A">
      <w:pPr>
        <w:tabs>
          <w:tab w:val="left" w:pos="0"/>
        </w:tabs>
        <w:ind w:firstLine="709"/>
        <w:jc w:val="both"/>
        <w:rPr>
          <w:rFonts w:ascii="PT Astra Serif" w:hAnsi="PT Astra Serif"/>
        </w:rPr>
      </w:pPr>
      <w:proofErr w:type="gramStart"/>
      <w:r w:rsidRPr="001F436B">
        <w:rPr>
          <w:rFonts w:ascii="PT Astra Serif" w:hAnsi="PT Astra Serif"/>
        </w:rPr>
        <w:t xml:space="preserve">В соответствии со способом получения результата предоставления государственной услуги, выбранным заявителем в заявлении, распоряжение о внесении изменений в ранее изданное распоряжение, дополнительное соглашение к договору аренды (купли-продажи) земельного участка или </w:t>
      </w:r>
      <w:r w:rsidRPr="001F436B">
        <w:rPr>
          <w:rFonts w:ascii="PT Astra Serif" w:hAnsi="PT Astra Serif"/>
          <w:lang w:val="x-none"/>
        </w:rPr>
        <w:t>уведомлени</w:t>
      </w:r>
      <w:r w:rsidRPr="001F436B">
        <w:rPr>
          <w:rFonts w:ascii="PT Astra Serif" w:hAnsi="PT Astra Serif"/>
        </w:rPr>
        <w:t>е</w:t>
      </w:r>
      <w:r w:rsidRPr="001F436B">
        <w:rPr>
          <w:rFonts w:ascii="PT Astra Serif" w:hAnsi="PT Astra Serif"/>
          <w:lang w:val="x-none"/>
        </w:rPr>
        <w:t xml:space="preserve"> </w:t>
      </w:r>
      <w:r w:rsidRPr="001F436B">
        <w:rPr>
          <w:rFonts w:ascii="PT Astra Serif" w:hAnsi="PT Astra Serif"/>
          <w:color w:val="000000"/>
          <w:lang w:val="x-none" w:eastAsia="ru-RU" w:bidi="ru-RU"/>
        </w:rPr>
        <w:t xml:space="preserve">об отказе в исправлении допущенных опечаток </w:t>
      </w:r>
      <w:r w:rsidR="00AA2380">
        <w:rPr>
          <w:rFonts w:ascii="PT Astra Serif" w:hAnsi="PT Astra Serif"/>
          <w:color w:val="000000"/>
          <w:lang w:eastAsia="ru-RU" w:bidi="ru-RU"/>
        </w:rPr>
        <w:br/>
      </w:r>
      <w:r w:rsidRPr="001F436B">
        <w:rPr>
          <w:rFonts w:ascii="PT Astra Serif" w:hAnsi="PT Astra Serif"/>
          <w:color w:val="000000"/>
          <w:lang w:val="x-none" w:eastAsia="ru-RU" w:bidi="ru-RU"/>
        </w:rPr>
        <w:t>и ошибок</w:t>
      </w:r>
      <w:r w:rsidRPr="001F436B">
        <w:rPr>
          <w:rFonts w:ascii="PT Astra Serif" w:eastAsia="NSimSun" w:hAnsi="PT Astra Serif" w:cs="Arial"/>
          <w:bCs/>
          <w:color w:val="000000"/>
          <w:lang w:val="x-none" w:eastAsia="ru-RU" w:bidi="ru-RU"/>
        </w:rPr>
        <w:t xml:space="preserve"> </w:t>
      </w:r>
      <w:r w:rsidRPr="001F436B">
        <w:rPr>
          <w:rFonts w:ascii="PT Astra Serif" w:hAnsi="PT Astra Serif"/>
          <w:bCs/>
          <w:color w:val="000000"/>
          <w:lang w:val="x-none" w:eastAsia="ru-RU" w:bidi="ru-RU"/>
        </w:rPr>
        <w:t>в выданных в результате предоставления государственной услуги документах</w:t>
      </w:r>
      <w:r w:rsidRPr="001F436B">
        <w:rPr>
          <w:rFonts w:ascii="PT Astra Serif" w:hAnsi="PT Astra Serif"/>
        </w:rPr>
        <w:t xml:space="preserve"> выдаётся (направляется) заявителю: </w:t>
      </w:r>
      <w:proofErr w:type="gramEnd"/>
    </w:p>
    <w:p w14:paraId="2DB97AC3" w14:textId="45F2BB34" w:rsidR="00B7657A" w:rsidRPr="001F436B" w:rsidRDefault="00B7657A" w:rsidP="00B7657A">
      <w:pPr>
        <w:tabs>
          <w:tab w:val="left" w:pos="0"/>
        </w:tabs>
        <w:ind w:firstLine="709"/>
        <w:jc w:val="both"/>
        <w:rPr>
          <w:rFonts w:ascii="PT Astra Serif" w:hAnsi="PT Astra Serif"/>
        </w:rPr>
      </w:pPr>
      <w:r w:rsidRPr="001F436B">
        <w:rPr>
          <w:rFonts w:ascii="PT Astra Serif" w:hAnsi="PT Astra Serif"/>
        </w:rPr>
        <w:lastRenderedPageBreak/>
        <w:t>на бумажном носителе при личном обращении в Министерство, О</w:t>
      </w:r>
      <w:r w:rsidR="009166F4" w:rsidRPr="001F436B">
        <w:rPr>
          <w:rFonts w:ascii="PT Astra Serif" w:hAnsi="PT Astra Serif"/>
        </w:rPr>
        <w:t>ГКУ «Правительство для граждан»;</w:t>
      </w:r>
    </w:p>
    <w:p w14:paraId="3FA74EE0" w14:textId="77777777" w:rsidR="00B7657A" w:rsidRPr="001F436B" w:rsidRDefault="00B7657A" w:rsidP="00B7657A">
      <w:pPr>
        <w:tabs>
          <w:tab w:val="left" w:pos="0"/>
        </w:tabs>
        <w:ind w:firstLine="709"/>
        <w:jc w:val="both"/>
        <w:rPr>
          <w:rFonts w:ascii="PT Astra Serif" w:hAnsi="PT Astra Serif"/>
        </w:rPr>
      </w:pPr>
      <w:r w:rsidRPr="001F436B">
        <w:rPr>
          <w:rFonts w:ascii="PT Astra Serif" w:hAnsi="PT Astra Serif"/>
        </w:rPr>
        <w:t>Министерством посредством почтового отправления.</w:t>
      </w:r>
    </w:p>
    <w:p w14:paraId="1089BE85" w14:textId="0D72DAA3" w:rsidR="00B7657A" w:rsidRPr="001F436B" w:rsidRDefault="00B7657A" w:rsidP="00B7657A">
      <w:pPr>
        <w:ind w:firstLine="709"/>
        <w:jc w:val="both"/>
        <w:rPr>
          <w:rFonts w:ascii="PT Astra Serif" w:hAnsi="PT Astra Serif"/>
        </w:rPr>
      </w:pPr>
      <w:r w:rsidRPr="001F436B">
        <w:rPr>
          <w:rFonts w:ascii="PT Astra Serif" w:hAnsi="PT Astra Serif"/>
        </w:rPr>
        <w:t xml:space="preserve">Результатом выполнения административной процедуры является выдача (направление) заявителю нового исправленного документа или </w:t>
      </w:r>
      <w:r w:rsidRPr="001F436B">
        <w:rPr>
          <w:rFonts w:ascii="PT Astra Serif" w:hAnsi="PT Astra Serif"/>
          <w:lang w:val="x-none"/>
        </w:rPr>
        <w:t>уведомлени</w:t>
      </w:r>
      <w:r w:rsidRPr="001F436B">
        <w:rPr>
          <w:rFonts w:ascii="PT Astra Serif" w:hAnsi="PT Astra Serif"/>
        </w:rPr>
        <w:t>я</w:t>
      </w:r>
      <w:r w:rsidRPr="001F436B">
        <w:rPr>
          <w:rFonts w:ascii="PT Astra Serif" w:hAnsi="PT Astra Serif"/>
          <w:lang w:val="x-none"/>
        </w:rPr>
        <w:t xml:space="preserve"> </w:t>
      </w:r>
      <w:r w:rsidRPr="001F436B">
        <w:rPr>
          <w:rFonts w:ascii="PT Astra Serif" w:hAnsi="PT Astra Serif"/>
          <w:color w:val="000000"/>
          <w:lang w:val="x-none" w:eastAsia="ru-RU" w:bidi="ru-RU"/>
        </w:rPr>
        <w:t xml:space="preserve">об отказе </w:t>
      </w:r>
      <w:r w:rsidR="00AA2380">
        <w:rPr>
          <w:rFonts w:ascii="PT Astra Serif" w:hAnsi="PT Astra Serif"/>
          <w:color w:val="000000"/>
          <w:lang w:eastAsia="ru-RU" w:bidi="ru-RU"/>
        </w:rPr>
        <w:br/>
      </w:r>
      <w:r w:rsidRPr="001F436B">
        <w:rPr>
          <w:rFonts w:ascii="PT Astra Serif" w:hAnsi="PT Astra Serif"/>
          <w:color w:val="000000"/>
          <w:lang w:val="x-none" w:eastAsia="ru-RU" w:bidi="ru-RU"/>
        </w:rPr>
        <w:t>в исправлении допущенных опечаток и ошибок</w:t>
      </w:r>
      <w:r w:rsidRPr="001F436B">
        <w:rPr>
          <w:rFonts w:ascii="PT Astra Serif" w:eastAsia="NSimSun" w:hAnsi="PT Astra Serif" w:cs="Arial"/>
          <w:bCs/>
          <w:color w:val="000000"/>
          <w:lang w:val="x-none" w:eastAsia="ru-RU" w:bidi="ru-RU"/>
        </w:rPr>
        <w:t xml:space="preserve"> </w:t>
      </w:r>
      <w:r w:rsidRPr="001F436B">
        <w:rPr>
          <w:rFonts w:ascii="PT Astra Serif" w:hAnsi="PT Astra Serif"/>
          <w:bCs/>
          <w:color w:val="000000"/>
          <w:lang w:val="x-none" w:eastAsia="ru-RU" w:bidi="ru-RU"/>
        </w:rPr>
        <w:t>в выданных в результате предоставления государственной услуги документах</w:t>
      </w:r>
      <w:r w:rsidRPr="001F436B">
        <w:rPr>
          <w:rFonts w:ascii="PT Astra Serif" w:hAnsi="PT Astra Serif"/>
        </w:rPr>
        <w:t>.</w:t>
      </w:r>
    </w:p>
    <w:p w14:paraId="0F5EB150" w14:textId="7CBF283C" w:rsidR="00B7657A" w:rsidRPr="001F436B" w:rsidRDefault="00B7657A" w:rsidP="00B7657A">
      <w:pPr>
        <w:ind w:firstLine="709"/>
        <w:jc w:val="both"/>
        <w:rPr>
          <w:rFonts w:ascii="PT Astra Serif" w:hAnsi="PT Astra Serif"/>
        </w:rPr>
      </w:pPr>
      <w:r w:rsidRPr="001F436B">
        <w:rPr>
          <w:rFonts w:ascii="PT Astra Serif" w:hAnsi="PT Astra Serif"/>
        </w:rPr>
        <w:t>Максимальный срок выполнени</w:t>
      </w:r>
      <w:r w:rsidR="007D4D58" w:rsidRPr="001F436B">
        <w:rPr>
          <w:rFonts w:ascii="PT Astra Serif" w:hAnsi="PT Astra Serif"/>
        </w:rPr>
        <w:t>я административной процедуры – 1</w:t>
      </w:r>
      <w:r w:rsidRPr="001F436B">
        <w:rPr>
          <w:rFonts w:ascii="PT Astra Serif" w:hAnsi="PT Astra Serif"/>
        </w:rPr>
        <w:t xml:space="preserve"> рабочи</w:t>
      </w:r>
      <w:r w:rsidR="007D4D58" w:rsidRPr="001F436B">
        <w:rPr>
          <w:rFonts w:ascii="PT Astra Serif" w:hAnsi="PT Astra Serif"/>
        </w:rPr>
        <w:t>й</w:t>
      </w:r>
      <w:r w:rsidRPr="001F436B">
        <w:rPr>
          <w:rFonts w:ascii="PT Astra Serif" w:hAnsi="PT Astra Serif"/>
        </w:rPr>
        <w:t xml:space="preserve"> д</w:t>
      </w:r>
      <w:r w:rsidR="007D4D58" w:rsidRPr="001F436B">
        <w:rPr>
          <w:rFonts w:ascii="PT Astra Serif" w:hAnsi="PT Astra Serif"/>
        </w:rPr>
        <w:t>е</w:t>
      </w:r>
      <w:r w:rsidRPr="001F436B">
        <w:rPr>
          <w:rFonts w:ascii="PT Astra Serif" w:hAnsi="PT Astra Serif"/>
        </w:rPr>
        <w:t>н</w:t>
      </w:r>
      <w:r w:rsidR="007D4D58" w:rsidRPr="001F436B">
        <w:rPr>
          <w:rFonts w:ascii="PT Astra Serif" w:hAnsi="PT Astra Serif"/>
        </w:rPr>
        <w:t>ь</w:t>
      </w:r>
      <w:r w:rsidRPr="001F436B">
        <w:rPr>
          <w:rFonts w:ascii="PT Astra Serif" w:hAnsi="PT Astra Serif"/>
        </w:rPr>
        <w:t xml:space="preserve"> </w:t>
      </w:r>
      <w:r w:rsidR="00AA2380">
        <w:rPr>
          <w:rFonts w:ascii="PT Astra Serif" w:hAnsi="PT Astra Serif"/>
        </w:rPr>
        <w:br/>
      </w:r>
      <w:r w:rsidRPr="001F436B">
        <w:rPr>
          <w:rFonts w:ascii="PT Astra Serif" w:hAnsi="PT Astra Serif"/>
        </w:rPr>
        <w:t xml:space="preserve">со дня со дня подписания нового исправленного документа или </w:t>
      </w:r>
      <w:r w:rsidRPr="001F436B">
        <w:rPr>
          <w:rFonts w:ascii="PT Astra Serif" w:hAnsi="PT Astra Serif"/>
          <w:lang w:val="x-none"/>
        </w:rPr>
        <w:t>уведомлени</w:t>
      </w:r>
      <w:r w:rsidRPr="001F436B">
        <w:rPr>
          <w:rFonts w:ascii="PT Astra Serif" w:hAnsi="PT Astra Serif"/>
        </w:rPr>
        <w:t>я</w:t>
      </w:r>
      <w:r w:rsidRPr="001F436B">
        <w:rPr>
          <w:rFonts w:ascii="PT Astra Serif" w:hAnsi="PT Astra Serif"/>
          <w:lang w:val="x-none"/>
        </w:rPr>
        <w:t xml:space="preserve"> </w:t>
      </w:r>
      <w:r w:rsidRPr="001F436B">
        <w:rPr>
          <w:rFonts w:ascii="PT Astra Serif" w:hAnsi="PT Astra Serif"/>
          <w:color w:val="000000"/>
          <w:lang w:val="x-none" w:eastAsia="ru-RU" w:bidi="ru-RU"/>
        </w:rPr>
        <w:t xml:space="preserve">об отказе </w:t>
      </w:r>
      <w:r w:rsidR="00AA2380">
        <w:rPr>
          <w:rFonts w:ascii="PT Astra Serif" w:hAnsi="PT Astra Serif"/>
          <w:color w:val="000000"/>
          <w:lang w:eastAsia="ru-RU" w:bidi="ru-RU"/>
        </w:rPr>
        <w:br/>
      </w:r>
      <w:r w:rsidRPr="001F436B">
        <w:rPr>
          <w:rFonts w:ascii="PT Astra Serif" w:hAnsi="PT Astra Serif"/>
          <w:color w:val="000000"/>
          <w:lang w:val="x-none" w:eastAsia="ru-RU" w:bidi="ru-RU"/>
        </w:rPr>
        <w:t>в исправлении допущенных опечаток и ошибок</w:t>
      </w:r>
      <w:r w:rsidRPr="001F436B">
        <w:rPr>
          <w:rFonts w:ascii="PT Astra Serif" w:eastAsia="NSimSun" w:hAnsi="PT Astra Serif" w:cs="Arial"/>
          <w:bCs/>
          <w:color w:val="000000"/>
          <w:lang w:val="x-none" w:eastAsia="ru-RU" w:bidi="ru-RU"/>
        </w:rPr>
        <w:t xml:space="preserve"> </w:t>
      </w:r>
      <w:r w:rsidRPr="001F436B">
        <w:rPr>
          <w:rFonts w:ascii="PT Astra Serif" w:hAnsi="PT Astra Serif"/>
          <w:bCs/>
          <w:color w:val="000000"/>
          <w:lang w:val="x-none" w:eastAsia="ru-RU" w:bidi="ru-RU"/>
        </w:rPr>
        <w:t>в выданных в результате предоставления государственной услуги документах</w:t>
      </w:r>
      <w:r w:rsidRPr="001F436B">
        <w:rPr>
          <w:rFonts w:ascii="PT Astra Serif" w:hAnsi="PT Astra Serif"/>
        </w:rPr>
        <w:t>.</w:t>
      </w:r>
    </w:p>
    <w:p w14:paraId="38C031D6" w14:textId="77777777" w:rsidR="0072057C" w:rsidRPr="001F436B" w:rsidRDefault="0072057C" w:rsidP="005E71F3">
      <w:pPr>
        <w:autoSpaceDE w:val="0"/>
        <w:ind w:firstLine="709"/>
        <w:jc w:val="both"/>
        <w:rPr>
          <w:rFonts w:ascii="PT Astra Serif" w:hAnsi="PT Astra Serif"/>
        </w:rPr>
      </w:pPr>
    </w:p>
    <w:p w14:paraId="2E264C42" w14:textId="1DD4813A" w:rsidR="0072057C" w:rsidRPr="001F436B" w:rsidRDefault="0072057C" w:rsidP="0072057C">
      <w:pPr>
        <w:ind w:firstLine="709"/>
        <w:jc w:val="center"/>
        <w:rPr>
          <w:rFonts w:ascii="PT Astra Serif" w:hAnsi="PT Astra Serif"/>
          <w:b/>
        </w:rPr>
      </w:pPr>
      <w:r w:rsidRPr="001F436B">
        <w:rPr>
          <w:rFonts w:ascii="PT Astra Serif" w:hAnsi="PT Astra Serif"/>
          <w:b/>
        </w:rPr>
        <w:t>3.6. Вариант 5</w:t>
      </w:r>
    </w:p>
    <w:p w14:paraId="0E484FEE" w14:textId="77777777" w:rsidR="0072057C" w:rsidRPr="001F436B" w:rsidRDefault="0072057C" w:rsidP="0072057C">
      <w:pPr>
        <w:ind w:firstLine="709"/>
        <w:jc w:val="center"/>
        <w:rPr>
          <w:rFonts w:ascii="PT Astra Serif" w:hAnsi="PT Astra Serif"/>
          <w:b/>
        </w:rPr>
      </w:pPr>
    </w:p>
    <w:p w14:paraId="072F09AC" w14:textId="6BF82793" w:rsidR="0072057C" w:rsidRPr="001F436B" w:rsidRDefault="0072057C" w:rsidP="0072057C">
      <w:pPr>
        <w:ind w:firstLine="709"/>
        <w:jc w:val="both"/>
        <w:rPr>
          <w:rFonts w:ascii="PT Astra Serif" w:hAnsi="PT Astra Serif"/>
        </w:rPr>
      </w:pPr>
      <w:r w:rsidRPr="001F436B">
        <w:rPr>
          <w:rFonts w:ascii="PT Astra Serif" w:hAnsi="PT Astra Serif"/>
        </w:rPr>
        <w:t xml:space="preserve">Максимальный срок предоставления варианта государственной услуги составляет </w:t>
      </w:r>
      <w:r w:rsidR="00A05D1D">
        <w:rPr>
          <w:rFonts w:ascii="PT Astra Serif" w:hAnsi="PT Astra Serif"/>
        </w:rPr>
        <w:br/>
      </w:r>
      <w:r w:rsidRPr="001F436B">
        <w:rPr>
          <w:rFonts w:ascii="PT Astra Serif" w:hAnsi="PT Astra Serif"/>
        </w:rPr>
        <w:t xml:space="preserve">10 </w:t>
      </w:r>
      <w:r w:rsidR="00A05D1D">
        <w:rPr>
          <w:rFonts w:ascii="PT Astra Serif" w:hAnsi="PT Astra Serif"/>
        </w:rPr>
        <w:t xml:space="preserve">(рабочих) </w:t>
      </w:r>
      <w:r w:rsidRPr="001F436B">
        <w:rPr>
          <w:rFonts w:ascii="PT Astra Serif" w:hAnsi="PT Astra Serif"/>
        </w:rPr>
        <w:t>дней со дня регистрации заявления в Министерстве.</w:t>
      </w:r>
    </w:p>
    <w:p w14:paraId="3292C568" w14:textId="2A131024" w:rsidR="0072057C" w:rsidRPr="001F436B" w:rsidRDefault="0072057C" w:rsidP="0072057C">
      <w:pPr>
        <w:ind w:firstLine="709"/>
        <w:jc w:val="both"/>
        <w:rPr>
          <w:rFonts w:ascii="PT Astra Serif" w:hAnsi="PT Astra Serif"/>
        </w:rPr>
      </w:pPr>
      <w:r w:rsidRPr="001F436B">
        <w:rPr>
          <w:rFonts w:ascii="PT Astra Serif" w:hAnsi="PT Astra Serif"/>
        </w:rPr>
        <w:t>В результате предоставления варианта государственной услуги заявителю предоставляется дубликат распоряжения о предоставлении земельного участка, дубликат договора аренды (купли-продажи) земельного участка.</w:t>
      </w:r>
    </w:p>
    <w:p w14:paraId="43ABE9EB" w14:textId="77777777" w:rsidR="0072057C" w:rsidRPr="001F436B" w:rsidRDefault="0072057C" w:rsidP="0072057C">
      <w:pPr>
        <w:ind w:firstLine="709"/>
        <w:jc w:val="both"/>
        <w:rPr>
          <w:rFonts w:ascii="PT Astra Serif" w:hAnsi="PT Astra Serif"/>
        </w:rPr>
      </w:pPr>
      <w:r w:rsidRPr="001F436B">
        <w:rPr>
          <w:rFonts w:ascii="PT Astra Serif" w:hAnsi="PT Astra Serif"/>
        </w:rPr>
        <w:t>Перечень административных процедур, предусмотренных настоящим вариантом:</w:t>
      </w:r>
    </w:p>
    <w:p w14:paraId="3E254F03" w14:textId="77777777" w:rsidR="0072057C" w:rsidRPr="001F436B" w:rsidRDefault="0072057C" w:rsidP="0072057C">
      <w:pPr>
        <w:ind w:firstLine="709"/>
        <w:jc w:val="both"/>
        <w:rPr>
          <w:rFonts w:ascii="PT Astra Serif" w:hAnsi="PT Astra Serif"/>
        </w:rPr>
      </w:pPr>
      <w:r w:rsidRPr="001F436B">
        <w:rPr>
          <w:rFonts w:ascii="PT Astra Serif" w:hAnsi="PT Astra Serif"/>
        </w:rPr>
        <w:t>1) приём и регистрация заявления о выдаче дубликата результата предоставления государственной услуги;</w:t>
      </w:r>
    </w:p>
    <w:p w14:paraId="385506F9" w14:textId="77777777" w:rsidR="0072057C" w:rsidRPr="001F436B" w:rsidRDefault="0072057C" w:rsidP="0072057C">
      <w:pPr>
        <w:ind w:firstLine="709"/>
        <w:jc w:val="both"/>
        <w:rPr>
          <w:rFonts w:ascii="PT Astra Serif" w:hAnsi="PT Astra Serif"/>
        </w:rPr>
      </w:pPr>
      <w:r w:rsidRPr="001F436B">
        <w:rPr>
          <w:rFonts w:ascii="PT Astra Serif" w:hAnsi="PT Astra Serif"/>
        </w:rPr>
        <w:t>2) принятие решения о предоставлении (об отказе в предоставлении) дубликата результата предоставления государственной услуги;</w:t>
      </w:r>
    </w:p>
    <w:p w14:paraId="30F952FA" w14:textId="77777777" w:rsidR="0072057C" w:rsidRPr="001F436B" w:rsidRDefault="0072057C" w:rsidP="0072057C">
      <w:pPr>
        <w:ind w:firstLine="709"/>
        <w:jc w:val="both"/>
        <w:rPr>
          <w:rFonts w:ascii="PT Astra Serif" w:hAnsi="PT Astra Serif"/>
        </w:rPr>
      </w:pPr>
      <w:r w:rsidRPr="001F436B">
        <w:rPr>
          <w:rFonts w:ascii="PT Astra Serif" w:hAnsi="PT Astra Serif"/>
        </w:rPr>
        <w:t>3) выдача (направление) дубликата результата предоставления государственной услуги.</w:t>
      </w:r>
    </w:p>
    <w:p w14:paraId="71925C24" w14:textId="57FA41D4" w:rsidR="009166F4" w:rsidRPr="001F436B" w:rsidRDefault="00EA0267" w:rsidP="0072057C">
      <w:pPr>
        <w:widowControl w:val="0"/>
        <w:autoSpaceDE w:val="0"/>
        <w:ind w:firstLine="709"/>
        <w:jc w:val="both"/>
        <w:textAlignment w:val="baseline"/>
        <w:rPr>
          <w:rFonts w:ascii="PT Astra Serif" w:hAnsi="PT Astra Serif"/>
        </w:rPr>
      </w:pPr>
      <w:r w:rsidRPr="001F436B">
        <w:rPr>
          <w:rFonts w:ascii="PT Astra Serif" w:hAnsi="PT Astra Serif"/>
        </w:rPr>
        <w:t>3.</w:t>
      </w:r>
      <w:r w:rsidR="00907506" w:rsidRPr="001F436B">
        <w:rPr>
          <w:rFonts w:ascii="PT Astra Serif" w:hAnsi="PT Astra Serif"/>
        </w:rPr>
        <w:t>6</w:t>
      </w:r>
      <w:r w:rsidRPr="001F436B">
        <w:rPr>
          <w:rFonts w:ascii="PT Astra Serif" w:hAnsi="PT Astra Serif"/>
        </w:rPr>
        <w:t xml:space="preserve">.1. </w:t>
      </w:r>
      <w:r w:rsidR="006C55C4" w:rsidRPr="001F436B">
        <w:rPr>
          <w:rFonts w:ascii="PT Astra Serif" w:hAnsi="PT Astra Serif"/>
        </w:rPr>
        <w:t>Приём и регистрация заявления о выдаче дубликата результата предоставления государственной услуги</w:t>
      </w:r>
      <w:r w:rsidR="009166F4" w:rsidRPr="001F436B">
        <w:rPr>
          <w:rFonts w:ascii="PT Astra Serif" w:hAnsi="PT Astra Serif"/>
        </w:rPr>
        <w:t>.</w:t>
      </w:r>
      <w:r w:rsidR="006C55C4" w:rsidRPr="001F436B">
        <w:rPr>
          <w:rFonts w:ascii="PT Astra Serif" w:hAnsi="PT Astra Serif"/>
        </w:rPr>
        <w:t xml:space="preserve"> </w:t>
      </w:r>
    </w:p>
    <w:p w14:paraId="0E0C5A21" w14:textId="22FD9D3F" w:rsidR="009166F4" w:rsidRPr="001F436B" w:rsidRDefault="009166F4" w:rsidP="009166F4">
      <w:pPr>
        <w:ind w:firstLine="709"/>
        <w:jc w:val="both"/>
        <w:rPr>
          <w:rFonts w:ascii="PT Astra Serif" w:hAnsi="PT Astra Serif"/>
          <w:szCs w:val="26"/>
        </w:rPr>
      </w:pPr>
      <w:r w:rsidRPr="001F436B">
        <w:rPr>
          <w:rFonts w:ascii="PT Astra Serif" w:hAnsi="PT Astra Serif"/>
        </w:rPr>
        <w:t xml:space="preserve">1. </w:t>
      </w:r>
      <w:r w:rsidRPr="001F436B">
        <w:rPr>
          <w:rFonts w:ascii="PT Astra Serif" w:hAnsi="PT Astra Serif"/>
          <w:szCs w:val="26"/>
        </w:rPr>
        <w:t>З</w:t>
      </w:r>
      <w:r w:rsidRPr="001F436B">
        <w:rPr>
          <w:rFonts w:ascii="PT Astra Serif" w:hAnsi="PT Astra Serif"/>
        </w:rPr>
        <w:t>аявитель может подать заявление,</w:t>
      </w:r>
      <w:r w:rsidRPr="001F436B">
        <w:rPr>
          <w:rFonts w:ascii="PT Astra Serif" w:hAnsi="PT Astra Serif"/>
          <w:szCs w:val="26"/>
        </w:rPr>
        <w:t xml:space="preserve"> подписанное электронной подписью </w:t>
      </w:r>
      <w:r w:rsidR="00A05D1D">
        <w:rPr>
          <w:rFonts w:ascii="PT Astra Serif" w:hAnsi="PT Astra Serif"/>
          <w:szCs w:val="26"/>
        </w:rPr>
        <w:br/>
      </w:r>
      <w:r w:rsidRPr="001F436B">
        <w:rPr>
          <w:rFonts w:ascii="PT Astra Serif" w:hAnsi="PT Astra Serif"/>
          <w:szCs w:val="26"/>
        </w:rPr>
        <w:t xml:space="preserve">или усиленной квалифицированной электронной подписью, </w:t>
      </w:r>
      <w:r w:rsidRPr="001F436B">
        <w:rPr>
          <w:rFonts w:ascii="PT Astra Serif" w:hAnsi="PT Astra Serif"/>
        </w:rPr>
        <w:t xml:space="preserve">по официальному адресу электронной почты Министерства. </w:t>
      </w:r>
      <w:proofErr w:type="gramStart"/>
      <w:r w:rsidRPr="001F436B">
        <w:rPr>
          <w:rFonts w:ascii="PT Astra Serif" w:hAnsi="PT Astra Serif"/>
        </w:rPr>
        <w:t xml:space="preserve">При этом </w:t>
      </w:r>
      <w:r w:rsidRPr="001F436B">
        <w:rPr>
          <w:rFonts w:ascii="PT Astra Serif" w:hAnsi="PT Astra Serif"/>
          <w:szCs w:val="26"/>
        </w:rPr>
        <w:t xml:space="preserve">заявитель не позднее 3 рабочих дней со дня поступления заявления в Министерство обязан представить документы, указанные </w:t>
      </w:r>
      <w:r w:rsidR="00A05D1D">
        <w:rPr>
          <w:rFonts w:ascii="PT Astra Serif" w:hAnsi="PT Astra Serif"/>
          <w:szCs w:val="26"/>
        </w:rPr>
        <w:br/>
      </w:r>
      <w:r w:rsidRPr="001F436B">
        <w:rPr>
          <w:rFonts w:ascii="PT Astra Serif" w:hAnsi="PT Astra Serif"/>
          <w:szCs w:val="26"/>
        </w:rPr>
        <w:t xml:space="preserve">в подпункте 2.6.5 пункта 2.6 настоящего Административного регламента, обязанность </w:t>
      </w:r>
      <w:r w:rsidR="00A05D1D">
        <w:rPr>
          <w:rFonts w:ascii="PT Astra Serif" w:hAnsi="PT Astra Serif"/>
          <w:szCs w:val="26"/>
        </w:rPr>
        <w:br/>
      </w:r>
      <w:r w:rsidRPr="001F436B">
        <w:rPr>
          <w:rFonts w:ascii="PT Astra Serif" w:hAnsi="PT Astra Serif"/>
          <w:szCs w:val="26"/>
        </w:rPr>
        <w:t>по предоставлению которых возложена на заявителя.</w:t>
      </w:r>
      <w:proofErr w:type="gramEnd"/>
    </w:p>
    <w:p w14:paraId="0AEA4D21" w14:textId="77777777" w:rsidR="009166F4" w:rsidRPr="001F436B" w:rsidRDefault="009166F4" w:rsidP="009166F4">
      <w:pPr>
        <w:widowControl w:val="0"/>
        <w:autoSpaceDE w:val="0"/>
        <w:ind w:firstLine="709"/>
        <w:jc w:val="both"/>
        <w:rPr>
          <w:rFonts w:ascii="PT Astra Serif" w:hAnsi="PT Astra Serif"/>
          <w:szCs w:val="26"/>
        </w:rPr>
      </w:pPr>
      <w:r w:rsidRPr="001F436B">
        <w:rPr>
          <w:rFonts w:ascii="PT Astra Serif" w:hAnsi="PT Astra Serif"/>
          <w:szCs w:val="26"/>
        </w:rPr>
        <w:t xml:space="preserve">К заявлению, направленному на адрес электронной почты Министерства, прилагается копия документа, удостоверяющего личность заявителя в виде электронного образа такого документа, за исключением случаев, если заявление подписано усиленной квалифицированной электронной подписью. </w:t>
      </w:r>
    </w:p>
    <w:p w14:paraId="599D93BF" w14:textId="76864EB4" w:rsidR="009166F4" w:rsidRPr="001F436B" w:rsidRDefault="009166F4" w:rsidP="009166F4">
      <w:pPr>
        <w:widowControl w:val="0"/>
        <w:autoSpaceDE w:val="0"/>
        <w:ind w:firstLine="709"/>
        <w:jc w:val="both"/>
        <w:rPr>
          <w:rFonts w:ascii="PT Astra Serif" w:hAnsi="PT Astra Serif"/>
          <w:szCs w:val="26"/>
        </w:rPr>
      </w:pPr>
      <w:r w:rsidRPr="001F436B">
        <w:rPr>
          <w:rFonts w:ascii="PT Astra Serif" w:hAnsi="PT Astra Serif"/>
          <w:szCs w:val="26"/>
        </w:rPr>
        <w:t>В случае</w:t>
      </w:r>
      <w:proofErr w:type="gramStart"/>
      <w:r w:rsidRPr="001F436B">
        <w:rPr>
          <w:rFonts w:ascii="PT Astra Serif" w:hAnsi="PT Astra Serif"/>
          <w:szCs w:val="26"/>
        </w:rPr>
        <w:t>,</w:t>
      </w:r>
      <w:proofErr w:type="gramEnd"/>
      <w:r w:rsidRPr="001F436B">
        <w:rPr>
          <w:rFonts w:ascii="PT Astra Serif" w:hAnsi="PT Astra Serif"/>
          <w:szCs w:val="26"/>
        </w:rPr>
        <w:t xml:space="preserve"> если заявитель изъявил желание подать документы, необходимые </w:t>
      </w:r>
      <w:r w:rsidR="00A05D1D">
        <w:rPr>
          <w:rFonts w:ascii="PT Astra Serif" w:hAnsi="PT Astra Serif"/>
          <w:szCs w:val="26"/>
        </w:rPr>
        <w:br/>
      </w:r>
      <w:r w:rsidRPr="001F436B">
        <w:rPr>
          <w:rFonts w:ascii="PT Astra Serif" w:hAnsi="PT Astra Serif"/>
          <w:szCs w:val="26"/>
        </w:rPr>
        <w:t>для предоставления государственной услуги в электронной форме, они должны соответствовать требованиям, указанным в подпункте 2.6.5 пункта 2.6 настоящего Административного регламента.</w:t>
      </w:r>
    </w:p>
    <w:p w14:paraId="0D39FF66" w14:textId="0247D762" w:rsidR="009166F4" w:rsidRPr="001F436B" w:rsidRDefault="009166F4" w:rsidP="009166F4">
      <w:pPr>
        <w:ind w:firstLine="709"/>
        <w:jc w:val="both"/>
        <w:rPr>
          <w:rFonts w:ascii="PT Astra Serif" w:hAnsi="PT Astra Serif"/>
        </w:rPr>
      </w:pPr>
      <w:r w:rsidRPr="001F436B">
        <w:rPr>
          <w:rFonts w:ascii="PT Astra Serif" w:hAnsi="PT Astra Serif"/>
        </w:rPr>
        <w:t xml:space="preserve">2. В случае личного обращения заявителя в ОГКУ «Правительство для граждан» </w:t>
      </w:r>
      <w:r w:rsidR="00A05D1D">
        <w:rPr>
          <w:rFonts w:ascii="PT Astra Serif" w:hAnsi="PT Astra Serif"/>
        </w:rPr>
        <w:br/>
      </w:r>
      <w:r w:rsidRPr="001F436B">
        <w:rPr>
          <w:rFonts w:ascii="PT Astra Serif" w:hAnsi="PT Astra Serif"/>
        </w:rPr>
        <w:t xml:space="preserve">с заявлением о предоставлении государственной услуги и документами, необходимыми </w:t>
      </w:r>
      <w:r w:rsidR="00D5359F">
        <w:rPr>
          <w:rFonts w:ascii="PT Astra Serif" w:hAnsi="PT Astra Serif"/>
        </w:rPr>
        <w:br/>
      </w:r>
      <w:r w:rsidRPr="001F436B">
        <w:rPr>
          <w:rFonts w:ascii="PT Astra Serif" w:hAnsi="PT Astra Serif"/>
        </w:rPr>
        <w:t>для предоставления государственной услуги, указанными в пункте 2.6.5 настоящего административного регламе</w:t>
      </w:r>
      <w:r w:rsidR="00D5359F">
        <w:rPr>
          <w:rFonts w:ascii="PT Astra Serif" w:hAnsi="PT Astra Serif"/>
        </w:rPr>
        <w:t>нта работник ОГКУ «Правительство</w:t>
      </w:r>
      <w:r w:rsidRPr="001F436B">
        <w:rPr>
          <w:rFonts w:ascii="PT Astra Serif" w:hAnsi="PT Astra Serif"/>
        </w:rPr>
        <w:t xml:space="preserve"> для граждан» осуществляет проверку комплектности документов.</w:t>
      </w:r>
    </w:p>
    <w:p w14:paraId="0507ACF2" w14:textId="43DFDF88" w:rsidR="009166F4" w:rsidRPr="001F436B" w:rsidRDefault="009166F4" w:rsidP="009166F4">
      <w:pPr>
        <w:ind w:firstLine="709"/>
        <w:jc w:val="both"/>
        <w:rPr>
          <w:rFonts w:ascii="PT Astra Serif" w:hAnsi="PT Astra Serif"/>
        </w:rPr>
      </w:pPr>
      <w:r w:rsidRPr="001F436B">
        <w:rPr>
          <w:rFonts w:ascii="PT Astra Serif" w:hAnsi="PT Astra Serif"/>
        </w:rPr>
        <w:t xml:space="preserve">Регистрация заявления о предоставлении государственной услуги и документов, необходимых для предоставления государственной услуги, в ОГКУ «Правительство </w:t>
      </w:r>
      <w:r w:rsidR="00D5359F">
        <w:rPr>
          <w:rFonts w:ascii="PT Astra Serif" w:hAnsi="PT Astra Serif"/>
        </w:rPr>
        <w:br/>
      </w:r>
      <w:r w:rsidRPr="001F436B">
        <w:rPr>
          <w:rFonts w:ascii="PT Astra Serif" w:hAnsi="PT Astra Serif"/>
        </w:rPr>
        <w:t>для граждан» осуществляется посредством ГИС «АИС МФЦ» в момент обращения заявителя.</w:t>
      </w:r>
    </w:p>
    <w:p w14:paraId="12827EEF" w14:textId="7E8F43C9" w:rsidR="009166F4" w:rsidRPr="001F436B" w:rsidRDefault="009166F4" w:rsidP="009166F4">
      <w:pPr>
        <w:ind w:firstLine="709"/>
        <w:jc w:val="both"/>
        <w:rPr>
          <w:rFonts w:ascii="PT Astra Serif" w:hAnsi="PT Astra Serif"/>
        </w:rPr>
      </w:pPr>
      <w:r w:rsidRPr="001F436B">
        <w:rPr>
          <w:rFonts w:ascii="PT Astra Serif" w:hAnsi="PT Astra Serif"/>
        </w:rPr>
        <w:lastRenderedPageBreak/>
        <w:t xml:space="preserve">Запрос о предоставлении государственной услуги, поданный в ОГКУ «Правительство для граждан», регистрируется в день его получения либо на следующий рабочий день, </w:t>
      </w:r>
      <w:r w:rsidR="00D5359F">
        <w:rPr>
          <w:rFonts w:ascii="PT Astra Serif" w:hAnsi="PT Astra Serif"/>
        </w:rPr>
        <w:br/>
      </w:r>
      <w:r w:rsidRPr="001F436B">
        <w:rPr>
          <w:rFonts w:ascii="PT Astra Serif" w:hAnsi="PT Astra Serif"/>
        </w:rPr>
        <w:t>в случае его получения после 16 часов текущего рабочего дня или в выходной (праздничный) день.</w:t>
      </w:r>
    </w:p>
    <w:p w14:paraId="334C4116" w14:textId="019C8B40" w:rsidR="009166F4" w:rsidRPr="001F436B" w:rsidRDefault="009166F4" w:rsidP="009166F4">
      <w:pPr>
        <w:ind w:firstLine="709"/>
        <w:jc w:val="both"/>
        <w:rPr>
          <w:rFonts w:ascii="PT Astra Serif" w:hAnsi="PT Astra Serif"/>
        </w:rPr>
      </w:pPr>
      <w:r w:rsidRPr="001F436B">
        <w:rPr>
          <w:rFonts w:ascii="PT Astra Serif" w:hAnsi="PT Astra Serif"/>
        </w:rPr>
        <w:t xml:space="preserve">В случае отсутствия технической возможности направления документов </w:t>
      </w:r>
      <w:r w:rsidR="00D5359F">
        <w:rPr>
          <w:rFonts w:ascii="PT Astra Serif" w:hAnsi="PT Astra Serif"/>
        </w:rPr>
        <w:br/>
      </w:r>
      <w:r w:rsidRPr="001F436B">
        <w:rPr>
          <w:rFonts w:ascii="PT Astra Serif" w:hAnsi="PT Astra Serif"/>
        </w:rPr>
        <w:t xml:space="preserve">в электронной форме ОГКУ «Правительство для граждан» передаёт в Министерство документы на бумажном носителе по реестру, в сроки, установленные соглашением </w:t>
      </w:r>
      <w:r w:rsidR="00D5359F">
        <w:rPr>
          <w:rFonts w:ascii="PT Astra Serif" w:hAnsi="PT Astra Serif"/>
        </w:rPr>
        <w:br/>
      </w:r>
      <w:r w:rsidRPr="001F436B">
        <w:rPr>
          <w:rFonts w:ascii="PT Astra Serif" w:hAnsi="PT Astra Serif"/>
        </w:rPr>
        <w:t xml:space="preserve">о взаимодействии между ОГКУ «Правительство для граждан» и Министерством. </w:t>
      </w:r>
    </w:p>
    <w:p w14:paraId="0F69AD8E" w14:textId="77777777" w:rsidR="009166F4" w:rsidRPr="001F436B" w:rsidRDefault="009166F4" w:rsidP="009166F4">
      <w:pPr>
        <w:ind w:firstLine="709"/>
        <w:jc w:val="both"/>
        <w:rPr>
          <w:rFonts w:ascii="PT Astra Serif" w:hAnsi="PT Astra Serif"/>
        </w:rPr>
      </w:pPr>
      <w:r w:rsidRPr="001F436B">
        <w:rPr>
          <w:rFonts w:ascii="PT Astra Serif" w:hAnsi="PT Astra Serif"/>
        </w:rPr>
        <w:t>Срок предоставления государственной услуги исчисляется со дня поступления документов в Министерство.</w:t>
      </w:r>
    </w:p>
    <w:p w14:paraId="6433DBC7" w14:textId="77777777" w:rsidR="009166F4" w:rsidRPr="001F436B" w:rsidRDefault="009166F4" w:rsidP="009166F4">
      <w:pPr>
        <w:ind w:firstLine="709"/>
        <w:jc w:val="both"/>
        <w:rPr>
          <w:rFonts w:ascii="PT Astra Serif" w:hAnsi="PT Astra Serif"/>
        </w:rPr>
      </w:pPr>
      <w:r w:rsidRPr="001F436B">
        <w:rPr>
          <w:rFonts w:ascii="PT Astra Serif" w:hAnsi="PT Astra Serif"/>
        </w:rPr>
        <w:t xml:space="preserve">Заявителю, подавшему заявление о предоставлении государственной услуги, выдаётся расписка в получении заявления и прилагаемых к нему документов с указанием их перечня, даты и времени получения. </w:t>
      </w:r>
    </w:p>
    <w:p w14:paraId="34834E2A" w14:textId="6D96D9D5" w:rsidR="009166F4" w:rsidRPr="001F436B" w:rsidRDefault="009166F4" w:rsidP="009166F4">
      <w:pPr>
        <w:ind w:firstLine="709"/>
        <w:jc w:val="both"/>
        <w:rPr>
          <w:rFonts w:ascii="PT Astra Serif" w:hAnsi="PT Astra Serif"/>
        </w:rPr>
      </w:pPr>
      <w:r w:rsidRPr="001F436B">
        <w:rPr>
          <w:rFonts w:ascii="PT Astra Serif" w:hAnsi="PT Astra Serif"/>
        </w:rPr>
        <w:t xml:space="preserve">3. При личном обращении заявителя Министерство специалисты департамента земельных отношений и реестра Министерства осуществляют регистрацию заявления </w:t>
      </w:r>
      <w:r w:rsidR="00D5359F">
        <w:rPr>
          <w:rFonts w:ascii="PT Astra Serif" w:hAnsi="PT Astra Serif"/>
        </w:rPr>
        <w:br/>
      </w:r>
      <w:r w:rsidRPr="001F436B">
        <w:rPr>
          <w:rFonts w:ascii="PT Astra Serif" w:hAnsi="PT Astra Serif"/>
        </w:rPr>
        <w:t>и документов и передают их референту департамента земельных отношений и реестра Министерства, который осуществляет рассмотрение заявления и приложенных документов на предмет комплектности.</w:t>
      </w:r>
    </w:p>
    <w:p w14:paraId="2C5A782D" w14:textId="2D328FC5" w:rsidR="009166F4" w:rsidRPr="001F436B" w:rsidRDefault="009166F4" w:rsidP="009166F4">
      <w:pPr>
        <w:widowControl w:val="0"/>
        <w:ind w:firstLine="709"/>
        <w:jc w:val="both"/>
        <w:rPr>
          <w:rFonts w:ascii="PT Astra Serif" w:hAnsi="PT Astra Serif"/>
        </w:rPr>
      </w:pPr>
      <w:r w:rsidRPr="001F436B">
        <w:rPr>
          <w:rFonts w:ascii="PT Astra Serif" w:hAnsi="PT Astra Serif"/>
        </w:rPr>
        <w:t>Результатом настоящей административной процедуры является зарегистрированное заявление с приложенными к нему документами.</w:t>
      </w:r>
    </w:p>
    <w:p w14:paraId="25C124CD" w14:textId="77777777" w:rsidR="009166F4" w:rsidRPr="001F436B" w:rsidRDefault="009166F4" w:rsidP="009166F4">
      <w:pPr>
        <w:autoSpaceDE w:val="0"/>
        <w:ind w:firstLine="709"/>
        <w:jc w:val="both"/>
        <w:rPr>
          <w:rFonts w:ascii="PT Astra Serif" w:hAnsi="PT Astra Serif"/>
        </w:rPr>
      </w:pPr>
      <w:r w:rsidRPr="001F436B">
        <w:rPr>
          <w:rFonts w:ascii="PT Astra Serif" w:hAnsi="PT Astra Serif"/>
        </w:rPr>
        <w:t>Максимальный срок выполнения административной процедуры – 1 рабочий день.</w:t>
      </w:r>
    </w:p>
    <w:p w14:paraId="4B623627" w14:textId="0A74AFB4" w:rsidR="006C55C4" w:rsidRPr="001F436B" w:rsidRDefault="0072057C" w:rsidP="006C55C4">
      <w:pPr>
        <w:autoSpaceDE w:val="0"/>
        <w:ind w:firstLine="709"/>
        <w:jc w:val="both"/>
        <w:rPr>
          <w:rFonts w:ascii="PT Astra Serif" w:hAnsi="PT Astra Serif"/>
        </w:rPr>
      </w:pPr>
      <w:r w:rsidRPr="001F436B">
        <w:rPr>
          <w:rFonts w:ascii="PT Astra Serif" w:hAnsi="PT Astra Serif"/>
        </w:rPr>
        <w:t>3.</w:t>
      </w:r>
      <w:r w:rsidR="00907506" w:rsidRPr="001F436B">
        <w:rPr>
          <w:rFonts w:ascii="PT Astra Serif" w:hAnsi="PT Astra Serif"/>
        </w:rPr>
        <w:t>6</w:t>
      </w:r>
      <w:r w:rsidR="006C55C4" w:rsidRPr="001F436B">
        <w:rPr>
          <w:rFonts w:ascii="PT Astra Serif" w:hAnsi="PT Astra Serif"/>
        </w:rPr>
        <w:t>.</w:t>
      </w:r>
      <w:r w:rsidR="005E71F3" w:rsidRPr="001F436B">
        <w:rPr>
          <w:rFonts w:ascii="PT Astra Serif" w:hAnsi="PT Astra Serif"/>
        </w:rPr>
        <w:t>2</w:t>
      </w:r>
      <w:r w:rsidR="006C55C4" w:rsidRPr="001F436B">
        <w:rPr>
          <w:rFonts w:ascii="PT Astra Serif" w:hAnsi="PT Astra Serif"/>
        </w:rPr>
        <w:t>. Принятие решения о предоставлении (об отказе в предоставлении) дубликата предоставления государственной услуги.</w:t>
      </w:r>
    </w:p>
    <w:p w14:paraId="352C9828" w14:textId="651218CD" w:rsidR="006C55C4" w:rsidRPr="001F436B" w:rsidRDefault="006C55C4" w:rsidP="006C55C4">
      <w:pPr>
        <w:autoSpaceDE w:val="0"/>
        <w:ind w:firstLine="709"/>
        <w:jc w:val="both"/>
        <w:rPr>
          <w:rFonts w:ascii="PT Astra Serif" w:hAnsi="PT Astra Serif"/>
          <w:bCs/>
          <w:color w:val="000000"/>
        </w:rPr>
      </w:pPr>
      <w:r w:rsidRPr="001F436B">
        <w:rPr>
          <w:rFonts w:ascii="PT Astra Serif" w:hAnsi="PT Astra Serif"/>
        </w:rPr>
        <w:t xml:space="preserve">Поступившее заявление и приложенные документы отписываются референтом департамента земельных отношений и реестра Министерства и передаются специалисту </w:t>
      </w:r>
      <w:r w:rsidR="00243C5C">
        <w:rPr>
          <w:rFonts w:ascii="PT Astra Serif" w:hAnsi="PT Astra Serif"/>
        </w:rPr>
        <w:br/>
      </w:r>
      <w:r w:rsidRPr="001F436B">
        <w:rPr>
          <w:rFonts w:ascii="PT Astra Serif" w:hAnsi="PT Astra Serif"/>
        </w:rPr>
        <w:t>для работы.</w:t>
      </w:r>
    </w:p>
    <w:p w14:paraId="0AD5FDA4" w14:textId="3B3E87DD" w:rsidR="006C55C4" w:rsidRPr="001F436B" w:rsidRDefault="006C55C4" w:rsidP="006C55C4">
      <w:pPr>
        <w:widowControl w:val="0"/>
        <w:autoSpaceDE w:val="0"/>
        <w:ind w:firstLine="709"/>
        <w:jc w:val="both"/>
        <w:textAlignment w:val="baseline"/>
        <w:rPr>
          <w:rFonts w:ascii="PT Astra Serif" w:hAnsi="PT Astra Serif"/>
        </w:rPr>
      </w:pPr>
      <w:r w:rsidRPr="001F436B">
        <w:rPr>
          <w:rFonts w:ascii="PT Astra Serif" w:hAnsi="PT Astra Serif"/>
        </w:rPr>
        <w:t>При отсутствии оснований для отказа в выдаче дубликата результата предоставления государственной услуги, указанных в подпункте 2.8.2.</w:t>
      </w:r>
      <w:r w:rsidR="00FC2DB6" w:rsidRPr="001F436B">
        <w:rPr>
          <w:rFonts w:ascii="PT Astra Serif" w:hAnsi="PT Astra Serif"/>
        </w:rPr>
        <w:t>5</w:t>
      </w:r>
      <w:r w:rsidRPr="001F436B">
        <w:rPr>
          <w:rFonts w:ascii="PT Astra Serif" w:hAnsi="PT Astra Serif"/>
        </w:rPr>
        <w:t xml:space="preserve"> подпункта 2.8.2 пункта 2.8 настоящего Административного регламента, специалист обеспечивает подготовку дубликата распоряжения или договора аренды (купли-продажи) земельного участка.</w:t>
      </w:r>
    </w:p>
    <w:p w14:paraId="4E703E84" w14:textId="0C8ADBCB" w:rsidR="006C55C4" w:rsidRPr="001F436B" w:rsidRDefault="006C55C4" w:rsidP="006C55C4">
      <w:pPr>
        <w:widowControl w:val="0"/>
        <w:autoSpaceDE w:val="0"/>
        <w:ind w:firstLine="709"/>
        <w:jc w:val="both"/>
        <w:textAlignment w:val="baseline"/>
        <w:rPr>
          <w:rFonts w:ascii="PT Astra Serif" w:hAnsi="PT Astra Serif"/>
        </w:rPr>
      </w:pPr>
      <w:r w:rsidRPr="001F436B">
        <w:rPr>
          <w:rFonts w:ascii="PT Astra Serif" w:hAnsi="PT Astra Serif"/>
        </w:rPr>
        <w:t>При наличии оснований для отказа в выдаче дубликата результата предоставления государственной услуг</w:t>
      </w:r>
      <w:r w:rsidR="00FC2DB6" w:rsidRPr="001F436B">
        <w:rPr>
          <w:rFonts w:ascii="PT Astra Serif" w:hAnsi="PT Astra Serif"/>
        </w:rPr>
        <w:t>и, указанных в подпункте 2.8.2.5</w:t>
      </w:r>
      <w:r w:rsidRPr="001F436B">
        <w:rPr>
          <w:rFonts w:ascii="PT Astra Serif" w:hAnsi="PT Astra Serif"/>
        </w:rPr>
        <w:t xml:space="preserve"> подпункта 2.8.2 пункта 2.8 настоящего Административного регламента, специалист обеспечивает подготовку </w:t>
      </w:r>
      <w:r w:rsidRPr="001F436B">
        <w:rPr>
          <w:rFonts w:ascii="PT Astra Serif" w:hAnsi="PT Astra Serif"/>
          <w:color w:val="000000"/>
          <w:lang w:val="x-none" w:eastAsia="ru-RU" w:bidi="ru-RU"/>
        </w:rPr>
        <w:t>уведомлени</w:t>
      </w:r>
      <w:r w:rsidRPr="001F436B">
        <w:rPr>
          <w:rFonts w:ascii="PT Astra Serif" w:hAnsi="PT Astra Serif"/>
          <w:color w:val="000000"/>
          <w:lang w:eastAsia="ru-RU" w:bidi="ru-RU"/>
        </w:rPr>
        <w:t>я</w:t>
      </w:r>
      <w:r w:rsidRPr="001F436B">
        <w:rPr>
          <w:rFonts w:ascii="PT Astra Serif" w:hAnsi="PT Astra Serif"/>
          <w:color w:val="000000"/>
          <w:lang w:val="x-none" w:eastAsia="ru-RU" w:bidi="ru-RU"/>
        </w:rPr>
        <w:t xml:space="preserve"> об отказе в выдаче дубликата распоряжения</w:t>
      </w:r>
      <w:r w:rsidRPr="001F436B">
        <w:rPr>
          <w:rFonts w:ascii="PT Astra Serif" w:hAnsi="PT Astra Serif"/>
        </w:rPr>
        <w:t xml:space="preserve"> или договора аренды (купли-продажи) земельного участка</w:t>
      </w:r>
      <w:r w:rsidRPr="001F436B">
        <w:rPr>
          <w:rFonts w:ascii="PT Astra Serif" w:hAnsi="PT Astra Serif"/>
          <w:color w:val="000000"/>
          <w:lang w:eastAsia="ru-RU" w:bidi="ru-RU"/>
        </w:rPr>
        <w:t>.</w:t>
      </w:r>
    </w:p>
    <w:p w14:paraId="431B21CC" w14:textId="024E6B36" w:rsidR="006C55C4" w:rsidRPr="001F436B" w:rsidRDefault="006C55C4" w:rsidP="006C55C4">
      <w:pPr>
        <w:ind w:firstLine="709"/>
        <w:jc w:val="both"/>
        <w:rPr>
          <w:rFonts w:ascii="PT Astra Serif" w:hAnsi="PT Astra Serif"/>
        </w:rPr>
      </w:pPr>
      <w:r w:rsidRPr="001F436B">
        <w:rPr>
          <w:rFonts w:ascii="PT Astra Serif" w:hAnsi="PT Astra Serif"/>
        </w:rPr>
        <w:t xml:space="preserve">Подготовленный проект уведомления об </w:t>
      </w:r>
      <w:r w:rsidRPr="001F436B">
        <w:rPr>
          <w:rFonts w:ascii="PT Astra Serif" w:hAnsi="PT Astra Serif"/>
          <w:color w:val="000000"/>
          <w:lang w:val="x-none" w:eastAsia="ru-RU" w:bidi="ru-RU"/>
        </w:rPr>
        <w:t>отказе в выдаче дубликата распоряжения</w:t>
      </w:r>
      <w:r w:rsidRPr="001F436B">
        <w:rPr>
          <w:rFonts w:ascii="PT Astra Serif" w:hAnsi="PT Astra Serif"/>
        </w:rPr>
        <w:t xml:space="preserve"> </w:t>
      </w:r>
      <w:r w:rsidR="00243C5C">
        <w:rPr>
          <w:rFonts w:ascii="PT Astra Serif" w:hAnsi="PT Astra Serif"/>
        </w:rPr>
        <w:br/>
      </w:r>
      <w:r w:rsidRPr="001F436B">
        <w:rPr>
          <w:rFonts w:ascii="PT Astra Serif" w:hAnsi="PT Astra Serif"/>
        </w:rPr>
        <w:t xml:space="preserve">или договора аренды (купли-продажи) земельного участка специалист передаёт на подпись директору департамента земельных отношений и реестра Министерства. </w:t>
      </w:r>
    </w:p>
    <w:p w14:paraId="02EC72C5" w14:textId="157397F7" w:rsidR="006C55C4" w:rsidRPr="001F436B" w:rsidRDefault="006C55C4" w:rsidP="006C55C4">
      <w:pPr>
        <w:ind w:firstLine="709"/>
        <w:jc w:val="both"/>
        <w:rPr>
          <w:rFonts w:ascii="PT Astra Serif" w:hAnsi="PT Astra Serif"/>
        </w:rPr>
      </w:pPr>
      <w:r w:rsidRPr="001F436B">
        <w:rPr>
          <w:rFonts w:ascii="PT Astra Serif" w:hAnsi="PT Astra Serif"/>
        </w:rPr>
        <w:t xml:space="preserve">Подписанный проект уведомления об </w:t>
      </w:r>
      <w:r w:rsidRPr="001F436B">
        <w:rPr>
          <w:rFonts w:ascii="PT Astra Serif" w:hAnsi="PT Astra Serif"/>
          <w:color w:val="000000"/>
          <w:lang w:val="x-none" w:eastAsia="ru-RU" w:bidi="ru-RU"/>
        </w:rPr>
        <w:t>отказе в выдаче дубликата распоряжения</w:t>
      </w:r>
      <w:r w:rsidRPr="001F436B">
        <w:rPr>
          <w:rFonts w:ascii="PT Astra Serif" w:hAnsi="PT Astra Serif"/>
        </w:rPr>
        <w:t xml:space="preserve"> </w:t>
      </w:r>
      <w:r w:rsidR="00243C5C">
        <w:rPr>
          <w:rFonts w:ascii="PT Astra Serif" w:hAnsi="PT Astra Serif"/>
        </w:rPr>
        <w:br/>
      </w:r>
      <w:r w:rsidRPr="001F436B">
        <w:rPr>
          <w:rFonts w:ascii="PT Astra Serif" w:hAnsi="PT Astra Serif"/>
        </w:rPr>
        <w:t>или договора аренды (купли-продажи) земельного участка передается на регистрацию специалисту департамента земельных отношений и реестра Министерства.</w:t>
      </w:r>
    </w:p>
    <w:p w14:paraId="25438A59" w14:textId="0E998BB1" w:rsidR="006C55C4" w:rsidRPr="001F436B" w:rsidRDefault="006C55C4" w:rsidP="006C55C4">
      <w:pPr>
        <w:widowControl w:val="0"/>
        <w:autoSpaceDE w:val="0"/>
        <w:ind w:firstLine="709"/>
        <w:jc w:val="both"/>
        <w:textAlignment w:val="baseline"/>
        <w:rPr>
          <w:rFonts w:ascii="PT Astra Serif" w:hAnsi="PT Astra Serif"/>
        </w:rPr>
      </w:pPr>
      <w:r w:rsidRPr="001F436B">
        <w:rPr>
          <w:rFonts w:ascii="PT Astra Serif" w:hAnsi="PT Astra Serif"/>
        </w:rPr>
        <w:t xml:space="preserve">Результатом выполнения административной процедуры является подготовленный </w:t>
      </w:r>
      <w:r w:rsidR="00243C5C">
        <w:rPr>
          <w:rFonts w:ascii="PT Astra Serif" w:hAnsi="PT Astra Serif"/>
        </w:rPr>
        <w:br/>
      </w:r>
      <w:r w:rsidRPr="001F436B">
        <w:rPr>
          <w:rFonts w:ascii="PT Astra Serif" w:hAnsi="PT Astra Serif"/>
        </w:rPr>
        <w:t xml:space="preserve">для выдачи дубликат распоряжения или договора аренды (купли-продажи) земельного участка либо уведомление </w:t>
      </w:r>
      <w:r w:rsidRPr="001F436B">
        <w:rPr>
          <w:rFonts w:ascii="PT Astra Serif" w:hAnsi="PT Astra Serif"/>
          <w:color w:val="000000"/>
          <w:lang w:val="x-none" w:eastAsia="ru-RU" w:bidi="ru-RU"/>
        </w:rPr>
        <w:t>об отказе в выдаче дубликата</w:t>
      </w:r>
      <w:r w:rsidRPr="001F436B">
        <w:rPr>
          <w:rFonts w:ascii="PT Astra Serif" w:hAnsi="PT Astra Serif"/>
          <w:color w:val="000000"/>
          <w:lang w:eastAsia="ru-RU" w:bidi="ru-RU"/>
        </w:rPr>
        <w:t>.</w:t>
      </w:r>
    </w:p>
    <w:p w14:paraId="2BC3C70C" w14:textId="3390CF2E" w:rsidR="00FC2DB6" w:rsidRPr="001F436B" w:rsidRDefault="00FC2DB6" w:rsidP="00FC2DB6">
      <w:pPr>
        <w:widowControl w:val="0"/>
        <w:autoSpaceDE w:val="0"/>
        <w:ind w:firstLine="709"/>
        <w:jc w:val="both"/>
        <w:textAlignment w:val="baseline"/>
        <w:rPr>
          <w:rFonts w:ascii="PT Astra Serif" w:hAnsi="PT Astra Serif"/>
        </w:rPr>
      </w:pPr>
      <w:r w:rsidRPr="001F436B">
        <w:rPr>
          <w:rFonts w:ascii="PT Astra Serif" w:hAnsi="PT Astra Serif"/>
        </w:rPr>
        <w:t xml:space="preserve">Максимальный срок выполнения административных действий – 8 рабочих дней </w:t>
      </w:r>
      <w:r w:rsidR="00243C5C">
        <w:rPr>
          <w:rFonts w:ascii="PT Astra Serif" w:hAnsi="PT Astra Serif"/>
        </w:rPr>
        <w:br/>
      </w:r>
      <w:r w:rsidRPr="001F436B">
        <w:rPr>
          <w:rFonts w:ascii="PT Astra Serif" w:hAnsi="PT Astra Serif"/>
        </w:rPr>
        <w:t>со дня поступления в Министерство заявления.</w:t>
      </w:r>
    </w:p>
    <w:p w14:paraId="2B1F41EA" w14:textId="6111E578" w:rsidR="006C55C4" w:rsidRPr="001F436B" w:rsidRDefault="0072057C" w:rsidP="006C55C4">
      <w:pPr>
        <w:autoSpaceDE w:val="0"/>
        <w:ind w:firstLine="709"/>
        <w:jc w:val="both"/>
        <w:rPr>
          <w:rFonts w:ascii="PT Astra Serif" w:hAnsi="PT Astra Serif"/>
        </w:rPr>
      </w:pPr>
      <w:r w:rsidRPr="001F436B">
        <w:rPr>
          <w:rFonts w:ascii="PT Astra Serif" w:hAnsi="PT Astra Serif"/>
        </w:rPr>
        <w:t>3.</w:t>
      </w:r>
      <w:r w:rsidR="00907506" w:rsidRPr="001F436B">
        <w:rPr>
          <w:rFonts w:ascii="PT Astra Serif" w:hAnsi="PT Astra Serif"/>
        </w:rPr>
        <w:t>6</w:t>
      </w:r>
      <w:r w:rsidR="006C55C4" w:rsidRPr="001F436B">
        <w:rPr>
          <w:rFonts w:ascii="PT Astra Serif" w:hAnsi="PT Astra Serif"/>
        </w:rPr>
        <w:t>.3. Выдача (направление) дубликата результата предоставления государственной услуги.</w:t>
      </w:r>
    </w:p>
    <w:p w14:paraId="2B7E728C" w14:textId="5568F54C" w:rsidR="00907506" w:rsidRPr="001F436B" w:rsidRDefault="00907506" w:rsidP="00907506">
      <w:pPr>
        <w:tabs>
          <w:tab w:val="left" w:pos="0"/>
        </w:tabs>
        <w:ind w:firstLine="709"/>
        <w:jc w:val="both"/>
        <w:rPr>
          <w:rFonts w:ascii="PT Astra Serif" w:hAnsi="PT Astra Serif"/>
        </w:rPr>
      </w:pPr>
      <w:r w:rsidRPr="001F436B">
        <w:rPr>
          <w:rFonts w:ascii="PT Astra Serif" w:hAnsi="PT Astra Serif"/>
        </w:rPr>
        <w:t xml:space="preserve">Специалист уведомляет заявителя о готовности результата предоставления государственной услуги посредством телефонной связи по указанному контактному номеру в заявлении и приглашает на выдачу результата предоставления государственно услуги </w:t>
      </w:r>
      <w:r w:rsidR="00243C5C">
        <w:rPr>
          <w:rFonts w:ascii="PT Astra Serif" w:hAnsi="PT Astra Serif"/>
        </w:rPr>
        <w:br/>
      </w:r>
      <w:r w:rsidRPr="001F436B">
        <w:rPr>
          <w:rFonts w:ascii="PT Astra Serif" w:hAnsi="PT Astra Serif"/>
        </w:rPr>
        <w:lastRenderedPageBreak/>
        <w:t>в Министерство, в случае, если данный способ получения результата предоставления государственной услуги был выбран заявителем в заявлении.</w:t>
      </w:r>
    </w:p>
    <w:p w14:paraId="023ACB27" w14:textId="3697396E" w:rsidR="006C55C4" w:rsidRPr="001F436B" w:rsidRDefault="006C55C4" w:rsidP="006C55C4">
      <w:pPr>
        <w:tabs>
          <w:tab w:val="left" w:pos="0"/>
        </w:tabs>
        <w:ind w:firstLine="709"/>
        <w:jc w:val="both"/>
        <w:rPr>
          <w:rFonts w:ascii="PT Astra Serif" w:hAnsi="PT Astra Serif"/>
        </w:rPr>
      </w:pPr>
      <w:r w:rsidRPr="001F436B">
        <w:rPr>
          <w:rFonts w:ascii="PT Astra Serif" w:hAnsi="PT Astra Serif"/>
        </w:rPr>
        <w:t xml:space="preserve">В соответствии со способом получения результата предоставления государственной услуги, выбранным заявителем в заявлении, дубликат распоряжения или договора аренды (купли-продажи) земельного участка либо уведомление </w:t>
      </w:r>
      <w:r w:rsidRPr="001F436B">
        <w:rPr>
          <w:rFonts w:ascii="PT Astra Serif" w:hAnsi="PT Astra Serif"/>
          <w:color w:val="000000"/>
          <w:lang w:val="x-none" w:eastAsia="ru-RU" w:bidi="ru-RU"/>
        </w:rPr>
        <w:t xml:space="preserve">об отказе в выдаче дубликата </w:t>
      </w:r>
      <w:r w:rsidR="00243C5C">
        <w:rPr>
          <w:rFonts w:ascii="PT Astra Serif" w:hAnsi="PT Astra Serif"/>
          <w:color w:val="000000"/>
          <w:lang w:eastAsia="ru-RU" w:bidi="ru-RU"/>
        </w:rPr>
        <w:br/>
      </w:r>
      <w:r w:rsidRPr="001F436B">
        <w:rPr>
          <w:rFonts w:ascii="PT Astra Serif" w:hAnsi="PT Astra Serif"/>
        </w:rPr>
        <w:t xml:space="preserve">не позднее чем через 1 рабочий день со дня принятия соответствующего решения выдаётся (направляется) заявителю: </w:t>
      </w:r>
    </w:p>
    <w:p w14:paraId="24903A76" w14:textId="6282FC1D" w:rsidR="006C55C4" w:rsidRDefault="006C55C4" w:rsidP="006C55C4">
      <w:pPr>
        <w:tabs>
          <w:tab w:val="left" w:pos="0"/>
        </w:tabs>
        <w:ind w:firstLine="709"/>
        <w:jc w:val="both"/>
        <w:rPr>
          <w:rFonts w:ascii="PT Astra Serif" w:hAnsi="PT Astra Serif"/>
        </w:rPr>
      </w:pPr>
      <w:r w:rsidRPr="001F436B">
        <w:rPr>
          <w:rFonts w:ascii="PT Astra Serif" w:hAnsi="PT Astra Serif"/>
        </w:rPr>
        <w:t xml:space="preserve">на бумажном носителе при личном обращении в Министерство, </w:t>
      </w:r>
      <w:r w:rsidR="00243C5C">
        <w:rPr>
          <w:rFonts w:ascii="PT Astra Serif" w:hAnsi="PT Astra Serif"/>
        </w:rPr>
        <w:br/>
      </w:r>
      <w:r w:rsidRPr="001F436B">
        <w:rPr>
          <w:rFonts w:ascii="PT Astra Serif" w:hAnsi="PT Astra Serif"/>
        </w:rPr>
        <w:t>ОГКУ «Правительство для граждан»</w:t>
      </w:r>
      <w:r>
        <w:rPr>
          <w:rFonts w:ascii="PT Astra Serif" w:hAnsi="PT Astra Serif"/>
        </w:rPr>
        <w:t xml:space="preserve"> </w:t>
      </w:r>
    </w:p>
    <w:p w14:paraId="4C1F898D" w14:textId="77777777" w:rsidR="006C55C4" w:rsidRDefault="006C55C4" w:rsidP="006C55C4">
      <w:pPr>
        <w:tabs>
          <w:tab w:val="left" w:pos="0"/>
        </w:tabs>
        <w:ind w:firstLine="709"/>
        <w:jc w:val="both"/>
        <w:rPr>
          <w:rFonts w:ascii="PT Astra Serif" w:hAnsi="PT Astra Serif"/>
        </w:rPr>
      </w:pPr>
      <w:r>
        <w:rPr>
          <w:rFonts w:ascii="PT Astra Serif" w:hAnsi="PT Astra Serif"/>
        </w:rPr>
        <w:t>Министерством посредством почтового отправления.</w:t>
      </w:r>
    </w:p>
    <w:p w14:paraId="70ECB80B" w14:textId="4F97A955" w:rsidR="006C55C4" w:rsidRDefault="006C55C4" w:rsidP="006C55C4">
      <w:pPr>
        <w:ind w:firstLine="709"/>
        <w:jc w:val="both"/>
        <w:rPr>
          <w:rFonts w:ascii="PT Astra Serif" w:hAnsi="PT Astra Serif"/>
        </w:rPr>
      </w:pPr>
      <w:r>
        <w:rPr>
          <w:rFonts w:ascii="PT Astra Serif" w:hAnsi="PT Astra Serif"/>
        </w:rPr>
        <w:t>Результатом выполнения административной процедуры является выдача (направление) заявителю дубликата распоряжения или договора</w:t>
      </w:r>
      <w:r w:rsidRPr="00B7657A">
        <w:rPr>
          <w:rFonts w:ascii="PT Astra Serif" w:hAnsi="PT Astra Serif"/>
        </w:rPr>
        <w:t xml:space="preserve"> аренды (купли-продажи) земельного участка</w:t>
      </w:r>
      <w:r>
        <w:rPr>
          <w:rFonts w:ascii="PT Astra Serif" w:hAnsi="PT Astra Serif"/>
        </w:rPr>
        <w:t xml:space="preserve"> либо уведомления </w:t>
      </w:r>
      <w:r>
        <w:rPr>
          <w:rFonts w:ascii="PT Astra Serif" w:hAnsi="PT Astra Serif"/>
          <w:color w:val="000000"/>
          <w:lang w:val="x-none" w:eastAsia="ru-RU" w:bidi="ru-RU"/>
        </w:rPr>
        <w:t>об отказе в выдаче дубликата</w:t>
      </w:r>
      <w:r>
        <w:rPr>
          <w:rFonts w:ascii="PT Astra Serif" w:hAnsi="PT Astra Serif"/>
        </w:rPr>
        <w:t>.</w:t>
      </w:r>
    </w:p>
    <w:p w14:paraId="445D6553" w14:textId="560EC57E" w:rsidR="006C55C4" w:rsidRDefault="006C55C4" w:rsidP="006C55C4">
      <w:pPr>
        <w:ind w:firstLine="709"/>
        <w:jc w:val="both"/>
        <w:rPr>
          <w:rFonts w:ascii="PT Astra Serif" w:hAnsi="PT Astra Serif"/>
        </w:rPr>
      </w:pPr>
      <w:r>
        <w:rPr>
          <w:rFonts w:ascii="PT Astra Serif" w:hAnsi="PT Astra Serif"/>
        </w:rPr>
        <w:t>Максимальный срок выполнени</w:t>
      </w:r>
      <w:r w:rsidR="007D4D58">
        <w:rPr>
          <w:rFonts w:ascii="PT Astra Serif" w:hAnsi="PT Astra Serif"/>
        </w:rPr>
        <w:t xml:space="preserve">я административной процедуры – </w:t>
      </w:r>
      <w:r w:rsidR="007D4D58" w:rsidRPr="00FC2DB6">
        <w:rPr>
          <w:rFonts w:ascii="PT Astra Serif" w:hAnsi="PT Astra Serif"/>
        </w:rPr>
        <w:t>1 рабочий</w:t>
      </w:r>
      <w:r w:rsidRPr="00FC2DB6">
        <w:rPr>
          <w:rFonts w:ascii="PT Astra Serif" w:hAnsi="PT Astra Serif"/>
        </w:rPr>
        <w:t xml:space="preserve"> д</w:t>
      </w:r>
      <w:r w:rsidR="007D4D58" w:rsidRPr="00FC2DB6">
        <w:rPr>
          <w:rFonts w:ascii="PT Astra Serif" w:hAnsi="PT Astra Serif"/>
        </w:rPr>
        <w:t>е</w:t>
      </w:r>
      <w:r w:rsidRPr="00FC2DB6">
        <w:rPr>
          <w:rFonts w:ascii="PT Astra Serif" w:hAnsi="PT Astra Serif"/>
        </w:rPr>
        <w:t>н</w:t>
      </w:r>
      <w:r w:rsidR="007D4D58" w:rsidRPr="00FC2DB6">
        <w:rPr>
          <w:rFonts w:ascii="PT Astra Serif" w:hAnsi="PT Astra Serif"/>
        </w:rPr>
        <w:t>ь</w:t>
      </w:r>
      <w:r>
        <w:rPr>
          <w:rFonts w:ascii="PT Astra Serif" w:hAnsi="PT Astra Serif"/>
        </w:rPr>
        <w:t xml:space="preserve"> </w:t>
      </w:r>
      <w:r w:rsidR="00243C5C">
        <w:rPr>
          <w:rFonts w:ascii="PT Astra Serif" w:hAnsi="PT Astra Serif"/>
        </w:rPr>
        <w:br/>
      </w:r>
      <w:r>
        <w:rPr>
          <w:rFonts w:ascii="PT Astra Serif" w:hAnsi="PT Astra Serif"/>
        </w:rPr>
        <w:t>со дня со дня подготовки дубликата распоряжения или договора</w:t>
      </w:r>
      <w:r w:rsidRPr="00B7657A">
        <w:rPr>
          <w:rFonts w:ascii="PT Astra Serif" w:hAnsi="PT Astra Serif"/>
        </w:rPr>
        <w:t xml:space="preserve"> аренды (купли-продажи) земельного участка</w:t>
      </w:r>
      <w:r>
        <w:rPr>
          <w:rFonts w:ascii="PT Astra Serif" w:hAnsi="PT Astra Serif"/>
        </w:rPr>
        <w:t xml:space="preserve"> либо или подписания уведомления </w:t>
      </w:r>
      <w:r>
        <w:rPr>
          <w:rFonts w:ascii="PT Astra Serif" w:hAnsi="PT Astra Serif"/>
          <w:color w:val="000000"/>
          <w:lang w:val="x-none" w:eastAsia="ru-RU" w:bidi="ru-RU"/>
        </w:rPr>
        <w:t>об отказе в выдаче дубликата</w:t>
      </w:r>
      <w:r>
        <w:rPr>
          <w:rFonts w:ascii="PT Astra Serif" w:hAnsi="PT Astra Serif"/>
        </w:rPr>
        <w:t xml:space="preserve">. </w:t>
      </w:r>
    </w:p>
    <w:p w14:paraId="2180626C" w14:textId="77777777" w:rsidR="002836E7" w:rsidRDefault="002836E7" w:rsidP="0072057C">
      <w:pPr>
        <w:ind w:firstLine="709"/>
        <w:jc w:val="center"/>
        <w:rPr>
          <w:rFonts w:ascii="PT Astra Serif" w:hAnsi="PT Astra Serif"/>
          <w:b/>
          <w:highlight w:val="yellow"/>
        </w:rPr>
      </w:pPr>
    </w:p>
    <w:p w14:paraId="1A751B72" w14:textId="0FBB4E44" w:rsidR="004F1E84" w:rsidRPr="001F436B" w:rsidRDefault="004F1E84" w:rsidP="004F1E84">
      <w:pPr>
        <w:ind w:firstLine="709"/>
        <w:jc w:val="center"/>
        <w:rPr>
          <w:rFonts w:ascii="PT Astra Serif" w:hAnsi="PT Astra Serif"/>
          <w:b/>
        </w:rPr>
      </w:pPr>
      <w:r w:rsidRPr="001F436B">
        <w:rPr>
          <w:rFonts w:ascii="PT Astra Serif" w:hAnsi="PT Astra Serif"/>
          <w:b/>
        </w:rPr>
        <w:t xml:space="preserve">3.7. Порядок оставления заявления о предоставлении государственной услуги </w:t>
      </w:r>
      <w:r w:rsidR="00243C5C">
        <w:rPr>
          <w:rFonts w:ascii="PT Astra Serif" w:hAnsi="PT Astra Serif"/>
          <w:b/>
        </w:rPr>
        <w:br/>
      </w:r>
      <w:r w:rsidRPr="001F436B">
        <w:rPr>
          <w:rFonts w:ascii="PT Astra Serif" w:hAnsi="PT Astra Serif"/>
          <w:b/>
        </w:rPr>
        <w:t>без рассмотрения</w:t>
      </w:r>
    </w:p>
    <w:p w14:paraId="73A146D3" w14:textId="77777777" w:rsidR="0072057C" w:rsidRPr="001F436B" w:rsidRDefault="0072057C" w:rsidP="0072057C">
      <w:pPr>
        <w:ind w:firstLine="709"/>
        <w:jc w:val="center"/>
        <w:rPr>
          <w:rFonts w:ascii="PT Astra Serif" w:hAnsi="PT Astra Serif"/>
          <w:b/>
        </w:rPr>
      </w:pPr>
    </w:p>
    <w:p w14:paraId="7DAA9ECB" w14:textId="1A39C735" w:rsidR="003A1637" w:rsidRPr="001F436B" w:rsidRDefault="00F60E38" w:rsidP="00F60E38">
      <w:pPr>
        <w:ind w:firstLine="709"/>
        <w:jc w:val="both"/>
        <w:rPr>
          <w:rFonts w:ascii="PT Astra Serif" w:hAnsi="PT Astra Serif"/>
          <w:b/>
        </w:rPr>
      </w:pPr>
      <w:r w:rsidRPr="001F436B">
        <w:rPr>
          <w:rFonts w:ascii="PT Astra Serif" w:hAnsi="PT Astra Serif"/>
        </w:rPr>
        <w:t>Возможность оставления заявления (запроса) заявителя о предоставлении государственной услуги без рассмотрения не предусмотрена.</w:t>
      </w:r>
    </w:p>
    <w:p w14:paraId="6608E415" w14:textId="77777777" w:rsidR="00F60E38" w:rsidRPr="001F436B" w:rsidRDefault="00F60E38">
      <w:pPr>
        <w:tabs>
          <w:tab w:val="left" w:pos="0"/>
        </w:tabs>
        <w:ind w:firstLine="28"/>
        <w:jc w:val="center"/>
        <w:rPr>
          <w:rFonts w:ascii="PT Astra Serif" w:hAnsi="PT Astra Serif"/>
          <w:b/>
          <w:bCs/>
        </w:rPr>
      </w:pPr>
    </w:p>
    <w:p w14:paraId="159ABBC6" w14:textId="77777777" w:rsidR="003A1637" w:rsidRDefault="00471BC6">
      <w:pPr>
        <w:tabs>
          <w:tab w:val="left" w:pos="0"/>
        </w:tabs>
        <w:ind w:firstLine="28"/>
        <w:jc w:val="center"/>
        <w:rPr>
          <w:rFonts w:ascii="PT Astra Serif" w:hAnsi="PT Astra Serif"/>
          <w:b/>
          <w:bCs/>
        </w:rPr>
      </w:pPr>
      <w:r w:rsidRPr="001F436B">
        <w:rPr>
          <w:rFonts w:ascii="PT Astra Serif" w:hAnsi="PT Astra Serif"/>
          <w:b/>
          <w:bCs/>
        </w:rPr>
        <w:t>4. Формы контроля за исполнением Административного регламента</w:t>
      </w:r>
    </w:p>
    <w:p w14:paraId="6C224F4D" w14:textId="77777777" w:rsidR="003A1637" w:rsidRDefault="003A1637">
      <w:pPr>
        <w:tabs>
          <w:tab w:val="left" w:pos="0"/>
        </w:tabs>
        <w:ind w:firstLine="28"/>
        <w:jc w:val="center"/>
        <w:rPr>
          <w:rFonts w:ascii="PT Astra Serif" w:hAnsi="PT Astra Serif"/>
          <w:b/>
          <w:bCs/>
        </w:rPr>
      </w:pPr>
    </w:p>
    <w:p w14:paraId="7B493BE6" w14:textId="77777777" w:rsidR="003A1637" w:rsidRDefault="00471BC6">
      <w:pPr>
        <w:pStyle w:val="punct"/>
        <w:tabs>
          <w:tab w:val="left" w:pos="0"/>
        </w:tabs>
        <w:spacing w:line="240" w:lineRule="auto"/>
        <w:ind w:firstLine="709"/>
        <w:rPr>
          <w:rFonts w:ascii="PT Astra Serif" w:hAnsi="PT Astra Serif"/>
          <w:sz w:val="24"/>
          <w:szCs w:val="24"/>
        </w:rPr>
      </w:pPr>
      <w:r>
        <w:rPr>
          <w:rFonts w:ascii="PT Astra Serif" w:hAnsi="PT Astra Serif"/>
          <w:sz w:val="24"/>
          <w:szCs w:val="24"/>
        </w:rPr>
        <w:t>4.1. Порядок осуществления текущего контроля за соблюдением и исполнением ответственными должностными лицами, государственными служащими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14:paraId="438BDB5E" w14:textId="77777777" w:rsidR="003A1637" w:rsidRDefault="00471BC6">
      <w:pPr>
        <w:pStyle w:val="a6"/>
        <w:shd w:val="clear" w:color="auto" w:fill="FFFFFF"/>
        <w:tabs>
          <w:tab w:val="left" w:pos="0"/>
          <w:tab w:val="left" w:pos="1350"/>
        </w:tabs>
        <w:autoSpaceDE w:val="0"/>
        <w:spacing w:after="0" w:line="240" w:lineRule="auto"/>
        <w:ind w:left="0" w:firstLine="720"/>
        <w:jc w:val="both"/>
        <w:rPr>
          <w:rFonts w:ascii="PT Astra Serif" w:hAnsi="PT Astra Serif" w:cs="Times New Roman"/>
          <w:sz w:val="24"/>
          <w:szCs w:val="24"/>
        </w:rPr>
      </w:pPr>
      <w:r>
        <w:rPr>
          <w:rFonts w:ascii="PT Astra Serif" w:hAnsi="PT Astra Serif" w:cs="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w:t>
      </w:r>
      <w:r w:rsidR="00614206">
        <w:rPr>
          <w:rFonts w:ascii="PT Astra Serif" w:hAnsi="PT Astra Serif" w:cs="Times New Roman"/>
          <w:sz w:val="24"/>
          <w:szCs w:val="24"/>
        </w:rPr>
        <w:br/>
      </w:r>
      <w:r>
        <w:rPr>
          <w:rFonts w:ascii="PT Astra Serif" w:hAnsi="PT Astra Serif" w:cs="Times New Roman"/>
          <w:sz w:val="24"/>
          <w:szCs w:val="24"/>
        </w:rPr>
        <w:t>и принятием решений должностным лицом, ответственным за предоставление государственной услуги, осуществляется заместителем</w:t>
      </w:r>
      <w:r w:rsidR="00974024">
        <w:rPr>
          <w:rFonts w:ascii="PT Astra Serif" w:hAnsi="PT Astra Serif" w:cs="Times New Roman"/>
          <w:spacing w:val="2"/>
          <w:sz w:val="24"/>
          <w:szCs w:val="24"/>
          <w:shd w:val="clear" w:color="auto" w:fill="FFFFFF"/>
        </w:rPr>
        <w:t xml:space="preserve"> </w:t>
      </w:r>
      <w:r>
        <w:rPr>
          <w:rFonts w:ascii="PT Astra Serif" w:hAnsi="PT Astra Serif" w:cs="Times New Roman"/>
          <w:spacing w:val="2"/>
          <w:sz w:val="24"/>
          <w:szCs w:val="24"/>
          <w:shd w:val="clear" w:color="auto" w:fill="FFFFFF"/>
        </w:rPr>
        <w:t xml:space="preserve">Министра </w:t>
      </w:r>
      <w:r w:rsidR="00974024">
        <w:rPr>
          <w:rFonts w:ascii="PT Astra Serif" w:hAnsi="PT Astra Serif" w:cs="Times New Roman"/>
          <w:spacing w:val="2"/>
          <w:sz w:val="24"/>
          <w:szCs w:val="24"/>
          <w:shd w:val="clear" w:color="auto" w:fill="FFFFFF"/>
        </w:rPr>
        <w:t>имущественных отношений и архитектуры Ульяновской области</w:t>
      </w:r>
      <w:r>
        <w:rPr>
          <w:rFonts w:ascii="PT Astra Serif" w:hAnsi="PT Astra Serif" w:cs="Times New Roman"/>
          <w:sz w:val="24"/>
          <w:szCs w:val="24"/>
        </w:rPr>
        <w:t>.</w:t>
      </w:r>
    </w:p>
    <w:p w14:paraId="676B85E1" w14:textId="77777777" w:rsidR="003A1637" w:rsidRDefault="00471BC6">
      <w:pPr>
        <w:pStyle w:val="a6"/>
        <w:shd w:val="clear" w:color="auto" w:fill="FFFFFF"/>
        <w:tabs>
          <w:tab w:val="left" w:pos="0"/>
          <w:tab w:val="left" w:pos="1350"/>
        </w:tabs>
        <w:autoSpaceDE w:val="0"/>
        <w:spacing w:after="0" w:line="240" w:lineRule="auto"/>
        <w:ind w:left="0" w:firstLine="720"/>
        <w:jc w:val="both"/>
        <w:rPr>
          <w:rFonts w:ascii="PT Astra Serif" w:hAnsi="PT Astra Serif" w:cs="Times New Roman"/>
          <w:sz w:val="24"/>
          <w:szCs w:val="24"/>
        </w:rPr>
      </w:pPr>
      <w:r>
        <w:rPr>
          <w:rFonts w:ascii="PT Astra Serif" w:hAnsi="PT Astra Serif" w:cs="Times New Roman"/>
          <w:sz w:val="24"/>
          <w:szCs w:val="24"/>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w:t>
      </w:r>
      <w:r w:rsidR="00614206">
        <w:rPr>
          <w:rFonts w:ascii="PT Astra Serif" w:hAnsi="PT Astra Serif" w:cs="Times New Roman"/>
          <w:sz w:val="24"/>
          <w:szCs w:val="24"/>
        </w:rPr>
        <w:br/>
      </w:r>
      <w:r>
        <w:rPr>
          <w:rFonts w:ascii="PT Astra Serif" w:hAnsi="PT Astra Serif" w:cs="Times New Roman"/>
          <w:sz w:val="24"/>
          <w:szCs w:val="24"/>
        </w:rPr>
        <w:t>и формы контроля за полнотой и качеством предоставления государственной услуги</w:t>
      </w:r>
    </w:p>
    <w:p w14:paraId="22FBF5B0" w14:textId="77777777" w:rsidR="003A1637" w:rsidRDefault="00471BC6">
      <w:pPr>
        <w:pStyle w:val="punct"/>
        <w:spacing w:line="240" w:lineRule="auto"/>
        <w:ind w:firstLine="720"/>
        <w:rPr>
          <w:rFonts w:ascii="PT Astra Serif" w:hAnsi="PT Astra Serif"/>
          <w:sz w:val="24"/>
          <w:szCs w:val="24"/>
        </w:rPr>
      </w:pPr>
      <w:r>
        <w:rPr>
          <w:rFonts w:ascii="PT Astra Serif" w:hAnsi="PT Astra Serif"/>
          <w:sz w:val="24"/>
          <w:szCs w:val="24"/>
        </w:rPr>
        <w:t>4.2.1. Контроль за полнотой и качеством предоставления государственной услуги включа</w:t>
      </w:r>
      <w:r w:rsidR="00974024">
        <w:rPr>
          <w:rFonts w:ascii="PT Astra Serif" w:hAnsi="PT Astra Serif"/>
          <w:sz w:val="24"/>
          <w:szCs w:val="24"/>
        </w:rPr>
        <w:t xml:space="preserve">ет в себя проведение плановых и </w:t>
      </w:r>
      <w:r>
        <w:rPr>
          <w:rFonts w:ascii="PT Astra Serif" w:hAnsi="PT Astra Serif"/>
          <w:sz w:val="24"/>
          <w:szCs w:val="24"/>
        </w:rPr>
        <w:t xml:space="preserve">внеплановых проверок, выявление и устранение нарушений прав заявителей, рассмотрение, принятие </w:t>
      </w:r>
      <w:r w:rsidR="00974024">
        <w:rPr>
          <w:rFonts w:ascii="PT Astra Serif" w:hAnsi="PT Astra Serif"/>
          <w:sz w:val="24"/>
          <w:szCs w:val="24"/>
        </w:rPr>
        <w:t xml:space="preserve">решений и подготовку ответов </w:t>
      </w:r>
      <w:r w:rsidR="00974024">
        <w:rPr>
          <w:rFonts w:ascii="PT Astra Serif" w:hAnsi="PT Astra Serif"/>
          <w:sz w:val="24"/>
          <w:szCs w:val="24"/>
        </w:rPr>
        <w:br/>
        <w:t xml:space="preserve">на </w:t>
      </w:r>
      <w:r>
        <w:rPr>
          <w:rFonts w:ascii="PT Astra Serif" w:hAnsi="PT Astra Serif"/>
          <w:sz w:val="24"/>
          <w:szCs w:val="24"/>
        </w:rPr>
        <w:t>обращения заявителей, содержащие жалобы на действия (бездействие) Министерства, ОГКУ «Региональный земельно-имущественный центр».</w:t>
      </w:r>
    </w:p>
    <w:p w14:paraId="370D1876" w14:textId="1FB631DD" w:rsidR="003A1637" w:rsidRDefault="00471BC6">
      <w:pPr>
        <w:autoSpaceDE w:val="0"/>
        <w:ind w:firstLine="709"/>
        <w:jc w:val="both"/>
        <w:rPr>
          <w:rFonts w:ascii="PT Astra Serif" w:hAnsi="PT Astra Serif"/>
        </w:rPr>
      </w:pPr>
      <w:r>
        <w:rPr>
          <w:rFonts w:ascii="PT Astra Serif" w:hAnsi="PT Astra Serif"/>
        </w:rPr>
        <w:t xml:space="preserve">4.2.2. Порядок и периодичность </w:t>
      </w:r>
      <w:proofErr w:type="gramStart"/>
      <w:r>
        <w:rPr>
          <w:rFonts w:ascii="PT Astra Serif" w:hAnsi="PT Astra Serif"/>
        </w:rPr>
        <w:t>проведения плановых проверок выполнения положений Административного регламента</w:t>
      </w:r>
      <w:proofErr w:type="gramEnd"/>
      <w:r>
        <w:rPr>
          <w:rFonts w:ascii="PT Astra Serif" w:hAnsi="PT Astra Serif"/>
        </w:rPr>
        <w:t xml:space="preserve"> и иных нормативных правовых актов, устанавливающих требования к предоставлению государственной услуги, осуществляются </w:t>
      </w:r>
      <w:r w:rsidR="00243C5C">
        <w:rPr>
          <w:rFonts w:ascii="PT Astra Serif" w:hAnsi="PT Astra Serif"/>
        </w:rPr>
        <w:br/>
      </w:r>
      <w:r>
        <w:rPr>
          <w:rFonts w:ascii="PT Astra Serif" w:hAnsi="PT Astra Serif"/>
        </w:rPr>
        <w:t>в соответствии с планом работы Министерства на текущий год.</w:t>
      </w:r>
    </w:p>
    <w:p w14:paraId="0C703133" w14:textId="77777777" w:rsidR="003A1637" w:rsidRDefault="00471BC6">
      <w:pPr>
        <w:autoSpaceDE w:val="0"/>
        <w:ind w:firstLine="709"/>
        <w:contextualSpacing/>
        <w:jc w:val="both"/>
        <w:rPr>
          <w:rFonts w:ascii="PT Astra Serif" w:hAnsi="PT Astra Serif"/>
          <w:spacing w:val="2"/>
          <w:shd w:val="clear" w:color="auto" w:fill="FFFFFF"/>
        </w:rPr>
      </w:pPr>
      <w:r>
        <w:rPr>
          <w:rFonts w:ascii="PT Astra Serif" w:hAnsi="PT Astra Serif"/>
        </w:rPr>
        <w:t xml:space="preserve">4.2.3. Частота осуществления плановых и внеплановых проверок полноты </w:t>
      </w:r>
      <w:r w:rsidR="00614206">
        <w:rPr>
          <w:rFonts w:ascii="PT Astra Serif" w:hAnsi="PT Astra Serif"/>
        </w:rPr>
        <w:br/>
      </w:r>
      <w:r>
        <w:rPr>
          <w:rFonts w:ascii="PT Astra Serif" w:hAnsi="PT Astra Serif"/>
        </w:rPr>
        <w:t xml:space="preserve">и качества предоставления государственной услуги утверждается </w:t>
      </w:r>
      <w:r>
        <w:rPr>
          <w:rFonts w:ascii="PT Astra Serif" w:hAnsi="PT Astra Serif"/>
          <w:spacing w:val="2"/>
          <w:shd w:val="clear" w:color="auto" w:fill="FFFFFF"/>
        </w:rPr>
        <w:t xml:space="preserve">Министром </w:t>
      </w:r>
      <w:r w:rsidR="00974024">
        <w:rPr>
          <w:rFonts w:ascii="PT Astra Serif" w:hAnsi="PT Astra Serif"/>
          <w:spacing w:val="2"/>
          <w:shd w:val="clear" w:color="auto" w:fill="FFFFFF"/>
        </w:rPr>
        <w:t>имущественных отношений</w:t>
      </w:r>
      <w:r>
        <w:rPr>
          <w:rFonts w:ascii="PT Astra Serif" w:hAnsi="PT Astra Serif"/>
          <w:spacing w:val="2"/>
          <w:shd w:val="clear" w:color="auto" w:fill="FFFFFF"/>
        </w:rPr>
        <w:t xml:space="preserve"> и архитектуры Ульяновской области.</w:t>
      </w:r>
    </w:p>
    <w:p w14:paraId="471C2C32" w14:textId="77777777" w:rsidR="003A1637" w:rsidRDefault="00471BC6">
      <w:pPr>
        <w:autoSpaceDE w:val="0"/>
        <w:ind w:firstLine="709"/>
        <w:contextualSpacing/>
        <w:jc w:val="both"/>
        <w:rPr>
          <w:rFonts w:ascii="PT Astra Serif" w:hAnsi="PT Astra Serif"/>
        </w:rPr>
      </w:pPr>
      <w:r>
        <w:rPr>
          <w:rFonts w:ascii="PT Astra Serif" w:hAnsi="PT Astra Serif"/>
        </w:rPr>
        <w:lastRenderedPageBreak/>
        <w:t>4.2.4. Плановые проверки проводятся ежеквартально на основании годовых планов работы, внеплановые проверки проводятся при выявлении нарушений по предоставлению государственной услуги или по конкретному обращению заявителя.</w:t>
      </w:r>
    </w:p>
    <w:p w14:paraId="1ED85C9F" w14:textId="77777777" w:rsidR="003A1637" w:rsidRDefault="00471BC6" w:rsidP="00974024">
      <w:pPr>
        <w:autoSpaceDE w:val="0"/>
        <w:ind w:firstLine="709"/>
        <w:contextualSpacing/>
        <w:jc w:val="both"/>
        <w:rPr>
          <w:rFonts w:ascii="PT Astra Serif" w:hAnsi="PT Astra Serif"/>
        </w:rPr>
      </w:pPr>
      <w:r>
        <w:rPr>
          <w:rFonts w:ascii="PT Astra Serif" w:hAnsi="PT Astra Serif"/>
        </w:rPr>
        <w:t>4.2.5. Плановые и внеплановые</w:t>
      </w:r>
      <w:r w:rsidR="00974024">
        <w:rPr>
          <w:rFonts w:ascii="PT Astra Serif" w:hAnsi="PT Astra Serif"/>
        </w:rPr>
        <w:t xml:space="preserve"> проверки </w:t>
      </w:r>
      <w:r>
        <w:rPr>
          <w:rFonts w:ascii="PT Astra Serif" w:hAnsi="PT Astra Serif"/>
        </w:rPr>
        <w:t xml:space="preserve">проводятся с целью выявления </w:t>
      </w:r>
      <w:r w:rsidR="00974024">
        <w:rPr>
          <w:rFonts w:ascii="PT Astra Serif" w:hAnsi="PT Astra Serif"/>
        </w:rPr>
        <w:br/>
      </w:r>
      <w:r>
        <w:rPr>
          <w:rFonts w:ascii="PT Astra Serif" w:hAnsi="PT Astra Serif"/>
        </w:rPr>
        <w:t xml:space="preserve">и устранения нарушений прав заявителей и привлечения виновных лиц к ответственности. Результаты проверок отражаются отдельной справкой или актом. </w:t>
      </w:r>
    </w:p>
    <w:p w14:paraId="6D660D29" w14:textId="77777777" w:rsidR="003A1637" w:rsidRDefault="00471BC6">
      <w:pPr>
        <w:pStyle w:val="punct"/>
        <w:tabs>
          <w:tab w:val="left" w:pos="0"/>
        </w:tabs>
        <w:spacing w:line="240" w:lineRule="auto"/>
        <w:ind w:firstLine="709"/>
        <w:rPr>
          <w:rFonts w:ascii="PT Astra Serif" w:hAnsi="PT Astra Serif"/>
          <w:sz w:val="24"/>
          <w:szCs w:val="24"/>
        </w:rPr>
      </w:pPr>
      <w:r>
        <w:rPr>
          <w:rFonts w:ascii="PT Astra Serif" w:hAnsi="PT Astra Serif"/>
          <w:sz w:val="24"/>
          <w:szCs w:val="24"/>
        </w:rPr>
        <w:t xml:space="preserve">4.3. Ответственность должностных лиц, государственных служащих </w:t>
      </w:r>
      <w:r>
        <w:rPr>
          <w:rFonts w:ascii="PT Astra Serif" w:hAnsi="PT Astra Serif"/>
          <w:sz w:val="24"/>
          <w:szCs w:val="24"/>
        </w:rPr>
        <w:br/>
        <w:t>за решения и действия (бездействие), принимаемые (осуществляемые) в ходе предоставления государственной услуги.</w:t>
      </w:r>
    </w:p>
    <w:p w14:paraId="7F13D015" w14:textId="77777777" w:rsidR="003A1637" w:rsidRDefault="00471BC6">
      <w:pPr>
        <w:pStyle w:val="punct"/>
        <w:spacing w:line="240" w:lineRule="auto"/>
        <w:ind w:firstLine="720"/>
        <w:rPr>
          <w:rFonts w:ascii="PT Astra Serif" w:hAnsi="PT Astra Serif"/>
        </w:rPr>
      </w:pPr>
      <w:r>
        <w:rPr>
          <w:rFonts w:ascii="PT Astra Serif" w:hAnsi="PT Astra Serif"/>
          <w:sz w:val="24"/>
          <w:szCs w:val="24"/>
        </w:rPr>
        <w:t>По результатам проведённых проверок, в случае выявления нарушений соблюдения положений регламента прав заявителей, виновные лица несут персональную ответственность за решения, действия (бездействия), принимаемые в ходе предоставления государственной услуги.</w:t>
      </w:r>
    </w:p>
    <w:p w14:paraId="3622AEF0" w14:textId="77777777" w:rsidR="003A1637" w:rsidRDefault="00471BC6">
      <w:pPr>
        <w:tabs>
          <w:tab w:val="left" w:pos="0"/>
        </w:tabs>
        <w:ind w:firstLine="720"/>
        <w:jc w:val="both"/>
        <w:rPr>
          <w:rFonts w:ascii="PT Astra Serif" w:hAnsi="PT Astra Serif"/>
        </w:rPr>
      </w:pPr>
      <w:r>
        <w:rPr>
          <w:rFonts w:ascii="PT Astra Serif" w:hAnsi="PT Astra Serif"/>
        </w:rPr>
        <w:t>За нарушение порядка предоставления государственной услуги предусмотрена административная ответственность в соответствии со статьёй 25 Кодекса Ульяновской области об административных правонарушениях.</w:t>
      </w:r>
    </w:p>
    <w:p w14:paraId="6B9E0A05" w14:textId="77777777" w:rsidR="003A1637" w:rsidRDefault="00471BC6">
      <w:pPr>
        <w:tabs>
          <w:tab w:val="left" w:pos="0"/>
        </w:tabs>
        <w:ind w:firstLine="720"/>
        <w:jc w:val="both"/>
        <w:rPr>
          <w:rFonts w:ascii="PT Astra Serif" w:hAnsi="PT Astra Serif"/>
        </w:rPr>
      </w:pPr>
      <w:r>
        <w:rPr>
          <w:rFonts w:ascii="PT Astra Serif" w:hAnsi="PT Astra Serif"/>
        </w:rPr>
        <w:t xml:space="preserve">Персональная ответственность должностного лица, ответственного </w:t>
      </w:r>
      <w:r>
        <w:rPr>
          <w:rFonts w:ascii="PT Astra Serif" w:hAnsi="PT Astra Serif"/>
        </w:rPr>
        <w:br/>
        <w:t>за предоставление государственной услуги, за соблюдением порядка осуществления административных процедур закрепляется в его должностном регламенте.</w:t>
      </w:r>
    </w:p>
    <w:p w14:paraId="28F3640B" w14:textId="77777777" w:rsidR="003A1637" w:rsidRDefault="00471BC6">
      <w:pPr>
        <w:tabs>
          <w:tab w:val="left" w:pos="0"/>
        </w:tabs>
        <w:ind w:firstLine="720"/>
        <w:jc w:val="both"/>
        <w:rPr>
          <w:rFonts w:ascii="PT Astra Serif" w:hAnsi="PT Astra Serif"/>
        </w:rPr>
      </w:pPr>
      <w:r>
        <w:rPr>
          <w:rFonts w:ascii="PT Astra Serif" w:hAnsi="PT Astra Serif"/>
        </w:rPr>
        <w:t xml:space="preserve">4.4. Положения, характеризующие требования к порядку и формам контроля </w:t>
      </w:r>
      <w:r w:rsidR="00614206">
        <w:rPr>
          <w:rFonts w:ascii="PT Astra Serif" w:hAnsi="PT Astra Serif"/>
        </w:rPr>
        <w:br/>
      </w:r>
      <w:r>
        <w:rPr>
          <w:rFonts w:ascii="PT Astra Serif" w:hAnsi="PT Astra Serif"/>
        </w:rPr>
        <w:t>за предоставлением государственной услуги, в том числе со стороны граждан, их объединений и организаций.</w:t>
      </w:r>
    </w:p>
    <w:p w14:paraId="1C51C826" w14:textId="77777777" w:rsidR="003A1637" w:rsidRDefault="00471BC6">
      <w:pPr>
        <w:tabs>
          <w:tab w:val="left" w:pos="0"/>
        </w:tabs>
        <w:ind w:firstLine="720"/>
        <w:jc w:val="both"/>
        <w:rPr>
          <w:rFonts w:ascii="PT Astra Serif" w:hAnsi="PT Astra Serif"/>
        </w:rPr>
      </w:pPr>
      <w:r>
        <w:rPr>
          <w:rFonts w:ascii="PT Astra Serif" w:hAnsi="PT Astra Serif"/>
        </w:rP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14:paraId="08781E98" w14:textId="77777777" w:rsidR="003A1637" w:rsidRDefault="003A1637">
      <w:pPr>
        <w:widowControl w:val="0"/>
        <w:autoSpaceDE w:val="0"/>
        <w:ind w:left="360" w:firstLine="720"/>
        <w:jc w:val="both"/>
        <w:rPr>
          <w:rFonts w:ascii="PT Astra Serif" w:hAnsi="PT Astra Serif"/>
        </w:rPr>
      </w:pPr>
    </w:p>
    <w:p w14:paraId="033A56F5" w14:textId="77777777" w:rsidR="003A1637" w:rsidRPr="001F436B" w:rsidRDefault="00471BC6">
      <w:pPr>
        <w:autoSpaceDE w:val="0"/>
        <w:jc w:val="center"/>
        <w:rPr>
          <w:rFonts w:ascii="PT Astra Serif" w:eastAsia="Calibri" w:hAnsi="PT Astra Serif"/>
          <w:b/>
          <w:color w:val="000000"/>
          <w:lang w:eastAsia="en-US"/>
        </w:rPr>
      </w:pPr>
      <w:r w:rsidRPr="001F436B">
        <w:rPr>
          <w:rFonts w:ascii="PT Astra Serif" w:hAnsi="PT Astra Serif"/>
          <w:b/>
          <w:bCs/>
        </w:rPr>
        <w:t xml:space="preserve">5. </w:t>
      </w:r>
      <w:r w:rsidRPr="001F436B">
        <w:rPr>
          <w:rFonts w:ascii="PT Astra Serif" w:hAnsi="PT Astra Serif"/>
          <w:b/>
          <w:color w:val="000000"/>
        </w:rPr>
        <w:t>Досудебный (внесудебный) порядок обжалования решений и действий (бездействия) Министерства,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14:paraId="7026AF25" w14:textId="77777777" w:rsidR="003A1637" w:rsidRPr="001F436B" w:rsidRDefault="003A1637">
      <w:pPr>
        <w:autoSpaceDE w:val="0"/>
        <w:jc w:val="center"/>
        <w:rPr>
          <w:rFonts w:ascii="PT Astra Serif" w:eastAsia="Calibri" w:hAnsi="PT Astra Serif"/>
          <w:b/>
          <w:color w:val="000000"/>
          <w:lang w:eastAsia="en-US"/>
        </w:rPr>
      </w:pPr>
    </w:p>
    <w:p w14:paraId="2B2013EE" w14:textId="77777777" w:rsidR="00490E8D" w:rsidRPr="001F436B" w:rsidRDefault="00490E8D" w:rsidP="00490E8D">
      <w:pPr>
        <w:ind w:firstLine="709"/>
        <w:jc w:val="both"/>
        <w:rPr>
          <w:rFonts w:ascii="PT Astra Serif" w:hAnsi="PT Astra Serif" w:cs="PT Astra Serif"/>
          <w:lang w:eastAsia="ru-RU"/>
        </w:rPr>
      </w:pPr>
      <w:bookmarkStart w:id="3" w:name="mailruanchor_Par17"/>
      <w:bookmarkEnd w:id="3"/>
      <w:r w:rsidRPr="001F436B">
        <w:rPr>
          <w:rFonts w:ascii="PT Astra Serif" w:hAnsi="PT Astra Serif" w:cs="PT Astra Serif"/>
          <w:lang w:eastAsia="ru-RU"/>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 </w:t>
      </w:r>
    </w:p>
    <w:p w14:paraId="08A95FEA" w14:textId="77777777" w:rsidR="00490E8D" w:rsidRPr="001F436B" w:rsidRDefault="00490E8D" w:rsidP="00490E8D">
      <w:pPr>
        <w:ind w:firstLine="709"/>
        <w:jc w:val="both"/>
        <w:rPr>
          <w:rFonts w:ascii="PT Astra Serif" w:hAnsi="PT Astra Serif" w:cs="PT Astra Serif"/>
          <w:lang w:eastAsia="ru-RU"/>
        </w:rPr>
      </w:pPr>
      <w:r w:rsidRPr="001F436B">
        <w:rPr>
          <w:rFonts w:ascii="PT Astra Serif" w:hAnsi="PT Astra Serif" w:cs="PT Astra Serif"/>
          <w:lang w:eastAsia="ru-RU"/>
        </w:rPr>
        <w:t xml:space="preserve">5.1. Способы информирования заявителей о порядке досудебного (внесудебного) обжалования. </w:t>
      </w:r>
    </w:p>
    <w:p w14:paraId="64D14E4D" w14:textId="77777777" w:rsidR="00490E8D" w:rsidRPr="001F436B" w:rsidRDefault="00490E8D" w:rsidP="00490E8D">
      <w:pPr>
        <w:ind w:firstLine="709"/>
        <w:jc w:val="both"/>
        <w:rPr>
          <w:rFonts w:ascii="PT Astra Serif" w:hAnsi="PT Astra Serif" w:cs="PT Astra Serif"/>
          <w:lang w:eastAsia="ru-RU"/>
        </w:rPr>
      </w:pPr>
      <w:r w:rsidRPr="001F436B">
        <w:rPr>
          <w:rFonts w:ascii="PT Astra Serif" w:hAnsi="PT Astra Serif" w:cs="PT Astra Serif"/>
          <w:lang w:eastAsia="ru-RU"/>
        </w:rPr>
        <w:t>Информацию можно получить у ответственного лица при личном обращении или по телефону в Министерство, а также посредством использования информации, размещённой на официальном сайте Министерства, на Едином портале.</w:t>
      </w:r>
    </w:p>
    <w:p w14:paraId="4CB5C5F3" w14:textId="77777777" w:rsidR="00490E8D" w:rsidRPr="001F436B" w:rsidRDefault="00490E8D" w:rsidP="00490E8D">
      <w:pPr>
        <w:ind w:firstLine="709"/>
        <w:jc w:val="both"/>
        <w:rPr>
          <w:rFonts w:ascii="PT Astra Serif" w:hAnsi="PT Astra Serif" w:cs="PT Astra Serif"/>
          <w:lang w:eastAsia="ru-RU"/>
        </w:rPr>
      </w:pPr>
      <w:r w:rsidRPr="001F436B">
        <w:rPr>
          <w:rFonts w:ascii="PT Astra Serif" w:hAnsi="PT Astra Serif" w:cs="PT Astra Serif"/>
          <w:lang w:eastAsia="ru-RU"/>
        </w:rPr>
        <w:t xml:space="preserve">5.2. Формы и способы подачи заявителями жалобы. </w:t>
      </w:r>
    </w:p>
    <w:p w14:paraId="7D7C138D" w14:textId="77777777" w:rsidR="00490E8D" w:rsidRPr="001F436B" w:rsidRDefault="00490E8D" w:rsidP="00490E8D">
      <w:pPr>
        <w:ind w:firstLine="709"/>
        <w:jc w:val="both"/>
        <w:rPr>
          <w:rFonts w:ascii="PT Astra Serif" w:hAnsi="PT Astra Serif" w:cs="PT Astra Serif"/>
          <w:lang w:eastAsia="ru-RU"/>
        </w:rPr>
      </w:pPr>
      <w:r w:rsidRPr="001F436B">
        <w:rPr>
          <w:rFonts w:ascii="PT Astra Serif" w:hAnsi="PT Astra Serif" w:cs="PT Astra Serif"/>
          <w:lang w:eastAsia="ru-RU"/>
        </w:rPr>
        <w:t>Жалоба в письменной форме на бумажном носителе может быть направлена по почте, подана через ОГКУ «Правительство для граждан», принята при личном приёме заявителя.</w:t>
      </w:r>
    </w:p>
    <w:p w14:paraId="1C06FDCA" w14:textId="77777777" w:rsidR="00490E8D" w:rsidRPr="001F436B" w:rsidRDefault="00490E8D" w:rsidP="00490E8D">
      <w:pPr>
        <w:ind w:firstLine="709"/>
        <w:jc w:val="both"/>
        <w:rPr>
          <w:rFonts w:ascii="PT Astra Serif" w:hAnsi="PT Astra Serif" w:cs="PT Astra Serif"/>
          <w:lang w:eastAsia="ru-RU"/>
        </w:rPr>
      </w:pPr>
      <w:r w:rsidRPr="001F436B">
        <w:rPr>
          <w:rFonts w:ascii="PT Astra Serif" w:hAnsi="PT Astra Serif" w:cs="PT Astra Serif"/>
          <w:lang w:eastAsia="ru-RU"/>
        </w:rPr>
        <w:t>Жалоба в электронной форме может быть подана заявителем посредством:</w:t>
      </w:r>
    </w:p>
    <w:p w14:paraId="5342E1B5" w14:textId="77777777" w:rsidR="00490E8D" w:rsidRPr="001F436B" w:rsidRDefault="00490E8D" w:rsidP="00490E8D">
      <w:pPr>
        <w:ind w:firstLine="709"/>
        <w:jc w:val="both"/>
        <w:rPr>
          <w:rFonts w:ascii="PT Astra Serif" w:hAnsi="PT Astra Serif" w:cs="PT Astra Serif"/>
          <w:lang w:eastAsia="ru-RU"/>
        </w:rPr>
      </w:pPr>
      <w:r w:rsidRPr="001F436B">
        <w:rPr>
          <w:rFonts w:ascii="PT Astra Serif" w:hAnsi="PT Astra Serif" w:cs="PT Astra Serif"/>
          <w:lang w:eastAsia="ru-RU"/>
        </w:rPr>
        <w:t>1) официального сайта Министерства, ОГКУ «Правительство для граждан», Правительства Ульяновской области в информационно-телекоммуникационной сети «Интернет»;</w:t>
      </w:r>
    </w:p>
    <w:p w14:paraId="47D9C6DA" w14:textId="2BA3B6BD" w:rsidR="00490E8D" w:rsidRPr="001F436B" w:rsidRDefault="00490E8D" w:rsidP="00490E8D">
      <w:pPr>
        <w:ind w:firstLine="709"/>
        <w:jc w:val="both"/>
        <w:rPr>
          <w:rFonts w:ascii="PT Astra Serif" w:hAnsi="PT Astra Serif" w:cs="PT Astra Serif"/>
          <w:lang w:eastAsia="ru-RU"/>
        </w:rPr>
      </w:pPr>
      <w:r w:rsidRPr="001F436B">
        <w:rPr>
          <w:rFonts w:ascii="PT Astra Serif" w:hAnsi="PT Astra Serif" w:cs="PT Astra Serif"/>
          <w:lang w:eastAsia="ru-RU"/>
        </w:rPr>
        <w:t xml:space="preserve">2) федеральной государственной информационной системы «Единый портал государственных и муниципальных услуг (функций)» (далее - Единый портал) </w:t>
      </w:r>
      <w:r w:rsidR="00243C5C">
        <w:rPr>
          <w:rFonts w:ascii="PT Astra Serif" w:hAnsi="PT Astra Serif" w:cs="PT Astra Serif"/>
          <w:lang w:eastAsia="ru-RU"/>
        </w:rPr>
        <w:br/>
      </w:r>
      <w:r w:rsidRPr="001F436B">
        <w:rPr>
          <w:rFonts w:ascii="PT Astra Serif" w:hAnsi="PT Astra Serif" w:cs="PT Astra Serif"/>
          <w:lang w:eastAsia="ru-RU"/>
        </w:rPr>
        <w:lastRenderedPageBreak/>
        <w:t>(за исключением жалоб на решения и действия (бездействие) руководителя ОГКУ «Правительство для граждан»);</w:t>
      </w:r>
    </w:p>
    <w:p w14:paraId="08AE7AD5" w14:textId="09A8007C" w:rsidR="00490E8D" w:rsidRPr="00490E8D" w:rsidRDefault="00490E8D" w:rsidP="00490E8D">
      <w:pPr>
        <w:ind w:firstLine="709"/>
        <w:jc w:val="both"/>
        <w:rPr>
          <w:rFonts w:ascii="PT Astra Serif" w:hAnsi="PT Astra Serif" w:cs="PT Astra Serif"/>
          <w:lang w:eastAsia="ru-RU"/>
        </w:rPr>
      </w:pPr>
      <w:r w:rsidRPr="001F436B">
        <w:rPr>
          <w:rFonts w:ascii="PT Astra Serif" w:hAnsi="PT Astra Serif" w:cs="PT Astra Serif"/>
          <w:lang w:eastAsia="ru-RU"/>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с использованием информационно-телекоммуникационной сети «Интернет» (за исключением жалоб на решения и действия (бездействие) руководителя ОГКУ «Правительство для граждан»).</w:t>
      </w:r>
    </w:p>
    <w:p w14:paraId="436FCDC5" w14:textId="77777777" w:rsidR="00490E8D" w:rsidRDefault="00490E8D" w:rsidP="00A147DD">
      <w:pPr>
        <w:ind w:firstLine="709"/>
        <w:jc w:val="both"/>
        <w:rPr>
          <w:rFonts w:ascii="PT Astra Serif" w:hAnsi="PT Astra Serif" w:cs="PT Astra Serif"/>
          <w:lang w:eastAsia="ru-RU"/>
        </w:rPr>
      </w:pPr>
    </w:p>
    <w:p w14:paraId="3335D5B6" w14:textId="77777777" w:rsidR="00490E8D" w:rsidRDefault="00490E8D" w:rsidP="00A147DD">
      <w:pPr>
        <w:ind w:firstLine="709"/>
        <w:jc w:val="both"/>
        <w:rPr>
          <w:rFonts w:ascii="PT Astra Serif" w:hAnsi="PT Astra Serif" w:cs="PT Astra Serif"/>
          <w:lang w:eastAsia="ru-RU"/>
        </w:rPr>
      </w:pPr>
    </w:p>
    <w:p w14:paraId="77D0809C" w14:textId="77777777" w:rsidR="00A147DD" w:rsidRPr="00C15809" w:rsidRDefault="00A147DD" w:rsidP="00A147DD">
      <w:pPr>
        <w:ind w:firstLine="709"/>
        <w:jc w:val="both"/>
        <w:rPr>
          <w:rFonts w:ascii="PT Astra Serif" w:hAnsi="PT Astra Serif"/>
        </w:rPr>
      </w:pPr>
    </w:p>
    <w:p w14:paraId="5B835F44" w14:textId="77777777" w:rsidR="003A1637" w:rsidRDefault="003A1637" w:rsidP="00C15809">
      <w:pPr>
        <w:widowControl w:val="0"/>
        <w:autoSpaceDE w:val="0"/>
        <w:rPr>
          <w:rFonts w:ascii="PT Astra Serif" w:hAnsi="PT Astra Serif"/>
          <w:bCs/>
        </w:rPr>
        <w:sectPr w:rsidR="003A1637" w:rsidSect="006A2333">
          <w:pgSz w:w="11906" w:h="16838"/>
          <w:pgMar w:top="1134" w:right="566" w:bottom="1134" w:left="1701" w:header="709" w:footer="720" w:gutter="0"/>
          <w:pgNumType w:start="1"/>
          <w:cols w:space="720"/>
          <w:titlePg/>
          <w:docGrid w:linePitch="360"/>
        </w:sectPr>
      </w:pPr>
    </w:p>
    <w:p w14:paraId="3D038415" w14:textId="77777777" w:rsidR="007A02B3" w:rsidRDefault="007A02B3" w:rsidP="007A02B3">
      <w:pPr>
        <w:widowControl w:val="0"/>
        <w:autoSpaceDE w:val="0"/>
        <w:ind w:firstLine="709"/>
        <w:jc w:val="right"/>
        <w:rPr>
          <w:rFonts w:ascii="PT Astra Serif" w:hAnsi="PT Astra Serif"/>
          <w:bCs/>
        </w:rPr>
      </w:pPr>
      <w:r>
        <w:rPr>
          <w:rFonts w:ascii="PT Astra Serif" w:hAnsi="PT Astra Serif"/>
          <w:bCs/>
        </w:rPr>
        <w:lastRenderedPageBreak/>
        <w:t xml:space="preserve">Приложение № 1 </w:t>
      </w:r>
    </w:p>
    <w:p w14:paraId="04BCC04D" w14:textId="4AEEE2FC" w:rsidR="007A02B3" w:rsidRPr="007A02B3" w:rsidRDefault="007A02B3" w:rsidP="007A02B3">
      <w:pPr>
        <w:widowControl w:val="0"/>
        <w:autoSpaceDE w:val="0"/>
        <w:ind w:firstLine="709"/>
        <w:jc w:val="right"/>
        <w:rPr>
          <w:rFonts w:ascii="PT Astra Serif" w:hAnsi="PT Astra Serif"/>
          <w:bCs/>
        </w:rPr>
      </w:pPr>
      <w:r>
        <w:rPr>
          <w:rFonts w:ascii="PT Astra Serif" w:hAnsi="PT Astra Serif"/>
          <w:bCs/>
        </w:rPr>
        <w:t>к Административному регламенту</w:t>
      </w:r>
    </w:p>
    <w:p w14:paraId="5829F55B" w14:textId="77777777" w:rsidR="007A02B3" w:rsidRDefault="007A02B3" w:rsidP="007A02B3">
      <w:pPr>
        <w:widowControl w:val="0"/>
        <w:autoSpaceDE w:val="0"/>
        <w:ind w:firstLine="709"/>
        <w:jc w:val="right"/>
        <w:rPr>
          <w:rFonts w:ascii="PT Astra Serif" w:hAnsi="PT Astra Serif"/>
          <w:bCs/>
        </w:rPr>
      </w:pPr>
    </w:p>
    <w:p w14:paraId="08F5B95C" w14:textId="6096D963" w:rsidR="007A02B3" w:rsidRPr="007A02B3" w:rsidRDefault="007A02B3" w:rsidP="007A02B3">
      <w:pPr>
        <w:widowControl w:val="0"/>
        <w:autoSpaceDE w:val="0"/>
        <w:jc w:val="center"/>
        <w:rPr>
          <w:rFonts w:ascii="PT Astra Serif" w:hAnsi="PT Astra Serif"/>
          <w:b/>
          <w:bCs/>
        </w:rPr>
      </w:pPr>
      <w:r w:rsidRPr="007A02B3">
        <w:rPr>
          <w:rFonts w:ascii="PT Astra Serif" w:hAnsi="PT Astra Serif"/>
          <w:b/>
          <w:bCs/>
        </w:rPr>
        <w:t>Перечень признаков заявителя</w:t>
      </w:r>
    </w:p>
    <w:p w14:paraId="55D4A8FB" w14:textId="77777777" w:rsidR="007A02B3" w:rsidRPr="007A02B3" w:rsidRDefault="007A02B3" w:rsidP="007A02B3">
      <w:pPr>
        <w:widowControl w:val="0"/>
        <w:autoSpaceDE w:val="0"/>
        <w:ind w:firstLine="709"/>
        <w:jc w:val="right"/>
        <w:rPr>
          <w:rFonts w:ascii="PT Astra Serif" w:hAnsi="PT Astra Serif"/>
          <w:bCs/>
        </w:rPr>
      </w:pPr>
    </w:p>
    <w:p w14:paraId="6BBB2A3E" w14:textId="77777777" w:rsidR="007A02B3" w:rsidRDefault="007A02B3" w:rsidP="007A02B3">
      <w:pPr>
        <w:widowControl w:val="0"/>
        <w:autoSpaceDE w:val="0"/>
        <w:ind w:firstLine="709"/>
        <w:jc w:val="right"/>
        <w:rPr>
          <w:rFonts w:ascii="PT Astra Serif" w:hAnsi="PT Astra Serif"/>
          <w:bCs/>
        </w:rPr>
      </w:pPr>
    </w:p>
    <w:tbl>
      <w:tblPr>
        <w:tblStyle w:val="af2"/>
        <w:tblW w:w="9634" w:type="dxa"/>
        <w:tblLook w:val="04A0" w:firstRow="1" w:lastRow="0" w:firstColumn="1" w:lastColumn="0" w:noHBand="0" w:noVBand="1"/>
      </w:tblPr>
      <w:tblGrid>
        <w:gridCol w:w="562"/>
        <w:gridCol w:w="4111"/>
        <w:gridCol w:w="4961"/>
      </w:tblGrid>
      <w:tr w:rsidR="007A02B3" w14:paraId="17BB0F2E" w14:textId="77777777" w:rsidTr="007A02B3">
        <w:tc>
          <w:tcPr>
            <w:tcW w:w="562" w:type="dxa"/>
          </w:tcPr>
          <w:p w14:paraId="261B7A8F" w14:textId="2143BC2F" w:rsidR="007A02B3" w:rsidRDefault="007A02B3" w:rsidP="007A02B3">
            <w:pPr>
              <w:widowControl w:val="0"/>
              <w:autoSpaceDE w:val="0"/>
              <w:jc w:val="right"/>
              <w:rPr>
                <w:rFonts w:ascii="PT Astra Serif" w:hAnsi="PT Astra Serif"/>
                <w:bCs/>
              </w:rPr>
            </w:pPr>
            <w:r w:rsidRPr="007A02B3">
              <w:rPr>
                <w:rFonts w:ascii="PT Astra Serif" w:hAnsi="PT Astra Serif"/>
                <w:bCs/>
              </w:rPr>
              <w:t>№</w:t>
            </w:r>
          </w:p>
        </w:tc>
        <w:tc>
          <w:tcPr>
            <w:tcW w:w="4111" w:type="dxa"/>
          </w:tcPr>
          <w:p w14:paraId="073975AD" w14:textId="53776BD0" w:rsidR="007A02B3" w:rsidRDefault="007A02B3" w:rsidP="007A02B3">
            <w:pPr>
              <w:widowControl w:val="0"/>
              <w:autoSpaceDE w:val="0"/>
              <w:jc w:val="right"/>
              <w:rPr>
                <w:rFonts w:ascii="PT Astra Serif" w:hAnsi="PT Astra Serif"/>
                <w:bCs/>
              </w:rPr>
            </w:pPr>
            <w:r w:rsidRPr="007A02B3">
              <w:rPr>
                <w:rFonts w:ascii="PT Astra Serif" w:hAnsi="PT Astra Serif"/>
                <w:bCs/>
              </w:rPr>
              <w:t>Признак заявителя</w:t>
            </w:r>
          </w:p>
        </w:tc>
        <w:tc>
          <w:tcPr>
            <w:tcW w:w="4961" w:type="dxa"/>
          </w:tcPr>
          <w:p w14:paraId="42642A64" w14:textId="4CF06EDE" w:rsidR="007A02B3" w:rsidRDefault="007A02B3" w:rsidP="007A02B3">
            <w:pPr>
              <w:widowControl w:val="0"/>
              <w:autoSpaceDE w:val="0"/>
              <w:jc w:val="right"/>
              <w:rPr>
                <w:rFonts w:ascii="PT Astra Serif" w:hAnsi="PT Astra Serif"/>
                <w:bCs/>
              </w:rPr>
            </w:pPr>
            <w:r w:rsidRPr="007A02B3">
              <w:rPr>
                <w:rFonts w:ascii="PT Astra Serif" w:hAnsi="PT Astra Serif"/>
                <w:bCs/>
              </w:rPr>
              <w:t>Значение признака заявителя</w:t>
            </w:r>
          </w:p>
        </w:tc>
      </w:tr>
      <w:tr w:rsidR="007A02B3" w14:paraId="7BBC9699" w14:textId="77777777" w:rsidTr="007A02B3">
        <w:tc>
          <w:tcPr>
            <w:tcW w:w="9634" w:type="dxa"/>
            <w:gridSpan w:val="3"/>
          </w:tcPr>
          <w:p w14:paraId="797795D9" w14:textId="2AD79EF1" w:rsidR="007A02B3" w:rsidRPr="007A02B3" w:rsidRDefault="007A02B3" w:rsidP="007A02B3">
            <w:pPr>
              <w:widowControl w:val="0"/>
              <w:autoSpaceDE w:val="0"/>
              <w:ind w:firstLine="29"/>
              <w:jc w:val="both"/>
              <w:rPr>
                <w:rFonts w:ascii="PT Astra Serif" w:hAnsi="PT Astra Serif"/>
                <w:bCs/>
              </w:rPr>
            </w:pPr>
            <w:r w:rsidRPr="007A02B3">
              <w:rPr>
                <w:rFonts w:ascii="PT Astra Serif" w:hAnsi="PT Astra Serif"/>
                <w:bCs/>
              </w:rPr>
              <w:t>Результат предоставления государственной услуги в случаях, предусмотренных подпунктом «а» пункта 1.1 Административного регламента</w:t>
            </w:r>
            <w:r>
              <w:rPr>
                <w:rFonts w:ascii="PT Astra Serif" w:hAnsi="PT Astra Serif"/>
                <w:bCs/>
              </w:rPr>
              <w:t>»</w:t>
            </w:r>
          </w:p>
        </w:tc>
      </w:tr>
      <w:tr w:rsidR="007A02B3" w14:paraId="0A04700D" w14:textId="77777777" w:rsidTr="007A02B3">
        <w:tc>
          <w:tcPr>
            <w:tcW w:w="562" w:type="dxa"/>
          </w:tcPr>
          <w:p w14:paraId="45EAE720" w14:textId="7096B3C9" w:rsidR="007A02B3" w:rsidRPr="007A02B3" w:rsidRDefault="007A02B3" w:rsidP="0029345C">
            <w:pPr>
              <w:widowControl w:val="0"/>
              <w:autoSpaceDE w:val="0"/>
              <w:jc w:val="center"/>
              <w:rPr>
                <w:rFonts w:ascii="PT Astra Serif" w:hAnsi="PT Astra Serif"/>
                <w:bCs/>
              </w:rPr>
            </w:pPr>
            <w:r w:rsidRPr="007A02B3">
              <w:rPr>
                <w:rFonts w:ascii="PT Astra Serif" w:hAnsi="PT Astra Serif"/>
                <w:bCs/>
              </w:rPr>
              <w:t>1.</w:t>
            </w:r>
          </w:p>
        </w:tc>
        <w:tc>
          <w:tcPr>
            <w:tcW w:w="4111" w:type="dxa"/>
          </w:tcPr>
          <w:p w14:paraId="5FB1982E" w14:textId="05E6082B" w:rsidR="007A02B3" w:rsidRPr="007A02B3" w:rsidRDefault="007A02B3" w:rsidP="0029345C">
            <w:pPr>
              <w:widowControl w:val="0"/>
              <w:autoSpaceDE w:val="0"/>
              <w:jc w:val="center"/>
              <w:rPr>
                <w:rFonts w:ascii="PT Astra Serif" w:hAnsi="PT Astra Serif"/>
                <w:bCs/>
              </w:rPr>
            </w:pPr>
            <w:r w:rsidRPr="007A02B3">
              <w:rPr>
                <w:rFonts w:ascii="PT Astra Serif" w:hAnsi="PT Astra Serif"/>
                <w:bCs/>
              </w:rPr>
              <w:t>Категория заявителя?</w:t>
            </w:r>
          </w:p>
        </w:tc>
        <w:tc>
          <w:tcPr>
            <w:tcW w:w="4961" w:type="dxa"/>
          </w:tcPr>
          <w:p w14:paraId="2C8C41CE" w14:textId="72BA2B4A" w:rsidR="007A02B3" w:rsidRPr="007A02B3" w:rsidRDefault="007A02B3" w:rsidP="0029345C">
            <w:pPr>
              <w:widowControl w:val="0"/>
              <w:autoSpaceDE w:val="0"/>
              <w:jc w:val="center"/>
              <w:rPr>
                <w:rFonts w:ascii="PT Astra Serif" w:hAnsi="PT Astra Serif"/>
                <w:bCs/>
              </w:rPr>
            </w:pPr>
            <w:r w:rsidRPr="007A02B3">
              <w:rPr>
                <w:rFonts w:ascii="PT Astra Serif" w:hAnsi="PT Astra Serif"/>
                <w:bCs/>
              </w:rPr>
              <w:t>Физическое лицо</w:t>
            </w:r>
          </w:p>
          <w:p w14:paraId="1BC5447B" w14:textId="77777777" w:rsidR="007A02B3" w:rsidRPr="007A02B3" w:rsidRDefault="007A02B3" w:rsidP="0029345C">
            <w:pPr>
              <w:widowControl w:val="0"/>
              <w:autoSpaceDE w:val="0"/>
              <w:jc w:val="center"/>
              <w:rPr>
                <w:rFonts w:ascii="PT Astra Serif" w:hAnsi="PT Astra Serif"/>
                <w:bCs/>
              </w:rPr>
            </w:pPr>
            <w:r w:rsidRPr="007A02B3">
              <w:rPr>
                <w:rFonts w:ascii="PT Astra Serif" w:hAnsi="PT Astra Serif"/>
                <w:bCs/>
              </w:rPr>
              <w:t>Индивидуальный предприниматель</w:t>
            </w:r>
          </w:p>
          <w:p w14:paraId="79E0ED32" w14:textId="77777777" w:rsidR="007A02B3" w:rsidRPr="007A02B3" w:rsidRDefault="007A02B3" w:rsidP="0029345C">
            <w:pPr>
              <w:widowControl w:val="0"/>
              <w:autoSpaceDE w:val="0"/>
              <w:jc w:val="center"/>
              <w:rPr>
                <w:rFonts w:ascii="PT Astra Serif" w:hAnsi="PT Astra Serif"/>
                <w:bCs/>
              </w:rPr>
            </w:pPr>
            <w:r w:rsidRPr="007A02B3">
              <w:rPr>
                <w:rFonts w:ascii="PT Astra Serif" w:hAnsi="PT Astra Serif"/>
                <w:bCs/>
              </w:rPr>
              <w:t>Юридическое лицо</w:t>
            </w:r>
          </w:p>
          <w:p w14:paraId="3B280995" w14:textId="77777777" w:rsidR="007A02B3" w:rsidRPr="007A02B3" w:rsidRDefault="007A02B3" w:rsidP="0029345C">
            <w:pPr>
              <w:widowControl w:val="0"/>
              <w:autoSpaceDE w:val="0"/>
              <w:jc w:val="center"/>
              <w:rPr>
                <w:rFonts w:ascii="PT Astra Serif" w:hAnsi="PT Astra Serif"/>
                <w:bCs/>
              </w:rPr>
            </w:pPr>
          </w:p>
        </w:tc>
      </w:tr>
      <w:tr w:rsidR="007A02B3" w14:paraId="6E857CD1" w14:textId="77777777" w:rsidTr="007A02B3">
        <w:tc>
          <w:tcPr>
            <w:tcW w:w="562" w:type="dxa"/>
          </w:tcPr>
          <w:p w14:paraId="76038C14" w14:textId="7E155441" w:rsidR="007A02B3" w:rsidRPr="007A02B3" w:rsidRDefault="007A02B3" w:rsidP="0029345C">
            <w:pPr>
              <w:widowControl w:val="0"/>
              <w:autoSpaceDE w:val="0"/>
              <w:jc w:val="center"/>
              <w:rPr>
                <w:rFonts w:ascii="PT Astra Serif" w:hAnsi="PT Astra Serif"/>
                <w:bCs/>
              </w:rPr>
            </w:pPr>
            <w:r w:rsidRPr="007A02B3">
              <w:rPr>
                <w:rFonts w:ascii="PT Astra Serif" w:hAnsi="PT Astra Serif"/>
                <w:bCs/>
              </w:rPr>
              <w:t>2.</w:t>
            </w:r>
          </w:p>
        </w:tc>
        <w:tc>
          <w:tcPr>
            <w:tcW w:w="4111" w:type="dxa"/>
          </w:tcPr>
          <w:p w14:paraId="0121DACC" w14:textId="7CA0BE23" w:rsidR="007A02B3" w:rsidRPr="007A02B3" w:rsidRDefault="007A02B3" w:rsidP="0029345C">
            <w:pPr>
              <w:widowControl w:val="0"/>
              <w:autoSpaceDE w:val="0"/>
              <w:jc w:val="center"/>
              <w:rPr>
                <w:rFonts w:ascii="PT Astra Serif" w:hAnsi="PT Astra Serif"/>
                <w:bCs/>
              </w:rPr>
            </w:pPr>
            <w:r w:rsidRPr="007A02B3">
              <w:rPr>
                <w:rFonts w:ascii="PT Astra Serif" w:hAnsi="PT Astra Serif"/>
                <w:bCs/>
              </w:rPr>
              <w:t>Заявитель обращается лично или через представителя</w:t>
            </w:r>
            <w:r>
              <w:rPr>
                <w:rFonts w:ascii="PT Astra Serif" w:hAnsi="PT Astra Serif"/>
                <w:bCs/>
              </w:rPr>
              <w:t>?</w:t>
            </w:r>
          </w:p>
        </w:tc>
        <w:tc>
          <w:tcPr>
            <w:tcW w:w="4961" w:type="dxa"/>
          </w:tcPr>
          <w:p w14:paraId="03643534" w14:textId="77777777" w:rsidR="007A02B3" w:rsidRPr="007A02B3" w:rsidRDefault="007A02B3" w:rsidP="0029345C">
            <w:pPr>
              <w:widowControl w:val="0"/>
              <w:autoSpaceDE w:val="0"/>
              <w:jc w:val="center"/>
              <w:rPr>
                <w:rFonts w:ascii="PT Astra Serif" w:hAnsi="PT Astra Serif"/>
                <w:bCs/>
              </w:rPr>
            </w:pPr>
            <w:r w:rsidRPr="007A02B3">
              <w:rPr>
                <w:rFonts w:ascii="PT Astra Serif" w:hAnsi="PT Astra Serif"/>
                <w:bCs/>
              </w:rPr>
              <w:t>1. Лично</w:t>
            </w:r>
          </w:p>
          <w:p w14:paraId="0AD37D95" w14:textId="2CDB61A4" w:rsidR="007A02B3" w:rsidRPr="007A02B3" w:rsidRDefault="007A02B3" w:rsidP="0029345C">
            <w:pPr>
              <w:widowControl w:val="0"/>
              <w:autoSpaceDE w:val="0"/>
              <w:jc w:val="center"/>
              <w:rPr>
                <w:rFonts w:ascii="PT Astra Serif" w:hAnsi="PT Astra Serif"/>
                <w:bCs/>
              </w:rPr>
            </w:pPr>
            <w:r w:rsidRPr="007A02B3">
              <w:rPr>
                <w:rFonts w:ascii="PT Astra Serif" w:hAnsi="PT Astra Serif"/>
                <w:bCs/>
              </w:rPr>
              <w:t>2. Через представителя</w:t>
            </w:r>
          </w:p>
        </w:tc>
      </w:tr>
      <w:tr w:rsidR="007A02B3" w14:paraId="0806018F" w14:textId="77777777" w:rsidTr="007A02B3">
        <w:tc>
          <w:tcPr>
            <w:tcW w:w="9634" w:type="dxa"/>
            <w:gridSpan w:val="3"/>
          </w:tcPr>
          <w:p w14:paraId="130027DD" w14:textId="354FAC35" w:rsidR="007A02B3" w:rsidRPr="007A02B3" w:rsidRDefault="007A02B3" w:rsidP="0029345C">
            <w:pPr>
              <w:widowControl w:val="0"/>
              <w:autoSpaceDE w:val="0"/>
              <w:jc w:val="both"/>
              <w:rPr>
                <w:rFonts w:ascii="PT Astra Serif" w:hAnsi="PT Astra Serif"/>
                <w:bCs/>
              </w:rPr>
            </w:pPr>
            <w:r w:rsidRPr="007A02B3">
              <w:rPr>
                <w:rFonts w:ascii="PT Astra Serif" w:hAnsi="PT Astra Serif"/>
                <w:bCs/>
              </w:rPr>
              <w:t>Результат предоставления государственной услуги в случаях, предусмотренных подпунктом «б» пункта 1.1 Административного регламента</w:t>
            </w:r>
            <w:r>
              <w:rPr>
                <w:rFonts w:ascii="PT Astra Serif" w:hAnsi="PT Astra Serif"/>
                <w:bCs/>
              </w:rPr>
              <w:t>»</w:t>
            </w:r>
          </w:p>
        </w:tc>
      </w:tr>
      <w:tr w:rsidR="007A02B3" w14:paraId="2A229B3E" w14:textId="77777777" w:rsidTr="007A02B3">
        <w:tc>
          <w:tcPr>
            <w:tcW w:w="562" w:type="dxa"/>
          </w:tcPr>
          <w:p w14:paraId="7FFFF682" w14:textId="72809B69" w:rsidR="007A02B3" w:rsidRPr="007A02B3" w:rsidRDefault="007A02B3" w:rsidP="0029345C">
            <w:pPr>
              <w:widowControl w:val="0"/>
              <w:autoSpaceDE w:val="0"/>
              <w:jc w:val="center"/>
              <w:rPr>
                <w:rFonts w:ascii="PT Astra Serif" w:hAnsi="PT Astra Serif"/>
                <w:bCs/>
              </w:rPr>
            </w:pPr>
            <w:r w:rsidRPr="007A02B3">
              <w:rPr>
                <w:rFonts w:ascii="PT Astra Serif" w:hAnsi="PT Astra Serif"/>
                <w:bCs/>
              </w:rPr>
              <w:t>4.</w:t>
            </w:r>
          </w:p>
        </w:tc>
        <w:tc>
          <w:tcPr>
            <w:tcW w:w="4111" w:type="dxa"/>
          </w:tcPr>
          <w:p w14:paraId="19A0E39F" w14:textId="26AED844" w:rsidR="007A02B3" w:rsidRPr="007A02B3" w:rsidRDefault="007A02B3" w:rsidP="0029345C">
            <w:pPr>
              <w:widowControl w:val="0"/>
              <w:autoSpaceDE w:val="0"/>
              <w:jc w:val="center"/>
              <w:rPr>
                <w:rFonts w:ascii="PT Astra Serif" w:hAnsi="PT Astra Serif"/>
                <w:bCs/>
              </w:rPr>
            </w:pPr>
            <w:r w:rsidRPr="007A02B3">
              <w:rPr>
                <w:rFonts w:ascii="PT Astra Serif" w:hAnsi="PT Astra Serif"/>
                <w:bCs/>
              </w:rPr>
              <w:t>Категория заявителя?</w:t>
            </w:r>
          </w:p>
        </w:tc>
        <w:tc>
          <w:tcPr>
            <w:tcW w:w="4961" w:type="dxa"/>
          </w:tcPr>
          <w:p w14:paraId="4C49111E" w14:textId="13C5441F" w:rsidR="007A02B3" w:rsidRPr="007A02B3" w:rsidRDefault="007A02B3" w:rsidP="0029345C">
            <w:pPr>
              <w:widowControl w:val="0"/>
              <w:autoSpaceDE w:val="0"/>
              <w:jc w:val="center"/>
              <w:rPr>
                <w:rFonts w:ascii="PT Astra Serif" w:hAnsi="PT Astra Serif"/>
                <w:bCs/>
              </w:rPr>
            </w:pPr>
            <w:r w:rsidRPr="007A02B3">
              <w:rPr>
                <w:rFonts w:ascii="PT Astra Serif" w:hAnsi="PT Astra Serif"/>
                <w:bCs/>
              </w:rPr>
              <w:t>Физическое лицо</w:t>
            </w:r>
          </w:p>
        </w:tc>
      </w:tr>
      <w:tr w:rsidR="007A02B3" w14:paraId="4440D36C" w14:textId="77777777" w:rsidTr="007A02B3">
        <w:tc>
          <w:tcPr>
            <w:tcW w:w="562" w:type="dxa"/>
          </w:tcPr>
          <w:p w14:paraId="203A08C2" w14:textId="479AEC24" w:rsidR="007A02B3" w:rsidRPr="007A02B3" w:rsidRDefault="007A02B3" w:rsidP="0029345C">
            <w:pPr>
              <w:widowControl w:val="0"/>
              <w:autoSpaceDE w:val="0"/>
              <w:jc w:val="center"/>
              <w:rPr>
                <w:rFonts w:ascii="PT Astra Serif" w:hAnsi="PT Astra Serif"/>
                <w:bCs/>
              </w:rPr>
            </w:pPr>
            <w:r w:rsidRPr="007A02B3">
              <w:rPr>
                <w:rFonts w:ascii="PT Astra Serif" w:hAnsi="PT Astra Serif"/>
                <w:bCs/>
              </w:rPr>
              <w:t>5.</w:t>
            </w:r>
          </w:p>
        </w:tc>
        <w:tc>
          <w:tcPr>
            <w:tcW w:w="4111" w:type="dxa"/>
          </w:tcPr>
          <w:p w14:paraId="6D6EAC9A" w14:textId="07F36C83" w:rsidR="007A02B3" w:rsidRPr="007A02B3" w:rsidRDefault="007A02B3" w:rsidP="0029345C">
            <w:pPr>
              <w:widowControl w:val="0"/>
              <w:autoSpaceDE w:val="0"/>
              <w:jc w:val="center"/>
              <w:rPr>
                <w:rFonts w:ascii="PT Astra Serif" w:hAnsi="PT Astra Serif"/>
                <w:bCs/>
              </w:rPr>
            </w:pPr>
            <w:r w:rsidRPr="007A02B3">
              <w:rPr>
                <w:rFonts w:ascii="PT Astra Serif" w:hAnsi="PT Astra Serif"/>
                <w:bCs/>
              </w:rPr>
              <w:t>Заявитель обращается лично или через представителя?</w:t>
            </w:r>
          </w:p>
        </w:tc>
        <w:tc>
          <w:tcPr>
            <w:tcW w:w="4961" w:type="dxa"/>
          </w:tcPr>
          <w:p w14:paraId="2CCBBF80" w14:textId="77777777" w:rsidR="007A02B3" w:rsidRPr="007A02B3" w:rsidRDefault="007A02B3" w:rsidP="0029345C">
            <w:pPr>
              <w:widowControl w:val="0"/>
              <w:autoSpaceDE w:val="0"/>
              <w:jc w:val="center"/>
              <w:rPr>
                <w:rFonts w:ascii="PT Astra Serif" w:hAnsi="PT Astra Serif"/>
                <w:bCs/>
              </w:rPr>
            </w:pPr>
            <w:r w:rsidRPr="007A02B3">
              <w:rPr>
                <w:rFonts w:ascii="PT Astra Serif" w:hAnsi="PT Astra Serif"/>
                <w:bCs/>
              </w:rPr>
              <w:t>1. Лично</w:t>
            </w:r>
          </w:p>
          <w:p w14:paraId="49E07DA4" w14:textId="1F7E53BD" w:rsidR="007A02B3" w:rsidRPr="007A02B3" w:rsidRDefault="007A02B3" w:rsidP="0029345C">
            <w:pPr>
              <w:widowControl w:val="0"/>
              <w:autoSpaceDE w:val="0"/>
              <w:jc w:val="center"/>
              <w:rPr>
                <w:rFonts w:ascii="PT Astra Serif" w:hAnsi="PT Astra Serif"/>
                <w:bCs/>
              </w:rPr>
            </w:pPr>
            <w:r w:rsidRPr="007A02B3">
              <w:rPr>
                <w:rFonts w:ascii="PT Astra Serif" w:hAnsi="PT Astra Serif"/>
                <w:bCs/>
              </w:rPr>
              <w:t>2. Через представителя</w:t>
            </w:r>
          </w:p>
        </w:tc>
      </w:tr>
      <w:tr w:rsidR="007A02B3" w14:paraId="33F15DF8" w14:textId="77777777" w:rsidTr="007A02B3">
        <w:tc>
          <w:tcPr>
            <w:tcW w:w="9634" w:type="dxa"/>
            <w:gridSpan w:val="3"/>
          </w:tcPr>
          <w:p w14:paraId="0A532CFB" w14:textId="2D42AFA8" w:rsidR="007A02B3" w:rsidRPr="007A02B3" w:rsidRDefault="007A02B3" w:rsidP="0029345C">
            <w:pPr>
              <w:widowControl w:val="0"/>
              <w:autoSpaceDE w:val="0"/>
              <w:jc w:val="both"/>
              <w:rPr>
                <w:rFonts w:ascii="PT Astra Serif" w:hAnsi="PT Astra Serif"/>
                <w:bCs/>
              </w:rPr>
            </w:pPr>
            <w:r w:rsidRPr="007A02B3">
              <w:rPr>
                <w:rFonts w:ascii="PT Astra Serif" w:hAnsi="PT Astra Serif"/>
                <w:bCs/>
              </w:rPr>
              <w:t>Результат предоставления государственной услуги в случаях, предусмотренных подпунктом «в» пункта 1.1 Административного регламента</w:t>
            </w:r>
          </w:p>
        </w:tc>
      </w:tr>
      <w:tr w:rsidR="007A02B3" w14:paraId="10957B4B" w14:textId="77777777" w:rsidTr="007A02B3">
        <w:tc>
          <w:tcPr>
            <w:tcW w:w="562" w:type="dxa"/>
          </w:tcPr>
          <w:p w14:paraId="5AEE39E8" w14:textId="3F2A3F57" w:rsidR="007A02B3" w:rsidRPr="007A02B3" w:rsidRDefault="007A02B3" w:rsidP="007A02B3">
            <w:pPr>
              <w:widowControl w:val="0"/>
              <w:autoSpaceDE w:val="0"/>
              <w:jc w:val="right"/>
              <w:rPr>
                <w:rFonts w:ascii="PT Astra Serif" w:hAnsi="PT Astra Serif"/>
                <w:bCs/>
              </w:rPr>
            </w:pPr>
            <w:r w:rsidRPr="007A02B3">
              <w:rPr>
                <w:rFonts w:ascii="PT Astra Serif" w:hAnsi="PT Astra Serif"/>
                <w:bCs/>
              </w:rPr>
              <w:t>6.</w:t>
            </w:r>
          </w:p>
        </w:tc>
        <w:tc>
          <w:tcPr>
            <w:tcW w:w="4111" w:type="dxa"/>
          </w:tcPr>
          <w:p w14:paraId="00306901" w14:textId="488B28DB" w:rsidR="007A02B3" w:rsidRPr="007A02B3" w:rsidRDefault="007A02B3" w:rsidP="007A02B3">
            <w:pPr>
              <w:widowControl w:val="0"/>
              <w:autoSpaceDE w:val="0"/>
              <w:rPr>
                <w:rFonts w:ascii="PT Astra Serif" w:hAnsi="PT Astra Serif"/>
                <w:bCs/>
              </w:rPr>
            </w:pPr>
            <w:r w:rsidRPr="007A02B3">
              <w:rPr>
                <w:rFonts w:ascii="PT Astra Serif" w:hAnsi="PT Astra Serif"/>
                <w:bCs/>
              </w:rPr>
              <w:t>Категория заявителя?</w:t>
            </w:r>
          </w:p>
        </w:tc>
        <w:tc>
          <w:tcPr>
            <w:tcW w:w="4961" w:type="dxa"/>
          </w:tcPr>
          <w:p w14:paraId="5C38F82B" w14:textId="339B912B" w:rsidR="007A02B3" w:rsidRPr="007A02B3" w:rsidRDefault="007A02B3" w:rsidP="0029345C">
            <w:pPr>
              <w:widowControl w:val="0"/>
              <w:autoSpaceDE w:val="0"/>
              <w:rPr>
                <w:rFonts w:ascii="PT Astra Serif" w:hAnsi="PT Astra Serif"/>
                <w:bCs/>
              </w:rPr>
            </w:pPr>
            <w:r w:rsidRPr="007A02B3">
              <w:rPr>
                <w:rFonts w:ascii="PT Astra Serif" w:hAnsi="PT Astra Serif"/>
                <w:bCs/>
              </w:rPr>
              <w:t>Физическое лицо</w:t>
            </w:r>
          </w:p>
        </w:tc>
      </w:tr>
      <w:tr w:rsidR="007A02B3" w14:paraId="52499FD0" w14:textId="77777777" w:rsidTr="007A02B3">
        <w:tc>
          <w:tcPr>
            <w:tcW w:w="562" w:type="dxa"/>
          </w:tcPr>
          <w:p w14:paraId="1EDAF899" w14:textId="6C26C55A" w:rsidR="007A02B3" w:rsidRPr="007A02B3" w:rsidRDefault="007A02B3" w:rsidP="007A02B3">
            <w:pPr>
              <w:widowControl w:val="0"/>
              <w:autoSpaceDE w:val="0"/>
              <w:jc w:val="right"/>
              <w:rPr>
                <w:rFonts w:ascii="PT Astra Serif" w:hAnsi="PT Astra Serif"/>
                <w:bCs/>
              </w:rPr>
            </w:pPr>
            <w:r w:rsidRPr="007A02B3">
              <w:rPr>
                <w:rFonts w:ascii="PT Astra Serif" w:hAnsi="PT Astra Serif"/>
                <w:bCs/>
              </w:rPr>
              <w:t>7.</w:t>
            </w:r>
          </w:p>
        </w:tc>
        <w:tc>
          <w:tcPr>
            <w:tcW w:w="4111" w:type="dxa"/>
          </w:tcPr>
          <w:p w14:paraId="517FC499" w14:textId="3A1F86FA" w:rsidR="007A02B3" w:rsidRPr="007A02B3" w:rsidRDefault="007A02B3" w:rsidP="007A02B3">
            <w:pPr>
              <w:widowControl w:val="0"/>
              <w:autoSpaceDE w:val="0"/>
              <w:rPr>
                <w:rFonts w:ascii="PT Astra Serif" w:hAnsi="PT Astra Serif"/>
                <w:bCs/>
              </w:rPr>
            </w:pPr>
            <w:r w:rsidRPr="007A02B3">
              <w:rPr>
                <w:rFonts w:ascii="PT Astra Serif" w:hAnsi="PT Astra Serif"/>
                <w:bCs/>
              </w:rPr>
              <w:t>Заявитель обращается лично или через представителя?</w:t>
            </w:r>
          </w:p>
        </w:tc>
        <w:tc>
          <w:tcPr>
            <w:tcW w:w="4961" w:type="dxa"/>
          </w:tcPr>
          <w:p w14:paraId="35D62E11" w14:textId="77777777" w:rsidR="007A02B3" w:rsidRPr="007A02B3" w:rsidRDefault="007A02B3" w:rsidP="0029345C">
            <w:pPr>
              <w:widowControl w:val="0"/>
              <w:autoSpaceDE w:val="0"/>
              <w:rPr>
                <w:rFonts w:ascii="PT Astra Serif" w:hAnsi="PT Astra Serif"/>
                <w:bCs/>
              </w:rPr>
            </w:pPr>
            <w:r w:rsidRPr="007A02B3">
              <w:rPr>
                <w:rFonts w:ascii="PT Astra Serif" w:hAnsi="PT Astra Serif"/>
                <w:bCs/>
              </w:rPr>
              <w:t>1. Лично</w:t>
            </w:r>
          </w:p>
          <w:p w14:paraId="2DA5F235" w14:textId="74B20C47" w:rsidR="007A02B3" w:rsidRPr="007A02B3" w:rsidRDefault="007A02B3" w:rsidP="0029345C">
            <w:pPr>
              <w:widowControl w:val="0"/>
              <w:autoSpaceDE w:val="0"/>
              <w:rPr>
                <w:rFonts w:ascii="PT Astra Serif" w:hAnsi="PT Astra Serif"/>
                <w:bCs/>
              </w:rPr>
            </w:pPr>
            <w:r w:rsidRPr="007A02B3">
              <w:rPr>
                <w:rFonts w:ascii="PT Astra Serif" w:hAnsi="PT Astra Serif"/>
                <w:bCs/>
              </w:rPr>
              <w:t>2. Через представителя</w:t>
            </w:r>
          </w:p>
        </w:tc>
      </w:tr>
      <w:tr w:rsidR="007A02B3" w14:paraId="00430EEC" w14:textId="77777777" w:rsidTr="007A02B3">
        <w:tc>
          <w:tcPr>
            <w:tcW w:w="9634" w:type="dxa"/>
            <w:gridSpan w:val="3"/>
          </w:tcPr>
          <w:p w14:paraId="009C1E4D" w14:textId="5ADFC992" w:rsidR="007A02B3" w:rsidRPr="007A02B3" w:rsidRDefault="007A02B3" w:rsidP="0029345C">
            <w:pPr>
              <w:widowControl w:val="0"/>
              <w:autoSpaceDE w:val="0"/>
              <w:rPr>
                <w:rFonts w:ascii="PT Astra Serif" w:hAnsi="PT Astra Serif"/>
                <w:bCs/>
              </w:rPr>
            </w:pPr>
            <w:r w:rsidRPr="007A02B3">
              <w:rPr>
                <w:rFonts w:ascii="PT Astra Serif" w:hAnsi="PT Astra Serif"/>
                <w:bCs/>
              </w:rPr>
              <w:t>Результат «Выдача дубликата результата предоставления государственной услуги, выданных в случаях, предусмотренных пунктом 1.1 Административного регламента»</w:t>
            </w:r>
          </w:p>
        </w:tc>
      </w:tr>
      <w:tr w:rsidR="007A02B3" w14:paraId="5ABAB979" w14:textId="77777777" w:rsidTr="007A02B3">
        <w:tc>
          <w:tcPr>
            <w:tcW w:w="562" w:type="dxa"/>
          </w:tcPr>
          <w:p w14:paraId="4E55B26C" w14:textId="0F8E426E" w:rsidR="007A02B3" w:rsidRPr="007A02B3" w:rsidRDefault="007A02B3" w:rsidP="007A02B3">
            <w:pPr>
              <w:widowControl w:val="0"/>
              <w:autoSpaceDE w:val="0"/>
              <w:jc w:val="right"/>
              <w:rPr>
                <w:rFonts w:ascii="PT Astra Serif" w:hAnsi="PT Astra Serif"/>
                <w:bCs/>
              </w:rPr>
            </w:pPr>
            <w:r w:rsidRPr="007A02B3">
              <w:rPr>
                <w:rFonts w:ascii="PT Astra Serif" w:hAnsi="PT Astra Serif"/>
                <w:bCs/>
              </w:rPr>
              <w:t>8.</w:t>
            </w:r>
          </w:p>
        </w:tc>
        <w:tc>
          <w:tcPr>
            <w:tcW w:w="4111" w:type="dxa"/>
          </w:tcPr>
          <w:p w14:paraId="48AAA596" w14:textId="03A13893" w:rsidR="007A02B3" w:rsidRPr="007A02B3" w:rsidRDefault="007A02B3" w:rsidP="0029345C">
            <w:pPr>
              <w:widowControl w:val="0"/>
              <w:autoSpaceDE w:val="0"/>
              <w:jc w:val="center"/>
              <w:rPr>
                <w:rFonts w:ascii="PT Astra Serif" w:hAnsi="PT Astra Serif"/>
                <w:bCs/>
              </w:rPr>
            </w:pPr>
            <w:r w:rsidRPr="007A02B3">
              <w:rPr>
                <w:rFonts w:ascii="PT Astra Serif" w:hAnsi="PT Astra Serif"/>
                <w:bCs/>
              </w:rPr>
              <w:t>Категория заявителя?</w:t>
            </w:r>
          </w:p>
        </w:tc>
        <w:tc>
          <w:tcPr>
            <w:tcW w:w="4961" w:type="dxa"/>
          </w:tcPr>
          <w:p w14:paraId="3C41ABAC" w14:textId="0A6E0078" w:rsidR="007A02B3" w:rsidRPr="007A02B3" w:rsidRDefault="007A02B3" w:rsidP="0029345C">
            <w:pPr>
              <w:widowControl w:val="0"/>
              <w:autoSpaceDE w:val="0"/>
              <w:jc w:val="center"/>
              <w:rPr>
                <w:rFonts w:ascii="PT Astra Serif" w:hAnsi="PT Astra Serif"/>
                <w:bCs/>
              </w:rPr>
            </w:pPr>
            <w:r w:rsidRPr="007A02B3">
              <w:rPr>
                <w:rFonts w:ascii="PT Astra Serif" w:hAnsi="PT Astra Serif"/>
                <w:bCs/>
              </w:rPr>
              <w:t>Физическое лицо</w:t>
            </w:r>
          </w:p>
          <w:p w14:paraId="3E63C8EA" w14:textId="77777777" w:rsidR="007A02B3" w:rsidRPr="007A02B3" w:rsidRDefault="007A02B3" w:rsidP="0029345C">
            <w:pPr>
              <w:widowControl w:val="0"/>
              <w:autoSpaceDE w:val="0"/>
              <w:jc w:val="center"/>
              <w:rPr>
                <w:rFonts w:ascii="PT Astra Serif" w:hAnsi="PT Astra Serif"/>
                <w:bCs/>
              </w:rPr>
            </w:pPr>
            <w:r w:rsidRPr="007A02B3">
              <w:rPr>
                <w:rFonts w:ascii="PT Astra Serif" w:hAnsi="PT Astra Serif"/>
                <w:bCs/>
              </w:rPr>
              <w:t>Индивидуальный предприниматель</w:t>
            </w:r>
          </w:p>
          <w:p w14:paraId="151F9446" w14:textId="77777777" w:rsidR="007A02B3" w:rsidRPr="007A02B3" w:rsidRDefault="007A02B3" w:rsidP="0029345C">
            <w:pPr>
              <w:widowControl w:val="0"/>
              <w:autoSpaceDE w:val="0"/>
              <w:jc w:val="center"/>
              <w:rPr>
                <w:rFonts w:ascii="PT Astra Serif" w:hAnsi="PT Astra Serif"/>
                <w:bCs/>
              </w:rPr>
            </w:pPr>
            <w:r w:rsidRPr="007A02B3">
              <w:rPr>
                <w:rFonts w:ascii="PT Astra Serif" w:hAnsi="PT Astra Serif"/>
                <w:bCs/>
              </w:rPr>
              <w:t>Юридическое лицо</w:t>
            </w:r>
          </w:p>
          <w:p w14:paraId="559F48DA" w14:textId="77777777" w:rsidR="007A02B3" w:rsidRPr="007A02B3" w:rsidRDefault="007A02B3" w:rsidP="0029345C">
            <w:pPr>
              <w:widowControl w:val="0"/>
              <w:autoSpaceDE w:val="0"/>
              <w:jc w:val="center"/>
              <w:rPr>
                <w:rFonts w:ascii="PT Astra Serif" w:hAnsi="PT Astra Serif"/>
                <w:bCs/>
              </w:rPr>
            </w:pPr>
          </w:p>
        </w:tc>
      </w:tr>
      <w:tr w:rsidR="007A02B3" w14:paraId="138205C0" w14:textId="77777777" w:rsidTr="007A02B3">
        <w:tc>
          <w:tcPr>
            <w:tcW w:w="562" w:type="dxa"/>
          </w:tcPr>
          <w:p w14:paraId="30C07CDF" w14:textId="60AB574E" w:rsidR="007A02B3" w:rsidRPr="007A02B3" w:rsidRDefault="007A02B3" w:rsidP="007A02B3">
            <w:pPr>
              <w:widowControl w:val="0"/>
              <w:autoSpaceDE w:val="0"/>
              <w:jc w:val="right"/>
              <w:rPr>
                <w:rFonts w:ascii="PT Astra Serif" w:hAnsi="PT Astra Serif"/>
                <w:bCs/>
              </w:rPr>
            </w:pPr>
            <w:r w:rsidRPr="007A02B3">
              <w:rPr>
                <w:rFonts w:ascii="PT Astra Serif" w:hAnsi="PT Astra Serif"/>
                <w:bCs/>
              </w:rPr>
              <w:t>9.</w:t>
            </w:r>
          </w:p>
        </w:tc>
        <w:tc>
          <w:tcPr>
            <w:tcW w:w="4111" w:type="dxa"/>
          </w:tcPr>
          <w:p w14:paraId="63833B1F" w14:textId="35F0140E" w:rsidR="007A02B3" w:rsidRPr="007A02B3" w:rsidRDefault="007A02B3" w:rsidP="0029345C">
            <w:pPr>
              <w:widowControl w:val="0"/>
              <w:autoSpaceDE w:val="0"/>
              <w:jc w:val="center"/>
              <w:rPr>
                <w:rFonts w:ascii="PT Astra Serif" w:hAnsi="PT Astra Serif"/>
                <w:bCs/>
              </w:rPr>
            </w:pPr>
            <w:r w:rsidRPr="007A02B3">
              <w:rPr>
                <w:rFonts w:ascii="PT Astra Serif" w:hAnsi="PT Astra Serif"/>
                <w:bCs/>
              </w:rPr>
              <w:t>Заявитель обращается лично или через представителя?</w:t>
            </w:r>
          </w:p>
        </w:tc>
        <w:tc>
          <w:tcPr>
            <w:tcW w:w="4961" w:type="dxa"/>
          </w:tcPr>
          <w:p w14:paraId="782B5DB4" w14:textId="77777777" w:rsidR="007A02B3" w:rsidRPr="007A02B3" w:rsidRDefault="007A02B3" w:rsidP="0029345C">
            <w:pPr>
              <w:widowControl w:val="0"/>
              <w:autoSpaceDE w:val="0"/>
              <w:jc w:val="center"/>
              <w:rPr>
                <w:rFonts w:ascii="PT Astra Serif" w:hAnsi="PT Astra Serif"/>
                <w:bCs/>
              </w:rPr>
            </w:pPr>
            <w:r w:rsidRPr="007A02B3">
              <w:rPr>
                <w:rFonts w:ascii="PT Astra Serif" w:hAnsi="PT Astra Serif"/>
                <w:bCs/>
              </w:rPr>
              <w:t>1. Лично</w:t>
            </w:r>
          </w:p>
          <w:p w14:paraId="32B6C24B" w14:textId="77777777" w:rsidR="007A02B3" w:rsidRPr="007A02B3" w:rsidRDefault="007A02B3" w:rsidP="0029345C">
            <w:pPr>
              <w:widowControl w:val="0"/>
              <w:autoSpaceDE w:val="0"/>
              <w:jc w:val="center"/>
              <w:rPr>
                <w:rFonts w:ascii="PT Astra Serif" w:hAnsi="PT Astra Serif"/>
                <w:bCs/>
              </w:rPr>
            </w:pPr>
            <w:r w:rsidRPr="007A02B3">
              <w:rPr>
                <w:rFonts w:ascii="PT Astra Serif" w:hAnsi="PT Astra Serif"/>
                <w:bCs/>
              </w:rPr>
              <w:t>2. Через представителя</w:t>
            </w:r>
          </w:p>
          <w:p w14:paraId="3C7FF25F" w14:textId="77777777" w:rsidR="007A02B3" w:rsidRPr="007A02B3" w:rsidRDefault="007A02B3" w:rsidP="0029345C">
            <w:pPr>
              <w:widowControl w:val="0"/>
              <w:autoSpaceDE w:val="0"/>
              <w:jc w:val="center"/>
              <w:rPr>
                <w:rFonts w:ascii="PT Astra Serif" w:hAnsi="PT Astra Serif"/>
                <w:bCs/>
              </w:rPr>
            </w:pPr>
          </w:p>
        </w:tc>
      </w:tr>
      <w:tr w:rsidR="007A02B3" w14:paraId="4BBF749F" w14:textId="77777777" w:rsidTr="007A02B3">
        <w:tc>
          <w:tcPr>
            <w:tcW w:w="562" w:type="dxa"/>
          </w:tcPr>
          <w:p w14:paraId="611A409C" w14:textId="60A4D05E" w:rsidR="007A02B3" w:rsidRPr="007A02B3" w:rsidRDefault="007A02B3" w:rsidP="007A02B3">
            <w:pPr>
              <w:widowControl w:val="0"/>
              <w:autoSpaceDE w:val="0"/>
              <w:jc w:val="right"/>
              <w:rPr>
                <w:rFonts w:ascii="PT Astra Serif" w:hAnsi="PT Astra Serif"/>
                <w:bCs/>
              </w:rPr>
            </w:pPr>
            <w:r w:rsidRPr="007A02B3">
              <w:rPr>
                <w:rFonts w:ascii="PT Astra Serif" w:hAnsi="PT Astra Serif"/>
                <w:bCs/>
              </w:rPr>
              <w:t>10.</w:t>
            </w:r>
          </w:p>
        </w:tc>
        <w:tc>
          <w:tcPr>
            <w:tcW w:w="4111" w:type="dxa"/>
          </w:tcPr>
          <w:p w14:paraId="472D9B7B" w14:textId="2BF1E599" w:rsidR="007A02B3" w:rsidRPr="007A02B3" w:rsidRDefault="007A02B3" w:rsidP="0029345C">
            <w:pPr>
              <w:widowControl w:val="0"/>
              <w:autoSpaceDE w:val="0"/>
              <w:jc w:val="center"/>
              <w:rPr>
                <w:rFonts w:ascii="PT Astra Serif" w:hAnsi="PT Astra Serif"/>
                <w:bCs/>
              </w:rPr>
            </w:pPr>
            <w:r w:rsidRPr="007A02B3">
              <w:rPr>
                <w:rFonts w:ascii="PT Astra Serif" w:hAnsi="PT Astra Serif"/>
                <w:bCs/>
              </w:rPr>
              <w:t>Причина обращения за выдачей дубликата?</w:t>
            </w:r>
          </w:p>
        </w:tc>
        <w:tc>
          <w:tcPr>
            <w:tcW w:w="4961" w:type="dxa"/>
          </w:tcPr>
          <w:p w14:paraId="4C1F3019" w14:textId="77777777" w:rsidR="007A02B3" w:rsidRPr="007A02B3" w:rsidRDefault="007A02B3" w:rsidP="0029345C">
            <w:pPr>
              <w:widowControl w:val="0"/>
              <w:autoSpaceDE w:val="0"/>
              <w:jc w:val="center"/>
              <w:rPr>
                <w:rFonts w:ascii="PT Astra Serif" w:hAnsi="PT Astra Serif"/>
                <w:bCs/>
              </w:rPr>
            </w:pPr>
            <w:r w:rsidRPr="007A02B3">
              <w:rPr>
                <w:rFonts w:ascii="PT Astra Serif" w:hAnsi="PT Astra Serif"/>
                <w:bCs/>
              </w:rPr>
              <w:t>1. Документ, являющийся результатом предоставления государственной услуги, выданный в одном из случаев, указанных в пункте 1.1, утерян.</w:t>
            </w:r>
          </w:p>
          <w:p w14:paraId="3BB28C5C" w14:textId="683291A8" w:rsidR="007A02B3" w:rsidRPr="007A02B3" w:rsidRDefault="007A02B3" w:rsidP="0029345C">
            <w:pPr>
              <w:widowControl w:val="0"/>
              <w:autoSpaceDE w:val="0"/>
              <w:jc w:val="center"/>
              <w:rPr>
                <w:rFonts w:ascii="PT Astra Serif" w:hAnsi="PT Astra Serif"/>
                <w:bCs/>
              </w:rPr>
            </w:pPr>
            <w:r w:rsidRPr="007A02B3">
              <w:rPr>
                <w:rFonts w:ascii="PT Astra Serif" w:hAnsi="PT Astra Serif"/>
                <w:bCs/>
              </w:rPr>
              <w:t>2. Документ, являющийся результатом предоставления государственной услуги, выданный в одном из случаев, у</w:t>
            </w:r>
            <w:r>
              <w:rPr>
                <w:rFonts w:ascii="PT Astra Serif" w:hAnsi="PT Astra Serif"/>
                <w:bCs/>
              </w:rPr>
              <w:t>казанных в пункте 1.1, испорчен</w:t>
            </w:r>
          </w:p>
        </w:tc>
      </w:tr>
      <w:tr w:rsidR="007A02B3" w14:paraId="62B95FE5" w14:textId="77777777" w:rsidTr="007A02B3">
        <w:tc>
          <w:tcPr>
            <w:tcW w:w="9634" w:type="dxa"/>
            <w:gridSpan w:val="3"/>
          </w:tcPr>
          <w:p w14:paraId="65394FDB" w14:textId="33FCD753" w:rsidR="007A02B3" w:rsidRPr="007A02B3" w:rsidRDefault="007A02B3" w:rsidP="0029345C">
            <w:pPr>
              <w:widowControl w:val="0"/>
              <w:autoSpaceDE w:val="0"/>
              <w:ind w:hanging="113"/>
              <w:jc w:val="both"/>
              <w:rPr>
                <w:rFonts w:ascii="PT Astra Serif" w:hAnsi="PT Astra Serif"/>
                <w:bCs/>
              </w:rPr>
            </w:pPr>
            <w:r w:rsidRPr="007A02B3">
              <w:rPr>
                <w:rFonts w:ascii="PT Astra Serif" w:hAnsi="PT Astra Serif"/>
                <w:bCs/>
              </w:rPr>
              <w:t>Результат «Исправление опечаток и (или) ошибок в документах, выданных в результате предоставления государственной услуги, выданных в случаях, предусмотренных пунктом 1.1 Административного регламента»</w:t>
            </w:r>
          </w:p>
        </w:tc>
      </w:tr>
      <w:tr w:rsidR="007A02B3" w14:paraId="183E7DAC" w14:textId="77777777" w:rsidTr="007A02B3">
        <w:tc>
          <w:tcPr>
            <w:tcW w:w="562" w:type="dxa"/>
          </w:tcPr>
          <w:p w14:paraId="28792C15" w14:textId="1D1566D7" w:rsidR="007A02B3" w:rsidRPr="007A02B3" w:rsidRDefault="007A02B3" w:rsidP="007A02B3">
            <w:pPr>
              <w:widowControl w:val="0"/>
              <w:autoSpaceDE w:val="0"/>
              <w:jc w:val="right"/>
              <w:rPr>
                <w:rFonts w:ascii="PT Astra Serif" w:hAnsi="PT Astra Serif"/>
                <w:bCs/>
              </w:rPr>
            </w:pPr>
            <w:r w:rsidRPr="007A02B3">
              <w:rPr>
                <w:rFonts w:ascii="PT Astra Serif" w:hAnsi="PT Astra Serif"/>
                <w:bCs/>
              </w:rPr>
              <w:t>11.</w:t>
            </w:r>
          </w:p>
        </w:tc>
        <w:tc>
          <w:tcPr>
            <w:tcW w:w="4111" w:type="dxa"/>
          </w:tcPr>
          <w:p w14:paraId="4B9CF7A5" w14:textId="756C5953" w:rsidR="007A02B3" w:rsidRPr="007A02B3" w:rsidRDefault="007A02B3" w:rsidP="0029345C">
            <w:pPr>
              <w:widowControl w:val="0"/>
              <w:autoSpaceDE w:val="0"/>
              <w:jc w:val="center"/>
              <w:rPr>
                <w:rFonts w:ascii="PT Astra Serif" w:hAnsi="PT Astra Serif"/>
                <w:bCs/>
              </w:rPr>
            </w:pPr>
            <w:r w:rsidRPr="007A02B3">
              <w:rPr>
                <w:rFonts w:ascii="PT Astra Serif" w:hAnsi="PT Astra Serif"/>
                <w:bCs/>
              </w:rPr>
              <w:t>Категория заявителя?</w:t>
            </w:r>
          </w:p>
        </w:tc>
        <w:tc>
          <w:tcPr>
            <w:tcW w:w="4961" w:type="dxa"/>
          </w:tcPr>
          <w:p w14:paraId="4EC58784" w14:textId="168E7524" w:rsidR="007A02B3" w:rsidRPr="007A02B3" w:rsidRDefault="007A02B3" w:rsidP="0029345C">
            <w:pPr>
              <w:widowControl w:val="0"/>
              <w:autoSpaceDE w:val="0"/>
              <w:ind w:firstLine="709"/>
              <w:jc w:val="center"/>
              <w:rPr>
                <w:rFonts w:ascii="PT Astra Serif" w:hAnsi="PT Astra Serif"/>
                <w:bCs/>
              </w:rPr>
            </w:pPr>
            <w:r w:rsidRPr="007A02B3">
              <w:rPr>
                <w:rFonts w:ascii="PT Astra Serif" w:hAnsi="PT Astra Serif"/>
                <w:bCs/>
              </w:rPr>
              <w:t>Физическое лицо</w:t>
            </w:r>
          </w:p>
          <w:p w14:paraId="0AECAA53" w14:textId="77777777" w:rsidR="007A02B3" w:rsidRPr="007A02B3" w:rsidRDefault="007A02B3" w:rsidP="0029345C">
            <w:pPr>
              <w:widowControl w:val="0"/>
              <w:autoSpaceDE w:val="0"/>
              <w:ind w:firstLine="709"/>
              <w:jc w:val="center"/>
              <w:rPr>
                <w:rFonts w:ascii="PT Astra Serif" w:hAnsi="PT Astra Serif"/>
                <w:bCs/>
              </w:rPr>
            </w:pPr>
            <w:r w:rsidRPr="007A02B3">
              <w:rPr>
                <w:rFonts w:ascii="PT Astra Serif" w:hAnsi="PT Astra Serif"/>
                <w:bCs/>
              </w:rPr>
              <w:t>Индивидуальный предприниматель</w:t>
            </w:r>
          </w:p>
          <w:p w14:paraId="5FD562DC" w14:textId="344EDDB0" w:rsidR="007A02B3" w:rsidRPr="007A02B3" w:rsidRDefault="007A02B3" w:rsidP="0029345C">
            <w:pPr>
              <w:widowControl w:val="0"/>
              <w:autoSpaceDE w:val="0"/>
              <w:ind w:firstLine="709"/>
              <w:jc w:val="center"/>
              <w:rPr>
                <w:rFonts w:ascii="PT Astra Serif" w:hAnsi="PT Astra Serif"/>
                <w:bCs/>
              </w:rPr>
            </w:pPr>
            <w:r w:rsidRPr="007A02B3">
              <w:rPr>
                <w:rFonts w:ascii="PT Astra Serif" w:hAnsi="PT Astra Serif"/>
                <w:bCs/>
              </w:rPr>
              <w:t>Юридическое лицо</w:t>
            </w:r>
          </w:p>
        </w:tc>
      </w:tr>
      <w:tr w:rsidR="007A02B3" w14:paraId="4A72A206" w14:textId="77777777" w:rsidTr="001F436B">
        <w:trPr>
          <w:trHeight w:val="335"/>
        </w:trPr>
        <w:tc>
          <w:tcPr>
            <w:tcW w:w="562" w:type="dxa"/>
          </w:tcPr>
          <w:p w14:paraId="5AAECF16" w14:textId="782AED28" w:rsidR="007A02B3" w:rsidRPr="007A02B3" w:rsidRDefault="007A02B3" w:rsidP="007A02B3">
            <w:pPr>
              <w:widowControl w:val="0"/>
              <w:autoSpaceDE w:val="0"/>
              <w:jc w:val="right"/>
              <w:rPr>
                <w:rFonts w:ascii="PT Astra Serif" w:hAnsi="PT Astra Serif"/>
                <w:bCs/>
              </w:rPr>
            </w:pPr>
            <w:r w:rsidRPr="007A02B3">
              <w:rPr>
                <w:rFonts w:ascii="PT Astra Serif" w:hAnsi="PT Astra Serif"/>
                <w:bCs/>
              </w:rPr>
              <w:t>12.</w:t>
            </w:r>
          </w:p>
        </w:tc>
        <w:tc>
          <w:tcPr>
            <w:tcW w:w="4111" w:type="dxa"/>
          </w:tcPr>
          <w:p w14:paraId="7F4B632B" w14:textId="188346E8" w:rsidR="007A02B3" w:rsidRPr="007A02B3" w:rsidRDefault="007A02B3" w:rsidP="0029345C">
            <w:pPr>
              <w:widowControl w:val="0"/>
              <w:autoSpaceDE w:val="0"/>
              <w:jc w:val="center"/>
              <w:rPr>
                <w:rFonts w:ascii="PT Astra Serif" w:hAnsi="PT Astra Serif"/>
                <w:bCs/>
              </w:rPr>
            </w:pPr>
            <w:r w:rsidRPr="007A02B3">
              <w:rPr>
                <w:rFonts w:ascii="PT Astra Serif" w:hAnsi="PT Astra Serif"/>
                <w:bCs/>
              </w:rPr>
              <w:t>Заявитель обращается лично или через представителя</w:t>
            </w:r>
            <w:r>
              <w:rPr>
                <w:rFonts w:ascii="PT Astra Serif" w:hAnsi="PT Astra Serif"/>
                <w:bCs/>
              </w:rPr>
              <w:t>?</w:t>
            </w:r>
          </w:p>
        </w:tc>
        <w:tc>
          <w:tcPr>
            <w:tcW w:w="4961" w:type="dxa"/>
          </w:tcPr>
          <w:p w14:paraId="5037C3E2" w14:textId="77777777" w:rsidR="007A02B3" w:rsidRPr="007A02B3" w:rsidRDefault="007A02B3" w:rsidP="0029345C">
            <w:pPr>
              <w:widowControl w:val="0"/>
              <w:autoSpaceDE w:val="0"/>
              <w:ind w:firstLine="34"/>
              <w:jc w:val="center"/>
              <w:rPr>
                <w:rFonts w:ascii="PT Astra Serif" w:hAnsi="PT Astra Serif"/>
                <w:bCs/>
              </w:rPr>
            </w:pPr>
            <w:r w:rsidRPr="007A02B3">
              <w:rPr>
                <w:rFonts w:ascii="PT Astra Serif" w:hAnsi="PT Astra Serif"/>
                <w:bCs/>
              </w:rPr>
              <w:t>1. Лично</w:t>
            </w:r>
          </w:p>
          <w:p w14:paraId="0A286335" w14:textId="0662A739" w:rsidR="007A02B3" w:rsidRPr="007A02B3" w:rsidRDefault="007A02B3" w:rsidP="0029345C">
            <w:pPr>
              <w:widowControl w:val="0"/>
              <w:autoSpaceDE w:val="0"/>
              <w:ind w:firstLine="34"/>
              <w:jc w:val="center"/>
              <w:rPr>
                <w:rFonts w:ascii="PT Astra Serif" w:hAnsi="PT Astra Serif"/>
                <w:bCs/>
              </w:rPr>
            </w:pPr>
            <w:r w:rsidRPr="007A02B3">
              <w:rPr>
                <w:rFonts w:ascii="PT Astra Serif" w:hAnsi="PT Astra Serif"/>
                <w:bCs/>
              </w:rPr>
              <w:t>2. Через представителя</w:t>
            </w:r>
          </w:p>
        </w:tc>
      </w:tr>
    </w:tbl>
    <w:p w14:paraId="1FF5C7D6" w14:textId="7C08C99C" w:rsidR="007A02B3" w:rsidRPr="007A02B3" w:rsidRDefault="007A02B3" w:rsidP="007A02B3">
      <w:pPr>
        <w:widowControl w:val="0"/>
        <w:autoSpaceDE w:val="0"/>
        <w:ind w:firstLine="709"/>
        <w:jc w:val="right"/>
        <w:rPr>
          <w:rFonts w:ascii="PT Astra Serif" w:hAnsi="PT Astra Serif"/>
          <w:bCs/>
        </w:rPr>
      </w:pPr>
      <w:r w:rsidRPr="007A02B3">
        <w:rPr>
          <w:rFonts w:ascii="PT Astra Serif" w:hAnsi="PT Astra Serif"/>
          <w:bCs/>
        </w:rPr>
        <w:tab/>
      </w:r>
      <w:r w:rsidRPr="007A02B3">
        <w:rPr>
          <w:rFonts w:ascii="PT Astra Serif" w:hAnsi="PT Astra Serif"/>
          <w:bCs/>
        </w:rPr>
        <w:tab/>
      </w:r>
    </w:p>
    <w:p w14:paraId="3D95AE2E" w14:textId="77777777" w:rsidR="001F436B" w:rsidRDefault="001F436B" w:rsidP="001F436B">
      <w:pPr>
        <w:widowControl w:val="0"/>
        <w:autoSpaceDE w:val="0"/>
        <w:rPr>
          <w:rFonts w:ascii="PT Astra Serif" w:hAnsi="PT Astra Serif"/>
          <w:bCs/>
        </w:rPr>
        <w:sectPr w:rsidR="001F436B">
          <w:pgSz w:w="11906" w:h="16838"/>
          <w:pgMar w:top="1134" w:right="850" w:bottom="1134" w:left="1701" w:header="709" w:footer="720" w:gutter="0"/>
          <w:pgNumType w:start="1"/>
          <w:cols w:space="720"/>
          <w:titlePg/>
          <w:docGrid w:linePitch="360"/>
        </w:sectPr>
      </w:pPr>
    </w:p>
    <w:p w14:paraId="59EA93D6" w14:textId="1E636745" w:rsidR="003A1637" w:rsidRDefault="00471BC6">
      <w:pPr>
        <w:widowControl w:val="0"/>
        <w:autoSpaceDE w:val="0"/>
        <w:ind w:firstLine="709"/>
        <w:jc w:val="right"/>
        <w:rPr>
          <w:rFonts w:ascii="PT Astra Serif" w:hAnsi="PT Astra Serif"/>
          <w:bCs/>
        </w:rPr>
      </w:pPr>
      <w:r>
        <w:rPr>
          <w:rFonts w:ascii="PT Astra Serif" w:hAnsi="PT Astra Serif"/>
          <w:bCs/>
        </w:rPr>
        <w:lastRenderedPageBreak/>
        <w:t xml:space="preserve">Приложение № </w:t>
      </w:r>
      <w:r w:rsidR="00FA748E">
        <w:rPr>
          <w:rFonts w:ascii="PT Astra Serif" w:hAnsi="PT Astra Serif"/>
          <w:bCs/>
        </w:rPr>
        <w:t>2</w:t>
      </w:r>
    </w:p>
    <w:p w14:paraId="1736544F" w14:textId="77777777" w:rsidR="003A1637" w:rsidRDefault="00471BC6">
      <w:pPr>
        <w:autoSpaceDE w:val="0"/>
        <w:ind w:left="4320"/>
        <w:jc w:val="right"/>
        <w:rPr>
          <w:rFonts w:ascii="PT Astra Serif" w:hAnsi="PT Astra Serif"/>
          <w:bCs/>
        </w:rPr>
      </w:pPr>
      <w:r>
        <w:rPr>
          <w:rFonts w:ascii="PT Astra Serif" w:hAnsi="PT Astra Serif"/>
          <w:bCs/>
        </w:rPr>
        <w:t xml:space="preserve">                к Административному регламенту</w:t>
      </w:r>
    </w:p>
    <w:p w14:paraId="1A4D0CD4" w14:textId="77777777" w:rsidR="003A1637" w:rsidRDefault="00471BC6">
      <w:pPr>
        <w:autoSpaceDE w:val="0"/>
        <w:rPr>
          <w:rFonts w:ascii="PT Astra Serif" w:hAnsi="PT Astra Serif"/>
          <w:bCs/>
          <w:color w:val="FFFFFF"/>
        </w:rPr>
      </w:pPr>
      <w:r>
        <w:rPr>
          <w:rFonts w:ascii="PT Astra Serif" w:hAnsi="PT Astra Serif"/>
          <w:bCs/>
          <w:color w:val="FFFFFF"/>
        </w:rPr>
        <w:t xml:space="preserve">                           от _______ 20    г. № _____</w:t>
      </w:r>
    </w:p>
    <w:p w14:paraId="18F1E85A" w14:textId="77777777" w:rsidR="003A1637" w:rsidRDefault="003A1637">
      <w:pPr>
        <w:widowControl w:val="0"/>
        <w:tabs>
          <w:tab w:val="left" w:pos="4320"/>
        </w:tabs>
        <w:autoSpaceDE w:val="0"/>
        <w:jc w:val="center"/>
        <w:rPr>
          <w:rFonts w:ascii="PT Astra Serif" w:hAnsi="PT Astra Serif"/>
          <w:b/>
          <w:bCs/>
          <w:caps/>
        </w:rPr>
      </w:pPr>
    </w:p>
    <w:p w14:paraId="136B752D" w14:textId="77777777" w:rsidR="003A1637" w:rsidRDefault="00471BC6">
      <w:pPr>
        <w:widowControl w:val="0"/>
        <w:tabs>
          <w:tab w:val="left" w:pos="4320"/>
        </w:tabs>
        <w:autoSpaceDE w:val="0"/>
        <w:jc w:val="center"/>
        <w:rPr>
          <w:rFonts w:ascii="PT Astra Serif" w:hAnsi="PT Astra Serif"/>
          <w:b/>
          <w:bCs/>
          <w:caps/>
        </w:rPr>
      </w:pPr>
      <w:r>
        <w:rPr>
          <w:rFonts w:ascii="PT Astra Serif" w:hAnsi="PT Astra Serif"/>
          <w:b/>
          <w:bCs/>
          <w:caps/>
        </w:rPr>
        <w:t>заявлениЕ</w:t>
      </w:r>
    </w:p>
    <w:p w14:paraId="1C7B06D5" w14:textId="77777777" w:rsidR="003A1637" w:rsidRDefault="00471BC6">
      <w:pPr>
        <w:widowControl w:val="0"/>
        <w:tabs>
          <w:tab w:val="left" w:pos="4320"/>
        </w:tabs>
        <w:autoSpaceDE w:val="0"/>
        <w:jc w:val="center"/>
        <w:rPr>
          <w:rFonts w:ascii="PT Astra Serif" w:hAnsi="PT Astra Serif"/>
          <w:b/>
          <w:bCs/>
        </w:rPr>
      </w:pPr>
      <w:r>
        <w:rPr>
          <w:rFonts w:ascii="PT Astra Serif" w:hAnsi="PT Astra Serif"/>
          <w:b/>
          <w:bCs/>
        </w:rPr>
        <w:t>о предоставлении земельного участка, находящегося в собственности Ульяновской области или государственная собственность на который не разграничена, границы которого учтены в Едином государственном реестре недвижимости, в собственность бесплатно без проведения торгов</w:t>
      </w:r>
    </w:p>
    <w:p w14:paraId="36C1D7CC" w14:textId="77777777" w:rsidR="003A1637" w:rsidRDefault="00471BC6">
      <w:pPr>
        <w:pStyle w:val="4"/>
        <w:numPr>
          <w:ilvl w:val="0"/>
          <w:numId w:val="0"/>
        </w:numPr>
        <w:ind w:left="4395" w:hanging="1059"/>
        <w:jc w:val="both"/>
        <w:rPr>
          <w:rFonts w:ascii="PT Astra Serif" w:hAnsi="PT Astra Serif"/>
          <w:sz w:val="24"/>
          <w:szCs w:val="24"/>
        </w:rPr>
      </w:pPr>
      <w:r>
        <w:rPr>
          <w:rFonts w:ascii="PT Astra Serif" w:hAnsi="PT Astra Serif"/>
          <w:b w:val="0"/>
          <w:bCs w:val="0"/>
          <w:sz w:val="24"/>
          <w:szCs w:val="24"/>
        </w:rPr>
        <w:t xml:space="preserve">               В</w:t>
      </w:r>
      <w:r>
        <w:rPr>
          <w:rFonts w:ascii="PT Astra Serif" w:hAnsi="PT Astra Serif"/>
          <w:b w:val="0"/>
          <w:sz w:val="24"/>
          <w:szCs w:val="24"/>
        </w:rPr>
        <w:t xml:space="preserve"> </w:t>
      </w:r>
      <w:r>
        <w:rPr>
          <w:rFonts w:ascii="PT Astra Serif" w:hAnsi="PT Astra Serif"/>
          <w:b w:val="0"/>
          <w:sz w:val="24"/>
        </w:rPr>
        <w:t xml:space="preserve">Министерство </w:t>
      </w:r>
      <w:r w:rsidR="00C27DB7">
        <w:rPr>
          <w:rFonts w:ascii="PT Astra Serif" w:hAnsi="PT Astra Serif"/>
          <w:b w:val="0"/>
          <w:sz w:val="24"/>
        </w:rPr>
        <w:t>имущественных отношений</w:t>
      </w:r>
      <w:r>
        <w:rPr>
          <w:rFonts w:ascii="PT Astra Serif" w:hAnsi="PT Astra Serif"/>
          <w:b w:val="0"/>
          <w:sz w:val="24"/>
        </w:rPr>
        <w:t xml:space="preserve"> и архитектуры Ульяновской области</w:t>
      </w:r>
    </w:p>
    <w:p w14:paraId="45806C59" w14:textId="77777777" w:rsidR="003A1637" w:rsidRDefault="00471BC6">
      <w:pPr>
        <w:pStyle w:val="a7"/>
        <w:ind w:left="4395"/>
        <w:rPr>
          <w:rFonts w:ascii="PT Astra Serif" w:hAnsi="PT Astra Serif"/>
          <w:sz w:val="16"/>
          <w:szCs w:val="24"/>
        </w:rPr>
      </w:pPr>
      <w:r>
        <w:rPr>
          <w:rFonts w:ascii="PT Astra Serif" w:hAnsi="PT Astra Serif"/>
          <w:sz w:val="24"/>
          <w:szCs w:val="24"/>
        </w:rPr>
        <w:t>от ______________________________________</w:t>
      </w:r>
    </w:p>
    <w:p w14:paraId="6AC977DC" w14:textId="77777777" w:rsidR="003A1637" w:rsidRDefault="00471BC6">
      <w:pPr>
        <w:pStyle w:val="ConsPlusNormal"/>
        <w:ind w:left="4320" w:firstLine="0"/>
        <w:jc w:val="both"/>
        <w:rPr>
          <w:rFonts w:ascii="PT Astra Serif" w:hAnsi="PT Astra Serif"/>
          <w:sz w:val="24"/>
          <w:szCs w:val="24"/>
        </w:rPr>
      </w:pPr>
      <w:r>
        <w:rPr>
          <w:rFonts w:ascii="PT Astra Serif" w:hAnsi="PT Astra Serif" w:cs="Times New Roman"/>
          <w:sz w:val="16"/>
          <w:szCs w:val="24"/>
        </w:rPr>
        <w:t>(для юридических лиц – полное наименование, организационно- правовая форма, государственный регистрационный номер записи о государственной регистрации юридического лица в едином государственном реестре юридических лиц; для физических лиц – фамилия, имя, отчество (последнее – при наличии) (далее – заявитель)</w:t>
      </w:r>
    </w:p>
    <w:p w14:paraId="4E08117B" w14:textId="77777777" w:rsidR="003A1637" w:rsidRDefault="00471BC6">
      <w:pPr>
        <w:pStyle w:val="a7"/>
        <w:spacing w:after="0"/>
        <w:ind w:left="4230"/>
        <w:rPr>
          <w:rFonts w:ascii="PT Astra Serif" w:hAnsi="PT Astra Serif"/>
          <w:sz w:val="16"/>
          <w:szCs w:val="24"/>
        </w:rPr>
      </w:pPr>
      <w:r>
        <w:rPr>
          <w:rFonts w:ascii="PT Astra Serif" w:hAnsi="PT Astra Serif"/>
          <w:sz w:val="24"/>
          <w:szCs w:val="24"/>
        </w:rPr>
        <w:t>Адрес заявителя (ей): __________________________________________</w:t>
      </w:r>
    </w:p>
    <w:p w14:paraId="26937E84" w14:textId="77777777" w:rsidR="003A1637" w:rsidRDefault="00471BC6">
      <w:pPr>
        <w:pStyle w:val="a7"/>
        <w:spacing w:after="0"/>
        <w:ind w:left="4230"/>
        <w:jc w:val="both"/>
        <w:rPr>
          <w:rFonts w:ascii="PT Astra Serif" w:hAnsi="PT Astra Serif"/>
          <w:sz w:val="24"/>
          <w:szCs w:val="24"/>
        </w:rPr>
      </w:pPr>
      <w:r>
        <w:rPr>
          <w:rFonts w:ascii="PT Astra Serif" w:hAnsi="PT Astra Serif"/>
          <w:sz w:val="16"/>
          <w:szCs w:val="24"/>
        </w:rPr>
        <w:t>(местонахождение юридического лица; место жительства физического лица)</w:t>
      </w:r>
    </w:p>
    <w:p w14:paraId="036957D6" w14:textId="77777777" w:rsidR="003A1637" w:rsidRDefault="00471BC6">
      <w:pPr>
        <w:pStyle w:val="a7"/>
        <w:spacing w:after="0"/>
        <w:ind w:left="4230"/>
        <w:jc w:val="both"/>
        <w:rPr>
          <w:rFonts w:ascii="PT Astra Serif" w:hAnsi="PT Astra Serif"/>
          <w:sz w:val="16"/>
          <w:szCs w:val="24"/>
        </w:rPr>
      </w:pPr>
      <w:r>
        <w:rPr>
          <w:rFonts w:ascii="PT Astra Serif" w:hAnsi="PT Astra Serif"/>
          <w:sz w:val="24"/>
          <w:szCs w:val="24"/>
        </w:rPr>
        <w:t>__________________________________________</w:t>
      </w:r>
    </w:p>
    <w:p w14:paraId="7B5B63F6" w14:textId="77777777" w:rsidR="003A1637" w:rsidRDefault="00471BC6">
      <w:pPr>
        <w:pStyle w:val="ConsPlusNormal"/>
        <w:ind w:left="4320" w:firstLine="0"/>
        <w:jc w:val="both"/>
        <w:rPr>
          <w:rFonts w:ascii="PT Astra Serif" w:hAnsi="PT Astra Serif"/>
          <w:sz w:val="24"/>
          <w:szCs w:val="24"/>
        </w:rPr>
      </w:pPr>
      <w:r>
        <w:rPr>
          <w:rFonts w:ascii="PT Astra Serif" w:hAnsi="PT Astra Serif" w:cs="Times New Roman"/>
          <w:sz w:val="16"/>
          <w:szCs w:val="24"/>
        </w:rPr>
        <w:t>(реквизиты документа, удостоверяющего личность заявителя (для гражданина), идентификационный номер налогоплательщика</w:t>
      </w:r>
    </w:p>
    <w:p w14:paraId="7C16CF8C" w14:textId="77777777" w:rsidR="003A1637" w:rsidRDefault="00471BC6">
      <w:pPr>
        <w:pStyle w:val="a7"/>
        <w:spacing w:after="0"/>
        <w:ind w:left="4230"/>
        <w:rPr>
          <w:rFonts w:ascii="PT Astra Serif" w:hAnsi="PT Astra Serif"/>
          <w:sz w:val="24"/>
          <w:szCs w:val="24"/>
        </w:rPr>
      </w:pPr>
      <w:r>
        <w:rPr>
          <w:rFonts w:ascii="PT Astra Serif" w:hAnsi="PT Astra Serif"/>
          <w:sz w:val="24"/>
          <w:szCs w:val="24"/>
        </w:rPr>
        <w:t>__________________________________________</w:t>
      </w:r>
    </w:p>
    <w:p w14:paraId="12251F61" w14:textId="77777777" w:rsidR="003A1637" w:rsidRDefault="00471BC6">
      <w:pPr>
        <w:pStyle w:val="a7"/>
        <w:spacing w:after="0"/>
        <w:ind w:left="4230"/>
        <w:rPr>
          <w:rFonts w:ascii="PT Astra Serif" w:hAnsi="PT Astra Serif"/>
          <w:sz w:val="24"/>
          <w:szCs w:val="24"/>
        </w:rPr>
      </w:pPr>
      <w:r>
        <w:rPr>
          <w:rFonts w:ascii="PT Astra Serif" w:hAnsi="PT Astra Serif"/>
          <w:sz w:val="24"/>
          <w:szCs w:val="24"/>
        </w:rPr>
        <w:t>Почтовый адрес и (или) адрес электронной почты:</w:t>
      </w:r>
    </w:p>
    <w:p w14:paraId="353186E8" w14:textId="77777777" w:rsidR="003A1637" w:rsidRDefault="00471BC6">
      <w:pPr>
        <w:pStyle w:val="a7"/>
        <w:spacing w:after="0"/>
        <w:ind w:left="4230"/>
        <w:rPr>
          <w:rFonts w:ascii="PT Astra Serif" w:hAnsi="PT Astra Serif"/>
          <w:sz w:val="24"/>
          <w:szCs w:val="24"/>
        </w:rPr>
      </w:pPr>
      <w:r>
        <w:rPr>
          <w:rFonts w:ascii="PT Astra Serif" w:hAnsi="PT Astra Serif"/>
          <w:sz w:val="24"/>
          <w:szCs w:val="24"/>
        </w:rPr>
        <w:t>__________________________________________</w:t>
      </w:r>
    </w:p>
    <w:p w14:paraId="481154BD" w14:textId="77777777" w:rsidR="003A1637" w:rsidRDefault="00471BC6">
      <w:pPr>
        <w:pStyle w:val="a7"/>
        <w:spacing w:after="0"/>
        <w:ind w:left="4230"/>
        <w:rPr>
          <w:rFonts w:ascii="PT Astra Serif" w:hAnsi="PT Astra Serif"/>
          <w:sz w:val="24"/>
          <w:szCs w:val="24"/>
        </w:rPr>
      </w:pPr>
      <w:r>
        <w:rPr>
          <w:rFonts w:ascii="PT Astra Serif" w:hAnsi="PT Astra Serif"/>
          <w:sz w:val="24"/>
          <w:szCs w:val="24"/>
        </w:rPr>
        <w:t>Телефон (факс) заявителя (ей):</w:t>
      </w:r>
    </w:p>
    <w:p w14:paraId="5BECA40F" w14:textId="77777777" w:rsidR="003A1637" w:rsidRDefault="00471BC6">
      <w:pPr>
        <w:pStyle w:val="a7"/>
        <w:spacing w:after="0"/>
        <w:ind w:left="4230"/>
        <w:rPr>
          <w:rFonts w:ascii="PT Astra Serif" w:hAnsi="PT Astra Serif"/>
          <w:sz w:val="28"/>
          <w:szCs w:val="28"/>
        </w:rPr>
      </w:pPr>
      <w:r>
        <w:rPr>
          <w:rFonts w:ascii="PT Astra Serif" w:hAnsi="PT Astra Serif"/>
          <w:sz w:val="24"/>
          <w:szCs w:val="24"/>
        </w:rPr>
        <w:t>__________________________________________</w:t>
      </w:r>
    </w:p>
    <w:p w14:paraId="205EC5A4" w14:textId="77777777" w:rsidR="003A1637" w:rsidRDefault="003A1637">
      <w:pPr>
        <w:pStyle w:val="a7"/>
        <w:ind w:left="4230"/>
        <w:rPr>
          <w:rFonts w:ascii="PT Astra Serif" w:hAnsi="PT Astra Serif"/>
          <w:sz w:val="28"/>
          <w:szCs w:val="28"/>
        </w:rPr>
      </w:pPr>
    </w:p>
    <w:p w14:paraId="61B4AC70" w14:textId="77777777" w:rsidR="003A1637" w:rsidRDefault="00471BC6">
      <w:pPr>
        <w:widowControl w:val="0"/>
        <w:autoSpaceDE w:val="0"/>
        <w:jc w:val="both"/>
        <w:rPr>
          <w:rFonts w:ascii="PT Astra Serif" w:hAnsi="PT Astra Serif"/>
          <w:szCs w:val="28"/>
        </w:rPr>
      </w:pPr>
      <w:r>
        <w:rPr>
          <w:rFonts w:ascii="PT Astra Serif" w:hAnsi="PT Astra Serif"/>
          <w:szCs w:val="28"/>
        </w:rPr>
        <w:t xml:space="preserve">    Прошу(сим) предоставить земельный участок в собственность бесплатно </w:t>
      </w:r>
      <w:r w:rsidR="00737899">
        <w:rPr>
          <w:rFonts w:ascii="PT Astra Serif" w:hAnsi="PT Astra Serif"/>
          <w:szCs w:val="28"/>
        </w:rPr>
        <w:br/>
      </w:r>
      <w:r>
        <w:rPr>
          <w:rFonts w:ascii="PT Astra Serif" w:hAnsi="PT Astra Serif"/>
          <w:szCs w:val="28"/>
        </w:rPr>
        <w:t>без проведения торгов.</w:t>
      </w:r>
    </w:p>
    <w:p w14:paraId="6B484018" w14:textId="77777777" w:rsidR="003A1637" w:rsidRDefault="00471BC6">
      <w:pPr>
        <w:widowControl w:val="0"/>
        <w:autoSpaceDE w:val="0"/>
        <w:jc w:val="both"/>
        <w:rPr>
          <w:rFonts w:ascii="PT Astra Serif" w:hAnsi="PT Astra Serif"/>
          <w:szCs w:val="28"/>
        </w:rPr>
      </w:pPr>
      <w:r>
        <w:rPr>
          <w:rFonts w:ascii="PT Astra Serif" w:hAnsi="PT Astra Serif"/>
          <w:szCs w:val="28"/>
        </w:rPr>
        <w:t xml:space="preserve">    1. Сведения о земельном участке:</w:t>
      </w:r>
    </w:p>
    <w:p w14:paraId="4DCFB8C7" w14:textId="77777777" w:rsidR="003A1637" w:rsidRDefault="00471BC6">
      <w:pPr>
        <w:widowControl w:val="0"/>
        <w:autoSpaceDE w:val="0"/>
        <w:jc w:val="both"/>
        <w:rPr>
          <w:rFonts w:ascii="PT Astra Serif" w:hAnsi="PT Astra Serif"/>
          <w:szCs w:val="28"/>
        </w:rPr>
      </w:pPr>
      <w:r>
        <w:rPr>
          <w:rFonts w:ascii="PT Astra Serif" w:hAnsi="PT Astra Serif"/>
          <w:szCs w:val="28"/>
        </w:rPr>
        <w:t xml:space="preserve">    1.1. Кадастровый номер земельного участка:_____________________________________.</w:t>
      </w:r>
    </w:p>
    <w:p w14:paraId="34F07F0A" w14:textId="77777777" w:rsidR="003A1637" w:rsidRDefault="00471BC6">
      <w:pPr>
        <w:widowControl w:val="0"/>
        <w:autoSpaceDE w:val="0"/>
        <w:ind w:right="-1"/>
        <w:jc w:val="both"/>
        <w:rPr>
          <w:rFonts w:ascii="PT Astra Serif" w:hAnsi="PT Astra Serif"/>
          <w:szCs w:val="28"/>
        </w:rPr>
      </w:pPr>
      <w:r>
        <w:rPr>
          <w:rFonts w:ascii="PT Astra Serif" w:hAnsi="PT Astra Serif"/>
          <w:szCs w:val="28"/>
        </w:rPr>
        <w:t xml:space="preserve">    1.2. Цель использования земельного участка:_____________________________________</w:t>
      </w:r>
    </w:p>
    <w:p w14:paraId="094666D2" w14:textId="77777777" w:rsidR="003A1637" w:rsidRDefault="00471BC6">
      <w:pPr>
        <w:widowControl w:val="0"/>
        <w:autoSpaceDE w:val="0"/>
        <w:jc w:val="both"/>
        <w:rPr>
          <w:rFonts w:ascii="PT Astra Serif" w:hAnsi="PT Astra Serif"/>
          <w:szCs w:val="28"/>
        </w:rPr>
      </w:pPr>
      <w:r>
        <w:rPr>
          <w:rFonts w:ascii="PT Astra Serif" w:hAnsi="PT Astra Serif"/>
          <w:szCs w:val="28"/>
        </w:rPr>
        <w:t>_____________________________________________________________________________.</w:t>
      </w:r>
    </w:p>
    <w:p w14:paraId="6CE34500" w14:textId="77777777" w:rsidR="003A1637" w:rsidRDefault="00471BC6">
      <w:pPr>
        <w:widowControl w:val="0"/>
        <w:autoSpaceDE w:val="0"/>
        <w:jc w:val="both"/>
        <w:rPr>
          <w:rFonts w:ascii="PT Astra Serif" w:hAnsi="PT Astra Serif"/>
          <w:szCs w:val="28"/>
        </w:rPr>
      </w:pPr>
      <w:r>
        <w:rPr>
          <w:rFonts w:ascii="PT Astra Serif" w:hAnsi="PT Astra Serif"/>
          <w:szCs w:val="28"/>
        </w:rPr>
        <w:t xml:space="preserve">    1.3. Основание предоставления земельного участка без проведения торгов:</w:t>
      </w:r>
    </w:p>
    <w:p w14:paraId="65DB1279" w14:textId="77777777" w:rsidR="003A1637" w:rsidRDefault="00471BC6">
      <w:pPr>
        <w:widowControl w:val="0"/>
        <w:autoSpaceDE w:val="0"/>
        <w:jc w:val="both"/>
        <w:rPr>
          <w:rFonts w:ascii="PT Astra Serif" w:hAnsi="PT Astra Serif"/>
          <w:szCs w:val="28"/>
        </w:rPr>
      </w:pPr>
      <w:r>
        <w:rPr>
          <w:rFonts w:ascii="PT Astra Serif" w:hAnsi="PT Astra Serif"/>
          <w:szCs w:val="28"/>
        </w:rPr>
        <w:t>_____________________________________________________________________________.</w:t>
      </w:r>
    </w:p>
    <w:p w14:paraId="2060A75E" w14:textId="77777777" w:rsidR="003A1637" w:rsidRDefault="00471BC6">
      <w:pPr>
        <w:widowControl w:val="0"/>
        <w:autoSpaceDE w:val="0"/>
        <w:jc w:val="both"/>
        <w:rPr>
          <w:rFonts w:ascii="PT Astra Serif" w:hAnsi="PT Astra Serif"/>
          <w:szCs w:val="28"/>
        </w:rPr>
      </w:pPr>
      <w:r>
        <w:rPr>
          <w:rFonts w:ascii="PT Astra Serif" w:hAnsi="PT Astra Serif"/>
          <w:szCs w:val="28"/>
        </w:rPr>
        <w:t xml:space="preserve">    1.4. Вид права, на котором используется земельный участок: _______________________</w:t>
      </w:r>
    </w:p>
    <w:p w14:paraId="37017AD8" w14:textId="77777777" w:rsidR="003A1637" w:rsidRDefault="00471BC6">
      <w:pPr>
        <w:widowControl w:val="0"/>
        <w:autoSpaceDE w:val="0"/>
        <w:jc w:val="both"/>
        <w:rPr>
          <w:rFonts w:ascii="PT Astra Serif" w:hAnsi="PT Astra Serif"/>
          <w:sz w:val="20"/>
          <w:szCs w:val="20"/>
        </w:rPr>
      </w:pPr>
      <w:r>
        <w:rPr>
          <w:rFonts w:ascii="PT Astra Serif" w:hAnsi="PT Astra Serif"/>
          <w:szCs w:val="28"/>
        </w:rPr>
        <w:t>_____________________________________________________________________________.</w:t>
      </w:r>
    </w:p>
    <w:p w14:paraId="4ED28510" w14:textId="77777777" w:rsidR="003A1637" w:rsidRDefault="00471BC6">
      <w:pPr>
        <w:widowControl w:val="0"/>
        <w:autoSpaceDE w:val="0"/>
        <w:jc w:val="center"/>
        <w:rPr>
          <w:rFonts w:ascii="PT Astra Serif" w:hAnsi="PT Astra Serif"/>
          <w:szCs w:val="28"/>
        </w:rPr>
      </w:pPr>
      <w:r>
        <w:rPr>
          <w:rFonts w:ascii="PT Astra Serif" w:hAnsi="PT Astra Serif"/>
          <w:sz w:val="20"/>
          <w:szCs w:val="20"/>
        </w:rPr>
        <w:t>(аренда, постоянное (бессрочное) пользование и др.)</w:t>
      </w:r>
    </w:p>
    <w:p w14:paraId="7D47936C" w14:textId="77777777" w:rsidR="003A1637" w:rsidRDefault="00471BC6">
      <w:pPr>
        <w:widowControl w:val="0"/>
        <w:tabs>
          <w:tab w:val="left" w:pos="8647"/>
        </w:tabs>
        <w:autoSpaceDE w:val="0"/>
        <w:ind w:right="-1"/>
        <w:jc w:val="both"/>
        <w:rPr>
          <w:rFonts w:ascii="PT Astra Serif" w:hAnsi="PT Astra Serif"/>
          <w:szCs w:val="28"/>
        </w:rPr>
      </w:pPr>
      <w:r>
        <w:rPr>
          <w:rFonts w:ascii="PT Astra Serif" w:hAnsi="PT Astra Serif"/>
          <w:szCs w:val="28"/>
        </w:rPr>
        <w:t xml:space="preserve">    1.5.  Реквизиты документа, удостоверяющего право, на котором используется земельный участок_____________________________________________________________</w:t>
      </w:r>
    </w:p>
    <w:p w14:paraId="3DEF838E" w14:textId="77777777" w:rsidR="003A1637" w:rsidRDefault="00471BC6">
      <w:pPr>
        <w:widowControl w:val="0"/>
        <w:autoSpaceDE w:val="0"/>
        <w:jc w:val="both"/>
        <w:rPr>
          <w:rFonts w:ascii="PT Astra Serif" w:hAnsi="PT Astra Serif"/>
          <w:szCs w:val="28"/>
        </w:rPr>
      </w:pPr>
      <w:r>
        <w:rPr>
          <w:rFonts w:ascii="PT Astra Serif" w:hAnsi="PT Astra Serif"/>
          <w:szCs w:val="28"/>
        </w:rPr>
        <w:t>_____________________________________________________________________________</w:t>
      </w:r>
    </w:p>
    <w:p w14:paraId="2896B907" w14:textId="77777777" w:rsidR="003A1637" w:rsidRDefault="00471BC6">
      <w:pPr>
        <w:widowControl w:val="0"/>
        <w:autoSpaceDE w:val="0"/>
        <w:jc w:val="both"/>
        <w:rPr>
          <w:rFonts w:ascii="PT Astra Serif" w:hAnsi="PT Astra Serif"/>
          <w:sz w:val="20"/>
          <w:szCs w:val="20"/>
        </w:rPr>
      </w:pPr>
      <w:r>
        <w:rPr>
          <w:rFonts w:ascii="PT Astra Serif" w:hAnsi="PT Astra Serif"/>
          <w:szCs w:val="28"/>
        </w:rPr>
        <w:t>_____________________________________________________________________________.</w:t>
      </w:r>
    </w:p>
    <w:p w14:paraId="3944FE3C" w14:textId="77777777" w:rsidR="003A1637" w:rsidRDefault="00471BC6">
      <w:pPr>
        <w:widowControl w:val="0"/>
        <w:autoSpaceDE w:val="0"/>
        <w:jc w:val="both"/>
        <w:rPr>
          <w:rFonts w:ascii="PT Astra Serif" w:hAnsi="PT Astra Serif"/>
          <w:sz w:val="28"/>
          <w:szCs w:val="28"/>
        </w:rPr>
      </w:pPr>
      <w:r>
        <w:rPr>
          <w:rFonts w:ascii="PT Astra Serif" w:hAnsi="PT Astra Serif"/>
          <w:sz w:val="20"/>
          <w:szCs w:val="20"/>
        </w:rPr>
        <w:t xml:space="preserve">             </w:t>
      </w:r>
      <w:r w:rsidR="00261B3C">
        <w:rPr>
          <w:rFonts w:ascii="PT Astra Serif" w:hAnsi="PT Astra Serif"/>
          <w:sz w:val="20"/>
          <w:szCs w:val="20"/>
        </w:rPr>
        <w:t xml:space="preserve">                            </w:t>
      </w:r>
      <w:r>
        <w:rPr>
          <w:rFonts w:ascii="PT Astra Serif" w:hAnsi="PT Astra Serif"/>
          <w:sz w:val="20"/>
          <w:szCs w:val="20"/>
        </w:rPr>
        <w:t xml:space="preserve"> (название, номер, дата выдачи, выдавший орган)</w:t>
      </w:r>
    </w:p>
    <w:p w14:paraId="26DA2295" w14:textId="77777777" w:rsidR="003A1637" w:rsidRDefault="00471BC6">
      <w:pPr>
        <w:widowControl w:val="0"/>
        <w:autoSpaceDE w:val="0"/>
        <w:jc w:val="both"/>
        <w:rPr>
          <w:rFonts w:ascii="PT Astra Serif" w:hAnsi="PT Astra Serif"/>
        </w:rPr>
      </w:pPr>
      <w:r>
        <w:rPr>
          <w:rFonts w:ascii="PT Astra Serif" w:hAnsi="PT Astra Serif"/>
          <w:sz w:val="28"/>
          <w:szCs w:val="28"/>
        </w:rPr>
        <w:t xml:space="preserve">    2.  </w:t>
      </w:r>
      <w:r>
        <w:rPr>
          <w:rFonts w:ascii="PT Astra Serif" w:hAnsi="PT Astra Serif"/>
        </w:rPr>
        <w:t>Сведения об объектах недвижимости, расположенных на земельном участке (</w:t>
      </w:r>
      <w:r>
        <w:rPr>
          <w:rFonts w:ascii="PT Astra Serif" w:hAnsi="PT Astra Serif"/>
          <w:i/>
        </w:rPr>
        <w:t>заполняется при наличии объектов недвижимости на земельном участке</w:t>
      </w:r>
      <w:r>
        <w:rPr>
          <w:rFonts w:ascii="PT Astra Serif" w:hAnsi="PT Astra Serif"/>
        </w:rPr>
        <w:t>):</w:t>
      </w:r>
    </w:p>
    <w:p w14:paraId="196D7F5B" w14:textId="77777777" w:rsidR="003A1637" w:rsidRDefault="00471BC6">
      <w:pPr>
        <w:widowControl w:val="0"/>
        <w:autoSpaceDE w:val="0"/>
        <w:jc w:val="both"/>
        <w:rPr>
          <w:rFonts w:ascii="PT Astra Serif" w:hAnsi="PT Astra Serif"/>
        </w:rPr>
      </w:pPr>
      <w:r>
        <w:rPr>
          <w:rFonts w:ascii="PT Astra Serif" w:hAnsi="PT Astra Serif"/>
        </w:rPr>
        <w:t xml:space="preserve">    Перечень объектов недвижимости:</w:t>
      </w:r>
    </w:p>
    <w:p w14:paraId="18BB75A4" w14:textId="77777777" w:rsidR="003A1637" w:rsidRDefault="003A1637">
      <w:pPr>
        <w:widowControl w:val="0"/>
        <w:autoSpaceDE w:val="0"/>
        <w:jc w:val="both"/>
        <w:rPr>
          <w:rFonts w:ascii="PT Astra Serif" w:hAnsi="PT Astra Serif"/>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80"/>
        <w:gridCol w:w="2480"/>
        <w:gridCol w:w="2581"/>
        <w:gridCol w:w="3379"/>
      </w:tblGrid>
      <w:tr w:rsidR="003A1637" w14:paraId="38D72E98" w14:textId="77777777">
        <w:trPr>
          <w:trHeight w:val="400"/>
        </w:trPr>
        <w:tc>
          <w:tcPr>
            <w:tcW w:w="580" w:type="dxa"/>
            <w:tcBorders>
              <w:top w:val="single" w:sz="8" w:space="0" w:color="000000"/>
              <w:left w:val="single" w:sz="8" w:space="0" w:color="000000"/>
              <w:bottom w:val="single" w:sz="8" w:space="0" w:color="000000"/>
            </w:tcBorders>
            <w:shd w:val="clear" w:color="auto" w:fill="auto"/>
          </w:tcPr>
          <w:p w14:paraId="6A9CD52A" w14:textId="77777777" w:rsidR="003A1637" w:rsidRDefault="00471BC6">
            <w:pPr>
              <w:widowControl w:val="0"/>
              <w:autoSpaceDE w:val="0"/>
              <w:jc w:val="both"/>
              <w:rPr>
                <w:rFonts w:ascii="PT Astra Serif" w:hAnsi="PT Astra Serif"/>
              </w:rPr>
            </w:pPr>
            <w:r>
              <w:rPr>
                <w:rFonts w:ascii="PT Astra Serif" w:hAnsi="PT Astra Serif"/>
              </w:rPr>
              <w:t xml:space="preserve"> № </w:t>
            </w:r>
          </w:p>
        </w:tc>
        <w:tc>
          <w:tcPr>
            <w:tcW w:w="2480" w:type="dxa"/>
            <w:tcBorders>
              <w:top w:val="single" w:sz="8" w:space="0" w:color="000000"/>
              <w:left w:val="single" w:sz="8" w:space="0" w:color="000000"/>
              <w:bottom w:val="single" w:sz="8" w:space="0" w:color="000000"/>
            </w:tcBorders>
            <w:shd w:val="clear" w:color="auto" w:fill="auto"/>
          </w:tcPr>
          <w:p w14:paraId="1DAA9C21" w14:textId="77777777" w:rsidR="003A1637" w:rsidRDefault="00471BC6">
            <w:pPr>
              <w:widowControl w:val="0"/>
              <w:autoSpaceDE w:val="0"/>
              <w:jc w:val="center"/>
              <w:rPr>
                <w:rFonts w:ascii="PT Astra Serif" w:hAnsi="PT Astra Serif"/>
              </w:rPr>
            </w:pPr>
            <w:r>
              <w:rPr>
                <w:rFonts w:ascii="PT Astra Serif" w:hAnsi="PT Astra Serif"/>
              </w:rPr>
              <w:t>Наименование</w:t>
            </w:r>
          </w:p>
          <w:p w14:paraId="353458BC" w14:textId="77777777" w:rsidR="003A1637" w:rsidRDefault="00471BC6">
            <w:pPr>
              <w:widowControl w:val="0"/>
              <w:autoSpaceDE w:val="0"/>
              <w:jc w:val="center"/>
              <w:rPr>
                <w:rFonts w:ascii="PT Astra Serif" w:hAnsi="PT Astra Serif"/>
              </w:rPr>
            </w:pPr>
            <w:r>
              <w:rPr>
                <w:rFonts w:ascii="PT Astra Serif" w:hAnsi="PT Astra Serif"/>
              </w:rPr>
              <w:t>объекта</w:t>
            </w:r>
          </w:p>
        </w:tc>
        <w:tc>
          <w:tcPr>
            <w:tcW w:w="2581" w:type="dxa"/>
            <w:tcBorders>
              <w:top w:val="single" w:sz="8" w:space="0" w:color="000000"/>
              <w:left w:val="single" w:sz="8" w:space="0" w:color="000000"/>
              <w:bottom w:val="single" w:sz="8" w:space="0" w:color="000000"/>
            </w:tcBorders>
            <w:shd w:val="clear" w:color="auto" w:fill="auto"/>
          </w:tcPr>
          <w:p w14:paraId="343CE75C" w14:textId="77777777" w:rsidR="003A1637" w:rsidRDefault="00471BC6">
            <w:pPr>
              <w:widowControl w:val="0"/>
              <w:autoSpaceDE w:val="0"/>
              <w:jc w:val="center"/>
              <w:rPr>
                <w:rFonts w:ascii="PT Astra Serif" w:hAnsi="PT Astra Serif"/>
              </w:rPr>
            </w:pPr>
            <w:r>
              <w:rPr>
                <w:rFonts w:ascii="PT Astra Serif" w:hAnsi="PT Astra Serif"/>
              </w:rPr>
              <w:t>Правообладатель(и)</w:t>
            </w: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14:paraId="1F847DB4" w14:textId="77777777" w:rsidR="003A1637" w:rsidRDefault="00471BC6">
            <w:pPr>
              <w:widowControl w:val="0"/>
              <w:autoSpaceDE w:val="0"/>
              <w:jc w:val="center"/>
              <w:rPr>
                <w:rFonts w:ascii="PT Astra Serif" w:hAnsi="PT Astra Serif"/>
              </w:rPr>
            </w:pPr>
            <w:r>
              <w:rPr>
                <w:rFonts w:ascii="PT Astra Serif" w:hAnsi="PT Astra Serif"/>
              </w:rPr>
              <w:t xml:space="preserve">Кадастровый (условный, инвентарный) номер и </w:t>
            </w:r>
            <w:r>
              <w:rPr>
                <w:rFonts w:ascii="PT Astra Serif" w:hAnsi="PT Astra Serif"/>
              </w:rPr>
              <w:lastRenderedPageBreak/>
              <w:t>адресные ориентиры объекта</w:t>
            </w:r>
          </w:p>
        </w:tc>
      </w:tr>
      <w:tr w:rsidR="003A1637" w14:paraId="7F407AA6" w14:textId="77777777">
        <w:tc>
          <w:tcPr>
            <w:tcW w:w="580" w:type="dxa"/>
            <w:tcBorders>
              <w:top w:val="single" w:sz="8" w:space="0" w:color="000000"/>
              <w:left w:val="single" w:sz="8" w:space="0" w:color="000000"/>
              <w:bottom w:val="single" w:sz="8" w:space="0" w:color="000000"/>
            </w:tcBorders>
            <w:shd w:val="clear" w:color="auto" w:fill="auto"/>
          </w:tcPr>
          <w:p w14:paraId="32234CA5" w14:textId="77777777" w:rsidR="003A1637" w:rsidRDefault="003A1637">
            <w:pPr>
              <w:widowControl w:val="0"/>
              <w:autoSpaceDE w:val="0"/>
              <w:snapToGrid w:val="0"/>
              <w:jc w:val="both"/>
              <w:rPr>
                <w:rFonts w:ascii="PT Astra Serif" w:hAnsi="PT Astra Serif"/>
              </w:rPr>
            </w:pPr>
          </w:p>
        </w:tc>
        <w:tc>
          <w:tcPr>
            <w:tcW w:w="2480" w:type="dxa"/>
            <w:tcBorders>
              <w:top w:val="single" w:sz="8" w:space="0" w:color="000000"/>
              <w:left w:val="single" w:sz="8" w:space="0" w:color="000000"/>
              <w:bottom w:val="single" w:sz="8" w:space="0" w:color="000000"/>
            </w:tcBorders>
            <w:shd w:val="clear" w:color="auto" w:fill="auto"/>
          </w:tcPr>
          <w:p w14:paraId="0F401E1A" w14:textId="77777777" w:rsidR="003A1637" w:rsidRDefault="003A1637">
            <w:pPr>
              <w:widowControl w:val="0"/>
              <w:autoSpaceDE w:val="0"/>
              <w:snapToGrid w:val="0"/>
              <w:jc w:val="both"/>
              <w:rPr>
                <w:rFonts w:ascii="PT Astra Serif" w:hAnsi="PT Astra Serif"/>
              </w:rPr>
            </w:pPr>
          </w:p>
        </w:tc>
        <w:tc>
          <w:tcPr>
            <w:tcW w:w="2581" w:type="dxa"/>
            <w:tcBorders>
              <w:top w:val="single" w:sz="8" w:space="0" w:color="000000"/>
              <w:left w:val="single" w:sz="8" w:space="0" w:color="000000"/>
              <w:bottom w:val="single" w:sz="8" w:space="0" w:color="000000"/>
            </w:tcBorders>
            <w:shd w:val="clear" w:color="auto" w:fill="auto"/>
          </w:tcPr>
          <w:p w14:paraId="29CF7BDA" w14:textId="77777777" w:rsidR="003A1637" w:rsidRDefault="003A1637">
            <w:pPr>
              <w:widowControl w:val="0"/>
              <w:autoSpaceDE w:val="0"/>
              <w:snapToGrid w:val="0"/>
              <w:jc w:val="both"/>
              <w:rPr>
                <w:rFonts w:ascii="PT Astra Serif" w:hAnsi="PT Astra Serif"/>
              </w:rPr>
            </w:pP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14:paraId="17CF1AB6" w14:textId="77777777" w:rsidR="003A1637" w:rsidRDefault="003A1637">
            <w:pPr>
              <w:widowControl w:val="0"/>
              <w:autoSpaceDE w:val="0"/>
              <w:snapToGrid w:val="0"/>
              <w:jc w:val="both"/>
              <w:rPr>
                <w:rFonts w:ascii="PT Astra Serif" w:hAnsi="PT Astra Serif"/>
              </w:rPr>
            </w:pPr>
          </w:p>
        </w:tc>
      </w:tr>
      <w:tr w:rsidR="003A1637" w14:paraId="0FEA0920" w14:textId="77777777">
        <w:tc>
          <w:tcPr>
            <w:tcW w:w="580" w:type="dxa"/>
            <w:tcBorders>
              <w:top w:val="single" w:sz="8" w:space="0" w:color="000000"/>
              <w:left w:val="single" w:sz="8" w:space="0" w:color="000000"/>
              <w:bottom w:val="single" w:sz="8" w:space="0" w:color="000000"/>
            </w:tcBorders>
            <w:shd w:val="clear" w:color="auto" w:fill="auto"/>
          </w:tcPr>
          <w:p w14:paraId="67AE3DE5" w14:textId="77777777" w:rsidR="003A1637" w:rsidRDefault="003A1637">
            <w:pPr>
              <w:widowControl w:val="0"/>
              <w:autoSpaceDE w:val="0"/>
              <w:snapToGrid w:val="0"/>
              <w:jc w:val="both"/>
              <w:rPr>
                <w:rFonts w:ascii="PT Astra Serif" w:hAnsi="PT Astra Serif"/>
              </w:rPr>
            </w:pPr>
          </w:p>
        </w:tc>
        <w:tc>
          <w:tcPr>
            <w:tcW w:w="2480" w:type="dxa"/>
            <w:tcBorders>
              <w:top w:val="single" w:sz="8" w:space="0" w:color="000000"/>
              <w:left w:val="single" w:sz="8" w:space="0" w:color="000000"/>
              <w:bottom w:val="single" w:sz="8" w:space="0" w:color="000000"/>
            </w:tcBorders>
            <w:shd w:val="clear" w:color="auto" w:fill="auto"/>
          </w:tcPr>
          <w:p w14:paraId="22896351" w14:textId="77777777" w:rsidR="003A1637" w:rsidRDefault="003A1637">
            <w:pPr>
              <w:widowControl w:val="0"/>
              <w:autoSpaceDE w:val="0"/>
              <w:snapToGrid w:val="0"/>
              <w:jc w:val="both"/>
              <w:rPr>
                <w:rFonts w:ascii="PT Astra Serif" w:hAnsi="PT Astra Serif"/>
              </w:rPr>
            </w:pPr>
          </w:p>
        </w:tc>
        <w:tc>
          <w:tcPr>
            <w:tcW w:w="2581" w:type="dxa"/>
            <w:tcBorders>
              <w:top w:val="single" w:sz="8" w:space="0" w:color="000000"/>
              <w:left w:val="single" w:sz="8" w:space="0" w:color="000000"/>
              <w:bottom w:val="single" w:sz="8" w:space="0" w:color="000000"/>
            </w:tcBorders>
            <w:shd w:val="clear" w:color="auto" w:fill="auto"/>
          </w:tcPr>
          <w:p w14:paraId="0BB3EE33" w14:textId="77777777" w:rsidR="003A1637" w:rsidRDefault="003A1637">
            <w:pPr>
              <w:widowControl w:val="0"/>
              <w:autoSpaceDE w:val="0"/>
              <w:snapToGrid w:val="0"/>
              <w:jc w:val="both"/>
              <w:rPr>
                <w:rFonts w:ascii="PT Astra Serif" w:hAnsi="PT Astra Serif"/>
              </w:rPr>
            </w:pP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14:paraId="10C5D0DB" w14:textId="77777777" w:rsidR="003A1637" w:rsidRDefault="003A1637">
            <w:pPr>
              <w:widowControl w:val="0"/>
              <w:autoSpaceDE w:val="0"/>
              <w:snapToGrid w:val="0"/>
              <w:jc w:val="both"/>
              <w:rPr>
                <w:rFonts w:ascii="PT Astra Serif" w:hAnsi="PT Astra Serif"/>
              </w:rPr>
            </w:pPr>
          </w:p>
        </w:tc>
      </w:tr>
      <w:tr w:rsidR="003A1637" w14:paraId="1E1E7C37" w14:textId="77777777">
        <w:tc>
          <w:tcPr>
            <w:tcW w:w="580" w:type="dxa"/>
            <w:tcBorders>
              <w:top w:val="single" w:sz="8" w:space="0" w:color="000000"/>
              <w:left w:val="single" w:sz="8" w:space="0" w:color="000000"/>
              <w:bottom w:val="single" w:sz="8" w:space="0" w:color="000000"/>
            </w:tcBorders>
            <w:shd w:val="clear" w:color="auto" w:fill="auto"/>
          </w:tcPr>
          <w:p w14:paraId="206CC082" w14:textId="77777777" w:rsidR="003A1637" w:rsidRDefault="003A1637">
            <w:pPr>
              <w:widowControl w:val="0"/>
              <w:autoSpaceDE w:val="0"/>
              <w:snapToGrid w:val="0"/>
              <w:jc w:val="both"/>
              <w:rPr>
                <w:rFonts w:ascii="PT Astra Serif" w:hAnsi="PT Astra Serif"/>
              </w:rPr>
            </w:pPr>
          </w:p>
        </w:tc>
        <w:tc>
          <w:tcPr>
            <w:tcW w:w="2480" w:type="dxa"/>
            <w:tcBorders>
              <w:top w:val="single" w:sz="8" w:space="0" w:color="000000"/>
              <w:left w:val="single" w:sz="8" w:space="0" w:color="000000"/>
              <w:bottom w:val="single" w:sz="8" w:space="0" w:color="000000"/>
            </w:tcBorders>
            <w:shd w:val="clear" w:color="auto" w:fill="auto"/>
          </w:tcPr>
          <w:p w14:paraId="0721F154" w14:textId="77777777" w:rsidR="003A1637" w:rsidRDefault="003A1637">
            <w:pPr>
              <w:widowControl w:val="0"/>
              <w:autoSpaceDE w:val="0"/>
              <w:snapToGrid w:val="0"/>
              <w:jc w:val="both"/>
              <w:rPr>
                <w:rFonts w:ascii="PT Astra Serif" w:hAnsi="PT Astra Serif"/>
              </w:rPr>
            </w:pPr>
          </w:p>
        </w:tc>
        <w:tc>
          <w:tcPr>
            <w:tcW w:w="2581" w:type="dxa"/>
            <w:tcBorders>
              <w:top w:val="single" w:sz="8" w:space="0" w:color="000000"/>
              <w:left w:val="single" w:sz="8" w:space="0" w:color="000000"/>
              <w:bottom w:val="single" w:sz="8" w:space="0" w:color="000000"/>
            </w:tcBorders>
            <w:shd w:val="clear" w:color="auto" w:fill="auto"/>
          </w:tcPr>
          <w:p w14:paraId="3C33DC89" w14:textId="77777777" w:rsidR="003A1637" w:rsidRDefault="003A1637">
            <w:pPr>
              <w:widowControl w:val="0"/>
              <w:autoSpaceDE w:val="0"/>
              <w:snapToGrid w:val="0"/>
              <w:jc w:val="both"/>
              <w:rPr>
                <w:rFonts w:ascii="PT Astra Serif" w:hAnsi="PT Astra Serif"/>
              </w:rPr>
            </w:pP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14:paraId="2CA05660" w14:textId="77777777" w:rsidR="003A1637" w:rsidRDefault="003A1637">
            <w:pPr>
              <w:widowControl w:val="0"/>
              <w:autoSpaceDE w:val="0"/>
              <w:snapToGrid w:val="0"/>
              <w:jc w:val="both"/>
              <w:rPr>
                <w:rFonts w:ascii="PT Astra Serif" w:hAnsi="PT Astra Serif"/>
              </w:rPr>
            </w:pPr>
          </w:p>
        </w:tc>
      </w:tr>
    </w:tbl>
    <w:p w14:paraId="12900D92" w14:textId="77777777" w:rsidR="003A1637" w:rsidRDefault="003A1637">
      <w:pPr>
        <w:widowControl w:val="0"/>
        <w:autoSpaceDE w:val="0"/>
        <w:jc w:val="both"/>
        <w:rPr>
          <w:rFonts w:ascii="PT Astra Serif" w:hAnsi="PT Astra Serif"/>
        </w:rPr>
      </w:pPr>
    </w:p>
    <w:p w14:paraId="3B65475F" w14:textId="77777777" w:rsidR="003A1637" w:rsidRPr="00261B3C" w:rsidRDefault="00471BC6">
      <w:pPr>
        <w:widowControl w:val="0"/>
        <w:tabs>
          <w:tab w:val="left" w:pos="9498"/>
        </w:tabs>
        <w:autoSpaceDE w:val="0"/>
        <w:ind w:right="-1"/>
        <w:jc w:val="both"/>
        <w:rPr>
          <w:rFonts w:ascii="PT Astra Serif" w:hAnsi="PT Astra Serif"/>
        </w:rPr>
      </w:pPr>
      <w:r w:rsidRPr="00261B3C">
        <w:rPr>
          <w:rFonts w:ascii="PT Astra Serif" w:hAnsi="PT Astra Serif"/>
        </w:rPr>
        <w:t xml:space="preserve">    3. Реквизиты решения об изъятии земельного участка для государственных нужд </w:t>
      </w:r>
      <w:r w:rsidRPr="00261B3C">
        <w:rPr>
          <w:rFonts w:ascii="PT Astra Serif" w:hAnsi="PT Astra Serif"/>
          <w:sz w:val="20"/>
        </w:rPr>
        <w:t>(</w:t>
      </w:r>
      <w:r w:rsidRPr="00261B3C">
        <w:rPr>
          <w:rFonts w:ascii="PT Astra Serif" w:hAnsi="PT Astra Serif"/>
          <w:b/>
          <w:i/>
          <w:sz w:val="20"/>
        </w:rPr>
        <w:t xml:space="preserve">заполняется в случае, если земельный участок предоставляется взамен земельного участка, изымаемого для государственных нужд) </w:t>
      </w:r>
      <w:r w:rsidRPr="00261B3C">
        <w:rPr>
          <w:rFonts w:ascii="PT Astra Serif" w:hAnsi="PT Astra Serif"/>
        </w:rPr>
        <w:t>_____________________________________________________________________________</w:t>
      </w:r>
    </w:p>
    <w:p w14:paraId="376FDD3B" w14:textId="77777777" w:rsidR="003A1637" w:rsidRPr="00261B3C" w:rsidRDefault="00471BC6">
      <w:pPr>
        <w:widowControl w:val="0"/>
        <w:tabs>
          <w:tab w:val="left" w:pos="9354"/>
        </w:tabs>
        <w:autoSpaceDE w:val="0"/>
        <w:ind w:right="-6"/>
        <w:jc w:val="both"/>
        <w:rPr>
          <w:rFonts w:ascii="PT Astra Serif" w:hAnsi="PT Astra Serif"/>
        </w:rPr>
      </w:pPr>
      <w:r w:rsidRPr="00261B3C">
        <w:rPr>
          <w:rFonts w:ascii="PT Astra Serif" w:hAnsi="PT Astra Serif"/>
        </w:rPr>
        <w:t>______________________________________________________________________________</w:t>
      </w:r>
    </w:p>
    <w:p w14:paraId="5986F27B" w14:textId="77777777" w:rsidR="003A1637" w:rsidRPr="00261B3C" w:rsidRDefault="00471BC6">
      <w:pPr>
        <w:widowControl w:val="0"/>
        <w:autoSpaceDE w:val="0"/>
        <w:ind w:right="-6" w:firstLine="360"/>
        <w:jc w:val="both"/>
        <w:rPr>
          <w:rFonts w:ascii="PT Astra Serif" w:hAnsi="PT Astra Serif"/>
        </w:rPr>
      </w:pPr>
      <w:r w:rsidRPr="00261B3C">
        <w:rPr>
          <w:rFonts w:ascii="PT Astra Serif" w:hAnsi="PT Astra Serif"/>
        </w:rPr>
        <w:t>4. Р</w:t>
      </w:r>
      <w:r w:rsidRPr="00261B3C">
        <w:rPr>
          <w:rFonts w:ascii="PT Astra Serif" w:eastAsia="&quot;PT Sans&quot;" w:hAnsi="PT Astra Serif" w:cs="&quot;PT Sans&quot;"/>
        </w:rPr>
        <w:t xml:space="preserve">еквизиты решения об утверждении документа территориального планирования </w:t>
      </w:r>
      <w:r w:rsidR="00737899">
        <w:rPr>
          <w:rFonts w:ascii="PT Astra Serif" w:eastAsia="&quot;PT Sans&quot;" w:hAnsi="PT Astra Serif" w:cs="&quot;PT Sans&quot;"/>
        </w:rPr>
        <w:br/>
      </w:r>
      <w:r w:rsidRPr="00261B3C">
        <w:rPr>
          <w:rFonts w:ascii="PT Astra Serif" w:eastAsia="&quot;PT Sans&quot;" w:hAnsi="PT Astra Serif" w:cs="&quot;PT Sans&quot;"/>
        </w:rPr>
        <w:t>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29112E8E" w14:textId="77777777" w:rsidR="003A1637" w:rsidRPr="00261B3C" w:rsidRDefault="00471BC6">
      <w:pPr>
        <w:widowControl w:val="0"/>
        <w:autoSpaceDE w:val="0"/>
        <w:ind w:right="-6"/>
        <w:jc w:val="both"/>
        <w:rPr>
          <w:rFonts w:ascii="PT Astra Serif" w:hAnsi="PT Astra Serif"/>
        </w:rPr>
      </w:pPr>
      <w:r w:rsidRPr="00261B3C">
        <w:rPr>
          <w:rFonts w:ascii="PT Astra Serif" w:hAnsi="PT Astra Serif"/>
        </w:rPr>
        <w:t>______________________________________________________________________________</w:t>
      </w:r>
    </w:p>
    <w:p w14:paraId="1333B735" w14:textId="77777777" w:rsidR="003A1637" w:rsidRPr="00261B3C" w:rsidRDefault="00471BC6">
      <w:pPr>
        <w:widowControl w:val="0"/>
        <w:tabs>
          <w:tab w:val="left" w:pos="9638"/>
        </w:tabs>
        <w:autoSpaceDE w:val="0"/>
        <w:ind w:right="-82" w:firstLine="360"/>
        <w:jc w:val="both"/>
        <w:rPr>
          <w:rFonts w:ascii="PT Astra Serif" w:hAnsi="PT Astra Serif"/>
        </w:rPr>
      </w:pPr>
      <w:r w:rsidRPr="00261B3C">
        <w:rPr>
          <w:rFonts w:ascii="PT Astra Serif" w:hAnsi="PT Astra Serif"/>
        </w:rPr>
        <w:t xml:space="preserve">5. Реквизиты решения о предварительном согласовании предоставления земельного участка </w:t>
      </w:r>
      <w:r w:rsidRPr="00261B3C">
        <w:rPr>
          <w:rFonts w:ascii="PT Astra Serif" w:hAnsi="PT Astra Serif"/>
          <w:b/>
          <w:i/>
          <w:sz w:val="22"/>
          <w:szCs w:val="22"/>
        </w:rPr>
        <w:t>(заполняется в случае, если испрашиваемый земельный участок образовался или его границы уточнялись на основании данного решения)</w:t>
      </w:r>
      <w:r w:rsidRPr="00261B3C">
        <w:rPr>
          <w:rFonts w:ascii="PT Astra Serif" w:hAnsi="PT Astra Serif"/>
        </w:rPr>
        <w:t xml:space="preserve"> ______________________________________________________________________________</w:t>
      </w:r>
    </w:p>
    <w:p w14:paraId="1BFD3CA2" w14:textId="55D4B4DE" w:rsidR="009A35B6" w:rsidRDefault="009A35B6" w:rsidP="009A35B6">
      <w:pPr>
        <w:widowControl w:val="0"/>
        <w:autoSpaceDE w:val="0"/>
        <w:ind w:right="-1" w:firstLine="426"/>
        <w:jc w:val="both"/>
        <w:rPr>
          <w:rFonts w:ascii="PT Astra Serif" w:hAnsi="PT Astra Serif"/>
        </w:rPr>
      </w:pPr>
      <w:r w:rsidRPr="009A35B6">
        <w:rPr>
          <w:rFonts w:ascii="PT Astra Serif" w:hAnsi="PT Astra Serif"/>
        </w:rPr>
        <w:t xml:space="preserve">Способ </w:t>
      </w:r>
      <w:r>
        <w:rPr>
          <w:rFonts w:ascii="PT Astra Serif" w:hAnsi="PT Astra Serif"/>
        </w:rPr>
        <w:t xml:space="preserve">уведомления о готовности </w:t>
      </w:r>
      <w:r w:rsidRPr="009A35B6">
        <w:rPr>
          <w:rFonts w:ascii="PT Astra Serif" w:hAnsi="PT Astra Serif"/>
        </w:rPr>
        <w:t>результата предоставления государственной услуги:</w:t>
      </w:r>
    </w:p>
    <w:p w14:paraId="61D875EB" w14:textId="32CF42D3" w:rsidR="009A35B6" w:rsidRDefault="009A35B6" w:rsidP="009A35B6">
      <w:pPr>
        <w:widowControl w:val="0"/>
        <w:numPr>
          <w:ilvl w:val="0"/>
          <w:numId w:val="5"/>
        </w:numPr>
        <w:autoSpaceDE w:val="0"/>
        <w:ind w:right="638" w:hanging="294"/>
        <w:jc w:val="both"/>
        <w:rPr>
          <w:rFonts w:ascii="PT Astra Serif" w:hAnsi="PT Astra Serif"/>
        </w:rPr>
      </w:pPr>
      <w:r>
        <w:rPr>
          <w:rFonts w:ascii="PT Astra Serif" w:hAnsi="PT Astra Serif"/>
        </w:rPr>
        <w:t>по телефону</w:t>
      </w:r>
      <w:r w:rsidRPr="00261B3C">
        <w:rPr>
          <w:rFonts w:ascii="PT Astra Serif" w:hAnsi="PT Astra Serif"/>
        </w:rPr>
        <w:t>;</w:t>
      </w:r>
    </w:p>
    <w:p w14:paraId="5443714B" w14:textId="7FB8C064" w:rsidR="009A35B6" w:rsidRPr="00261B3C" w:rsidRDefault="009A35B6" w:rsidP="009A35B6">
      <w:pPr>
        <w:widowControl w:val="0"/>
        <w:numPr>
          <w:ilvl w:val="0"/>
          <w:numId w:val="5"/>
        </w:numPr>
        <w:autoSpaceDE w:val="0"/>
        <w:ind w:right="638" w:hanging="294"/>
        <w:jc w:val="both"/>
        <w:rPr>
          <w:rFonts w:ascii="PT Astra Serif" w:hAnsi="PT Astra Serif"/>
        </w:rPr>
      </w:pPr>
      <w:r>
        <w:rPr>
          <w:rFonts w:ascii="PT Astra Serif" w:hAnsi="PT Astra Serif"/>
        </w:rPr>
        <w:t>почтовым отправлением;</w:t>
      </w:r>
    </w:p>
    <w:p w14:paraId="4830A95D" w14:textId="1E6FDB09" w:rsidR="009A35B6" w:rsidRDefault="009A35B6" w:rsidP="009A35B6">
      <w:pPr>
        <w:widowControl w:val="0"/>
        <w:numPr>
          <w:ilvl w:val="0"/>
          <w:numId w:val="5"/>
        </w:numPr>
        <w:autoSpaceDE w:val="0"/>
        <w:ind w:right="638" w:hanging="294"/>
        <w:jc w:val="both"/>
        <w:rPr>
          <w:rFonts w:ascii="PT Astra Serif" w:hAnsi="PT Astra Serif"/>
        </w:rPr>
      </w:pPr>
      <w:r>
        <w:rPr>
          <w:rFonts w:ascii="PT Astra Serif" w:hAnsi="PT Astra Serif"/>
        </w:rPr>
        <w:t>по электронной почте.</w:t>
      </w:r>
    </w:p>
    <w:p w14:paraId="5C2B8363" w14:textId="77777777" w:rsidR="009A35B6" w:rsidRDefault="009A35B6" w:rsidP="009A35B6">
      <w:pPr>
        <w:widowControl w:val="0"/>
        <w:autoSpaceDE w:val="0"/>
        <w:ind w:right="-1" w:firstLine="426"/>
        <w:jc w:val="both"/>
        <w:rPr>
          <w:rFonts w:ascii="PT Astra Serif" w:hAnsi="PT Astra Serif"/>
        </w:rPr>
      </w:pPr>
    </w:p>
    <w:p w14:paraId="420839E1" w14:textId="05BC184F" w:rsidR="003A1637" w:rsidRPr="00261B3C" w:rsidRDefault="00471BC6" w:rsidP="009A35B6">
      <w:pPr>
        <w:widowControl w:val="0"/>
        <w:autoSpaceDE w:val="0"/>
        <w:ind w:right="638" w:firstLine="426"/>
        <w:jc w:val="both"/>
        <w:rPr>
          <w:rFonts w:ascii="PT Astra Serif" w:hAnsi="PT Astra Serif"/>
        </w:rPr>
      </w:pPr>
      <w:r w:rsidRPr="00261B3C">
        <w:rPr>
          <w:rFonts w:ascii="PT Astra Serif" w:hAnsi="PT Astra Serif"/>
        </w:rPr>
        <w:t>Способ получения результата предоставления государственной услуги:</w:t>
      </w:r>
    </w:p>
    <w:p w14:paraId="50A14D78" w14:textId="77777777" w:rsidR="003A1637" w:rsidRPr="00261B3C" w:rsidRDefault="00471BC6" w:rsidP="009A35B6">
      <w:pPr>
        <w:widowControl w:val="0"/>
        <w:numPr>
          <w:ilvl w:val="0"/>
          <w:numId w:val="5"/>
        </w:numPr>
        <w:autoSpaceDE w:val="0"/>
        <w:ind w:right="638" w:hanging="294"/>
        <w:jc w:val="both"/>
        <w:rPr>
          <w:rFonts w:ascii="PT Astra Serif" w:hAnsi="PT Astra Serif"/>
        </w:rPr>
      </w:pPr>
      <w:r w:rsidRPr="00261B3C">
        <w:rPr>
          <w:rFonts w:ascii="PT Astra Serif" w:hAnsi="PT Astra Serif"/>
        </w:rPr>
        <w:t>почтовым отправлением;</w:t>
      </w:r>
    </w:p>
    <w:p w14:paraId="5725E18A" w14:textId="77777777" w:rsidR="003A1637" w:rsidRDefault="00471BC6" w:rsidP="009A35B6">
      <w:pPr>
        <w:widowControl w:val="0"/>
        <w:numPr>
          <w:ilvl w:val="0"/>
          <w:numId w:val="5"/>
        </w:numPr>
        <w:autoSpaceDE w:val="0"/>
        <w:ind w:right="638" w:hanging="294"/>
        <w:jc w:val="both"/>
        <w:rPr>
          <w:rFonts w:ascii="PT Astra Serif" w:hAnsi="PT Astra Serif"/>
        </w:rPr>
      </w:pPr>
      <w:r w:rsidRPr="00261B3C">
        <w:rPr>
          <w:rFonts w:ascii="PT Astra Serif" w:hAnsi="PT Astra Serif"/>
        </w:rPr>
        <w:t xml:space="preserve">лично в Министерстве </w:t>
      </w:r>
      <w:r w:rsidR="00C27DB7">
        <w:rPr>
          <w:rFonts w:ascii="PT Astra Serif" w:hAnsi="PT Astra Serif"/>
        </w:rPr>
        <w:t>имущественных отношений</w:t>
      </w:r>
      <w:r w:rsidRPr="00261B3C">
        <w:rPr>
          <w:rFonts w:ascii="PT Astra Serif" w:hAnsi="PT Astra Serif"/>
        </w:rPr>
        <w:t xml:space="preserve"> и архитектуры</w:t>
      </w:r>
      <w:r>
        <w:rPr>
          <w:rFonts w:ascii="PT Astra Serif" w:hAnsi="PT Astra Serif"/>
        </w:rPr>
        <w:t xml:space="preserve"> Ульяновской области;</w:t>
      </w:r>
    </w:p>
    <w:p w14:paraId="634A4904" w14:textId="77777777" w:rsidR="003A1637" w:rsidRDefault="00471BC6" w:rsidP="009A35B6">
      <w:pPr>
        <w:widowControl w:val="0"/>
        <w:numPr>
          <w:ilvl w:val="0"/>
          <w:numId w:val="5"/>
        </w:numPr>
        <w:autoSpaceDE w:val="0"/>
        <w:ind w:right="638" w:hanging="294"/>
        <w:jc w:val="both"/>
        <w:rPr>
          <w:rFonts w:ascii="PT Astra Serif" w:hAnsi="PT Astra Serif"/>
        </w:rPr>
      </w:pPr>
      <w:r>
        <w:rPr>
          <w:rFonts w:ascii="PT Astra Serif" w:hAnsi="PT Astra Serif"/>
        </w:rPr>
        <w:t>лично в ОГКУ «Правительство для граждан»</w:t>
      </w:r>
      <w:r w:rsidR="00BC6BF5" w:rsidRPr="00737899">
        <w:rPr>
          <w:rFonts w:ascii="PT Astra Serif" w:hAnsi="PT Astra Serif"/>
        </w:rPr>
        <w:t xml:space="preserve"> (в случае подачи заявления </w:t>
      </w:r>
      <w:r w:rsidR="00737899">
        <w:rPr>
          <w:rFonts w:ascii="PT Astra Serif" w:hAnsi="PT Astra Serif"/>
        </w:rPr>
        <w:br/>
      </w:r>
      <w:r w:rsidR="00BC6BF5" w:rsidRPr="00737899">
        <w:rPr>
          <w:rFonts w:ascii="PT Astra Serif" w:hAnsi="PT Astra Serif"/>
        </w:rPr>
        <w:t>в ОГКУ «Правительство для граждан»)</w:t>
      </w:r>
    </w:p>
    <w:p w14:paraId="33E00F25" w14:textId="77777777" w:rsidR="003A1637" w:rsidRDefault="003A1637">
      <w:pPr>
        <w:widowControl w:val="0"/>
        <w:autoSpaceDE w:val="0"/>
        <w:ind w:right="638"/>
        <w:jc w:val="both"/>
        <w:rPr>
          <w:rFonts w:ascii="PT Astra Serif" w:hAnsi="PT Astra Serif"/>
        </w:rPr>
      </w:pPr>
    </w:p>
    <w:p w14:paraId="35B1DF79" w14:textId="77777777" w:rsidR="003A1637" w:rsidRDefault="00471BC6">
      <w:pPr>
        <w:widowControl w:val="0"/>
        <w:autoSpaceDE w:val="0"/>
        <w:jc w:val="both"/>
        <w:rPr>
          <w:rFonts w:ascii="PT Astra Serif" w:hAnsi="PT Astra Serif"/>
        </w:rPr>
      </w:pPr>
      <w:r>
        <w:rPr>
          <w:rFonts w:ascii="PT Astra Serif" w:hAnsi="PT Astra Serif"/>
        </w:rPr>
        <w:t>Приложения: _______________________________________________________________</w:t>
      </w:r>
    </w:p>
    <w:p w14:paraId="03D7076B" w14:textId="77777777" w:rsidR="003A1637" w:rsidRDefault="00471BC6">
      <w:pPr>
        <w:widowControl w:val="0"/>
        <w:autoSpaceDE w:val="0"/>
        <w:jc w:val="both"/>
        <w:rPr>
          <w:rFonts w:ascii="PT Astra Serif" w:hAnsi="PT Astra Serif"/>
        </w:rPr>
      </w:pPr>
      <w:r>
        <w:rPr>
          <w:rFonts w:ascii="PT Astra Serif" w:hAnsi="PT Astra Serif"/>
        </w:rPr>
        <w:t>_________________________________________________________________________________________________________________________________________________________</w:t>
      </w:r>
    </w:p>
    <w:p w14:paraId="6B443AE8" w14:textId="77777777" w:rsidR="003A1637" w:rsidRDefault="003A1637">
      <w:pPr>
        <w:widowControl w:val="0"/>
        <w:autoSpaceDE w:val="0"/>
        <w:jc w:val="both"/>
        <w:rPr>
          <w:rFonts w:ascii="PT Astra Serif" w:hAnsi="PT Astra Serif"/>
        </w:rPr>
      </w:pPr>
    </w:p>
    <w:p w14:paraId="3394C879" w14:textId="77777777" w:rsidR="003A1637" w:rsidRDefault="00471BC6">
      <w:pPr>
        <w:widowControl w:val="0"/>
        <w:autoSpaceDE w:val="0"/>
        <w:jc w:val="both"/>
        <w:rPr>
          <w:rFonts w:ascii="PT Astra Serif" w:hAnsi="PT Astra Serif"/>
          <w:sz w:val="20"/>
          <w:szCs w:val="20"/>
        </w:rPr>
      </w:pPr>
      <w:r>
        <w:rPr>
          <w:rFonts w:ascii="PT Astra Serif" w:hAnsi="PT Astra Serif"/>
        </w:rPr>
        <w:t xml:space="preserve">Заявитель: __________________________________________________   </w:t>
      </w:r>
    </w:p>
    <w:p w14:paraId="6DDB9CE6" w14:textId="77777777" w:rsidR="003A1637" w:rsidRDefault="00471BC6">
      <w:pPr>
        <w:widowControl w:val="0"/>
        <w:autoSpaceDE w:val="0"/>
        <w:jc w:val="both"/>
        <w:rPr>
          <w:rFonts w:ascii="PT Astra Serif" w:hAnsi="PT Astra Serif"/>
          <w:sz w:val="20"/>
          <w:szCs w:val="20"/>
        </w:rPr>
      </w:pPr>
      <w:r>
        <w:rPr>
          <w:rFonts w:ascii="PT Astra Serif" w:hAnsi="PT Astra Serif"/>
          <w:sz w:val="20"/>
          <w:szCs w:val="20"/>
        </w:rPr>
        <w:t xml:space="preserve">                              </w:t>
      </w:r>
      <w:proofErr w:type="gramStart"/>
      <w:r>
        <w:rPr>
          <w:rFonts w:ascii="PT Astra Serif" w:hAnsi="PT Astra Serif"/>
          <w:sz w:val="20"/>
          <w:szCs w:val="20"/>
        </w:rPr>
        <w:t>(ФИО (последнее при наличии), должность представителя юридического лица    (подпись)</w:t>
      </w:r>
      <w:proofErr w:type="gramEnd"/>
    </w:p>
    <w:p w14:paraId="1D1F26AF" w14:textId="77777777" w:rsidR="003A1637" w:rsidRDefault="00471BC6">
      <w:pPr>
        <w:widowControl w:val="0"/>
        <w:autoSpaceDE w:val="0"/>
        <w:jc w:val="both"/>
        <w:rPr>
          <w:rFonts w:ascii="PT Astra Serif" w:hAnsi="PT Astra Serif"/>
          <w:sz w:val="28"/>
          <w:szCs w:val="28"/>
        </w:rPr>
      </w:pPr>
      <w:r>
        <w:rPr>
          <w:rFonts w:ascii="PT Astra Serif" w:hAnsi="PT Astra Serif"/>
          <w:sz w:val="20"/>
          <w:szCs w:val="20"/>
        </w:rPr>
        <w:t xml:space="preserve">                               (ФИО (последнее при наличии) физического лица, индивидуального предпринимателя)</w:t>
      </w:r>
    </w:p>
    <w:p w14:paraId="4F1BB641" w14:textId="77777777" w:rsidR="003A1637" w:rsidRDefault="003A1637">
      <w:pPr>
        <w:widowControl w:val="0"/>
        <w:autoSpaceDE w:val="0"/>
        <w:jc w:val="both"/>
        <w:rPr>
          <w:rFonts w:ascii="PT Astra Serif" w:hAnsi="PT Astra Serif"/>
          <w:sz w:val="28"/>
          <w:szCs w:val="28"/>
        </w:rPr>
      </w:pPr>
    </w:p>
    <w:p w14:paraId="752BBBAB" w14:textId="77777777" w:rsidR="003A1637" w:rsidRDefault="00471BC6">
      <w:pPr>
        <w:widowControl w:val="0"/>
        <w:autoSpaceDE w:val="0"/>
        <w:jc w:val="both"/>
        <w:rPr>
          <w:rFonts w:ascii="PT Astra Serif" w:hAnsi="PT Astra Serif"/>
          <w:color w:val="000000"/>
          <w:shd w:val="clear" w:color="auto" w:fill="FFFFFF"/>
        </w:rPr>
      </w:pPr>
      <w:r>
        <w:rPr>
          <w:rFonts w:ascii="PT Astra Serif" w:hAnsi="PT Astra Serif"/>
        </w:rPr>
        <w:t>«___»___________ 20__ г.                                           М.П. (при наличии)</w:t>
      </w:r>
    </w:p>
    <w:p w14:paraId="29CB8A15" w14:textId="77777777" w:rsidR="003A1637" w:rsidRDefault="003A1637">
      <w:pPr>
        <w:widowControl w:val="0"/>
        <w:autoSpaceDE w:val="0"/>
        <w:ind w:firstLine="540"/>
        <w:jc w:val="both"/>
        <w:rPr>
          <w:rFonts w:ascii="PT Astra Serif" w:hAnsi="PT Astra Serif"/>
          <w:color w:val="000000"/>
          <w:shd w:val="clear" w:color="auto" w:fill="FFFFFF"/>
        </w:rPr>
      </w:pPr>
    </w:p>
    <w:p w14:paraId="007CFDF5" w14:textId="42A64721" w:rsidR="003A1637" w:rsidRDefault="00471BC6">
      <w:pPr>
        <w:widowControl w:val="0"/>
        <w:autoSpaceDE w:val="0"/>
        <w:ind w:firstLine="540"/>
        <w:jc w:val="both"/>
        <w:rPr>
          <w:rFonts w:ascii="PT Astra Serif" w:hAnsi="PT Astra Serif"/>
          <w:color w:val="000000"/>
          <w:sz w:val="20"/>
          <w:szCs w:val="20"/>
          <w:shd w:val="clear" w:color="auto" w:fill="FFFFFF"/>
        </w:rPr>
      </w:pPr>
      <w:proofErr w:type="gramStart"/>
      <w:r>
        <w:rPr>
          <w:rFonts w:ascii="PT Astra Serif" w:hAnsi="PT Astra Serif"/>
          <w:color w:val="000000"/>
          <w:sz w:val="20"/>
          <w:szCs w:val="20"/>
          <w:shd w:val="clear" w:color="auto" w:fill="FFFFFF"/>
        </w:rPr>
        <w:t xml:space="preserve">Уведомляем Вас о том, что в течение десяти дней со дня поступления заявления о </w:t>
      </w:r>
      <w:r>
        <w:rPr>
          <w:rFonts w:ascii="PT Astra Serif" w:hAnsi="PT Astra Serif"/>
          <w:sz w:val="20"/>
          <w:szCs w:val="20"/>
          <w:shd w:val="clear" w:color="auto" w:fill="FFFFFF"/>
        </w:rPr>
        <w:t>предоставлении земельного участка</w:t>
      </w:r>
      <w:r>
        <w:rPr>
          <w:rFonts w:ascii="PT Astra Serif" w:hAnsi="PT Astra Serif"/>
          <w:color w:val="FF0000"/>
          <w:sz w:val="20"/>
          <w:szCs w:val="20"/>
          <w:shd w:val="clear" w:color="auto" w:fill="FFFFFF"/>
        </w:rPr>
        <w:t xml:space="preserve"> </w:t>
      </w:r>
      <w:r>
        <w:rPr>
          <w:rFonts w:ascii="PT Astra Serif" w:hAnsi="PT Astra Serif"/>
          <w:color w:val="000000"/>
          <w:sz w:val="20"/>
          <w:szCs w:val="20"/>
          <w:shd w:val="clear" w:color="auto" w:fill="FFFFFF"/>
        </w:rPr>
        <w:t>Министерство возвращает заявление, если оно не соответствует требованиям</w:t>
      </w:r>
      <w:r>
        <w:rPr>
          <w:rStyle w:val="apple-converted-space"/>
          <w:rFonts w:ascii="PT Astra Serif" w:hAnsi="PT Astra Serif"/>
          <w:color w:val="000000"/>
          <w:sz w:val="20"/>
          <w:szCs w:val="20"/>
          <w:shd w:val="clear" w:color="auto" w:fill="FFFFFF"/>
        </w:rPr>
        <w:t> </w:t>
      </w:r>
      <w:r w:rsidR="00243C5C">
        <w:rPr>
          <w:rStyle w:val="apple-converted-space"/>
          <w:rFonts w:ascii="PT Astra Serif" w:hAnsi="PT Astra Serif"/>
          <w:color w:val="000000"/>
          <w:sz w:val="20"/>
          <w:szCs w:val="20"/>
          <w:shd w:val="clear" w:color="auto" w:fill="FFFFFF"/>
        </w:rPr>
        <w:br/>
      </w:r>
      <w:r>
        <w:rPr>
          <w:rStyle w:val="apple-converted-space"/>
          <w:rFonts w:ascii="PT Astra Serif" w:hAnsi="PT Astra Serif"/>
          <w:color w:val="000000"/>
          <w:sz w:val="20"/>
          <w:szCs w:val="20"/>
          <w:shd w:val="clear" w:color="auto" w:fill="FFFFFF"/>
        </w:rPr>
        <w:t>к оформлению заявления</w:t>
      </w:r>
      <w:r>
        <w:rPr>
          <w:rFonts w:ascii="PT Astra Serif" w:hAnsi="PT Astra Serif"/>
          <w:color w:val="000000"/>
          <w:sz w:val="20"/>
          <w:szCs w:val="20"/>
          <w:shd w:val="clear" w:color="auto" w:fill="FFFFFF"/>
        </w:rPr>
        <w:t>, подано в иной уполномоченный орган или к заявлению не приложены необходимые для предоставления государственной услуги документы,</w:t>
      </w:r>
      <w:r>
        <w:rPr>
          <w:rFonts w:ascii="PT Astra Serif" w:hAnsi="PT Astra Serif"/>
          <w:sz w:val="20"/>
          <w:szCs w:val="20"/>
          <w:lang w:eastAsia="ru-RU"/>
        </w:rPr>
        <w:t xml:space="preserve"> за исключением случая, если указанные документы направлялись в Министерство с заявлением о предварительном согласовании предоставления земельного</w:t>
      </w:r>
      <w:proofErr w:type="gramEnd"/>
      <w:r>
        <w:rPr>
          <w:rFonts w:ascii="PT Astra Serif" w:hAnsi="PT Astra Serif"/>
          <w:sz w:val="20"/>
          <w:szCs w:val="20"/>
          <w:lang w:eastAsia="ru-RU"/>
        </w:rPr>
        <w:t xml:space="preserve"> участка, по итогам рассмотрения которого принято решение о предварительном согласовании предоставления земельного участка</w:t>
      </w:r>
      <w:r>
        <w:rPr>
          <w:rFonts w:ascii="PT Astra Serif" w:hAnsi="PT Astra Serif"/>
          <w:color w:val="000000"/>
          <w:sz w:val="20"/>
          <w:szCs w:val="20"/>
          <w:shd w:val="clear" w:color="auto" w:fill="FFFFFF"/>
        </w:rPr>
        <w:t>.</w:t>
      </w:r>
    </w:p>
    <w:p w14:paraId="70A27E27" w14:textId="77777777" w:rsidR="003A1637" w:rsidRDefault="003A1637">
      <w:pPr>
        <w:widowControl w:val="0"/>
        <w:autoSpaceDE w:val="0"/>
        <w:ind w:firstLine="540"/>
        <w:jc w:val="both"/>
        <w:rPr>
          <w:rFonts w:ascii="PT Astra Serif" w:hAnsi="PT Astra Serif"/>
          <w:color w:val="000000"/>
          <w:sz w:val="20"/>
          <w:szCs w:val="20"/>
          <w:shd w:val="clear" w:color="auto" w:fill="FFFFFF"/>
        </w:rPr>
      </w:pPr>
    </w:p>
    <w:p w14:paraId="24CE917C" w14:textId="77777777" w:rsidR="00D41077" w:rsidRDefault="00D41077" w:rsidP="00D41077">
      <w:pPr>
        <w:suppressAutoHyphens w:val="0"/>
        <w:spacing w:after="200" w:line="276" w:lineRule="auto"/>
        <w:rPr>
          <w:rFonts w:ascii="PT Astra Serif" w:hAnsi="PT Astra Serif"/>
          <w:color w:val="000000"/>
          <w:sz w:val="20"/>
          <w:szCs w:val="20"/>
          <w:shd w:val="clear" w:color="auto" w:fill="FFFFFF"/>
        </w:rPr>
        <w:sectPr w:rsidR="00D41077">
          <w:pgSz w:w="11906" w:h="16838"/>
          <w:pgMar w:top="1134" w:right="850" w:bottom="1134" w:left="1701" w:header="709" w:footer="720" w:gutter="0"/>
          <w:pgNumType w:start="1"/>
          <w:cols w:space="720"/>
          <w:titlePg/>
          <w:docGrid w:linePitch="360"/>
        </w:sectPr>
      </w:pPr>
    </w:p>
    <w:p w14:paraId="23B00A81" w14:textId="77777777" w:rsidR="003A1637" w:rsidRDefault="003A1637">
      <w:pPr>
        <w:widowControl w:val="0"/>
        <w:autoSpaceDE w:val="0"/>
        <w:ind w:firstLine="540"/>
        <w:jc w:val="both"/>
        <w:rPr>
          <w:rFonts w:ascii="PT Astra Serif" w:hAnsi="PT Astra Serif"/>
          <w:color w:val="000000"/>
          <w:sz w:val="20"/>
          <w:szCs w:val="20"/>
          <w:shd w:val="clear" w:color="auto" w:fill="FFFFFF"/>
        </w:rPr>
      </w:pPr>
    </w:p>
    <w:p w14:paraId="338FC324" w14:textId="77777777" w:rsidR="003A1637" w:rsidRDefault="00471BC6">
      <w:pPr>
        <w:widowControl w:val="0"/>
        <w:autoSpaceDE w:val="0"/>
        <w:ind w:firstLine="540"/>
        <w:jc w:val="center"/>
        <w:rPr>
          <w:rFonts w:ascii="PT Astra Serif" w:hAnsi="PT Astra Serif"/>
          <w:b/>
          <w:bCs/>
          <w:caps/>
        </w:rPr>
      </w:pPr>
      <w:r>
        <w:rPr>
          <w:rFonts w:ascii="PT Astra Serif" w:hAnsi="PT Astra Serif"/>
          <w:b/>
          <w:bCs/>
          <w:caps/>
        </w:rPr>
        <w:t>заявлениЕ</w:t>
      </w:r>
    </w:p>
    <w:p w14:paraId="2D3E1279" w14:textId="77777777" w:rsidR="003A1637" w:rsidRDefault="00471BC6">
      <w:pPr>
        <w:widowControl w:val="0"/>
        <w:tabs>
          <w:tab w:val="left" w:pos="4320"/>
        </w:tabs>
        <w:autoSpaceDE w:val="0"/>
        <w:jc w:val="center"/>
        <w:rPr>
          <w:rFonts w:ascii="PT Astra Serif" w:hAnsi="PT Astra Serif"/>
          <w:b/>
          <w:bCs/>
        </w:rPr>
      </w:pPr>
      <w:r>
        <w:rPr>
          <w:rFonts w:ascii="PT Astra Serif" w:hAnsi="PT Astra Serif"/>
          <w:b/>
          <w:bCs/>
        </w:rPr>
        <w:t>о предоставлении земельного участка, находящегося в собственности Ульяновской области или государственная собственность на который не разграничена, границы которого учтены в Едином государственном реестре недвижимости, в собственность за плату без проведения торгов</w:t>
      </w:r>
    </w:p>
    <w:p w14:paraId="41576FFE" w14:textId="77777777" w:rsidR="003A1637" w:rsidRDefault="00471BC6">
      <w:pPr>
        <w:pStyle w:val="4"/>
        <w:numPr>
          <w:ilvl w:val="0"/>
          <w:numId w:val="0"/>
        </w:numPr>
        <w:ind w:left="4395" w:hanging="864"/>
        <w:jc w:val="both"/>
        <w:rPr>
          <w:rFonts w:ascii="PT Astra Serif" w:hAnsi="PT Astra Serif"/>
          <w:sz w:val="24"/>
          <w:szCs w:val="24"/>
        </w:rPr>
      </w:pPr>
      <w:r>
        <w:rPr>
          <w:rFonts w:ascii="PT Astra Serif" w:hAnsi="PT Astra Serif"/>
          <w:b w:val="0"/>
          <w:bCs w:val="0"/>
          <w:sz w:val="24"/>
          <w:szCs w:val="24"/>
        </w:rPr>
        <w:t xml:space="preserve">               В</w:t>
      </w:r>
      <w:r>
        <w:rPr>
          <w:rFonts w:ascii="PT Astra Serif" w:hAnsi="PT Astra Serif"/>
          <w:b w:val="0"/>
          <w:sz w:val="24"/>
          <w:szCs w:val="24"/>
        </w:rPr>
        <w:t xml:space="preserve"> Министерство </w:t>
      </w:r>
      <w:r w:rsidR="00C27DB7">
        <w:rPr>
          <w:rFonts w:ascii="PT Astra Serif" w:hAnsi="PT Astra Serif"/>
          <w:b w:val="0"/>
          <w:sz w:val="24"/>
          <w:szCs w:val="24"/>
        </w:rPr>
        <w:t>имущественных отношений</w:t>
      </w:r>
      <w:r>
        <w:rPr>
          <w:rFonts w:ascii="PT Astra Serif" w:hAnsi="PT Astra Serif"/>
          <w:b w:val="0"/>
          <w:sz w:val="24"/>
          <w:szCs w:val="24"/>
        </w:rPr>
        <w:t xml:space="preserve"> и архитектуры Ульяновской области</w:t>
      </w:r>
    </w:p>
    <w:p w14:paraId="52703A6A" w14:textId="77777777" w:rsidR="003A1637" w:rsidRDefault="00471BC6">
      <w:pPr>
        <w:pStyle w:val="a7"/>
        <w:ind w:left="4395"/>
        <w:rPr>
          <w:rFonts w:ascii="PT Astra Serif" w:hAnsi="PT Astra Serif"/>
          <w:sz w:val="16"/>
          <w:szCs w:val="24"/>
        </w:rPr>
      </w:pPr>
      <w:r>
        <w:rPr>
          <w:rFonts w:ascii="PT Astra Serif" w:hAnsi="PT Astra Serif"/>
          <w:sz w:val="24"/>
          <w:szCs w:val="24"/>
        </w:rPr>
        <w:t>от ______________________________________</w:t>
      </w:r>
    </w:p>
    <w:p w14:paraId="367DD7DD" w14:textId="77777777" w:rsidR="003A1637" w:rsidRDefault="00471BC6">
      <w:pPr>
        <w:pStyle w:val="ConsPlusNormal"/>
        <w:ind w:left="4320" w:firstLine="0"/>
        <w:jc w:val="both"/>
        <w:rPr>
          <w:rFonts w:ascii="PT Astra Serif" w:hAnsi="PT Astra Serif"/>
          <w:sz w:val="24"/>
          <w:szCs w:val="24"/>
        </w:rPr>
      </w:pPr>
      <w:r>
        <w:rPr>
          <w:rFonts w:ascii="PT Astra Serif" w:hAnsi="PT Astra Serif" w:cs="Times New Roman"/>
          <w:sz w:val="16"/>
          <w:szCs w:val="24"/>
        </w:rPr>
        <w:t>(для юридических лиц – полное наименование, организационно- правовая форма, государственный регистрационный номер записи о государственной регистрации юридического лица в едином государственном реестре юридических лиц; для физических лиц – фамилия, имя, отчество (последнее - при наличии) (далее – заявитель)</w:t>
      </w:r>
    </w:p>
    <w:p w14:paraId="14CF0D95" w14:textId="77777777" w:rsidR="003A1637" w:rsidRDefault="00471BC6">
      <w:pPr>
        <w:pStyle w:val="a7"/>
        <w:spacing w:after="0"/>
        <w:ind w:left="4230" w:firstLine="165"/>
        <w:rPr>
          <w:rFonts w:ascii="PT Astra Serif" w:hAnsi="PT Astra Serif"/>
          <w:sz w:val="16"/>
          <w:szCs w:val="28"/>
        </w:rPr>
      </w:pPr>
      <w:r>
        <w:rPr>
          <w:rFonts w:ascii="PT Astra Serif" w:hAnsi="PT Astra Serif"/>
          <w:sz w:val="24"/>
          <w:szCs w:val="24"/>
        </w:rPr>
        <w:t>Адрес заявителя (ей): ______________________________________</w:t>
      </w:r>
    </w:p>
    <w:p w14:paraId="6648CDDD" w14:textId="77777777" w:rsidR="003A1637" w:rsidRDefault="00471BC6">
      <w:pPr>
        <w:pStyle w:val="a7"/>
        <w:spacing w:after="0"/>
        <w:ind w:left="4230"/>
        <w:jc w:val="center"/>
        <w:rPr>
          <w:rFonts w:ascii="PT Astra Serif" w:hAnsi="PT Astra Serif"/>
          <w:sz w:val="28"/>
          <w:szCs w:val="28"/>
        </w:rPr>
      </w:pPr>
      <w:r>
        <w:rPr>
          <w:rFonts w:ascii="PT Astra Serif" w:hAnsi="PT Astra Serif"/>
          <w:sz w:val="16"/>
          <w:szCs w:val="28"/>
        </w:rPr>
        <w:t>(местонахождение юридического лица; место жительства физического лица)</w:t>
      </w:r>
    </w:p>
    <w:p w14:paraId="120E9518" w14:textId="77777777" w:rsidR="003A1637" w:rsidRDefault="00471BC6">
      <w:pPr>
        <w:pStyle w:val="a7"/>
        <w:spacing w:after="0"/>
        <w:ind w:left="4230"/>
        <w:rPr>
          <w:rFonts w:ascii="PT Astra Serif" w:hAnsi="PT Astra Serif"/>
          <w:sz w:val="16"/>
          <w:szCs w:val="16"/>
        </w:rPr>
      </w:pPr>
      <w:r>
        <w:rPr>
          <w:rFonts w:ascii="PT Astra Serif" w:hAnsi="PT Astra Serif"/>
          <w:sz w:val="28"/>
          <w:szCs w:val="28"/>
        </w:rPr>
        <w:t>____________________________________</w:t>
      </w:r>
    </w:p>
    <w:p w14:paraId="547A6C38" w14:textId="77777777" w:rsidR="003A1637" w:rsidRDefault="00471BC6">
      <w:pPr>
        <w:pStyle w:val="ConsPlusNormal"/>
        <w:ind w:left="4320" w:firstLine="0"/>
        <w:jc w:val="both"/>
        <w:rPr>
          <w:rFonts w:ascii="PT Astra Serif" w:hAnsi="PT Astra Serif"/>
          <w:sz w:val="24"/>
          <w:szCs w:val="28"/>
        </w:rPr>
      </w:pPr>
      <w:r>
        <w:rPr>
          <w:rFonts w:ascii="PT Astra Serif" w:hAnsi="PT Astra Serif" w:cs="Times New Roman"/>
          <w:sz w:val="16"/>
          <w:szCs w:val="16"/>
        </w:rPr>
        <w:t>(реквизиты документа, удостоверяющего личность заявителя (для гражданина), идентификационный номер налогоплательщика</w:t>
      </w:r>
    </w:p>
    <w:p w14:paraId="77968A84" w14:textId="77777777" w:rsidR="003A1637" w:rsidRDefault="00471BC6">
      <w:pPr>
        <w:pStyle w:val="a7"/>
        <w:spacing w:after="0"/>
        <w:ind w:left="4230"/>
        <w:rPr>
          <w:rFonts w:ascii="PT Astra Serif" w:hAnsi="PT Astra Serif"/>
          <w:sz w:val="24"/>
          <w:szCs w:val="28"/>
        </w:rPr>
      </w:pPr>
      <w:r>
        <w:rPr>
          <w:rFonts w:ascii="PT Astra Serif" w:hAnsi="PT Astra Serif"/>
          <w:sz w:val="24"/>
          <w:szCs w:val="28"/>
        </w:rPr>
        <w:t>______________________________________</w:t>
      </w:r>
    </w:p>
    <w:p w14:paraId="654CD28D" w14:textId="77777777" w:rsidR="003A1637" w:rsidRDefault="00471BC6">
      <w:pPr>
        <w:pStyle w:val="a7"/>
        <w:spacing w:after="0"/>
        <w:ind w:left="4230"/>
        <w:rPr>
          <w:rFonts w:ascii="PT Astra Serif" w:hAnsi="PT Astra Serif"/>
          <w:sz w:val="24"/>
          <w:szCs w:val="28"/>
        </w:rPr>
      </w:pPr>
      <w:r>
        <w:rPr>
          <w:rFonts w:ascii="PT Astra Serif" w:hAnsi="PT Astra Serif"/>
          <w:sz w:val="24"/>
          <w:szCs w:val="28"/>
        </w:rPr>
        <w:t>Почтовый адрес и (или) адрес электронной почты:</w:t>
      </w:r>
    </w:p>
    <w:p w14:paraId="4F365AF1" w14:textId="77777777" w:rsidR="003A1637" w:rsidRDefault="00471BC6">
      <w:pPr>
        <w:pStyle w:val="a7"/>
        <w:spacing w:after="0"/>
        <w:ind w:left="4230"/>
        <w:rPr>
          <w:rFonts w:ascii="PT Astra Serif" w:hAnsi="PT Astra Serif"/>
          <w:sz w:val="24"/>
          <w:szCs w:val="28"/>
        </w:rPr>
      </w:pPr>
      <w:r>
        <w:rPr>
          <w:rFonts w:ascii="PT Astra Serif" w:hAnsi="PT Astra Serif"/>
          <w:sz w:val="24"/>
          <w:szCs w:val="28"/>
        </w:rPr>
        <w:t>______________________________________</w:t>
      </w:r>
    </w:p>
    <w:p w14:paraId="734BA2B8" w14:textId="77777777" w:rsidR="003A1637" w:rsidRDefault="00471BC6">
      <w:pPr>
        <w:pStyle w:val="a7"/>
        <w:spacing w:after="0"/>
        <w:ind w:left="4230"/>
        <w:rPr>
          <w:rFonts w:ascii="PT Astra Serif" w:hAnsi="PT Astra Serif"/>
          <w:sz w:val="24"/>
          <w:szCs w:val="28"/>
        </w:rPr>
      </w:pPr>
      <w:r>
        <w:rPr>
          <w:rFonts w:ascii="PT Astra Serif" w:hAnsi="PT Astra Serif"/>
          <w:sz w:val="24"/>
          <w:szCs w:val="28"/>
        </w:rPr>
        <w:t>Телефон (факс) заявителя (ей):</w:t>
      </w:r>
    </w:p>
    <w:p w14:paraId="37AE5E83" w14:textId="77777777" w:rsidR="003A1637" w:rsidRDefault="00471BC6">
      <w:pPr>
        <w:pStyle w:val="a7"/>
        <w:spacing w:after="0"/>
        <w:ind w:left="4230"/>
        <w:rPr>
          <w:rFonts w:ascii="PT Astra Serif" w:hAnsi="PT Astra Serif"/>
          <w:sz w:val="28"/>
          <w:szCs w:val="28"/>
        </w:rPr>
      </w:pPr>
      <w:r>
        <w:rPr>
          <w:rFonts w:ascii="PT Astra Serif" w:hAnsi="PT Astra Serif"/>
          <w:sz w:val="24"/>
          <w:szCs w:val="28"/>
        </w:rPr>
        <w:t>_____________________________________</w:t>
      </w:r>
    </w:p>
    <w:p w14:paraId="376C9032" w14:textId="77777777" w:rsidR="003A1637" w:rsidRDefault="003A1637">
      <w:pPr>
        <w:pStyle w:val="a7"/>
        <w:ind w:left="4230"/>
        <w:rPr>
          <w:rFonts w:ascii="PT Astra Serif" w:hAnsi="PT Astra Serif"/>
          <w:sz w:val="28"/>
          <w:szCs w:val="28"/>
        </w:rPr>
      </w:pPr>
    </w:p>
    <w:p w14:paraId="5AE4A860" w14:textId="77777777" w:rsidR="003A1637" w:rsidRDefault="00471BC6">
      <w:pPr>
        <w:widowControl w:val="0"/>
        <w:autoSpaceDE w:val="0"/>
        <w:jc w:val="both"/>
        <w:rPr>
          <w:rFonts w:ascii="PT Astra Serif" w:hAnsi="PT Astra Serif"/>
          <w:szCs w:val="28"/>
        </w:rPr>
      </w:pPr>
      <w:r>
        <w:rPr>
          <w:rFonts w:ascii="PT Astra Serif" w:hAnsi="PT Astra Serif"/>
          <w:szCs w:val="28"/>
        </w:rPr>
        <w:t xml:space="preserve">    Прошу(сим) предоставить земельный участок в собственность за плату без проведения торгов.</w:t>
      </w:r>
    </w:p>
    <w:p w14:paraId="111C5F64" w14:textId="77777777" w:rsidR="003A1637" w:rsidRDefault="00471BC6">
      <w:pPr>
        <w:widowControl w:val="0"/>
        <w:autoSpaceDE w:val="0"/>
        <w:jc w:val="both"/>
        <w:rPr>
          <w:rFonts w:ascii="PT Astra Serif" w:hAnsi="PT Astra Serif"/>
          <w:szCs w:val="28"/>
        </w:rPr>
      </w:pPr>
      <w:r>
        <w:rPr>
          <w:rFonts w:ascii="PT Astra Serif" w:hAnsi="PT Astra Serif"/>
          <w:szCs w:val="28"/>
        </w:rPr>
        <w:t xml:space="preserve">    1. Сведения о земельном участке:</w:t>
      </w:r>
    </w:p>
    <w:p w14:paraId="0884441E" w14:textId="77777777" w:rsidR="003A1637" w:rsidRDefault="00471BC6">
      <w:pPr>
        <w:widowControl w:val="0"/>
        <w:autoSpaceDE w:val="0"/>
        <w:jc w:val="both"/>
        <w:rPr>
          <w:rFonts w:ascii="PT Astra Serif" w:hAnsi="PT Astra Serif"/>
          <w:szCs w:val="28"/>
        </w:rPr>
      </w:pPr>
      <w:r>
        <w:rPr>
          <w:rFonts w:ascii="PT Astra Serif" w:hAnsi="PT Astra Serif"/>
          <w:szCs w:val="28"/>
        </w:rPr>
        <w:t xml:space="preserve">    1.1. Кадастровый номер земельного участка:_____________________________________.</w:t>
      </w:r>
    </w:p>
    <w:p w14:paraId="5535DCA2" w14:textId="77777777" w:rsidR="003A1637" w:rsidRDefault="00471BC6">
      <w:pPr>
        <w:widowControl w:val="0"/>
        <w:autoSpaceDE w:val="0"/>
        <w:ind w:right="-1"/>
        <w:jc w:val="both"/>
        <w:rPr>
          <w:rFonts w:ascii="PT Astra Serif" w:hAnsi="PT Astra Serif"/>
          <w:szCs w:val="28"/>
        </w:rPr>
      </w:pPr>
      <w:r>
        <w:rPr>
          <w:rFonts w:ascii="PT Astra Serif" w:hAnsi="PT Astra Serif"/>
          <w:szCs w:val="28"/>
        </w:rPr>
        <w:t xml:space="preserve">    1.2. Цель использования земельного участка:_____________________________________</w:t>
      </w:r>
    </w:p>
    <w:p w14:paraId="0E5E135D" w14:textId="77777777" w:rsidR="003A1637" w:rsidRDefault="00471BC6">
      <w:pPr>
        <w:widowControl w:val="0"/>
        <w:autoSpaceDE w:val="0"/>
        <w:jc w:val="both"/>
        <w:rPr>
          <w:rFonts w:ascii="PT Astra Serif" w:hAnsi="PT Astra Serif"/>
          <w:szCs w:val="28"/>
        </w:rPr>
      </w:pPr>
      <w:r>
        <w:rPr>
          <w:rFonts w:ascii="PT Astra Serif" w:hAnsi="PT Astra Serif"/>
          <w:szCs w:val="28"/>
        </w:rPr>
        <w:t>_____________________________________________________________________________</w:t>
      </w:r>
    </w:p>
    <w:p w14:paraId="4A198876" w14:textId="77777777" w:rsidR="003A1637" w:rsidRDefault="00471BC6">
      <w:pPr>
        <w:widowControl w:val="0"/>
        <w:autoSpaceDE w:val="0"/>
        <w:jc w:val="both"/>
        <w:rPr>
          <w:rFonts w:ascii="PT Astra Serif" w:hAnsi="PT Astra Serif"/>
          <w:szCs w:val="28"/>
        </w:rPr>
      </w:pPr>
      <w:r>
        <w:rPr>
          <w:rFonts w:ascii="PT Astra Serif" w:hAnsi="PT Astra Serif"/>
          <w:szCs w:val="28"/>
        </w:rPr>
        <w:t>_____________________________________________________________________________.</w:t>
      </w:r>
    </w:p>
    <w:p w14:paraId="5095011D" w14:textId="77777777" w:rsidR="003A1637" w:rsidRDefault="00471BC6">
      <w:pPr>
        <w:widowControl w:val="0"/>
        <w:autoSpaceDE w:val="0"/>
        <w:jc w:val="both"/>
        <w:rPr>
          <w:rFonts w:ascii="PT Astra Serif" w:hAnsi="PT Astra Serif"/>
          <w:szCs w:val="28"/>
        </w:rPr>
      </w:pPr>
      <w:r>
        <w:rPr>
          <w:rFonts w:ascii="PT Astra Serif" w:hAnsi="PT Astra Serif"/>
          <w:szCs w:val="28"/>
        </w:rPr>
        <w:t xml:space="preserve">    1.3. Основание предоставления земельного участка без проведения торгов:</w:t>
      </w:r>
    </w:p>
    <w:p w14:paraId="7F58A51A" w14:textId="77777777" w:rsidR="003A1637" w:rsidRDefault="00471BC6">
      <w:pPr>
        <w:widowControl w:val="0"/>
        <w:autoSpaceDE w:val="0"/>
        <w:jc w:val="both"/>
        <w:rPr>
          <w:rFonts w:ascii="PT Astra Serif" w:hAnsi="PT Astra Serif"/>
          <w:szCs w:val="28"/>
        </w:rPr>
      </w:pPr>
      <w:r>
        <w:rPr>
          <w:rFonts w:ascii="PT Astra Serif" w:hAnsi="PT Astra Serif"/>
          <w:szCs w:val="28"/>
        </w:rPr>
        <w:t>_____________________________________________________________________________.</w:t>
      </w:r>
    </w:p>
    <w:p w14:paraId="06C2C20C" w14:textId="77777777" w:rsidR="003A1637" w:rsidRDefault="00471BC6">
      <w:pPr>
        <w:widowControl w:val="0"/>
        <w:autoSpaceDE w:val="0"/>
        <w:jc w:val="both"/>
        <w:rPr>
          <w:rFonts w:ascii="PT Astra Serif" w:hAnsi="PT Astra Serif"/>
          <w:szCs w:val="28"/>
        </w:rPr>
      </w:pPr>
      <w:r>
        <w:rPr>
          <w:rFonts w:ascii="PT Astra Serif" w:hAnsi="PT Astra Serif"/>
          <w:szCs w:val="28"/>
        </w:rPr>
        <w:t xml:space="preserve">    1.4. Вид права, на котором используется земельный участок: _______________________</w:t>
      </w:r>
    </w:p>
    <w:p w14:paraId="789AF38A" w14:textId="77777777" w:rsidR="003A1637" w:rsidRDefault="00471BC6">
      <w:pPr>
        <w:widowControl w:val="0"/>
        <w:autoSpaceDE w:val="0"/>
        <w:jc w:val="both"/>
        <w:rPr>
          <w:rFonts w:ascii="PT Astra Serif" w:hAnsi="PT Astra Serif"/>
          <w:sz w:val="20"/>
          <w:szCs w:val="20"/>
        </w:rPr>
      </w:pPr>
      <w:r>
        <w:rPr>
          <w:rFonts w:ascii="PT Astra Serif" w:hAnsi="PT Astra Serif"/>
          <w:szCs w:val="28"/>
        </w:rPr>
        <w:t>_____________________________________________________________________________.</w:t>
      </w:r>
    </w:p>
    <w:p w14:paraId="6B7DE346" w14:textId="77777777" w:rsidR="003A1637" w:rsidRDefault="00471BC6">
      <w:pPr>
        <w:widowControl w:val="0"/>
        <w:autoSpaceDE w:val="0"/>
        <w:jc w:val="both"/>
        <w:rPr>
          <w:rFonts w:ascii="PT Astra Serif" w:hAnsi="PT Astra Serif"/>
          <w:szCs w:val="28"/>
        </w:rPr>
      </w:pPr>
      <w:r>
        <w:rPr>
          <w:rFonts w:ascii="PT Astra Serif" w:hAnsi="PT Astra Serif"/>
          <w:sz w:val="20"/>
          <w:szCs w:val="20"/>
        </w:rPr>
        <w:t xml:space="preserve">            (аренда, постоянное (бессрочное) пользование и др.)</w:t>
      </w:r>
    </w:p>
    <w:p w14:paraId="5784F53B" w14:textId="77777777" w:rsidR="003A1637" w:rsidRDefault="00471BC6">
      <w:pPr>
        <w:widowControl w:val="0"/>
        <w:autoSpaceDE w:val="0"/>
        <w:ind w:right="-1"/>
        <w:jc w:val="both"/>
        <w:rPr>
          <w:rFonts w:ascii="PT Astra Serif" w:hAnsi="PT Astra Serif"/>
          <w:szCs w:val="28"/>
        </w:rPr>
      </w:pPr>
      <w:r>
        <w:rPr>
          <w:rFonts w:ascii="PT Astra Serif" w:hAnsi="PT Astra Serif"/>
          <w:szCs w:val="28"/>
        </w:rPr>
        <w:t xml:space="preserve">    1.5.  Реквизиты документа, удостоверяющего право, на котором используется земельный участок_____________________________________________________________</w:t>
      </w:r>
    </w:p>
    <w:p w14:paraId="22C0BB91" w14:textId="77777777" w:rsidR="003A1637" w:rsidRDefault="00471BC6">
      <w:pPr>
        <w:widowControl w:val="0"/>
        <w:autoSpaceDE w:val="0"/>
        <w:jc w:val="both"/>
        <w:rPr>
          <w:rFonts w:ascii="PT Astra Serif" w:hAnsi="PT Astra Serif"/>
          <w:szCs w:val="28"/>
        </w:rPr>
      </w:pPr>
      <w:r>
        <w:rPr>
          <w:rFonts w:ascii="PT Astra Serif" w:hAnsi="PT Astra Serif"/>
          <w:szCs w:val="28"/>
        </w:rPr>
        <w:t>_____________________________________________________________________________</w:t>
      </w:r>
    </w:p>
    <w:p w14:paraId="56E86910" w14:textId="77777777" w:rsidR="003A1637" w:rsidRDefault="00471BC6">
      <w:pPr>
        <w:widowControl w:val="0"/>
        <w:autoSpaceDE w:val="0"/>
        <w:jc w:val="both"/>
        <w:rPr>
          <w:rFonts w:ascii="PT Astra Serif" w:hAnsi="PT Astra Serif"/>
          <w:sz w:val="20"/>
          <w:szCs w:val="20"/>
        </w:rPr>
      </w:pPr>
      <w:r>
        <w:rPr>
          <w:rFonts w:ascii="PT Astra Serif" w:hAnsi="PT Astra Serif"/>
          <w:szCs w:val="28"/>
        </w:rPr>
        <w:t>_____________________________________________________________________________.</w:t>
      </w:r>
    </w:p>
    <w:p w14:paraId="2D137E47" w14:textId="77777777" w:rsidR="003A1637" w:rsidRDefault="00471BC6">
      <w:pPr>
        <w:widowControl w:val="0"/>
        <w:autoSpaceDE w:val="0"/>
        <w:jc w:val="both"/>
        <w:rPr>
          <w:rFonts w:ascii="PT Astra Serif" w:hAnsi="PT Astra Serif"/>
        </w:rPr>
      </w:pPr>
      <w:r>
        <w:rPr>
          <w:rFonts w:ascii="PT Astra Serif" w:hAnsi="PT Astra Serif"/>
          <w:sz w:val="20"/>
          <w:szCs w:val="20"/>
        </w:rPr>
        <w:t xml:space="preserve">              (название, номер, дата выдачи, выдавший орган)</w:t>
      </w:r>
    </w:p>
    <w:p w14:paraId="5FE0401C" w14:textId="77777777" w:rsidR="003A1637" w:rsidRDefault="00471BC6">
      <w:pPr>
        <w:widowControl w:val="0"/>
        <w:autoSpaceDE w:val="0"/>
        <w:jc w:val="both"/>
        <w:rPr>
          <w:rFonts w:ascii="PT Astra Serif" w:hAnsi="PT Astra Serif"/>
        </w:rPr>
      </w:pPr>
      <w:r>
        <w:rPr>
          <w:rFonts w:ascii="PT Astra Serif" w:hAnsi="PT Astra Serif"/>
        </w:rPr>
        <w:t xml:space="preserve">    2.  Сведения об объектах недвижимости, расположенных на земельном</w:t>
      </w:r>
    </w:p>
    <w:p w14:paraId="3908559A" w14:textId="77777777" w:rsidR="003A1637" w:rsidRDefault="00471BC6">
      <w:pPr>
        <w:widowControl w:val="0"/>
        <w:autoSpaceDE w:val="0"/>
        <w:jc w:val="both"/>
        <w:rPr>
          <w:rFonts w:ascii="PT Astra Serif" w:hAnsi="PT Astra Serif"/>
        </w:rPr>
      </w:pPr>
      <w:r>
        <w:rPr>
          <w:rFonts w:ascii="PT Astra Serif" w:hAnsi="PT Astra Serif"/>
        </w:rPr>
        <w:t>участке (</w:t>
      </w:r>
      <w:r>
        <w:rPr>
          <w:rFonts w:ascii="PT Astra Serif" w:hAnsi="PT Astra Serif"/>
          <w:i/>
        </w:rPr>
        <w:t>заполняется при наличии объектов недвижимости на земельном участке</w:t>
      </w:r>
      <w:r>
        <w:rPr>
          <w:rFonts w:ascii="PT Astra Serif" w:hAnsi="PT Astra Serif"/>
        </w:rPr>
        <w:t>):</w:t>
      </w:r>
    </w:p>
    <w:p w14:paraId="0FC8D036" w14:textId="77777777" w:rsidR="003A1637" w:rsidRDefault="00471BC6">
      <w:pPr>
        <w:widowControl w:val="0"/>
        <w:autoSpaceDE w:val="0"/>
        <w:jc w:val="both"/>
        <w:rPr>
          <w:rFonts w:ascii="PT Astra Serif" w:hAnsi="PT Astra Serif"/>
        </w:rPr>
      </w:pPr>
      <w:r>
        <w:rPr>
          <w:rFonts w:ascii="PT Astra Serif" w:hAnsi="PT Astra Serif"/>
        </w:rPr>
        <w:t xml:space="preserve">    Перечень объектов недвижимости:</w:t>
      </w:r>
    </w:p>
    <w:p w14:paraId="25E8643C" w14:textId="77777777" w:rsidR="003A1637" w:rsidRDefault="003A1637">
      <w:pPr>
        <w:widowControl w:val="0"/>
        <w:autoSpaceDE w:val="0"/>
        <w:jc w:val="both"/>
        <w:rPr>
          <w:rFonts w:ascii="PT Astra Serif" w:hAnsi="PT Astra Serif"/>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80"/>
        <w:gridCol w:w="2480"/>
        <w:gridCol w:w="2581"/>
        <w:gridCol w:w="3379"/>
      </w:tblGrid>
      <w:tr w:rsidR="003A1637" w14:paraId="44E3006F" w14:textId="77777777">
        <w:trPr>
          <w:trHeight w:val="400"/>
        </w:trPr>
        <w:tc>
          <w:tcPr>
            <w:tcW w:w="580" w:type="dxa"/>
            <w:tcBorders>
              <w:top w:val="single" w:sz="8" w:space="0" w:color="000000"/>
              <w:left w:val="single" w:sz="8" w:space="0" w:color="000000"/>
              <w:bottom w:val="single" w:sz="8" w:space="0" w:color="000000"/>
            </w:tcBorders>
            <w:shd w:val="clear" w:color="auto" w:fill="auto"/>
          </w:tcPr>
          <w:p w14:paraId="5F5A299C" w14:textId="77777777" w:rsidR="003A1637" w:rsidRDefault="00471BC6">
            <w:pPr>
              <w:widowControl w:val="0"/>
              <w:autoSpaceDE w:val="0"/>
              <w:jc w:val="both"/>
              <w:rPr>
                <w:rFonts w:ascii="PT Astra Serif" w:hAnsi="PT Astra Serif"/>
              </w:rPr>
            </w:pPr>
            <w:r>
              <w:rPr>
                <w:rFonts w:ascii="PT Astra Serif" w:hAnsi="PT Astra Serif"/>
              </w:rPr>
              <w:t xml:space="preserve"> № </w:t>
            </w:r>
          </w:p>
        </w:tc>
        <w:tc>
          <w:tcPr>
            <w:tcW w:w="2480" w:type="dxa"/>
            <w:tcBorders>
              <w:top w:val="single" w:sz="8" w:space="0" w:color="000000"/>
              <w:left w:val="single" w:sz="8" w:space="0" w:color="000000"/>
              <w:bottom w:val="single" w:sz="8" w:space="0" w:color="000000"/>
            </w:tcBorders>
            <w:shd w:val="clear" w:color="auto" w:fill="auto"/>
          </w:tcPr>
          <w:p w14:paraId="20FB4161" w14:textId="77777777" w:rsidR="003A1637" w:rsidRDefault="00471BC6">
            <w:pPr>
              <w:widowControl w:val="0"/>
              <w:autoSpaceDE w:val="0"/>
              <w:jc w:val="center"/>
              <w:rPr>
                <w:rFonts w:ascii="PT Astra Serif" w:hAnsi="PT Astra Serif"/>
              </w:rPr>
            </w:pPr>
            <w:r>
              <w:rPr>
                <w:rFonts w:ascii="PT Astra Serif" w:hAnsi="PT Astra Serif"/>
              </w:rPr>
              <w:t>Наименование</w:t>
            </w:r>
          </w:p>
          <w:p w14:paraId="6207FBCE" w14:textId="77777777" w:rsidR="003A1637" w:rsidRDefault="00471BC6">
            <w:pPr>
              <w:widowControl w:val="0"/>
              <w:autoSpaceDE w:val="0"/>
              <w:jc w:val="center"/>
              <w:rPr>
                <w:rFonts w:ascii="PT Astra Serif" w:hAnsi="PT Astra Serif"/>
              </w:rPr>
            </w:pPr>
            <w:r>
              <w:rPr>
                <w:rFonts w:ascii="PT Astra Serif" w:hAnsi="PT Astra Serif"/>
              </w:rPr>
              <w:t>объекта</w:t>
            </w:r>
          </w:p>
        </w:tc>
        <w:tc>
          <w:tcPr>
            <w:tcW w:w="2581" w:type="dxa"/>
            <w:tcBorders>
              <w:top w:val="single" w:sz="8" w:space="0" w:color="000000"/>
              <w:left w:val="single" w:sz="8" w:space="0" w:color="000000"/>
              <w:bottom w:val="single" w:sz="8" w:space="0" w:color="000000"/>
            </w:tcBorders>
            <w:shd w:val="clear" w:color="auto" w:fill="auto"/>
          </w:tcPr>
          <w:p w14:paraId="6753F84F" w14:textId="77777777" w:rsidR="003A1637" w:rsidRDefault="00471BC6">
            <w:pPr>
              <w:widowControl w:val="0"/>
              <w:autoSpaceDE w:val="0"/>
              <w:jc w:val="center"/>
              <w:rPr>
                <w:rFonts w:ascii="PT Astra Serif" w:hAnsi="PT Astra Serif"/>
              </w:rPr>
            </w:pPr>
            <w:r>
              <w:rPr>
                <w:rFonts w:ascii="PT Astra Serif" w:hAnsi="PT Astra Serif"/>
              </w:rPr>
              <w:t>Правообладатель(и)</w:t>
            </w: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14:paraId="1B69CCD0" w14:textId="77777777" w:rsidR="003A1637" w:rsidRDefault="00471BC6">
            <w:pPr>
              <w:widowControl w:val="0"/>
              <w:autoSpaceDE w:val="0"/>
              <w:jc w:val="center"/>
              <w:rPr>
                <w:rFonts w:ascii="PT Astra Serif" w:hAnsi="PT Astra Serif"/>
              </w:rPr>
            </w:pPr>
            <w:r>
              <w:rPr>
                <w:rFonts w:ascii="PT Astra Serif" w:hAnsi="PT Astra Serif"/>
              </w:rPr>
              <w:t>Кадастровый (условный, инвентарный) номер и адресные ориентиры объекта</w:t>
            </w:r>
          </w:p>
        </w:tc>
      </w:tr>
      <w:tr w:rsidR="003A1637" w14:paraId="5B6891FD" w14:textId="77777777">
        <w:tc>
          <w:tcPr>
            <w:tcW w:w="580" w:type="dxa"/>
            <w:tcBorders>
              <w:top w:val="single" w:sz="8" w:space="0" w:color="000000"/>
              <w:left w:val="single" w:sz="8" w:space="0" w:color="000000"/>
              <w:bottom w:val="single" w:sz="8" w:space="0" w:color="000000"/>
            </w:tcBorders>
            <w:shd w:val="clear" w:color="auto" w:fill="auto"/>
          </w:tcPr>
          <w:p w14:paraId="539476FE" w14:textId="77777777" w:rsidR="003A1637" w:rsidRDefault="003A1637">
            <w:pPr>
              <w:widowControl w:val="0"/>
              <w:autoSpaceDE w:val="0"/>
              <w:snapToGrid w:val="0"/>
              <w:jc w:val="both"/>
              <w:rPr>
                <w:rFonts w:ascii="PT Astra Serif" w:hAnsi="PT Astra Serif"/>
              </w:rPr>
            </w:pPr>
          </w:p>
        </w:tc>
        <w:tc>
          <w:tcPr>
            <w:tcW w:w="2480" w:type="dxa"/>
            <w:tcBorders>
              <w:top w:val="single" w:sz="8" w:space="0" w:color="000000"/>
              <w:left w:val="single" w:sz="8" w:space="0" w:color="000000"/>
              <w:bottom w:val="single" w:sz="8" w:space="0" w:color="000000"/>
            </w:tcBorders>
            <w:shd w:val="clear" w:color="auto" w:fill="auto"/>
          </w:tcPr>
          <w:p w14:paraId="01A5D1DB" w14:textId="77777777" w:rsidR="003A1637" w:rsidRDefault="003A1637">
            <w:pPr>
              <w:widowControl w:val="0"/>
              <w:autoSpaceDE w:val="0"/>
              <w:snapToGrid w:val="0"/>
              <w:jc w:val="both"/>
              <w:rPr>
                <w:rFonts w:ascii="PT Astra Serif" w:hAnsi="PT Astra Serif"/>
              </w:rPr>
            </w:pPr>
          </w:p>
        </w:tc>
        <w:tc>
          <w:tcPr>
            <w:tcW w:w="2581" w:type="dxa"/>
            <w:tcBorders>
              <w:top w:val="single" w:sz="8" w:space="0" w:color="000000"/>
              <w:left w:val="single" w:sz="8" w:space="0" w:color="000000"/>
              <w:bottom w:val="single" w:sz="8" w:space="0" w:color="000000"/>
            </w:tcBorders>
            <w:shd w:val="clear" w:color="auto" w:fill="auto"/>
          </w:tcPr>
          <w:p w14:paraId="51708165" w14:textId="77777777" w:rsidR="003A1637" w:rsidRDefault="003A1637">
            <w:pPr>
              <w:widowControl w:val="0"/>
              <w:autoSpaceDE w:val="0"/>
              <w:snapToGrid w:val="0"/>
              <w:jc w:val="both"/>
              <w:rPr>
                <w:rFonts w:ascii="PT Astra Serif" w:hAnsi="PT Astra Serif"/>
              </w:rPr>
            </w:pP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14:paraId="6420DA6E" w14:textId="77777777" w:rsidR="003A1637" w:rsidRDefault="003A1637">
            <w:pPr>
              <w:widowControl w:val="0"/>
              <w:autoSpaceDE w:val="0"/>
              <w:snapToGrid w:val="0"/>
              <w:jc w:val="both"/>
              <w:rPr>
                <w:rFonts w:ascii="PT Astra Serif" w:hAnsi="PT Astra Serif"/>
              </w:rPr>
            </w:pPr>
          </w:p>
        </w:tc>
      </w:tr>
      <w:tr w:rsidR="003A1637" w14:paraId="1185C512" w14:textId="77777777">
        <w:tc>
          <w:tcPr>
            <w:tcW w:w="580" w:type="dxa"/>
            <w:tcBorders>
              <w:top w:val="single" w:sz="8" w:space="0" w:color="000000"/>
              <w:left w:val="single" w:sz="8" w:space="0" w:color="000000"/>
              <w:bottom w:val="single" w:sz="8" w:space="0" w:color="000000"/>
            </w:tcBorders>
            <w:shd w:val="clear" w:color="auto" w:fill="auto"/>
          </w:tcPr>
          <w:p w14:paraId="55B5838E" w14:textId="77777777" w:rsidR="003A1637" w:rsidRDefault="003A1637">
            <w:pPr>
              <w:widowControl w:val="0"/>
              <w:autoSpaceDE w:val="0"/>
              <w:snapToGrid w:val="0"/>
              <w:jc w:val="both"/>
              <w:rPr>
                <w:rFonts w:ascii="PT Astra Serif" w:hAnsi="PT Astra Serif"/>
              </w:rPr>
            </w:pPr>
          </w:p>
        </w:tc>
        <w:tc>
          <w:tcPr>
            <w:tcW w:w="2480" w:type="dxa"/>
            <w:tcBorders>
              <w:top w:val="single" w:sz="8" w:space="0" w:color="000000"/>
              <w:left w:val="single" w:sz="8" w:space="0" w:color="000000"/>
              <w:bottom w:val="single" w:sz="8" w:space="0" w:color="000000"/>
            </w:tcBorders>
            <w:shd w:val="clear" w:color="auto" w:fill="auto"/>
          </w:tcPr>
          <w:p w14:paraId="2F84C6F6" w14:textId="77777777" w:rsidR="003A1637" w:rsidRDefault="003A1637">
            <w:pPr>
              <w:widowControl w:val="0"/>
              <w:autoSpaceDE w:val="0"/>
              <w:snapToGrid w:val="0"/>
              <w:jc w:val="both"/>
              <w:rPr>
                <w:rFonts w:ascii="PT Astra Serif" w:hAnsi="PT Astra Serif"/>
              </w:rPr>
            </w:pPr>
          </w:p>
        </w:tc>
        <w:tc>
          <w:tcPr>
            <w:tcW w:w="2581" w:type="dxa"/>
            <w:tcBorders>
              <w:top w:val="single" w:sz="8" w:space="0" w:color="000000"/>
              <w:left w:val="single" w:sz="8" w:space="0" w:color="000000"/>
              <w:bottom w:val="single" w:sz="8" w:space="0" w:color="000000"/>
            </w:tcBorders>
            <w:shd w:val="clear" w:color="auto" w:fill="auto"/>
          </w:tcPr>
          <w:p w14:paraId="13D1A62F" w14:textId="77777777" w:rsidR="003A1637" w:rsidRDefault="003A1637">
            <w:pPr>
              <w:widowControl w:val="0"/>
              <w:autoSpaceDE w:val="0"/>
              <w:snapToGrid w:val="0"/>
              <w:jc w:val="both"/>
              <w:rPr>
                <w:rFonts w:ascii="PT Astra Serif" w:hAnsi="PT Astra Serif"/>
              </w:rPr>
            </w:pP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14:paraId="6CE1123E" w14:textId="77777777" w:rsidR="003A1637" w:rsidRDefault="003A1637">
            <w:pPr>
              <w:widowControl w:val="0"/>
              <w:autoSpaceDE w:val="0"/>
              <w:snapToGrid w:val="0"/>
              <w:jc w:val="both"/>
              <w:rPr>
                <w:rFonts w:ascii="PT Astra Serif" w:hAnsi="PT Astra Serif"/>
              </w:rPr>
            </w:pPr>
          </w:p>
        </w:tc>
      </w:tr>
      <w:tr w:rsidR="003A1637" w14:paraId="20AB8C7E" w14:textId="77777777">
        <w:tc>
          <w:tcPr>
            <w:tcW w:w="580" w:type="dxa"/>
            <w:tcBorders>
              <w:top w:val="single" w:sz="8" w:space="0" w:color="000000"/>
              <w:left w:val="single" w:sz="8" w:space="0" w:color="000000"/>
              <w:bottom w:val="single" w:sz="8" w:space="0" w:color="000000"/>
            </w:tcBorders>
            <w:shd w:val="clear" w:color="auto" w:fill="auto"/>
          </w:tcPr>
          <w:p w14:paraId="53E5F06C" w14:textId="77777777" w:rsidR="003A1637" w:rsidRDefault="003A1637">
            <w:pPr>
              <w:widowControl w:val="0"/>
              <w:autoSpaceDE w:val="0"/>
              <w:snapToGrid w:val="0"/>
              <w:jc w:val="both"/>
              <w:rPr>
                <w:rFonts w:ascii="PT Astra Serif" w:hAnsi="PT Astra Serif"/>
              </w:rPr>
            </w:pPr>
          </w:p>
        </w:tc>
        <w:tc>
          <w:tcPr>
            <w:tcW w:w="2480" w:type="dxa"/>
            <w:tcBorders>
              <w:top w:val="single" w:sz="8" w:space="0" w:color="000000"/>
              <w:left w:val="single" w:sz="8" w:space="0" w:color="000000"/>
              <w:bottom w:val="single" w:sz="8" w:space="0" w:color="000000"/>
            </w:tcBorders>
            <w:shd w:val="clear" w:color="auto" w:fill="auto"/>
          </w:tcPr>
          <w:p w14:paraId="37453182" w14:textId="77777777" w:rsidR="003A1637" w:rsidRDefault="003A1637">
            <w:pPr>
              <w:widowControl w:val="0"/>
              <w:autoSpaceDE w:val="0"/>
              <w:snapToGrid w:val="0"/>
              <w:jc w:val="both"/>
              <w:rPr>
                <w:rFonts w:ascii="PT Astra Serif" w:hAnsi="PT Astra Serif"/>
              </w:rPr>
            </w:pPr>
          </w:p>
        </w:tc>
        <w:tc>
          <w:tcPr>
            <w:tcW w:w="2581" w:type="dxa"/>
            <w:tcBorders>
              <w:top w:val="single" w:sz="8" w:space="0" w:color="000000"/>
              <w:left w:val="single" w:sz="8" w:space="0" w:color="000000"/>
              <w:bottom w:val="single" w:sz="8" w:space="0" w:color="000000"/>
            </w:tcBorders>
            <w:shd w:val="clear" w:color="auto" w:fill="auto"/>
          </w:tcPr>
          <w:p w14:paraId="74890CA2" w14:textId="77777777" w:rsidR="003A1637" w:rsidRDefault="003A1637">
            <w:pPr>
              <w:widowControl w:val="0"/>
              <w:autoSpaceDE w:val="0"/>
              <w:snapToGrid w:val="0"/>
              <w:jc w:val="both"/>
              <w:rPr>
                <w:rFonts w:ascii="PT Astra Serif" w:hAnsi="PT Astra Serif"/>
              </w:rPr>
            </w:pP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14:paraId="48B69CD6" w14:textId="77777777" w:rsidR="003A1637" w:rsidRDefault="003A1637">
            <w:pPr>
              <w:widowControl w:val="0"/>
              <w:autoSpaceDE w:val="0"/>
              <w:snapToGrid w:val="0"/>
              <w:jc w:val="both"/>
              <w:rPr>
                <w:rFonts w:ascii="PT Astra Serif" w:hAnsi="PT Astra Serif"/>
              </w:rPr>
            </w:pPr>
          </w:p>
        </w:tc>
      </w:tr>
    </w:tbl>
    <w:p w14:paraId="703993F0" w14:textId="77777777" w:rsidR="003A1637" w:rsidRDefault="003A1637">
      <w:pPr>
        <w:widowControl w:val="0"/>
        <w:autoSpaceDE w:val="0"/>
        <w:jc w:val="both"/>
        <w:rPr>
          <w:rFonts w:ascii="PT Astra Serif" w:hAnsi="PT Astra Serif"/>
        </w:rPr>
      </w:pPr>
    </w:p>
    <w:p w14:paraId="6BED5A0B" w14:textId="77777777" w:rsidR="003A1637" w:rsidRPr="00261B3C" w:rsidRDefault="00471BC6">
      <w:pPr>
        <w:widowControl w:val="0"/>
        <w:tabs>
          <w:tab w:val="left" w:pos="9498"/>
        </w:tabs>
        <w:autoSpaceDE w:val="0"/>
        <w:ind w:right="-1"/>
        <w:jc w:val="both"/>
        <w:rPr>
          <w:rFonts w:ascii="PT Astra Serif" w:hAnsi="PT Astra Serif"/>
        </w:rPr>
      </w:pPr>
      <w:r w:rsidRPr="00261B3C">
        <w:rPr>
          <w:rFonts w:ascii="PT Astra Serif" w:hAnsi="PT Astra Serif"/>
        </w:rPr>
        <w:t xml:space="preserve">    3. Реквизиты решения об изъятии земельного участка для государственных нужд </w:t>
      </w:r>
      <w:r w:rsidRPr="00261B3C">
        <w:rPr>
          <w:rFonts w:ascii="PT Astra Serif" w:hAnsi="PT Astra Serif"/>
          <w:sz w:val="20"/>
        </w:rPr>
        <w:t>(</w:t>
      </w:r>
      <w:r w:rsidRPr="00261B3C">
        <w:rPr>
          <w:rFonts w:ascii="PT Astra Serif" w:hAnsi="PT Astra Serif"/>
          <w:b/>
          <w:i/>
          <w:sz w:val="20"/>
        </w:rPr>
        <w:t>заполняется в случае, если земельный участок предоставляется взамен земельного участка, изымаемого для государственных нужд)</w:t>
      </w:r>
      <w:r w:rsidRPr="00261B3C">
        <w:rPr>
          <w:rFonts w:ascii="PT Astra Serif" w:hAnsi="PT Astra Serif"/>
          <w:sz w:val="20"/>
        </w:rPr>
        <w:t xml:space="preserve"> </w:t>
      </w:r>
      <w:r w:rsidRPr="00261B3C">
        <w:rPr>
          <w:rFonts w:ascii="PT Astra Serif" w:hAnsi="PT Astra Serif"/>
        </w:rPr>
        <w:t>_____________________________________________________________________________</w:t>
      </w:r>
    </w:p>
    <w:p w14:paraId="0BA43B94" w14:textId="77777777" w:rsidR="003A1637" w:rsidRPr="00261B3C" w:rsidRDefault="00471BC6">
      <w:pPr>
        <w:widowControl w:val="0"/>
        <w:tabs>
          <w:tab w:val="left" w:pos="9354"/>
        </w:tabs>
        <w:autoSpaceDE w:val="0"/>
        <w:ind w:right="-6"/>
        <w:jc w:val="both"/>
        <w:rPr>
          <w:rFonts w:ascii="PT Astra Serif" w:hAnsi="PT Astra Serif"/>
        </w:rPr>
      </w:pPr>
      <w:r w:rsidRPr="00261B3C">
        <w:rPr>
          <w:rFonts w:ascii="PT Astra Serif" w:hAnsi="PT Astra Serif"/>
        </w:rPr>
        <w:t>______________________________________________________________________________</w:t>
      </w:r>
    </w:p>
    <w:p w14:paraId="368E5FAD" w14:textId="000387FF" w:rsidR="003A1637" w:rsidRPr="00261B3C" w:rsidRDefault="00471BC6" w:rsidP="00261B3C">
      <w:pPr>
        <w:widowControl w:val="0"/>
        <w:tabs>
          <w:tab w:val="left" w:pos="9354"/>
        </w:tabs>
        <w:autoSpaceDE w:val="0"/>
        <w:ind w:rightChars="-2" w:right="-5" w:firstLineChars="160" w:firstLine="384"/>
        <w:jc w:val="both"/>
        <w:rPr>
          <w:rFonts w:ascii="PT Astra Serif" w:eastAsia="&quot;PT Sans&quot;" w:hAnsi="PT Astra Serif" w:cs="&quot;PT Sans&quot;"/>
        </w:rPr>
      </w:pPr>
      <w:r w:rsidRPr="00261B3C">
        <w:rPr>
          <w:rFonts w:ascii="PT Astra Serif" w:hAnsi="PT Astra Serif"/>
        </w:rPr>
        <w:t>4. Р</w:t>
      </w:r>
      <w:r w:rsidRPr="00261B3C">
        <w:rPr>
          <w:rFonts w:ascii="PT Astra Serif" w:eastAsia="&quot;PT Sans&quot;" w:hAnsi="PT Astra Serif" w:cs="&quot;PT Sans&quot;"/>
        </w:rPr>
        <w:t xml:space="preserve">еквизиты решения об утверждении документа территориального планирования </w:t>
      </w:r>
      <w:r w:rsidR="00243C5C">
        <w:rPr>
          <w:rFonts w:ascii="PT Astra Serif" w:eastAsia="&quot;PT Sans&quot;" w:hAnsi="PT Astra Serif" w:cs="&quot;PT Sans&quot;"/>
        </w:rPr>
        <w:br/>
      </w:r>
      <w:r w:rsidRPr="00261B3C">
        <w:rPr>
          <w:rFonts w:ascii="PT Astra Serif" w:eastAsia="&quot;PT Sans&quot;" w:hAnsi="PT Astra Serif" w:cs="&quot;PT Sans&quot;"/>
        </w:rPr>
        <w:t>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EF9518F" w14:textId="77777777" w:rsidR="00261B3C" w:rsidRDefault="00261B3C" w:rsidP="00261B3C">
      <w:pPr>
        <w:widowControl w:val="0"/>
        <w:tabs>
          <w:tab w:val="left" w:pos="9354"/>
        </w:tabs>
        <w:autoSpaceDE w:val="0"/>
        <w:ind w:rightChars="-2" w:right="-5"/>
        <w:jc w:val="both"/>
        <w:rPr>
          <w:rFonts w:ascii="PT Astra Serif" w:hAnsi="PT Astra Serif"/>
        </w:rPr>
      </w:pPr>
      <w:r>
        <w:rPr>
          <w:rFonts w:ascii="PT Astra Serif" w:hAnsi="PT Astra Serif"/>
        </w:rPr>
        <w:t>______________________________________________________________________________</w:t>
      </w:r>
    </w:p>
    <w:p w14:paraId="0DBA8909" w14:textId="77777777" w:rsidR="003A1637" w:rsidRDefault="00471BC6">
      <w:pPr>
        <w:widowControl w:val="0"/>
        <w:tabs>
          <w:tab w:val="left" w:pos="9638"/>
        </w:tabs>
        <w:autoSpaceDE w:val="0"/>
        <w:ind w:right="-82" w:firstLine="360"/>
        <w:jc w:val="both"/>
        <w:rPr>
          <w:rFonts w:ascii="PT Astra Serif" w:hAnsi="PT Astra Serif"/>
        </w:rPr>
      </w:pPr>
      <w:r>
        <w:rPr>
          <w:rFonts w:ascii="PT Astra Serif" w:hAnsi="PT Astra Serif"/>
        </w:rPr>
        <w:t xml:space="preserve">5. Реквизиты решения о предварительном согласовании предоставления земельного участка </w:t>
      </w:r>
      <w:r w:rsidRPr="00261B3C">
        <w:rPr>
          <w:rFonts w:ascii="PT Astra Serif" w:hAnsi="PT Astra Serif"/>
          <w:b/>
          <w:i/>
          <w:sz w:val="20"/>
          <w:szCs w:val="20"/>
        </w:rPr>
        <w:t>(заполняется в случае, если испрашиваемый земельный участок образовался или его границы уточнялись на основании данного решения)</w:t>
      </w:r>
      <w:r>
        <w:rPr>
          <w:rFonts w:ascii="PT Astra Serif" w:hAnsi="PT Astra Serif"/>
        </w:rPr>
        <w:t xml:space="preserve"> __________________________</w:t>
      </w:r>
      <w:r w:rsidR="00261B3C">
        <w:rPr>
          <w:rFonts w:ascii="PT Astra Serif" w:hAnsi="PT Astra Serif"/>
        </w:rPr>
        <w:t>__________________</w:t>
      </w:r>
    </w:p>
    <w:p w14:paraId="4827C695" w14:textId="77777777" w:rsidR="003A1637" w:rsidRDefault="00471BC6">
      <w:pPr>
        <w:widowControl w:val="0"/>
        <w:autoSpaceDE w:val="0"/>
        <w:ind w:right="-82"/>
        <w:jc w:val="both"/>
        <w:rPr>
          <w:rFonts w:ascii="PT Astra Serif" w:hAnsi="PT Astra Serif"/>
        </w:rPr>
      </w:pPr>
      <w:r>
        <w:rPr>
          <w:rFonts w:ascii="PT Astra Serif" w:hAnsi="PT Astra Serif"/>
        </w:rPr>
        <w:t>______________________________________________________________________________</w:t>
      </w:r>
    </w:p>
    <w:p w14:paraId="692848B1" w14:textId="77777777" w:rsidR="009A35B6" w:rsidRDefault="009A35B6" w:rsidP="009A35B6">
      <w:pPr>
        <w:widowControl w:val="0"/>
        <w:autoSpaceDE w:val="0"/>
        <w:ind w:right="-1" w:firstLine="426"/>
        <w:jc w:val="both"/>
        <w:rPr>
          <w:rFonts w:ascii="PT Astra Serif" w:hAnsi="PT Astra Serif"/>
        </w:rPr>
      </w:pPr>
      <w:r w:rsidRPr="009A35B6">
        <w:rPr>
          <w:rFonts w:ascii="PT Astra Serif" w:hAnsi="PT Astra Serif"/>
        </w:rPr>
        <w:t xml:space="preserve">Способ </w:t>
      </w:r>
      <w:r>
        <w:rPr>
          <w:rFonts w:ascii="PT Astra Serif" w:hAnsi="PT Astra Serif"/>
        </w:rPr>
        <w:t xml:space="preserve">уведомления о готовности </w:t>
      </w:r>
      <w:r w:rsidRPr="009A35B6">
        <w:rPr>
          <w:rFonts w:ascii="PT Astra Serif" w:hAnsi="PT Astra Serif"/>
        </w:rPr>
        <w:t>результата предоставления государственной услуги:</w:t>
      </w:r>
    </w:p>
    <w:p w14:paraId="4979A1B1" w14:textId="77777777" w:rsidR="009A35B6" w:rsidRDefault="009A35B6" w:rsidP="009A35B6">
      <w:pPr>
        <w:widowControl w:val="0"/>
        <w:numPr>
          <w:ilvl w:val="0"/>
          <w:numId w:val="5"/>
        </w:numPr>
        <w:autoSpaceDE w:val="0"/>
        <w:ind w:right="638" w:hanging="294"/>
        <w:jc w:val="both"/>
        <w:rPr>
          <w:rFonts w:ascii="PT Astra Serif" w:hAnsi="PT Astra Serif"/>
        </w:rPr>
      </w:pPr>
      <w:r>
        <w:rPr>
          <w:rFonts w:ascii="PT Astra Serif" w:hAnsi="PT Astra Serif"/>
        </w:rPr>
        <w:t>по телефону</w:t>
      </w:r>
      <w:r w:rsidRPr="00261B3C">
        <w:rPr>
          <w:rFonts w:ascii="PT Astra Serif" w:hAnsi="PT Astra Serif"/>
        </w:rPr>
        <w:t>;</w:t>
      </w:r>
    </w:p>
    <w:p w14:paraId="5A3CD2A6" w14:textId="77777777" w:rsidR="009A35B6" w:rsidRPr="00261B3C" w:rsidRDefault="009A35B6" w:rsidP="009A35B6">
      <w:pPr>
        <w:widowControl w:val="0"/>
        <w:numPr>
          <w:ilvl w:val="0"/>
          <w:numId w:val="5"/>
        </w:numPr>
        <w:autoSpaceDE w:val="0"/>
        <w:ind w:right="638" w:hanging="294"/>
        <w:jc w:val="both"/>
        <w:rPr>
          <w:rFonts w:ascii="PT Astra Serif" w:hAnsi="PT Astra Serif"/>
        </w:rPr>
      </w:pPr>
      <w:r>
        <w:rPr>
          <w:rFonts w:ascii="PT Astra Serif" w:hAnsi="PT Astra Serif"/>
        </w:rPr>
        <w:t>почтовым отправлением;</w:t>
      </w:r>
    </w:p>
    <w:p w14:paraId="6A6A11DA" w14:textId="77777777" w:rsidR="009A35B6" w:rsidRDefault="009A35B6" w:rsidP="009A35B6">
      <w:pPr>
        <w:widowControl w:val="0"/>
        <w:numPr>
          <w:ilvl w:val="0"/>
          <w:numId w:val="5"/>
        </w:numPr>
        <w:autoSpaceDE w:val="0"/>
        <w:ind w:right="638" w:hanging="294"/>
        <w:jc w:val="both"/>
        <w:rPr>
          <w:rFonts w:ascii="PT Astra Serif" w:hAnsi="PT Astra Serif"/>
        </w:rPr>
      </w:pPr>
      <w:r>
        <w:rPr>
          <w:rFonts w:ascii="PT Astra Serif" w:hAnsi="PT Astra Serif"/>
        </w:rPr>
        <w:t>по электронной почте.</w:t>
      </w:r>
    </w:p>
    <w:p w14:paraId="4D8AA6E7" w14:textId="77777777" w:rsidR="009A35B6" w:rsidRDefault="009A35B6">
      <w:pPr>
        <w:widowControl w:val="0"/>
        <w:autoSpaceDE w:val="0"/>
        <w:ind w:right="638"/>
        <w:jc w:val="both"/>
        <w:rPr>
          <w:rFonts w:ascii="PT Astra Serif" w:hAnsi="PT Astra Serif"/>
        </w:rPr>
      </w:pPr>
    </w:p>
    <w:p w14:paraId="38FA1154" w14:textId="09BDB30D" w:rsidR="003A1637" w:rsidRDefault="00471BC6">
      <w:pPr>
        <w:widowControl w:val="0"/>
        <w:autoSpaceDE w:val="0"/>
        <w:ind w:right="638"/>
        <w:jc w:val="both"/>
        <w:rPr>
          <w:rFonts w:ascii="PT Astra Serif" w:hAnsi="PT Astra Serif"/>
        </w:rPr>
      </w:pPr>
      <w:r>
        <w:rPr>
          <w:rFonts w:ascii="PT Astra Serif" w:hAnsi="PT Astra Serif"/>
        </w:rPr>
        <w:t xml:space="preserve">    Способ получения результата предоставления государственной услуги:</w:t>
      </w:r>
    </w:p>
    <w:p w14:paraId="6C779D21" w14:textId="77777777" w:rsidR="003A1637" w:rsidRDefault="00471BC6">
      <w:pPr>
        <w:widowControl w:val="0"/>
        <w:numPr>
          <w:ilvl w:val="0"/>
          <w:numId w:val="5"/>
        </w:numPr>
        <w:autoSpaceDE w:val="0"/>
        <w:ind w:right="638"/>
        <w:jc w:val="both"/>
        <w:rPr>
          <w:rFonts w:ascii="PT Astra Serif" w:hAnsi="PT Astra Serif"/>
        </w:rPr>
      </w:pPr>
      <w:r>
        <w:rPr>
          <w:rFonts w:ascii="PT Astra Serif" w:hAnsi="PT Astra Serif"/>
        </w:rPr>
        <w:t>почтовым отправлением;</w:t>
      </w:r>
    </w:p>
    <w:p w14:paraId="43D3DE1E" w14:textId="77777777" w:rsidR="003A1637" w:rsidRDefault="00471BC6">
      <w:pPr>
        <w:widowControl w:val="0"/>
        <w:numPr>
          <w:ilvl w:val="0"/>
          <w:numId w:val="5"/>
        </w:numPr>
        <w:autoSpaceDE w:val="0"/>
        <w:ind w:right="638"/>
        <w:jc w:val="both"/>
        <w:rPr>
          <w:rFonts w:ascii="PT Astra Serif" w:hAnsi="PT Astra Serif"/>
        </w:rPr>
      </w:pPr>
      <w:r>
        <w:rPr>
          <w:rFonts w:ascii="PT Astra Serif" w:hAnsi="PT Astra Serif"/>
        </w:rPr>
        <w:t xml:space="preserve">лично в Министерстве </w:t>
      </w:r>
      <w:r w:rsidR="00C27DB7">
        <w:rPr>
          <w:rFonts w:ascii="PT Astra Serif" w:hAnsi="PT Astra Serif"/>
        </w:rPr>
        <w:t>имущественных отношений</w:t>
      </w:r>
      <w:r>
        <w:rPr>
          <w:rFonts w:ascii="PT Astra Serif" w:hAnsi="PT Astra Serif"/>
        </w:rPr>
        <w:t xml:space="preserve"> и архитектуры Ульяновской области;</w:t>
      </w:r>
    </w:p>
    <w:p w14:paraId="31FD0ABA" w14:textId="77777777" w:rsidR="003A1637" w:rsidRDefault="00471BC6">
      <w:pPr>
        <w:widowControl w:val="0"/>
        <w:numPr>
          <w:ilvl w:val="0"/>
          <w:numId w:val="5"/>
        </w:numPr>
        <w:autoSpaceDE w:val="0"/>
        <w:ind w:right="638"/>
        <w:jc w:val="both"/>
        <w:rPr>
          <w:rFonts w:ascii="PT Astra Serif" w:hAnsi="PT Astra Serif"/>
        </w:rPr>
      </w:pPr>
      <w:r>
        <w:rPr>
          <w:rFonts w:ascii="PT Astra Serif" w:hAnsi="PT Astra Serif"/>
        </w:rPr>
        <w:t>лично в ОГКУ «Правительство для граждан»</w:t>
      </w:r>
      <w:r w:rsidR="00737899" w:rsidRPr="00737899">
        <w:rPr>
          <w:rFonts w:ascii="PT Astra Serif" w:hAnsi="PT Astra Serif"/>
        </w:rPr>
        <w:t xml:space="preserve"> (в случае подачи заявления </w:t>
      </w:r>
      <w:r w:rsidR="00737899">
        <w:rPr>
          <w:rFonts w:ascii="PT Astra Serif" w:hAnsi="PT Astra Serif"/>
        </w:rPr>
        <w:br/>
      </w:r>
      <w:r w:rsidR="00737899" w:rsidRPr="00737899">
        <w:rPr>
          <w:rFonts w:ascii="PT Astra Serif" w:hAnsi="PT Astra Serif"/>
        </w:rPr>
        <w:t>в ОГКУ «Правительство для граждан»)</w:t>
      </w:r>
      <w:r>
        <w:rPr>
          <w:rFonts w:ascii="PT Astra Serif" w:hAnsi="PT Astra Serif"/>
        </w:rPr>
        <w:t>;</w:t>
      </w:r>
    </w:p>
    <w:p w14:paraId="539155A4" w14:textId="77777777" w:rsidR="003A1637" w:rsidRDefault="003A1637">
      <w:pPr>
        <w:widowControl w:val="0"/>
        <w:autoSpaceDE w:val="0"/>
        <w:ind w:right="638"/>
        <w:jc w:val="both"/>
        <w:rPr>
          <w:rFonts w:ascii="PT Astra Serif" w:hAnsi="PT Astra Serif"/>
        </w:rPr>
      </w:pPr>
    </w:p>
    <w:p w14:paraId="098F46C7" w14:textId="77777777" w:rsidR="003A1637" w:rsidRDefault="00471BC6">
      <w:pPr>
        <w:widowControl w:val="0"/>
        <w:autoSpaceDE w:val="0"/>
        <w:jc w:val="both"/>
        <w:rPr>
          <w:rFonts w:ascii="PT Astra Serif" w:hAnsi="PT Astra Serif"/>
        </w:rPr>
      </w:pPr>
      <w:r>
        <w:rPr>
          <w:rFonts w:ascii="PT Astra Serif" w:hAnsi="PT Astra Serif"/>
        </w:rPr>
        <w:t>Приложения: _________________________________________________________________</w:t>
      </w:r>
    </w:p>
    <w:p w14:paraId="589AFDBC" w14:textId="77777777" w:rsidR="003A1637" w:rsidRDefault="00471BC6">
      <w:pPr>
        <w:widowControl w:val="0"/>
        <w:autoSpaceDE w:val="0"/>
        <w:jc w:val="both"/>
        <w:rPr>
          <w:rFonts w:ascii="PT Astra Serif" w:hAnsi="PT Astra Serif"/>
        </w:rPr>
      </w:pPr>
      <w:r>
        <w:rPr>
          <w:rFonts w:ascii="PT Astra Serif" w:hAnsi="PT Astra Serif"/>
        </w:rPr>
        <w:t>__________________________________________________________________________________________________________________________________________________________</w:t>
      </w:r>
    </w:p>
    <w:p w14:paraId="4D04ED0A" w14:textId="77777777" w:rsidR="003A1637" w:rsidRDefault="00471BC6">
      <w:pPr>
        <w:widowControl w:val="0"/>
        <w:autoSpaceDE w:val="0"/>
        <w:jc w:val="both"/>
        <w:rPr>
          <w:rFonts w:ascii="PT Astra Serif" w:hAnsi="PT Astra Serif"/>
        </w:rPr>
      </w:pPr>
      <w:r>
        <w:rPr>
          <w:rFonts w:ascii="PT Astra Serif" w:hAnsi="PT Astra Serif"/>
        </w:rPr>
        <w:t>_____________________________________________________________________________</w:t>
      </w:r>
    </w:p>
    <w:p w14:paraId="51066702" w14:textId="77777777" w:rsidR="003A1637" w:rsidRDefault="003A1637">
      <w:pPr>
        <w:widowControl w:val="0"/>
        <w:autoSpaceDE w:val="0"/>
        <w:jc w:val="both"/>
        <w:rPr>
          <w:rFonts w:ascii="PT Astra Serif" w:hAnsi="PT Astra Serif"/>
        </w:rPr>
      </w:pPr>
    </w:p>
    <w:p w14:paraId="7DAA916A" w14:textId="77777777" w:rsidR="003A1637" w:rsidRDefault="00471BC6">
      <w:pPr>
        <w:widowControl w:val="0"/>
        <w:autoSpaceDE w:val="0"/>
        <w:jc w:val="both"/>
        <w:rPr>
          <w:rFonts w:ascii="PT Astra Serif" w:hAnsi="PT Astra Serif"/>
          <w:sz w:val="20"/>
          <w:szCs w:val="20"/>
        </w:rPr>
      </w:pPr>
      <w:r>
        <w:rPr>
          <w:rFonts w:ascii="PT Astra Serif" w:hAnsi="PT Astra Serif"/>
        </w:rPr>
        <w:t xml:space="preserve">Заявитель: __________________________________________________   </w:t>
      </w:r>
    </w:p>
    <w:p w14:paraId="1399799C" w14:textId="77777777" w:rsidR="003A1637" w:rsidRDefault="00471BC6">
      <w:pPr>
        <w:widowControl w:val="0"/>
        <w:autoSpaceDE w:val="0"/>
        <w:jc w:val="both"/>
        <w:rPr>
          <w:rFonts w:ascii="PT Astra Serif" w:hAnsi="PT Astra Serif"/>
          <w:sz w:val="20"/>
          <w:szCs w:val="20"/>
        </w:rPr>
      </w:pPr>
      <w:r>
        <w:rPr>
          <w:rFonts w:ascii="PT Astra Serif" w:hAnsi="PT Astra Serif"/>
          <w:sz w:val="20"/>
          <w:szCs w:val="20"/>
        </w:rPr>
        <w:t xml:space="preserve">                              </w:t>
      </w:r>
      <w:proofErr w:type="gramStart"/>
      <w:r>
        <w:rPr>
          <w:rFonts w:ascii="PT Astra Serif" w:hAnsi="PT Astra Serif"/>
          <w:sz w:val="20"/>
          <w:szCs w:val="20"/>
        </w:rPr>
        <w:t>(ФИО (последнее при наличии), должность представителя юридического лица    (подпись)</w:t>
      </w:r>
      <w:proofErr w:type="gramEnd"/>
    </w:p>
    <w:p w14:paraId="01DB10F2" w14:textId="77777777" w:rsidR="003A1637" w:rsidRDefault="00471BC6">
      <w:pPr>
        <w:widowControl w:val="0"/>
        <w:autoSpaceDE w:val="0"/>
        <w:jc w:val="both"/>
        <w:rPr>
          <w:rFonts w:ascii="PT Astra Serif" w:hAnsi="PT Astra Serif"/>
          <w:sz w:val="28"/>
          <w:szCs w:val="28"/>
        </w:rPr>
      </w:pPr>
      <w:r>
        <w:rPr>
          <w:rFonts w:ascii="PT Astra Serif" w:hAnsi="PT Astra Serif"/>
          <w:sz w:val="20"/>
          <w:szCs w:val="20"/>
        </w:rPr>
        <w:t xml:space="preserve">                               (ФИО (последнее при наличии) физического лица, индивидуального предпринимателя)</w:t>
      </w:r>
    </w:p>
    <w:p w14:paraId="4C25BB07" w14:textId="77777777" w:rsidR="003A1637" w:rsidRDefault="003A1637">
      <w:pPr>
        <w:widowControl w:val="0"/>
        <w:autoSpaceDE w:val="0"/>
        <w:jc w:val="both"/>
        <w:rPr>
          <w:rFonts w:ascii="PT Astra Serif" w:hAnsi="PT Astra Serif"/>
          <w:sz w:val="28"/>
          <w:szCs w:val="28"/>
        </w:rPr>
      </w:pPr>
    </w:p>
    <w:p w14:paraId="5E84CE57" w14:textId="77777777" w:rsidR="003A1637" w:rsidRDefault="00471BC6">
      <w:pPr>
        <w:widowControl w:val="0"/>
        <w:autoSpaceDE w:val="0"/>
        <w:jc w:val="both"/>
        <w:rPr>
          <w:rFonts w:ascii="PT Astra Serif" w:hAnsi="PT Astra Serif"/>
          <w:color w:val="000000"/>
          <w:shd w:val="clear" w:color="auto" w:fill="FFFFFF"/>
        </w:rPr>
      </w:pPr>
      <w:r>
        <w:rPr>
          <w:rFonts w:ascii="PT Astra Serif" w:hAnsi="PT Astra Serif"/>
        </w:rPr>
        <w:t>«___»___________ 20__ г.                                           М.П. (при наличии)</w:t>
      </w:r>
    </w:p>
    <w:p w14:paraId="27ECC56F" w14:textId="77777777" w:rsidR="003A1637" w:rsidRDefault="003A1637">
      <w:pPr>
        <w:widowControl w:val="0"/>
        <w:autoSpaceDE w:val="0"/>
        <w:ind w:firstLine="540"/>
        <w:jc w:val="both"/>
        <w:rPr>
          <w:rFonts w:ascii="PT Astra Serif" w:hAnsi="PT Astra Serif"/>
          <w:color w:val="000000"/>
          <w:shd w:val="clear" w:color="auto" w:fill="FFFFFF"/>
        </w:rPr>
      </w:pPr>
    </w:p>
    <w:p w14:paraId="471534C6" w14:textId="2284EE4C" w:rsidR="003A1637" w:rsidRDefault="00471BC6">
      <w:pPr>
        <w:widowControl w:val="0"/>
        <w:autoSpaceDE w:val="0"/>
        <w:ind w:firstLine="540"/>
        <w:jc w:val="both"/>
        <w:rPr>
          <w:rFonts w:ascii="PT Astra Serif" w:hAnsi="PT Astra Serif"/>
          <w:color w:val="000000"/>
          <w:sz w:val="20"/>
          <w:szCs w:val="20"/>
          <w:shd w:val="clear" w:color="auto" w:fill="FFFFFF"/>
        </w:rPr>
      </w:pPr>
      <w:proofErr w:type="gramStart"/>
      <w:r>
        <w:rPr>
          <w:rFonts w:ascii="PT Astra Serif" w:hAnsi="PT Astra Serif"/>
          <w:color w:val="000000"/>
          <w:sz w:val="20"/>
          <w:szCs w:val="20"/>
          <w:shd w:val="clear" w:color="auto" w:fill="FFFFFF"/>
        </w:rPr>
        <w:t xml:space="preserve">Уведомляем Вас о том, что в течение десяти дней со дня поступления заявления о </w:t>
      </w:r>
      <w:r>
        <w:rPr>
          <w:rFonts w:ascii="PT Astra Serif" w:hAnsi="PT Astra Serif"/>
          <w:sz w:val="20"/>
          <w:szCs w:val="20"/>
          <w:shd w:val="clear" w:color="auto" w:fill="FFFFFF"/>
        </w:rPr>
        <w:t>предоставлении земельного участка Министерство</w:t>
      </w:r>
      <w:r>
        <w:rPr>
          <w:rFonts w:ascii="PT Astra Serif" w:hAnsi="PT Astra Serif"/>
          <w:color w:val="000000"/>
          <w:sz w:val="20"/>
          <w:szCs w:val="20"/>
          <w:shd w:val="clear" w:color="auto" w:fill="FFFFFF"/>
        </w:rPr>
        <w:t xml:space="preserve"> возвращает заявление, если оно не соответствует требованиям</w:t>
      </w:r>
      <w:r>
        <w:rPr>
          <w:rStyle w:val="apple-converted-space"/>
          <w:rFonts w:ascii="PT Astra Serif" w:hAnsi="PT Astra Serif"/>
          <w:color w:val="000000"/>
          <w:sz w:val="20"/>
          <w:szCs w:val="20"/>
          <w:shd w:val="clear" w:color="auto" w:fill="FFFFFF"/>
        </w:rPr>
        <w:t> к оформлению заявления</w:t>
      </w:r>
      <w:r>
        <w:rPr>
          <w:rFonts w:ascii="PT Astra Serif" w:hAnsi="PT Astra Serif"/>
          <w:color w:val="000000"/>
          <w:sz w:val="20"/>
          <w:szCs w:val="20"/>
          <w:shd w:val="clear" w:color="auto" w:fill="FFFFFF"/>
        </w:rPr>
        <w:t>, подано в иной уполномоченный орган или к заявлению не приложены необходимые для предоставления государственной услуги документы,</w:t>
      </w:r>
      <w:r>
        <w:rPr>
          <w:rFonts w:ascii="PT Astra Serif" w:hAnsi="PT Astra Serif"/>
          <w:sz w:val="20"/>
          <w:szCs w:val="20"/>
          <w:lang w:eastAsia="ru-RU"/>
        </w:rPr>
        <w:t xml:space="preserve"> за исключением случая, если указанные документы направлялись в Министерство с заявлением о предварительном согласовании предоставления земельного</w:t>
      </w:r>
      <w:proofErr w:type="gramEnd"/>
      <w:r>
        <w:rPr>
          <w:rFonts w:ascii="PT Astra Serif" w:hAnsi="PT Astra Serif"/>
          <w:sz w:val="20"/>
          <w:szCs w:val="20"/>
          <w:lang w:eastAsia="ru-RU"/>
        </w:rPr>
        <w:t xml:space="preserve"> участка, по итогам рассмотрения которого принято решение о предварительном согласовании предоставления земельного участка</w:t>
      </w:r>
      <w:r>
        <w:rPr>
          <w:rFonts w:ascii="PT Astra Serif" w:hAnsi="PT Astra Serif"/>
          <w:color w:val="000000"/>
          <w:sz w:val="20"/>
          <w:szCs w:val="20"/>
          <w:shd w:val="clear" w:color="auto" w:fill="FFFFFF"/>
        </w:rPr>
        <w:t>.</w:t>
      </w:r>
    </w:p>
    <w:p w14:paraId="13965D69" w14:textId="77777777" w:rsidR="003A1637" w:rsidRDefault="003A1637">
      <w:pPr>
        <w:widowControl w:val="0"/>
        <w:autoSpaceDE w:val="0"/>
        <w:ind w:firstLine="540"/>
        <w:jc w:val="both"/>
        <w:rPr>
          <w:rFonts w:ascii="PT Astra Serif" w:hAnsi="PT Astra Serif"/>
          <w:color w:val="000000"/>
          <w:sz w:val="20"/>
          <w:szCs w:val="20"/>
          <w:shd w:val="clear" w:color="auto" w:fill="FFFFFF"/>
        </w:rPr>
      </w:pPr>
    </w:p>
    <w:p w14:paraId="0A8A3195" w14:textId="77777777" w:rsidR="003A1637" w:rsidRDefault="003A1637">
      <w:pPr>
        <w:widowControl w:val="0"/>
        <w:autoSpaceDE w:val="0"/>
        <w:ind w:firstLine="540"/>
        <w:jc w:val="both"/>
        <w:rPr>
          <w:rFonts w:ascii="PT Astra Serif" w:hAnsi="PT Astra Serif"/>
          <w:color w:val="000000"/>
          <w:sz w:val="20"/>
          <w:szCs w:val="20"/>
          <w:shd w:val="clear" w:color="auto" w:fill="FFFFFF"/>
        </w:rPr>
      </w:pPr>
    </w:p>
    <w:p w14:paraId="729CC996" w14:textId="77777777" w:rsidR="003A1637" w:rsidRDefault="003A1637">
      <w:pPr>
        <w:widowControl w:val="0"/>
        <w:autoSpaceDE w:val="0"/>
        <w:ind w:firstLine="540"/>
        <w:jc w:val="both"/>
        <w:rPr>
          <w:rFonts w:ascii="PT Astra Serif" w:hAnsi="PT Astra Serif"/>
          <w:color w:val="000000"/>
          <w:sz w:val="20"/>
          <w:szCs w:val="20"/>
          <w:shd w:val="clear" w:color="auto" w:fill="FFFFFF"/>
        </w:rPr>
      </w:pPr>
    </w:p>
    <w:p w14:paraId="03EE82FF" w14:textId="77777777" w:rsidR="00D41077" w:rsidRDefault="00D41077">
      <w:pPr>
        <w:widowControl w:val="0"/>
        <w:autoSpaceDE w:val="0"/>
        <w:ind w:firstLine="540"/>
        <w:jc w:val="both"/>
        <w:rPr>
          <w:rFonts w:ascii="PT Astra Serif" w:hAnsi="PT Astra Serif"/>
          <w:color w:val="000000"/>
          <w:sz w:val="20"/>
          <w:szCs w:val="20"/>
          <w:shd w:val="clear" w:color="auto" w:fill="FFFFFF"/>
        </w:rPr>
        <w:sectPr w:rsidR="00D41077">
          <w:pgSz w:w="11906" w:h="16838"/>
          <w:pgMar w:top="1134" w:right="850" w:bottom="1134" w:left="1701" w:header="709" w:footer="720" w:gutter="0"/>
          <w:pgNumType w:start="1"/>
          <w:cols w:space="720"/>
          <w:titlePg/>
          <w:docGrid w:linePitch="360"/>
        </w:sectPr>
      </w:pPr>
    </w:p>
    <w:p w14:paraId="70241BB8" w14:textId="77777777" w:rsidR="003A1637" w:rsidRDefault="003A1637">
      <w:pPr>
        <w:widowControl w:val="0"/>
        <w:autoSpaceDE w:val="0"/>
        <w:ind w:firstLine="540"/>
        <w:jc w:val="both"/>
        <w:rPr>
          <w:rFonts w:ascii="PT Astra Serif" w:hAnsi="PT Astra Serif"/>
          <w:color w:val="000000"/>
          <w:sz w:val="20"/>
          <w:szCs w:val="20"/>
          <w:shd w:val="clear" w:color="auto" w:fill="FFFFFF"/>
        </w:rPr>
      </w:pPr>
    </w:p>
    <w:p w14:paraId="34484CB1" w14:textId="77777777" w:rsidR="003A1637" w:rsidRDefault="00471BC6">
      <w:pPr>
        <w:widowControl w:val="0"/>
        <w:autoSpaceDE w:val="0"/>
        <w:ind w:firstLine="540"/>
        <w:jc w:val="center"/>
        <w:rPr>
          <w:rFonts w:ascii="PT Astra Serif" w:hAnsi="PT Astra Serif"/>
          <w:b/>
          <w:bCs/>
          <w:caps/>
        </w:rPr>
      </w:pPr>
      <w:r>
        <w:rPr>
          <w:rFonts w:ascii="PT Astra Serif" w:hAnsi="PT Astra Serif"/>
          <w:b/>
          <w:bCs/>
          <w:caps/>
        </w:rPr>
        <w:t>ЗаявлениЕ</w:t>
      </w:r>
    </w:p>
    <w:p w14:paraId="54B2FD0A" w14:textId="77777777" w:rsidR="003A1637" w:rsidRDefault="00471BC6">
      <w:pPr>
        <w:widowControl w:val="0"/>
        <w:tabs>
          <w:tab w:val="left" w:pos="4320"/>
        </w:tabs>
        <w:autoSpaceDE w:val="0"/>
        <w:jc w:val="center"/>
        <w:rPr>
          <w:rFonts w:ascii="PT Astra Serif" w:hAnsi="PT Astra Serif"/>
          <w:b/>
          <w:bCs/>
        </w:rPr>
      </w:pPr>
      <w:r>
        <w:rPr>
          <w:rFonts w:ascii="PT Astra Serif" w:hAnsi="PT Astra Serif"/>
          <w:b/>
          <w:bCs/>
        </w:rPr>
        <w:t>о предоставлении на праве аренды земельного участка, находящегося в собственности Ульяновской области или государственная собственность на который не разграничена, границы которого учтены в Едином государственном реестре недвижимости, без проведения торгов</w:t>
      </w:r>
    </w:p>
    <w:p w14:paraId="71A24132" w14:textId="77777777" w:rsidR="003A1637" w:rsidRDefault="00471BC6">
      <w:pPr>
        <w:pStyle w:val="4"/>
        <w:numPr>
          <w:ilvl w:val="0"/>
          <w:numId w:val="0"/>
        </w:numPr>
        <w:ind w:left="4395" w:hanging="1059"/>
        <w:jc w:val="both"/>
        <w:rPr>
          <w:rFonts w:ascii="PT Astra Serif" w:hAnsi="PT Astra Serif"/>
          <w:sz w:val="24"/>
          <w:szCs w:val="24"/>
        </w:rPr>
      </w:pPr>
      <w:r>
        <w:rPr>
          <w:rFonts w:ascii="PT Astra Serif" w:hAnsi="PT Astra Serif"/>
          <w:b w:val="0"/>
          <w:bCs w:val="0"/>
          <w:sz w:val="24"/>
          <w:szCs w:val="24"/>
        </w:rPr>
        <w:t xml:space="preserve">               В</w:t>
      </w:r>
      <w:r>
        <w:rPr>
          <w:rFonts w:ascii="PT Astra Serif" w:hAnsi="PT Astra Serif"/>
          <w:b w:val="0"/>
          <w:sz w:val="24"/>
          <w:szCs w:val="24"/>
        </w:rPr>
        <w:t xml:space="preserve"> Министерство </w:t>
      </w:r>
      <w:r w:rsidR="00C27DB7">
        <w:rPr>
          <w:rFonts w:ascii="PT Astra Serif" w:hAnsi="PT Astra Serif"/>
          <w:b w:val="0"/>
          <w:sz w:val="24"/>
          <w:szCs w:val="24"/>
        </w:rPr>
        <w:t>имущественных отношений</w:t>
      </w:r>
      <w:r>
        <w:rPr>
          <w:rFonts w:ascii="PT Astra Serif" w:hAnsi="PT Astra Serif"/>
          <w:b w:val="0"/>
          <w:sz w:val="24"/>
          <w:szCs w:val="24"/>
        </w:rPr>
        <w:t xml:space="preserve"> и архитектуры Ульяновской области</w:t>
      </w:r>
    </w:p>
    <w:p w14:paraId="78AC0FD3" w14:textId="77777777" w:rsidR="003A1637" w:rsidRDefault="00471BC6">
      <w:pPr>
        <w:pStyle w:val="a7"/>
        <w:ind w:left="4395"/>
        <w:rPr>
          <w:rFonts w:ascii="PT Astra Serif" w:hAnsi="PT Astra Serif"/>
          <w:sz w:val="16"/>
          <w:szCs w:val="24"/>
        </w:rPr>
      </w:pPr>
      <w:r>
        <w:rPr>
          <w:rFonts w:ascii="PT Astra Serif" w:hAnsi="PT Astra Serif"/>
          <w:sz w:val="24"/>
          <w:szCs w:val="24"/>
        </w:rPr>
        <w:t>от ______________________________________</w:t>
      </w:r>
    </w:p>
    <w:p w14:paraId="7BE80ACF" w14:textId="77777777" w:rsidR="003A1637" w:rsidRDefault="00471BC6">
      <w:pPr>
        <w:pStyle w:val="ConsPlusNormal"/>
        <w:ind w:left="4320" w:firstLine="0"/>
        <w:jc w:val="both"/>
        <w:rPr>
          <w:rFonts w:ascii="PT Astra Serif" w:hAnsi="PT Astra Serif"/>
          <w:sz w:val="24"/>
          <w:szCs w:val="24"/>
        </w:rPr>
      </w:pPr>
      <w:r>
        <w:rPr>
          <w:rFonts w:ascii="PT Astra Serif" w:hAnsi="PT Astra Serif" w:cs="Times New Roman"/>
          <w:sz w:val="16"/>
          <w:szCs w:val="24"/>
        </w:rPr>
        <w:t>(для юридических лиц – полное наименование, организационно- правовая форма, государственный регистрационный номер записи о государственной регистрации юридического лица в едином государственном реестре юридических лиц; для физических лиц – фамилия, имя, отчество (последнее при наличии) (далее – заявитель)</w:t>
      </w:r>
    </w:p>
    <w:p w14:paraId="0FF39C77" w14:textId="77777777" w:rsidR="003A1637" w:rsidRDefault="00471BC6">
      <w:pPr>
        <w:pStyle w:val="a7"/>
        <w:spacing w:after="0"/>
        <w:ind w:left="4230" w:right="-426"/>
        <w:rPr>
          <w:rFonts w:ascii="PT Astra Serif" w:hAnsi="PT Astra Serif"/>
          <w:sz w:val="16"/>
          <w:szCs w:val="24"/>
        </w:rPr>
      </w:pPr>
      <w:r>
        <w:rPr>
          <w:rFonts w:ascii="PT Astra Serif" w:hAnsi="PT Astra Serif"/>
          <w:sz w:val="24"/>
          <w:szCs w:val="24"/>
        </w:rPr>
        <w:t>Адрес заявителя (ей): ______________________________________</w:t>
      </w:r>
    </w:p>
    <w:p w14:paraId="0FC63F0D" w14:textId="77777777" w:rsidR="003A1637" w:rsidRDefault="00471BC6">
      <w:pPr>
        <w:pStyle w:val="a7"/>
        <w:spacing w:after="0"/>
        <w:ind w:left="4230" w:right="-143"/>
        <w:jc w:val="center"/>
        <w:rPr>
          <w:rFonts w:ascii="PT Astra Serif" w:hAnsi="PT Astra Serif"/>
          <w:sz w:val="24"/>
          <w:szCs w:val="24"/>
        </w:rPr>
      </w:pPr>
      <w:r>
        <w:rPr>
          <w:rFonts w:ascii="PT Astra Serif" w:hAnsi="PT Astra Serif"/>
          <w:sz w:val="16"/>
          <w:szCs w:val="24"/>
        </w:rPr>
        <w:t>(местонахождение юридического лица; место жительства физического лица)</w:t>
      </w:r>
    </w:p>
    <w:p w14:paraId="436D8394" w14:textId="77777777" w:rsidR="003A1637" w:rsidRDefault="00471BC6">
      <w:pPr>
        <w:pStyle w:val="a7"/>
        <w:spacing w:after="0"/>
        <w:ind w:left="4230"/>
        <w:rPr>
          <w:rFonts w:ascii="PT Astra Serif" w:hAnsi="PT Astra Serif"/>
          <w:sz w:val="16"/>
          <w:szCs w:val="24"/>
        </w:rPr>
      </w:pPr>
      <w:r>
        <w:rPr>
          <w:rFonts w:ascii="PT Astra Serif" w:hAnsi="PT Astra Serif"/>
          <w:sz w:val="24"/>
          <w:szCs w:val="24"/>
        </w:rPr>
        <w:t>______________________________________</w:t>
      </w:r>
    </w:p>
    <w:p w14:paraId="5B5DA4E6" w14:textId="77777777" w:rsidR="003A1637" w:rsidRDefault="00471BC6">
      <w:pPr>
        <w:pStyle w:val="ConsPlusNormal"/>
        <w:ind w:left="4320" w:right="-143" w:firstLine="0"/>
        <w:jc w:val="both"/>
        <w:rPr>
          <w:rFonts w:ascii="PT Astra Serif" w:hAnsi="PT Astra Serif"/>
          <w:sz w:val="24"/>
          <w:szCs w:val="24"/>
        </w:rPr>
      </w:pPr>
      <w:r>
        <w:rPr>
          <w:rFonts w:ascii="PT Astra Serif" w:hAnsi="PT Astra Serif" w:cs="Times New Roman"/>
          <w:sz w:val="16"/>
          <w:szCs w:val="24"/>
        </w:rPr>
        <w:t>(реквизиты документа, удостоверяющего личность заявителя (для гражданина), идентификационный номер налогоплательщика</w:t>
      </w:r>
    </w:p>
    <w:p w14:paraId="328BE71E" w14:textId="77777777" w:rsidR="003A1637" w:rsidRDefault="00471BC6">
      <w:pPr>
        <w:pStyle w:val="a7"/>
        <w:spacing w:after="0"/>
        <w:ind w:left="4230"/>
        <w:rPr>
          <w:rFonts w:ascii="PT Astra Serif" w:hAnsi="PT Astra Serif"/>
          <w:sz w:val="24"/>
          <w:szCs w:val="24"/>
        </w:rPr>
      </w:pPr>
      <w:r>
        <w:rPr>
          <w:rFonts w:ascii="PT Astra Serif" w:hAnsi="PT Astra Serif"/>
          <w:sz w:val="24"/>
          <w:szCs w:val="24"/>
        </w:rPr>
        <w:t>______________________________________</w:t>
      </w:r>
    </w:p>
    <w:p w14:paraId="3C2E4264" w14:textId="77777777" w:rsidR="003A1637" w:rsidRDefault="00471BC6">
      <w:pPr>
        <w:pStyle w:val="a7"/>
        <w:spacing w:after="0"/>
        <w:ind w:left="4230" w:right="-143"/>
        <w:rPr>
          <w:rFonts w:ascii="PT Astra Serif" w:hAnsi="PT Astra Serif"/>
          <w:sz w:val="24"/>
          <w:szCs w:val="24"/>
        </w:rPr>
      </w:pPr>
      <w:r>
        <w:rPr>
          <w:rFonts w:ascii="PT Astra Serif" w:hAnsi="PT Astra Serif"/>
          <w:sz w:val="24"/>
          <w:szCs w:val="24"/>
        </w:rPr>
        <w:t>Почтовый адрес и (или) адрес электронной почты:</w:t>
      </w:r>
    </w:p>
    <w:p w14:paraId="55B5BDA9" w14:textId="77777777" w:rsidR="003A1637" w:rsidRDefault="00471BC6">
      <w:pPr>
        <w:pStyle w:val="a7"/>
        <w:spacing w:after="0"/>
        <w:ind w:left="4230"/>
        <w:rPr>
          <w:rFonts w:ascii="PT Astra Serif" w:hAnsi="PT Astra Serif"/>
          <w:sz w:val="24"/>
          <w:szCs w:val="24"/>
        </w:rPr>
      </w:pPr>
      <w:r>
        <w:rPr>
          <w:rFonts w:ascii="PT Astra Serif" w:hAnsi="PT Astra Serif"/>
          <w:sz w:val="24"/>
          <w:szCs w:val="24"/>
        </w:rPr>
        <w:t>______________________________________</w:t>
      </w:r>
    </w:p>
    <w:p w14:paraId="3839D33D" w14:textId="77777777" w:rsidR="003A1637" w:rsidRDefault="00471BC6">
      <w:pPr>
        <w:pStyle w:val="a7"/>
        <w:spacing w:after="0"/>
        <w:ind w:left="4230"/>
        <w:rPr>
          <w:rFonts w:ascii="PT Astra Serif" w:hAnsi="PT Astra Serif"/>
          <w:sz w:val="24"/>
          <w:szCs w:val="24"/>
        </w:rPr>
      </w:pPr>
      <w:r>
        <w:rPr>
          <w:rFonts w:ascii="PT Astra Serif" w:hAnsi="PT Astra Serif"/>
          <w:sz w:val="24"/>
          <w:szCs w:val="24"/>
        </w:rPr>
        <w:t>Телефон (факс) заявителя (ей):</w:t>
      </w:r>
    </w:p>
    <w:p w14:paraId="1D6992A5" w14:textId="77777777" w:rsidR="003A1637" w:rsidRDefault="00471BC6">
      <w:pPr>
        <w:pStyle w:val="a7"/>
        <w:spacing w:after="0"/>
        <w:ind w:left="4230"/>
        <w:rPr>
          <w:rFonts w:ascii="PT Astra Serif" w:hAnsi="PT Astra Serif"/>
          <w:sz w:val="24"/>
          <w:szCs w:val="24"/>
        </w:rPr>
      </w:pPr>
      <w:r>
        <w:rPr>
          <w:rFonts w:ascii="PT Astra Serif" w:hAnsi="PT Astra Serif"/>
          <w:sz w:val="24"/>
          <w:szCs w:val="24"/>
        </w:rPr>
        <w:t>_____________________________________</w:t>
      </w:r>
    </w:p>
    <w:p w14:paraId="762B825B" w14:textId="77777777" w:rsidR="003A1637" w:rsidRDefault="003A1637">
      <w:pPr>
        <w:pStyle w:val="a7"/>
        <w:ind w:left="4230"/>
        <w:rPr>
          <w:rFonts w:ascii="PT Astra Serif" w:hAnsi="PT Astra Serif"/>
          <w:sz w:val="24"/>
          <w:szCs w:val="24"/>
        </w:rPr>
      </w:pPr>
    </w:p>
    <w:p w14:paraId="7E34C2A8" w14:textId="60B696FA" w:rsidR="003A1637" w:rsidRDefault="00471BC6">
      <w:pPr>
        <w:widowControl w:val="0"/>
        <w:autoSpaceDE w:val="0"/>
        <w:jc w:val="both"/>
        <w:rPr>
          <w:rFonts w:ascii="PT Astra Serif" w:hAnsi="PT Astra Serif"/>
        </w:rPr>
      </w:pPr>
      <w:r>
        <w:rPr>
          <w:rFonts w:ascii="PT Astra Serif" w:hAnsi="PT Astra Serif"/>
        </w:rPr>
        <w:t xml:space="preserve">    Прош</w:t>
      </w:r>
      <w:proofErr w:type="gramStart"/>
      <w:r>
        <w:rPr>
          <w:rFonts w:ascii="PT Astra Serif" w:hAnsi="PT Astra Serif"/>
        </w:rPr>
        <w:t>у(</w:t>
      </w:r>
      <w:proofErr w:type="gramEnd"/>
      <w:r>
        <w:rPr>
          <w:rFonts w:ascii="PT Astra Serif" w:hAnsi="PT Astra Serif"/>
        </w:rPr>
        <w:t>сим) предоставить на праве аренды без проведения торгов земельный участок, на срок ______</w:t>
      </w:r>
      <w:r w:rsidR="00243C5C">
        <w:rPr>
          <w:rFonts w:ascii="PT Astra Serif" w:hAnsi="PT Astra Serif"/>
        </w:rPr>
        <w:t>_____</w:t>
      </w:r>
      <w:r>
        <w:rPr>
          <w:rFonts w:ascii="PT Astra Serif" w:hAnsi="PT Astra Serif"/>
        </w:rPr>
        <w:t>.</w:t>
      </w:r>
    </w:p>
    <w:p w14:paraId="491CB2EC" w14:textId="77777777" w:rsidR="003A1637" w:rsidRDefault="00471BC6">
      <w:pPr>
        <w:widowControl w:val="0"/>
        <w:autoSpaceDE w:val="0"/>
        <w:jc w:val="both"/>
        <w:rPr>
          <w:rFonts w:ascii="PT Astra Serif" w:hAnsi="PT Astra Serif"/>
        </w:rPr>
      </w:pPr>
      <w:r>
        <w:rPr>
          <w:rFonts w:ascii="PT Astra Serif" w:hAnsi="PT Astra Serif"/>
        </w:rPr>
        <w:t xml:space="preserve">    1. Сведения о земельном участке:</w:t>
      </w:r>
    </w:p>
    <w:p w14:paraId="6D08E65E" w14:textId="77777777" w:rsidR="003A1637" w:rsidRDefault="00471BC6">
      <w:pPr>
        <w:widowControl w:val="0"/>
        <w:autoSpaceDE w:val="0"/>
        <w:jc w:val="both"/>
        <w:rPr>
          <w:rFonts w:ascii="PT Astra Serif" w:hAnsi="PT Astra Serif"/>
        </w:rPr>
      </w:pPr>
      <w:r>
        <w:rPr>
          <w:rFonts w:ascii="PT Astra Serif" w:hAnsi="PT Astra Serif"/>
        </w:rPr>
        <w:t xml:space="preserve">    1.1. Кадастровый номер земельного участка:_____________________________________.</w:t>
      </w:r>
    </w:p>
    <w:p w14:paraId="097A8DCD" w14:textId="77777777" w:rsidR="003A1637" w:rsidRDefault="00471BC6">
      <w:pPr>
        <w:widowControl w:val="0"/>
        <w:autoSpaceDE w:val="0"/>
        <w:ind w:right="-1"/>
        <w:jc w:val="both"/>
        <w:rPr>
          <w:rFonts w:ascii="PT Astra Serif" w:hAnsi="PT Astra Serif"/>
        </w:rPr>
      </w:pPr>
      <w:r>
        <w:rPr>
          <w:rFonts w:ascii="PT Astra Serif" w:hAnsi="PT Astra Serif"/>
        </w:rPr>
        <w:t xml:space="preserve">    1.2. Цель использования земельного участка:_____________________________________</w:t>
      </w:r>
    </w:p>
    <w:p w14:paraId="3D9EA972" w14:textId="77777777" w:rsidR="003A1637" w:rsidRDefault="00471BC6">
      <w:pPr>
        <w:widowControl w:val="0"/>
        <w:autoSpaceDE w:val="0"/>
        <w:jc w:val="both"/>
        <w:rPr>
          <w:rFonts w:ascii="PT Astra Serif" w:hAnsi="PT Astra Serif"/>
        </w:rPr>
      </w:pPr>
      <w:r>
        <w:rPr>
          <w:rFonts w:ascii="PT Astra Serif" w:hAnsi="PT Astra Serif"/>
        </w:rPr>
        <w:t>_____________________________________________________________________________</w:t>
      </w:r>
    </w:p>
    <w:p w14:paraId="0AD74831" w14:textId="77777777" w:rsidR="003A1637" w:rsidRDefault="00471BC6">
      <w:pPr>
        <w:widowControl w:val="0"/>
        <w:autoSpaceDE w:val="0"/>
        <w:jc w:val="both"/>
        <w:rPr>
          <w:rFonts w:ascii="PT Astra Serif" w:hAnsi="PT Astra Serif"/>
        </w:rPr>
      </w:pPr>
      <w:r>
        <w:rPr>
          <w:rFonts w:ascii="PT Astra Serif" w:hAnsi="PT Astra Serif"/>
        </w:rPr>
        <w:t xml:space="preserve">    1.3. Основание предоставления земельного участка без проведения торгов:</w:t>
      </w:r>
    </w:p>
    <w:p w14:paraId="7FF9481A" w14:textId="77777777" w:rsidR="003A1637" w:rsidRDefault="00471BC6">
      <w:pPr>
        <w:widowControl w:val="0"/>
        <w:autoSpaceDE w:val="0"/>
        <w:jc w:val="both"/>
        <w:rPr>
          <w:rFonts w:ascii="PT Astra Serif" w:hAnsi="PT Astra Serif"/>
        </w:rPr>
      </w:pPr>
      <w:r>
        <w:rPr>
          <w:rFonts w:ascii="PT Astra Serif" w:hAnsi="PT Astra Serif"/>
        </w:rPr>
        <w:t>_____________________________________________________________________________.</w:t>
      </w:r>
    </w:p>
    <w:p w14:paraId="19501884" w14:textId="77777777" w:rsidR="003A1637" w:rsidRDefault="00471BC6">
      <w:pPr>
        <w:widowControl w:val="0"/>
        <w:autoSpaceDE w:val="0"/>
        <w:jc w:val="both"/>
        <w:rPr>
          <w:rFonts w:ascii="PT Astra Serif" w:hAnsi="PT Astra Serif"/>
        </w:rPr>
      </w:pPr>
      <w:r>
        <w:rPr>
          <w:rFonts w:ascii="PT Astra Serif" w:hAnsi="PT Astra Serif"/>
        </w:rPr>
        <w:t xml:space="preserve">    1.4. Вид права, на котором используется земельный участок: _______________________</w:t>
      </w:r>
    </w:p>
    <w:p w14:paraId="30C9383A" w14:textId="77777777" w:rsidR="003A1637" w:rsidRDefault="00471BC6">
      <w:pPr>
        <w:widowControl w:val="0"/>
        <w:autoSpaceDE w:val="0"/>
        <w:jc w:val="both"/>
        <w:rPr>
          <w:rFonts w:ascii="PT Astra Serif" w:hAnsi="PT Astra Serif"/>
          <w:sz w:val="20"/>
          <w:szCs w:val="20"/>
        </w:rPr>
      </w:pPr>
      <w:r>
        <w:rPr>
          <w:rFonts w:ascii="PT Astra Serif" w:hAnsi="PT Astra Serif"/>
        </w:rPr>
        <w:t>_______________________________________________________________________</w:t>
      </w:r>
      <w:r>
        <w:rPr>
          <w:rFonts w:ascii="PT Astra Serif" w:hAnsi="PT Astra Serif"/>
          <w:sz w:val="28"/>
          <w:szCs w:val="28"/>
        </w:rPr>
        <w:t>_____.</w:t>
      </w:r>
    </w:p>
    <w:p w14:paraId="327ECC5B" w14:textId="77777777" w:rsidR="003A1637" w:rsidRDefault="00471BC6">
      <w:pPr>
        <w:widowControl w:val="0"/>
        <w:autoSpaceDE w:val="0"/>
        <w:jc w:val="both"/>
        <w:rPr>
          <w:rFonts w:ascii="PT Astra Serif" w:hAnsi="PT Astra Serif"/>
          <w:szCs w:val="28"/>
        </w:rPr>
      </w:pPr>
      <w:r>
        <w:rPr>
          <w:rFonts w:ascii="PT Astra Serif" w:hAnsi="PT Astra Serif"/>
          <w:sz w:val="20"/>
          <w:szCs w:val="20"/>
        </w:rPr>
        <w:t xml:space="preserve">            (аренда, постоянное (бессрочное) пользование и др.)</w:t>
      </w:r>
    </w:p>
    <w:p w14:paraId="45729D3E" w14:textId="77777777" w:rsidR="003A1637" w:rsidRDefault="00471BC6">
      <w:pPr>
        <w:widowControl w:val="0"/>
        <w:autoSpaceDE w:val="0"/>
        <w:ind w:right="-1"/>
        <w:jc w:val="both"/>
        <w:rPr>
          <w:rFonts w:ascii="PT Astra Serif" w:hAnsi="PT Astra Serif"/>
          <w:szCs w:val="28"/>
        </w:rPr>
      </w:pPr>
      <w:r>
        <w:rPr>
          <w:rFonts w:ascii="PT Astra Serif" w:hAnsi="PT Astra Serif"/>
          <w:szCs w:val="28"/>
        </w:rPr>
        <w:t xml:space="preserve">    1.5.  Реквизиты документа, удостоверяющего право, на котором используется земельный участок_____________________________________________________________</w:t>
      </w:r>
    </w:p>
    <w:p w14:paraId="590739B9" w14:textId="77777777" w:rsidR="003A1637" w:rsidRDefault="00471BC6">
      <w:pPr>
        <w:widowControl w:val="0"/>
        <w:autoSpaceDE w:val="0"/>
        <w:jc w:val="both"/>
        <w:rPr>
          <w:rFonts w:ascii="PT Astra Serif" w:hAnsi="PT Astra Serif"/>
          <w:szCs w:val="28"/>
        </w:rPr>
      </w:pPr>
      <w:r>
        <w:rPr>
          <w:rFonts w:ascii="PT Astra Serif" w:hAnsi="PT Astra Serif"/>
          <w:szCs w:val="28"/>
        </w:rPr>
        <w:t>_____________________________________________________________________________</w:t>
      </w:r>
    </w:p>
    <w:p w14:paraId="053E651F" w14:textId="77777777" w:rsidR="003A1637" w:rsidRDefault="00471BC6">
      <w:pPr>
        <w:widowControl w:val="0"/>
        <w:autoSpaceDE w:val="0"/>
        <w:jc w:val="both"/>
        <w:rPr>
          <w:rFonts w:ascii="PT Astra Serif" w:hAnsi="PT Astra Serif"/>
          <w:sz w:val="28"/>
          <w:szCs w:val="28"/>
        </w:rPr>
      </w:pPr>
      <w:r>
        <w:rPr>
          <w:rFonts w:ascii="PT Astra Serif" w:hAnsi="PT Astra Serif"/>
          <w:sz w:val="20"/>
          <w:szCs w:val="20"/>
        </w:rPr>
        <w:t xml:space="preserve">                                                   (название, номер, дата выдачи, выдавший орган)</w:t>
      </w:r>
    </w:p>
    <w:p w14:paraId="45BA13DA" w14:textId="77777777" w:rsidR="003A1637" w:rsidRDefault="00471BC6">
      <w:pPr>
        <w:widowControl w:val="0"/>
        <w:autoSpaceDE w:val="0"/>
        <w:jc w:val="both"/>
        <w:rPr>
          <w:rFonts w:ascii="PT Astra Serif" w:hAnsi="PT Astra Serif"/>
        </w:rPr>
      </w:pPr>
      <w:r>
        <w:rPr>
          <w:rFonts w:ascii="PT Astra Serif" w:hAnsi="PT Astra Serif"/>
          <w:sz w:val="28"/>
          <w:szCs w:val="28"/>
        </w:rPr>
        <w:t xml:space="preserve">    </w:t>
      </w:r>
      <w:r>
        <w:rPr>
          <w:rFonts w:ascii="PT Astra Serif" w:hAnsi="PT Astra Serif"/>
        </w:rPr>
        <w:t>2.  Сведения об объектах недвижимости, расположенных на земельном участке (</w:t>
      </w:r>
      <w:r>
        <w:rPr>
          <w:rFonts w:ascii="PT Astra Serif" w:hAnsi="PT Astra Serif"/>
          <w:i/>
        </w:rPr>
        <w:t>заполняется при наличии объектов недвижимости на земельном участке</w:t>
      </w:r>
      <w:r>
        <w:rPr>
          <w:rFonts w:ascii="PT Astra Serif" w:hAnsi="PT Astra Serif"/>
        </w:rPr>
        <w:t>):</w:t>
      </w:r>
    </w:p>
    <w:p w14:paraId="0E9877E0" w14:textId="77777777" w:rsidR="003A1637" w:rsidRDefault="00471BC6">
      <w:pPr>
        <w:widowControl w:val="0"/>
        <w:autoSpaceDE w:val="0"/>
        <w:jc w:val="both"/>
        <w:rPr>
          <w:rFonts w:ascii="PT Astra Serif" w:hAnsi="PT Astra Serif"/>
        </w:rPr>
      </w:pPr>
      <w:r>
        <w:rPr>
          <w:rFonts w:ascii="PT Astra Serif" w:hAnsi="PT Astra Serif"/>
        </w:rPr>
        <w:t xml:space="preserve">    Перечень объектов недвижимости:</w:t>
      </w:r>
    </w:p>
    <w:p w14:paraId="0A3B9283" w14:textId="77777777" w:rsidR="003A1637" w:rsidRDefault="003A1637">
      <w:pPr>
        <w:widowControl w:val="0"/>
        <w:autoSpaceDE w:val="0"/>
        <w:jc w:val="both"/>
        <w:rPr>
          <w:rFonts w:ascii="PT Astra Serif" w:hAnsi="PT Astra Serif"/>
        </w:rPr>
      </w:pPr>
    </w:p>
    <w:tbl>
      <w:tblPr>
        <w:tblW w:w="9306" w:type="dxa"/>
        <w:tblInd w:w="40" w:type="dxa"/>
        <w:tblLayout w:type="fixed"/>
        <w:tblCellMar>
          <w:top w:w="75" w:type="dxa"/>
          <w:left w:w="40" w:type="dxa"/>
          <w:bottom w:w="75" w:type="dxa"/>
          <w:right w:w="40" w:type="dxa"/>
        </w:tblCellMar>
        <w:tblLook w:val="0000" w:firstRow="0" w:lastRow="0" w:firstColumn="0" w:lastColumn="0" w:noHBand="0" w:noVBand="0"/>
      </w:tblPr>
      <w:tblGrid>
        <w:gridCol w:w="580"/>
        <w:gridCol w:w="2480"/>
        <w:gridCol w:w="2581"/>
        <w:gridCol w:w="3665"/>
      </w:tblGrid>
      <w:tr w:rsidR="003A1637" w14:paraId="5EF48AFE" w14:textId="77777777" w:rsidTr="00FA748E">
        <w:trPr>
          <w:trHeight w:val="400"/>
        </w:trPr>
        <w:tc>
          <w:tcPr>
            <w:tcW w:w="580" w:type="dxa"/>
            <w:tcBorders>
              <w:top w:val="single" w:sz="8" w:space="0" w:color="000000"/>
              <w:left w:val="single" w:sz="8" w:space="0" w:color="000000"/>
              <w:bottom w:val="single" w:sz="8" w:space="0" w:color="000000"/>
            </w:tcBorders>
            <w:shd w:val="clear" w:color="auto" w:fill="auto"/>
          </w:tcPr>
          <w:p w14:paraId="2A705FAB" w14:textId="77777777" w:rsidR="003A1637" w:rsidRDefault="00471BC6">
            <w:pPr>
              <w:widowControl w:val="0"/>
              <w:autoSpaceDE w:val="0"/>
              <w:jc w:val="both"/>
              <w:rPr>
                <w:rFonts w:ascii="PT Astra Serif" w:hAnsi="PT Astra Serif"/>
              </w:rPr>
            </w:pPr>
            <w:r>
              <w:rPr>
                <w:rFonts w:ascii="PT Astra Serif" w:hAnsi="PT Astra Serif"/>
              </w:rPr>
              <w:t xml:space="preserve"> № </w:t>
            </w:r>
          </w:p>
        </w:tc>
        <w:tc>
          <w:tcPr>
            <w:tcW w:w="2480" w:type="dxa"/>
            <w:tcBorders>
              <w:top w:val="single" w:sz="8" w:space="0" w:color="000000"/>
              <w:left w:val="single" w:sz="8" w:space="0" w:color="000000"/>
              <w:bottom w:val="single" w:sz="8" w:space="0" w:color="000000"/>
            </w:tcBorders>
            <w:shd w:val="clear" w:color="auto" w:fill="auto"/>
          </w:tcPr>
          <w:p w14:paraId="3412DFD0" w14:textId="77777777" w:rsidR="003A1637" w:rsidRDefault="00471BC6">
            <w:pPr>
              <w:widowControl w:val="0"/>
              <w:autoSpaceDE w:val="0"/>
              <w:jc w:val="center"/>
              <w:rPr>
                <w:rFonts w:ascii="PT Astra Serif" w:hAnsi="PT Astra Serif"/>
              </w:rPr>
            </w:pPr>
            <w:r>
              <w:rPr>
                <w:rFonts w:ascii="PT Astra Serif" w:hAnsi="PT Astra Serif"/>
              </w:rPr>
              <w:t>Наименование</w:t>
            </w:r>
          </w:p>
          <w:p w14:paraId="53210D59" w14:textId="77777777" w:rsidR="003A1637" w:rsidRDefault="00471BC6">
            <w:pPr>
              <w:widowControl w:val="0"/>
              <w:autoSpaceDE w:val="0"/>
              <w:jc w:val="center"/>
              <w:rPr>
                <w:rFonts w:ascii="PT Astra Serif" w:hAnsi="PT Astra Serif"/>
              </w:rPr>
            </w:pPr>
            <w:r>
              <w:rPr>
                <w:rFonts w:ascii="PT Astra Serif" w:hAnsi="PT Astra Serif"/>
              </w:rPr>
              <w:t>объекта</w:t>
            </w:r>
          </w:p>
        </w:tc>
        <w:tc>
          <w:tcPr>
            <w:tcW w:w="2581" w:type="dxa"/>
            <w:tcBorders>
              <w:top w:val="single" w:sz="8" w:space="0" w:color="000000"/>
              <w:left w:val="single" w:sz="8" w:space="0" w:color="000000"/>
              <w:bottom w:val="single" w:sz="8" w:space="0" w:color="000000"/>
            </w:tcBorders>
            <w:shd w:val="clear" w:color="auto" w:fill="auto"/>
          </w:tcPr>
          <w:p w14:paraId="3609E08E" w14:textId="77777777" w:rsidR="003A1637" w:rsidRDefault="00471BC6">
            <w:pPr>
              <w:widowControl w:val="0"/>
              <w:autoSpaceDE w:val="0"/>
              <w:jc w:val="center"/>
              <w:rPr>
                <w:rFonts w:ascii="PT Astra Serif" w:hAnsi="PT Astra Serif"/>
              </w:rPr>
            </w:pPr>
            <w:r>
              <w:rPr>
                <w:rFonts w:ascii="PT Astra Serif" w:hAnsi="PT Astra Serif"/>
              </w:rPr>
              <w:t>Правообладатель(и)</w:t>
            </w:r>
          </w:p>
        </w:tc>
        <w:tc>
          <w:tcPr>
            <w:tcW w:w="3665" w:type="dxa"/>
            <w:tcBorders>
              <w:top w:val="single" w:sz="8" w:space="0" w:color="000000"/>
              <w:left w:val="single" w:sz="8" w:space="0" w:color="000000"/>
              <w:bottom w:val="single" w:sz="8" w:space="0" w:color="000000"/>
              <w:right w:val="single" w:sz="8" w:space="0" w:color="000000"/>
            </w:tcBorders>
            <w:shd w:val="clear" w:color="auto" w:fill="auto"/>
          </w:tcPr>
          <w:p w14:paraId="33F87D88" w14:textId="77777777" w:rsidR="003A1637" w:rsidRDefault="00471BC6">
            <w:pPr>
              <w:widowControl w:val="0"/>
              <w:autoSpaceDE w:val="0"/>
              <w:jc w:val="center"/>
              <w:rPr>
                <w:rFonts w:ascii="PT Astra Serif" w:hAnsi="PT Astra Serif"/>
              </w:rPr>
            </w:pPr>
            <w:r>
              <w:rPr>
                <w:rFonts w:ascii="PT Astra Serif" w:hAnsi="PT Astra Serif"/>
              </w:rPr>
              <w:t>Кадастровый (условный, инвентарный) номер и адресные ориентиры объекта</w:t>
            </w:r>
          </w:p>
        </w:tc>
      </w:tr>
      <w:tr w:rsidR="003A1637" w14:paraId="41AA33DC" w14:textId="77777777" w:rsidTr="00FA748E">
        <w:tc>
          <w:tcPr>
            <w:tcW w:w="580" w:type="dxa"/>
            <w:tcBorders>
              <w:top w:val="single" w:sz="8" w:space="0" w:color="000000"/>
              <w:left w:val="single" w:sz="8" w:space="0" w:color="000000"/>
              <w:bottom w:val="single" w:sz="8" w:space="0" w:color="000000"/>
            </w:tcBorders>
            <w:shd w:val="clear" w:color="auto" w:fill="auto"/>
          </w:tcPr>
          <w:p w14:paraId="66852224" w14:textId="77777777" w:rsidR="003A1637" w:rsidRDefault="003A1637">
            <w:pPr>
              <w:widowControl w:val="0"/>
              <w:autoSpaceDE w:val="0"/>
              <w:snapToGrid w:val="0"/>
              <w:jc w:val="both"/>
              <w:rPr>
                <w:rFonts w:ascii="PT Astra Serif" w:hAnsi="PT Astra Serif"/>
              </w:rPr>
            </w:pPr>
          </w:p>
        </w:tc>
        <w:tc>
          <w:tcPr>
            <w:tcW w:w="2480" w:type="dxa"/>
            <w:tcBorders>
              <w:top w:val="single" w:sz="8" w:space="0" w:color="000000"/>
              <w:left w:val="single" w:sz="8" w:space="0" w:color="000000"/>
              <w:bottom w:val="single" w:sz="8" w:space="0" w:color="000000"/>
            </w:tcBorders>
            <w:shd w:val="clear" w:color="auto" w:fill="auto"/>
          </w:tcPr>
          <w:p w14:paraId="1C7BA030" w14:textId="77777777" w:rsidR="003A1637" w:rsidRDefault="003A1637">
            <w:pPr>
              <w:widowControl w:val="0"/>
              <w:autoSpaceDE w:val="0"/>
              <w:snapToGrid w:val="0"/>
              <w:jc w:val="both"/>
              <w:rPr>
                <w:rFonts w:ascii="PT Astra Serif" w:hAnsi="PT Astra Serif"/>
              </w:rPr>
            </w:pPr>
          </w:p>
        </w:tc>
        <w:tc>
          <w:tcPr>
            <w:tcW w:w="2581" w:type="dxa"/>
            <w:tcBorders>
              <w:top w:val="single" w:sz="8" w:space="0" w:color="000000"/>
              <w:left w:val="single" w:sz="8" w:space="0" w:color="000000"/>
              <w:bottom w:val="single" w:sz="8" w:space="0" w:color="000000"/>
            </w:tcBorders>
            <w:shd w:val="clear" w:color="auto" w:fill="auto"/>
          </w:tcPr>
          <w:p w14:paraId="4DBD147F" w14:textId="77777777" w:rsidR="003A1637" w:rsidRDefault="003A1637">
            <w:pPr>
              <w:widowControl w:val="0"/>
              <w:autoSpaceDE w:val="0"/>
              <w:snapToGrid w:val="0"/>
              <w:jc w:val="both"/>
              <w:rPr>
                <w:rFonts w:ascii="PT Astra Serif" w:hAnsi="PT Astra Serif"/>
              </w:rPr>
            </w:pPr>
          </w:p>
        </w:tc>
        <w:tc>
          <w:tcPr>
            <w:tcW w:w="3665" w:type="dxa"/>
            <w:tcBorders>
              <w:top w:val="single" w:sz="8" w:space="0" w:color="000000"/>
              <w:left w:val="single" w:sz="8" w:space="0" w:color="000000"/>
              <w:bottom w:val="single" w:sz="8" w:space="0" w:color="000000"/>
              <w:right w:val="single" w:sz="8" w:space="0" w:color="000000"/>
            </w:tcBorders>
            <w:shd w:val="clear" w:color="auto" w:fill="auto"/>
          </w:tcPr>
          <w:p w14:paraId="69C83BC7" w14:textId="77777777" w:rsidR="003A1637" w:rsidRDefault="003A1637">
            <w:pPr>
              <w:widowControl w:val="0"/>
              <w:autoSpaceDE w:val="0"/>
              <w:snapToGrid w:val="0"/>
              <w:jc w:val="both"/>
              <w:rPr>
                <w:rFonts w:ascii="PT Astra Serif" w:hAnsi="PT Astra Serif"/>
              </w:rPr>
            </w:pPr>
          </w:p>
        </w:tc>
      </w:tr>
      <w:tr w:rsidR="003A1637" w14:paraId="7AB24A9A" w14:textId="77777777" w:rsidTr="00FA748E">
        <w:tc>
          <w:tcPr>
            <w:tcW w:w="580" w:type="dxa"/>
            <w:tcBorders>
              <w:top w:val="single" w:sz="8" w:space="0" w:color="000000"/>
              <w:left w:val="single" w:sz="8" w:space="0" w:color="000000"/>
              <w:bottom w:val="single" w:sz="8" w:space="0" w:color="000000"/>
            </w:tcBorders>
            <w:shd w:val="clear" w:color="auto" w:fill="auto"/>
          </w:tcPr>
          <w:p w14:paraId="39944E59" w14:textId="77777777" w:rsidR="003A1637" w:rsidRDefault="003A1637">
            <w:pPr>
              <w:widowControl w:val="0"/>
              <w:autoSpaceDE w:val="0"/>
              <w:snapToGrid w:val="0"/>
              <w:jc w:val="both"/>
              <w:rPr>
                <w:rFonts w:ascii="PT Astra Serif" w:hAnsi="PT Astra Serif"/>
              </w:rPr>
            </w:pPr>
          </w:p>
        </w:tc>
        <w:tc>
          <w:tcPr>
            <w:tcW w:w="2480" w:type="dxa"/>
            <w:tcBorders>
              <w:top w:val="single" w:sz="8" w:space="0" w:color="000000"/>
              <w:left w:val="single" w:sz="8" w:space="0" w:color="000000"/>
              <w:bottom w:val="single" w:sz="8" w:space="0" w:color="000000"/>
            </w:tcBorders>
            <w:shd w:val="clear" w:color="auto" w:fill="auto"/>
          </w:tcPr>
          <w:p w14:paraId="098E747E" w14:textId="77777777" w:rsidR="003A1637" w:rsidRDefault="003A1637">
            <w:pPr>
              <w:widowControl w:val="0"/>
              <w:autoSpaceDE w:val="0"/>
              <w:snapToGrid w:val="0"/>
              <w:jc w:val="both"/>
              <w:rPr>
                <w:rFonts w:ascii="PT Astra Serif" w:hAnsi="PT Astra Serif"/>
              </w:rPr>
            </w:pPr>
          </w:p>
        </w:tc>
        <w:tc>
          <w:tcPr>
            <w:tcW w:w="2581" w:type="dxa"/>
            <w:tcBorders>
              <w:top w:val="single" w:sz="8" w:space="0" w:color="000000"/>
              <w:left w:val="single" w:sz="8" w:space="0" w:color="000000"/>
              <w:bottom w:val="single" w:sz="8" w:space="0" w:color="000000"/>
            </w:tcBorders>
            <w:shd w:val="clear" w:color="auto" w:fill="auto"/>
          </w:tcPr>
          <w:p w14:paraId="3917B62E" w14:textId="77777777" w:rsidR="003A1637" w:rsidRDefault="003A1637">
            <w:pPr>
              <w:widowControl w:val="0"/>
              <w:autoSpaceDE w:val="0"/>
              <w:snapToGrid w:val="0"/>
              <w:jc w:val="both"/>
              <w:rPr>
                <w:rFonts w:ascii="PT Astra Serif" w:hAnsi="PT Astra Serif"/>
              </w:rPr>
            </w:pPr>
          </w:p>
        </w:tc>
        <w:tc>
          <w:tcPr>
            <w:tcW w:w="3665" w:type="dxa"/>
            <w:tcBorders>
              <w:top w:val="single" w:sz="8" w:space="0" w:color="000000"/>
              <w:left w:val="single" w:sz="8" w:space="0" w:color="000000"/>
              <w:bottom w:val="single" w:sz="8" w:space="0" w:color="000000"/>
              <w:right w:val="single" w:sz="8" w:space="0" w:color="000000"/>
            </w:tcBorders>
            <w:shd w:val="clear" w:color="auto" w:fill="auto"/>
          </w:tcPr>
          <w:p w14:paraId="5DB4C339" w14:textId="77777777" w:rsidR="003A1637" w:rsidRDefault="003A1637">
            <w:pPr>
              <w:widowControl w:val="0"/>
              <w:autoSpaceDE w:val="0"/>
              <w:snapToGrid w:val="0"/>
              <w:jc w:val="both"/>
              <w:rPr>
                <w:rFonts w:ascii="PT Astra Serif" w:hAnsi="PT Astra Serif"/>
              </w:rPr>
            </w:pPr>
          </w:p>
        </w:tc>
      </w:tr>
      <w:tr w:rsidR="003A1637" w14:paraId="38D6C97A" w14:textId="77777777" w:rsidTr="00FA748E">
        <w:tc>
          <w:tcPr>
            <w:tcW w:w="580" w:type="dxa"/>
            <w:tcBorders>
              <w:top w:val="single" w:sz="8" w:space="0" w:color="000000"/>
              <w:left w:val="single" w:sz="8" w:space="0" w:color="000000"/>
              <w:bottom w:val="single" w:sz="8" w:space="0" w:color="000000"/>
            </w:tcBorders>
            <w:shd w:val="clear" w:color="auto" w:fill="auto"/>
          </w:tcPr>
          <w:p w14:paraId="24E5018A" w14:textId="77777777" w:rsidR="003A1637" w:rsidRDefault="003A1637">
            <w:pPr>
              <w:widowControl w:val="0"/>
              <w:autoSpaceDE w:val="0"/>
              <w:snapToGrid w:val="0"/>
              <w:jc w:val="both"/>
              <w:rPr>
                <w:rFonts w:ascii="PT Astra Serif" w:hAnsi="PT Astra Serif"/>
              </w:rPr>
            </w:pPr>
          </w:p>
        </w:tc>
        <w:tc>
          <w:tcPr>
            <w:tcW w:w="2480" w:type="dxa"/>
            <w:tcBorders>
              <w:top w:val="single" w:sz="8" w:space="0" w:color="000000"/>
              <w:left w:val="single" w:sz="8" w:space="0" w:color="000000"/>
              <w:bottom w:val="single" w:sz="8" w:space="0" w:color="000000"/>
            </w:tcBorders>
            <w:shd w:val="clear" w:color="auto" w:fill="auto"/>
          </w:tcPr>
          <w:p w14:paraId="0078CDE6" w14:textId="77777777" w:rsidR="003A1637" w:rsidRDefault="003A1637">
            <w:pPr>
              <w:widowControl w:val="0"/>
              <w:autoSpaceDE w:val="0"/>
              <w:snapToGrid w:val="0"/>
              <w:jc w:val="both"/>
              <w:rPr>
                <w:rFonts w:ascii="PT Astra Serif" w:hAnsi="PT Astra Serif"/>
              </w:rPr>
            </w:pPr>
          </w:p>
        </w:tc>
        <w:tc>
          <w:tcPr>
            <w:tcW w:w="2581" w:type="dxa"/>
            <w:tcBorders>
              <w:top w:val="single" w:sz="8" w:space="0" w:color="000000"/>
              <w:left w:val="single" w:sz="8" w:space="0" w:color="000000"/>
              <w:bottom w:val="single" w:sz="8" w:space="0" w:color="000000"/>
            </w:tcBorders>
            <w:shd w:val="clear" w:color="auto" w:fill="auto"/>
          </w:tcPr>
          <w:p w14:paraId="357F9DF6" w14:textId="77777777" w:rsidR="003A1637" w:rsidRDefault="003A1637">
            <w:pPr>
              <w:widowControl w:val="0"/>
              <w:autoSpaceDE w:val="0"/>
              <w:snapToGrid w:val="0"/>
              <w:jc w:val="both"/>
              <w:rPr>
                <w:rFonts w:ascii="PT Astra Serif" w:hAnsi="PT Astra Serif"/>
              </w:rPr>
            </w:pPr>
          </w:p>
        </w:tc>
        <w:tc>
          <w:tcPr>
            <w:tcW w:w="3665" w:type="dxa"/>
            <w:tcBorders>
              <w:top w:val="single" w:sz="8" w:space="0" w:color="000000"/>
              <w:left w:val="single" w:sz="8" w:space="0" w:color="000000"/>
              <w:bottom w:val="single" w:sz="8" w:space="0" w:color="000000"/>
              <w:right w:val="single" w:sz="8" w:space="0" w:color="000000"/>
            </w:tcBorders>
            <w:shd w:val="clear" w:color="auto" w:fill="auto"/>
          </w:tcPr>
          <w:p w14:paraId="7BDBC30D" w14:textId="77777777" w:rsidR="003A1637" w:rsidRDefault="003A1637">
            <w:pPr>
              <w:widowControl w:val="0"/>
              <w:autoSpaceDE w:val="0"/>
              <w:snapToGrid w:val="0"/>
              <w:jc w:val="both"/>
              <w:rPr>
                <w:rFonts w:ascii="PT Astra Serif" w:hAnsi="PT Astra Serif"/>
              </w:rPr>
            </w:pPr>
          </w:p>
        </w:tc>
      </w:tr>
    </w:tbl>
    <w:p w14:paraId="22FC1B9F" w14:textId="77777777" w:rsidR="003A1637" w:rsidRDefault="00471BC6">
      <w:pPr>
        <w:widowControl w:val="0"/>
        <w:tabs>
          <w:tab w:val="left" w:pos="9498"/>
        </w:tabs>
        <w:autoSpaceDE w:val="0"/>
        <w:ind w:right="-1"/>
        <w:jc w:val="both"/>
        <w:rPr>
          <w:rFonts w:ascii="PT Astra Serif" w:hAnsi="PT Astra Serif"/>
        </w:rPr>
      </w:pPr>
      <w:r>
        <w:rPr>
          <w:rFonts w:ascii="PT Astra Serif" w:hAnsi="PT Astra Serif"/>
        </w:rPr>
        <w:lastRenderedPageBreak/>
        <w:t xml:space="preserve">    3. Реквизиты решения об изъятии земельного участка для государственных или муниципальных нужд </w:t>
      </w:r>
      <w:r w:rsidRPr="00261B3C">
        <w:rPr>
          <w:rFonts w:ascii="PT Astra Serif" w:hAnsi="PT Astra Serif"/>
          <w:sz w:val="20"/>
          <w:szCs w:val="20"/>
        </w:rPr>
        <w:t>(</w:t>
      </w:r>
      <w:r w:rsidRPr="00261B3C">
        <w:rPr>
          <w:rFonts w:ascii="PT Astra Serif" w:hAnsi="PT Astra Serif"/>
          <w:b/>
          <w:i/>
          <w:sz w:val="20"/>
          <w:szCs w:val="20"/>
        </w:rPr>
        <w:t>заполняется в случае, если земельный участок предоставляется взамен земельного участка, изымаемого для государственных или муниципальных нужд)</w:t>
      </w:r>
      <w:r>
        <w:rPr>
          <w:rFonts w:ascii="PT Astra Serif" w:hAnsi="PT Astra Serif"/>
        </w:rPr>
        <w:t xml:space="preserve"> ________________________________________________________</w:t>
      </w:r>
      <w:r w:rsidR="00261B3C">
        <w:rPr>
          <w:rFonts w:ascii="PT Astra Serif" w:hAnsi="PT Astra Serif"/>
        </w:rPr>
        <w:t>_____________________</w:t>
      </w:r>
    </w:p>
    <w:p w14:paraId="3CBC757C" w14:textId="77777777" w:rsidR="003A1637" w:rsidRDefault="00471BC6">
      <w:pPr>
        <w:widowControl w:val="0"/>
        <w:tabs>
          <w:tab w:val="left" w:pos="9354"/>
        </w:tabs>
        <w:autoSpaceDE w:val="0"/>
        <w:ind w:right="-6"/>
        <w:jc w:val="both"/>
        <w:rPr>
          <w:rFonts w:ascii="PT Astra Serif" w:hAnsi="PT Astra Serif"/>
        </w:rPr>
      </w:pPr>
      <w:r>
        <w:rPr>
          <w:rFonts w:ascii="PT Astra Serif" w:hAnsi="PT Astra Serif"/>
        </w:rPr>
        <w:t>______________________________________________________________________________</w:t>
      </w:r>
    </w:p>
    <w:p w14:paraId="24F3DDE8" w14:textId="77777777" w:rsidR="003A1637" w:rsidRDefault="00471BC6">
      <w:pPr>
        <w:widowControl w:val="0"/>
        <w:tabs>
          <w:tab w:val="left" w:pos="9638"/>
        </w:tabs>
        <w:autoSpaceDE w:val="0"/>
        <w:ind w:right="-82" w:firstLine="360"/>
        <w:jc w:val="both"/>
        <w:rPr>
          <w:rFonts w:ascii="&quot;PT Sans&quot;" w:eastAsia="&quot;PT Sans&quot;" w:hAnsi="&quot;PT Sans&quot;" w:cs="&quot;PT Sans&quot;"/>
        </w:rPr>
      </w:pPr>
      <w:r w:rsidRPr="00261B3C">
        <w:rPr>
          <w:rFonts w:ascii="PT Astra Serif" w:hAnsi="PT Astra Serif"/>
        </w:rPr>
        <w:t>4. Р</w:t>
      </w:r>
      <w:r w:rsidRPr="00261B3C">
        <w:rPr>
          <w:rFonts w:ascii="PT Astra Serif" w:eastAsia="&quot;PT Sans&quot;" w:hAnsi="PT Astra Serif" w:cs="&quot;PT Sans&quot;"/>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Pr>
          <w:rFonts w:ascii="&quot;PT Sans&quot;" w:eastAsia="&quot;PT Sans&quot;" w:hAnsi="&quot;PT Sans&quot;" w:cs="&quot;PT Sans&quot;"/>
        </w:rPr>
        <w:t xml:space="preserve"> ________________________</w:t>
      </w:r>
      <w:r w:rsidR="00261B3C">
        <w:rPr>
          <w:rFonts w:ascii="&quot;PT Sans&quot;" w:eastAsia="&quot;PT Sans&quot;" w:hAnsi="&quot;PT Sans&quot;" w:cs="&quot;PT Sans&quot;"/>
        </w:rPr>
        <w:t>_____________________________________________________</w:t>
      </w:r>
    </w:p>
    <w:p w14:paraId="3A94C82D" w14:textId="77777777" w:rsidR="003A1637" w:rsidRDefault="00471BC6" w:rsidP="00261B3C">
      <w:pPr>
        <w:widowControl w:val="0"/>
        <w:tabs>
          <w:tab w:val="left" w:pos="9638"/>
        </w:tabs>
        <w:autoSpaceDE w:val="0"/>
        <w:ind w:rightChars="-34" w:right="-82" w:firstLineChars="6" w:firstLine="14"/>
        <w:jc w:val="both"/>
        <w:rPr>
          <w:rFonts w:ascii="&quot;PT Sans&quot;" w:eastAsia="&quot;PT Sans&quot;" w:hAnsi="&quot;PT Sans&quot;" w:cs="&quot;PT Sans&quot;"/>
        </w:rPr>
      </w:pPr>
      <w:r>
        <w:rPr>
          <w:rFonts w:ascii="&quot;PT Sans&quot;" w:eastAsia="&quot;PT Sans&quot;" w:hAnsi="&quot;PT Sans&quot;" w:cs="&quot;PT Sans&quot;"/>
        </w:rPr>
        <w:t>______________________________________________</w:t>
      </w:r>
      <w:r w:rsidR="00261B3C">
        <w:rPr>
          <w:rFonts w:ascii="&quot;PT Sans&quot;" w:eastAsia="&quot;PT Sans&quot;" w:hAnsi="&quot;PT Sans&quot;" w:cs="&quot;PT Sans&quot;"/>
        </w:rPr>
        <w:t>_______________________________</w:t>
      </w:r>
    </w:p>
    <w:p w14:paraId="78D03758" w14:textId="77777777" w:rsidR="003A1637" w:rsidRDefault="00471BC6">
      <w:pPr>
        <w:widowControl w:val="0"/>
        <w:tabs>
          <w:tab w:val="left" w:pos="9638"/>
        </w:tabs>
        <w:autoSpaceDE w:val="0"/>
        <w:ind w:right="-82" w:firstLine="360"/>
        <w:jc w:val="both"/>
        <w:rPr>
          <w:rFonts w:ascii="PT Astra Serif" w:hAnsi="PT Astra Serif"/>
        </w:rPr>
      </w:pPr>
      <w:r>
        <w:rPr>
          <w:rFonts w:ascii="PT Astra Serif" w:hAnsi="PT Astra Serif"/>
        </w:rPr>
        <w:t xml:space="preserve">5. Реквизиты решения о предварительном согласовании предоставления земельного участка </w:t>
      </w:r>
      <w:r w:rsidRPr="00261B3C">
        <w:rPr>
          <w:rFonts w:ascii="PT Astra Serif" w:hAnsi="PT Astra Serif"/>
          <w:b/>
          <w:i/>
          <w:sz w:val="20"/>
          <w:szCs w:val="20"/>
        </w:rPr>
        <w:t>(заполняется в случае, если испрашиваемый земельный участок образовался или его границы уточнялись на основании данного решения)</w:t>
      </w:r>
      <w:r>
        <w:rPr>
          <w:rFonts w:ascii="PT Astra Serif" w:hAnsi="PT Astra Serif"/>
        </w:rPr>
        <w:t xml:space="preserve"> __________________________________</w:t>
      </w:r>
      <w:r w:rsidR="00261B3C">
        <w:rPr>
          <w:rFonts w:ascii="PT Astra Serif" w:hAnsi="PT Astra Serif"/>
        </w:rPr>
        <w:t>_________</w:t>
      </w:r>
    </w:p>
    <w:p w14:paraId="66E8125E" w14:textId="77777777" w:rsidR="00261B3C" w:rsidRDefault="00261B3C" w:rsidP="00261B3C">
      <w:pPr>
        <w:widowControl w:val="0"/>
        <w:tabs>
          <w:tab w:val="left" w:pos="9638"/>
        </w:tabs>
        <w:autoSpaceDE w:val="0"/>
        <w:ind w:right="-82"/>
        <w:jc w:val="both"/>
        <w:rPr>
          <w:rFonts w:ascii="PT Astra Serif" w:hAnsi="PT Astra Serif"/>
        </w:rPr>
      </w:pPr>
      <w:r>
        <w:rPr>
          <w:rFonts w:ascii="PT Astra Serif" w:hAnsi="PT Astra Serif"/>
        </w:rPr>
        <w:t>_____________________________________________________________________________</w:t>
      </w:r>
    </w:p>
    <w:p w14:paraId="06E4D85F" w14:textId="77777777" w:rsidR="009A35B6" w:rsidRDefault="009A35B6" w:rsidP="009A35B6">
      <w:pPr>
        <w:widowControl w:val="0"/>
        <w:autoSpaceDE w:val="0"/>
        <w:ind w:right="-1" w:firstLine="426"/>
        <w:jc w:val="both"/>
        <w:rPr>
          <w:rFonts w:ascii="PT Astra Serif" w:hAnsi="PT Astra Serif"/>
        </w:rPr>
      </w:pPr>
      <w:r w:rsidRPr="009A35B6">
        <w:rPr>
          <w:rFonts w:ascii="PT Astra Serif" w:hAnsi="PT Astra Serif"/>
        </w:rPr>
        <w:t xml:space="preserve">Способ </w:t>
      </w:r>
      <w:r>
        <w:rPr>
          <w:rFonts w:ascii="PT Astra Serif" w:hAnsi="PT Astra Serif"/>
        </w:rPr>
        <w:t xml:space="preserve">уведомления о готовности </w:t>
      </w:r>
      <w:r w:rsidRPr="009A35B6">
        <w:rPr>
          <w:rFonts w:ascii="PT Astra Serif" w:hAnsi="PT Astra Serif"/>
        </w:rPr>
        <w:t>результата предоставления государственной услуги:</w:t>
      </w:r>
    </w:p>
    <w:p w14:paraId="144D6F2F" w14:textId="77777777" w:rsidR="009A35B6" w:rsidRDefault="009A35B6" w:rsidP="009A35B6">
      <w:pPr>
        <w:widowControl w:val="0"/>
        <w:numPr>
          <w:ilvl w:val="0"/>
          <w:numId w:val="5"/>
        </w:numPr>
        <w:autoSpaceDE w:val="0"/>
        <w:ind w:right="638" w:hanging="294"/>
        <w:jc w:val="both"/>
        <w:rPr>
          <w:rFonts w:ascii="PT Astra Serif" w:hAnsi="PT Astra Serif"/>
        </w:rPr>
      </w:pPr>
      <w:r>
        <w:rPr>
          <w:rFonts w:ascii="PT Astra Serif" w:hAnsi="PT Astra Serif"/>
        </w:rPr>
        <w:t>по телефону</w:t>
      </w:r>
      <w:r w:rsidRPr="00261B3C">
        <w:rPr>
          <w:rFonts w:ascii="PT Astra Serif" w:hAnsi="PT Astra Serif"/>
        </w:rPr>
        <w:t>;</w:t>
      </w:r>
    </w:p>
    <w:p w14:paraId="79AF1A2A" w14:textId="77777777" w:rsidR="009A35B6" w:rsidRPr="00261B3C" w:rsidRDefault="009A35B6" w:rsidP="009A35B6">
      <w:pPr>
        <w:widowControl w:val="0"/>
        <w:numPr>
          <w:ilvl w:val="0"/>
          <w:numId w:val="5"/>
        </w:numPr>
        <w:autoSpaceDE w:val="0"/>
        <w:ind w:right="638" w:hanging="294"/>
        <w:jc w:val="both"/>
        <w:rPr>
          <w:rFonts w:ascii="PT Astra Serif" w:hAnsi="PT Astra Serif"/>
        </w:rPr>
      </w:pPr>
      <w:r>
        <w:rPr>
          <w:rFonts w:ascii="PT Astra Serif" w:hAnsi="PT Astra Serif"/>
        </w:rPr>
        <w:t>почтовым отправлением;</w:t>
      </w:r>
    </w:p>
    <w:p w14:paraId="4D8BB106" w14:textId="77777777" w:rsidR="009A35B6" w:rsidRDefault="009A35B6" w:rsidP="009A35B6">
      <w:pPr>
        <w:widowControl w:val="0"/>
        <w:numPr>
          <w:ilvl w:val="0"/>
          <w:numId w:val="5"/>
        </w:numPr>
        <w:autoSpaceDE w:val="0"/>
        <w:ind w:right="638" w:hanging="294"/>
        <w:jc w:val="both"/>
        <w:rPr>
          <w:rFonts w:ascii="PT Astra Serif" w:hAnsi="PT Astra Serif"/>
        </w:rPr>
      </w:pPr>
      <w:r>
        <w:rPr>
          <w:rFonts w:ascii="PT Astra Serif" w:hAnsi="PT Astra Serif"/>
        </w:rPr>
        <w:t>по электронной почте.</w:t>
      </w:r>
    </w:p>
    <w:p w14:paraId="29A9F7A2" w14:textId="77777777" w:rsidR="009A35B6" w:rsidRDefault="009A35B6">
      <w:pPr>
        <w:widowControl w:val="0"/>
        <w:autoSpaceDE w:val="0"/>
        <w:ind w:right="638"/>
        <w:jc w:val="both"/>
        <w:rPr>
          <w:rFonts w:ascii="PT Astra Serif" w:hAnsi="PT Astra Serif"/>
        </w:rPr>
      </w:pPr>
    </w:p>
    <w:p w14:paraId="70159376" w14:textId="0BE34A67" w:rsidR="003A1637" w:rsidRDefault="00471BC6">
      <w:pPr>
        <w:widowControl w:val="0"/>
        <w:autoSpaceDE w:val="0"/>
        <w:ind w:right="638"/>
        <w:jc w:val="both"/>
        <w:rPr>
          <w:rFonts w:ascii="PT Astra Serif" w:hAnsi="PT Astra Serif"/>
        </w:rPr>
      </w:pPr>
      <w:r>
        <w:rPr>
          <w:rFonts w:ascii="PT Astra Serif" w:hAnsi="PT Astra Serif"/>
        </w:rPr>
        <w:t xml:space="preserve">    Способ получения результата предоставления государственной услуги:</w:t>
      </w:r>
    </w:p>
    <w:p w14:paraId="06C7049D" w14:textId="77777777" w:rsidR="003A1637" w:rsidRDefault="00471BC6">
      <w:pPr>
        <w:widowControl w:val="0"/>
        <w:numPr>
          <w:ilvl w:val="0"/>
          <w:numId w:val="5"/>
        </w:numPr>
        <w:autoSpaceDE w:val="0"/>
        <w:ind w:right="638"/>
        <w:jc w:val="both"/>
        <w:rPr>
          <w:rFonts w:ascii="PT Astra Serif" w:hAnsi="PT Astra Serif"/>
        </w:rPr>
      </w:pPr>
      <w:r>
        <w:rPr>
          <w:rFonts w:ascii="PT Astra Serif" w:hAnsi="PT Astra Serif"/>
        </w:rPr>
        <w:t>почтовым отправлением;</w:t>
      </w:r>
    </w:p>
    <w:p w14:paraId="1C08C07F" w14:textId="77777777" w:rsidR="003A1637" w:rsidRDefault="00471BC6">
      <w:pPr>
        <w:widowControl w:val="0"/>
        <w:numPr>
          <w:ilvl w:val="0"/>
          <w:numId w:val="5"/>
        </w:numPr>
        <w:autoSpaceDE w:val="0"/>
        <w:ind w:right="638"/>
        <w:jc w:val="both"/>
        <w:rPr>
          <w:rFonts w:ascii="PT Astra Serif" w:hAnsi="PT Astra Serif"/>
        </w:rPr>
      </w:pPr>
      <w:r>
        <w:rPr>
          <w:rFonts w:ascii="PT Astra Serif" w:hAnsi="PT Astra Serif"/>
        </w:rPr>
        <w:t xml:space="preserve">лично в Министерстве </w:t>
      </w:r>
      <w:r w:rsidR="00C27DB7">
        <w:rPr>
          <w:rFonts w:ascii="PT Astra Serif" w:hAnsi="PT Astra Serif"/>
        </w:rPr>
        <w:t>имущественных отношений</w:t>
      </w:r>
      <w:r>
        <w:rPr>
          <w:rFonts w:ascii="PT Astra Serif" w:hAnsi="PT Astra Serif"/>
        </w:rPr>
        <w:t xml:space="preserve"> и архитектуры Ульяновской области;</w:t>
      </w:r>
    </w:p>
    <w:p w14:paraId="16CD8A3A" w14:textId="77777777" w:rsidR="003A1637" w:rsidRDefault="00471BC6">
      <w:pPr>
        <w:widowControl w:val="0"/>
        <w:numPr>
          <w:ilvl w:val="0"/>
          <w:numId w:val="5"/>
        </w:numPr>
        <w:autoSpaceDE w:val="0"/>
        <w:ind w:right="638"/>
        <w:jc w:val="both"/>
        <w:rPr>
          <w:rFonts w:ascii="PT Astra Serif" w:hAnsi="PT Astra Serif"/>
        </w:rPr>
      </w:pPr>
      <w:r>
        <w:rPr>
          <w:rFonts w:ascii="PT Astra Serif" w:hAnsi="PT Astra Serif"/>
        </w:rPr>
        <w:t>лично в ОГКУ «Правительство для граждан»</w:t>
      </w:r>
      <w:r w:rsidR="00737899" w:rsidRPr="00737899">
        <w:rPr>
          <w:rFonts w:ascii="PT Astra Serif" w:hAnsi="PT Astra Serif"/>
        </w:rPr>
        <w:t xml:space="preserve"> (в случае подачи заявления </w:t>
      </w:r>
      <w:r w:rsidR="00737899">
        <w:rPr>
          <w:rFonts w:ascii="PT Astra Serif" w:hAnsi="PT Astra Serif"/>
        </w:rPr>
        <w:br/>
      </w:r>
      <w:r w:rsidR="00737899" w:rsidRPr="00737899">
        <w:rPr>
          <w:rFonts w:ascii="PT Astra Serif" w:hAnsi="PT Astra Serif"/>
        </w:rPr>
        <w:t>в ОГКУ «Правительство для граждан»)</w:t>
      </w:r>
      <w:r>
        <w:rPr>
          <w:rFonts w:ascii="PT Astra Serif" w:hAnsi="PT Astra Serif"/>
        </w:rPr>
        <w:t>;</w:t>
      </w:r>
    </w:p>
    <w:p w14:paraId="663C8E7D" w14:textId="77777777" w:rsidR="003A1637" w:rsidRDefault="003A1637">
      <w:pPr>
        <w:widowControl w:val="0"/>
        <w:autoSpaceDE w:val="0"/>
        <w:ind w:right="638"/>
        <w:jc w:val="both"/>
        <w:rPr>
          <w:rFonts w:ascii="PT Astra Serif" w:hAnsi="PT Astra Serif"/>
        </w:rPr>
      </w:pPr>
    </w:p>
    <w:p w14:paraId="3C332CD3" w14:textId="77777777" w:rsidR="003A1637" w:rsidRDefault="00471BC6">
      <w:pPr>
        <w:widowControl w:val="0"/>
        <w:autoSpaceDE w:val="0"/>
        <w:jc w:val="both"/>
        <w:rPr>
          <w:rFonts w:ascii="PT Astra Serif" w:hAnsi="PT Astra Serif"/>
        </w:rPr>
      </w:pPr>
      <w:r>
        <w:rPr>
          <w:rFonts w:ascii="PT Astra Serif" w:hAnsi="PT Astra Serif"/>
        </w:rPr>
        <w:t>Приложения: __________________________________________________________________</w:t>
      </w:r>
    </w:p>
    <w:p w14:paraId="124B6536" w14:textId="77777777" w:rsidR="003A1637" w:rsidRDefault="00471BC6">
      <w:pPr>
        <w:widowControl w:val="0"/>
        <w:autoSpaceDE w:val="0"/>
        <w:jc w:val="both"/>
        <w:rPr>
          <w:rFonts w:ascii="PT Astra Serif" w:hAnsi="PT Astra Serif"/>
        </w:rPr>
      </w:pPr>
      <w:r>
        <w:rPr>
          <w:rFonts w:ascii="PT Astra Serif" w:hAnsi="PT Astra Serif"/>
        </w:rPr>
        <w:t>_____________________________________________________________________________</w:t>
      </w:r>
    </w:p>
    <w:p w14:paraId="717671D3" w14:textId="77777777" w:rsidR="003A1637" w:rsidRDefault="00471BC6">
      <w:pPr>
        <w:widowControl w:val="0"/>
        <w:autoSpaceDE w:val="0"/>
        <w:jc w:val="both"/>
        <w:rPr>
          <w:rFonts w:ascii="PT Astra Serif" w:hAnsi="PT Astra Serif"/>
          <w:sz w:val="20"/>
          <w:szCs w:val="20"/>
        </w:rPr>
      </w:pPr>
      <w:r>
        <w:rPr>
          <w:rFonts w:ascii="PT Astra Serif" w:hAnsi="PT Astra Serif"/>
        </w:rPr>
        <w:t xml:space="preserve">Заявитель: ____________________________________________________________________   </w:t>
      </w:r>
    </w:p>
    <w:p w14:paraId="67F9A81B" w14:textId="77777777" w:rsidR="003A1637" w:rsidRDefault="00471BC6">
      <w:pPr>
        <w:widowControl w:val="0"/>
        <w:autoSpaceDE w:val="0"/>
        <w:jc w:val="both"/>
        <w:rPr>
          <w:rFonts w:ascii="PT Astra Serif" w:hAnsi="PT Astra Serif"/>
          <w:sz w:val="20"/>
          <w:szCs w:val="20"/>
        </w:rPr>
      </w:pPr>
      <w:r>
        <w:rPr>
          <w:rFonts w:ascii="PT Astra Serif" w:hAnsi="PT Astra Serif"/>
          <w:sz w:val="20"/>
          <w:szCs w:val="20"/>
        </w:rPr>
        <w:t xml:space="preserve">                              </w:t>
      </w:r>
      <w:proofErr w:type="gramStart"/>
      <w:r>
        <w:rPr>
          <w:rFonts w:ascii="PT Astra Serif" w:hAnsi="PT Astra Serif"/>
          <w:sz w:val="20"/>
          <w:szCs w:val="20"/>
        </w:rPr>
        <w:t>(ФИО (последнее при наличии), должность представителя юридического лица    (подпись)</w:t>
      </w:r>
      <w:proofErr w:type="gramEnd"/>
    </w:p>
    <w:p w14:paraId="6FB308C5" w14:textId="77777777" w:rsidR="003A1637" w:rsidRDefault="00471BC6">
      <w:pPr>
        <w:widowControl w:val="0"/>
        <w:autoSpaceDE w:val="0"/>
        <w:jc w:val="both"/>
        <w:rPr>
          <w:rFonts w:ascii="PT Astra Serif" w:hAnsi="PT Astra Serif"/>
          <w:sz w:val="28"/>
          <w:szCs w:val="28"/>
        </w:rPr>
      </w:pPr>
      <w:r>
        <w:rPr>
          <w:rFonts w:ascii="PT Astra Serif" w:hAnsi="PT Astra Serif"/>
          <w:sz w:val="20"/>
          <w:szCs w:val="20"/>
        </w:rPr>
        <w:t xml:space="preserve">                               (ФИО (последнее при наличии) физического лица, индивидуального предпринимателя)</w:t>
      </w:r>
    </w:p>
    <w:p w14:paraId="42645C29" w14:textId="77777777" w:rsidR="003A1637" w:rsidRDefault="003A1637">
      <w:pPr>
        <w:widowControl w:val="0"/>
        <w:autoSpaceDE w:val="0"/>
        <w:jc w:val="both"/>
        <w:rPr>
          <w:rFonts w:ascii="PT Astra Serif" w:hAnsi="PT Astra Serif"/>
          <w:sz w:val="28"/>
          <w:szCs w:val="28"/>
        </w:rPr>
      </w:pPr>
    </w:p>
    <w:p w14:paraId="1F306EA2" w14:textId="77777777" w:rsidR="003A1637" w:rsidRDefault="00471BC6">
      <w:pPr>
        <w:widowControl w:val="0"/>
        <w:autoSpaceDE w:val="0"/>
        <w:jc w:val="both"/>
        <w:rPr>
          <w:rFonts w:ascii="PT Astra Serif" w:hAnsi="PT Astra Serif"/>
          <w:color w:val="000000"/>
          <w:shd w:val="clear" w:color="auto" w:fill="FFFFFF"/>
        </w:rPr>
      </w:pPr>
      <w:r>
        <w:rPr>
          <w:rFonts w:ascii="PT Astra Serif" w:hAnsi="PT Astra Serif"/>
        </w:rPr>
        <w:t>«___»___________ 20__ г.                                           М.П. (при наличии)</w:t>
      </w:r>
    </w:p>
    <w:p w14:paraId="2010F93F" w14:textId="77777777" w:rsidR="003A1637" w:rsidRDefault="00471BC6">
      <w:pPr>
        <w:widowControl w:val="0"/>
        <w:autoSpaceDE w:val="0"/>
        <w:ind w:firstLine="540"/>
        <w:jc w:val="both"/>
        <w:rPr>
          <w:rFonts w:ascii="PT Astra Serif" w:hAnsi="PT Astra Serif"/>
          <w:color w:val="000000"/>
          <w:sz w:val="20"/>
          <w:szCs w:val="20"/>
          <w:shd w:val="clear" w:color="auto" w:fill="FFFFFF"/>
        </w:rPr>
      </w:pPr>
      <w:r>
        <w:rPr>
          <w:rFonts w:ascii="PT Astra Serif" w:hAnsi="PT Astra Serif"/>
          <w:color w:val="000000"/>
          <w:sz w:val="20"/>
          <w:szCs w:val="20"/>
          <w:shd w:val="clear" w:color="auto" w:fill="FFFFFF"/>
        </w:rPr>
        <w:t>Уведомляем Вас о том, что в течение десяти дней со дня поступления заявления о предоставлении земельного участка Министерство возвращает заявление, если оно не соответствует требованиям</w:t>
      </w:r>
      <w:r>
        <w:rPr>
          <w:rStyle w:val="apple-converted-space"/>
          <w:rFonts w:ascii="PT Astra Serif" w:hAnsi="PT Astra Serif"/>
          <w:color w:val="000000"/>
          <w:sz w:val="20"/>
          <w:szCs w:val="20"/>
          <w:shd w:val="clear" w:color="auto" w:fill="FFFFFF"/>
        </w:rPr>
        <w:t> к оформлению заявления</w:t>
      </w:r>
      <w:r>
        <w:rPr>
          <w:rFonts w:ascii="PT Astra Serif" w:hAnsi="PT Astra Serif"/>
          <w:color w:val="000000"/>
          <w:sz w:val="20"/>
          <w:szCs w:val="20"/>
          <w:shd w:val="clear" w:color="auto" w:fill="FFFFFF"/>
        </w:rPr>
        <w:t>, подано в иной уполномоченный орган или к заявлению не приложены необходимые для предоставления государственной услуги документы</w:t>
      </w:r>
      <w:r>
        <w:rPr>
          <w:rFonts w:ascii="PT Astra Serif" w:hAnsi="PT Astra Serif"/>
          <w:sz w:val="20"/>
          <w:szCs w:val="20"/>
          <w:lang w:eastAsia="ru-RU"/>
        </w:rPr>
        <w:t>, за исключением случая, если указанные документы направлялись в Министерство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Pr>
          <w:rFonts w:ascii="PT Astra Serif" w:hAnsi="PT Astra Serif"/>
          <w:color w:val="000000"/>
          <w:sz w:val="20"/>
          <w:szCs w:val="20"/>
          <w:shd w:val="clear" w:color="auto" w:fill="FFFFFF"/>
        </w:rPr>
        <w:t>.</w:t>
      </w:r>
    </w:p>
    <w:p w14:paraId="4636A8CC" w14:textId="77777777" w:rsidR="003A1637" w:rsidRDefault="003A1637">
      <w:pPr>
        <w:widowControl w:val="0"/>
        <w:autoSpaceDE w:val="0"/>
        <w:ind w:firstLine="540"/>
        <w:jc w:val="both"/>
        <w:rPr>
          <w:rFonts w:ascii="PT Astra Serif" w:hAnsi="PT Astra Serif"/>
          <w:color w:val="000000"/>
          <w:sz w:val="20"/>
          <w:szCs w:val="20"/>
          <w:shd w:val="clear" w:color="auto" w:fill="FFFFFF"/>
        </w:rPr>
      </w:pPr>
    </w:p>
    <w:p w14:paraId="37C73226" w14:textId="77777777" w:rsidR="00261B3C" w:rsidRDefault="00261B3C">
      <w:pPr>
        <w:autoSpaceDE w:val="0"/>
        <w:ind w:left="2832"/>
        <w:jc w:val="right"/>
        <w:rPr>
          <w:rFonts w:ascii="PT Astra Serif" w:hAnsi="PT Astra Serif"/>
          <w:bCs/>
        </w:rPr>
      </w:pPr>
    </w:p>
    <w:p w14:paraId="6FDB9B31" w14:textId="77777777" w:rsidR="00261B3C" w:rsidRDefault="00261B3C">
      <w:pPr>
        <w:autoSpaceDE w:val="0"/>
        <w:ind w:left="2832"/>
        <w:jc w:val="right"/>
        <w:rPr>
          <w:rFonts w:ascii="PT Astra Serif" w:hAnsi="PT Astra Serif"/>
          <w:bCs/>
        </w:rPr>
      </w:pPr>
    </w:p>
    <w:p w14:paraId="56DD9A44" w14:textId="77777777" w:rsidR="00261B3C" w:rsidRDefault="00261B3C">
      <w:pPr>
        <w:autoSpaceDE w:val="0"/>
        <w:ind w:left="2832"/>
        <w:jc w:val="right"/>
        <w:rPr>
          <w:rFonts w:ascii="PT Astra Serif" w:hAnsi="PT Astra Serif"/>
          <w:bCs/>
        </w:rPr>
      </w:pPr>
    </w:p>
    <w:p w14:paraId="0E73F919" w14:textId="77777777" w:rsidR="00261B3C" w:rsidRDefault="00261B3C">
      <w:pPr>
        <w:autoSpaceDE w:val="0"/>
        <w:ind w:left="2832"/>
        <w:jc w:val="right"/>
        <w:rPr>
          <w:rFonts w:ascii="PT Astra Serif" w:hAnsi="PT Astra Serif"/>
          <w:bCs/>
        </w:rPr>
      </w:pPr>
    </w:p>
    <w:p w14:paraId="1227F81F" w14:textId="77777777" w:rsidR="00261B3C" w:rsidRDefault="00261B3C">
      <w:pPr>
        <w:autoSpaceDE w:val="0"/>
        <w:ind w:left="2832"/>
        <w:jc w:val="right"/>
        <w:rPr>
          <w:rFonts w:ascii="PT Astra Serif" w:hAnsi="PT Astra Serif"/>
          <w:bCs/>
        </w:rPr>
      </w:pPr>
    </w:p>
    <w:p w14:paraId="22666E0B" w14:textId="77777777" w:rsidR="00261B3C" w:rsidRDefault="00261B3C">
      <w:pPr>
        <w:autoSpaceDE w:val="0"/>
        <w:ind w:left="2832"/>
        <w:jc w:val="right"/>
        <w:rPr>
          <w:rFonts w:ascii="PT Astra Serif" w:hAnsi="PT Astra Serif"/>
          <w:bCs/>
        </w:rPr>
      </w:pPr>
    </w:p>
    <w:p w14:paraId="4E9858FD" w14:textId="77777777" w:rsidR="00261B3C" w:rsidRDefault="00261B3C">
      <w:pPr>
        <w:autoSpaceDE w:val="0"/>
        <w:ind w:left="2832"/>
        <w:jc w:val="right"/>
        <w:rPr>
          <w:rFonts w:ascii="PT Astra Serif" w:hAnsi="PT Astra Serif"/>
          <w:bCs/>
        </w:rPr>
      </w:pPr>
    </w:p>
    <w:p w14:paraId="459AB634" w14:textId="77777777" w:rsidR="00261B3C" w:rsidRDefault="00261B3C">
      <w:pPr>
        <w:autoSpaceDE w:val="0"/>
        <w:ind w:left="2832"/>
        <w:jc w:val="right"/>
        <w:rPr>
          <w:rFonts w:ascii="PT Astra Serif" w:hAnsi="PT Astra Serif"/>
          <w:bCs/>
        </w:rPr>
      </w:pPr>
    </w:p>
    <w:p w14:paraId="5B4CCFFE" w14:textId="77777777" w:rsidR="00261B3C" w:rsidRDefault="00261B3C">
      <w:pPr>
        <w:autoSpaceDE w:val="0"/>
        <w:ind w:left="2832"/>
        <w:jc w:val="right"/>
        <w:rPr>
          <w:rFonts w:ascii="PT Astra Serif" w:hAnsi="PT Astra Serif"/>
          <w:bCs/>
        </w:rPr>
      </w:pPr>
    </w:p>
    <w:p w14:paraId="2CD41AB7" w14:textId="77777777" w:rsidR="00261B3C" w:rsidRDefault="00261B3C">
      <w:pPr>
        <w:autoSpaceDE w:val="0"/>
        <w:ind w:left="2832"/>
        <w:jc w:val="right"/>
        <w:rPr>
          <w:rFonts w:ascii="PT Astra Serif" w:hAnsi="PT Astra Serif"/>
          <w:bCs/>
        </w:rPr>
      </w:pPr>
    </w:p>
    <w:p w14:paraId="6011B758" w14:textId="77777777" w:rsidR="00261B3C" w:rsidRDefault="00261B3C">
      <w:pPr>
        <w:autoSpaceDE w:val="0"/>
        <w:ind w:left="2832"/>
        <w:jc w:val="right"/>
        <w:rPr>
          <w:rFonts w:ascii="PT Astra Serif" w:hAnsi="PT Astra Serif"/>
          <w:bCs/>
        </w:rPr>
      </w:pPr>
    </w:p>
    <w:p w14:paraId="22B39525" w14:textId="77777777" w:rsidR="00261B3C" w:rsidRDefault="00261B3C">
      <w:pPr>
        <w:autoSpaceDE w:val="0"/>
        <w:ind w:left="2832"/>
        <w:jc w:val="right"/>
        <w:rPr>
          <w:rFonts w:ascii="PT Astra Serif" w:hAnsi="PT Astra Serif"/>
          <w:bCs/>
        </w:rPr>
      </w:pPr>
    </w:p>
    <w:p w14:paraId="5E6D6EAD" w14:textId="77777777" w:rsidR="00D41077" w:rsidRDefault="00D41077">
      <w:pPr>
        <w:autoSpaceDE w:val="0"/>
        <w:ind w:left="2832"/>
        <w:jc w:val="right"/>
        <w:rPr>
          <w:rFonts w:ascii="PT Astra Serif" w:hAnsi="PT Astra Serif"/>
          <w:bCs/>
        </w:rPr>
        <w:sectPr w:rsidR="00D41077">
          <w:pgSz w:w="11906" w:h="16838"/>
          <w:pgMar w:top="1134" w:right="850" w:bottom="1134" w:left="1701" w:header="709" w:footer="720" w:gutter="0"/>
          <w:pgNumType w:start="1"/>
          <w:cols w:space="720"/>
          <w:titlePg/>
          <w:docGrid w:linePitch="360"/>
        </w:sectPr>
      </w:pPr>
    </w:p>
    <w:p w14:paraId="10488EDB" w14:textId="77777777" w:rsidR="0026301E" w:rsidRPr="0026301E" w:rsidRDefault="0026301E" w:rsidP="0026301E">
      <w:pPr>
        <w:autoSpaceDE w:val="0"/>
        <w:ind w:left="5387"/>
        <w:jc w:val="right"/>
        <w:rPr>
          <w:rFonts w:ascii="PT Astra Serif" w:hAnsi="PT Astra Serif"/>
          <w:bCs/>
        </w:rPr>
      </w:pPr>
      <w:r w:rsidRPr="0026301E">
        <w:rPr>
          <w:rFonts w:ascii="PT Astra Serif" w:hAnsi="PT Astra Serif"/>
          <w:bCs/>
        </w:rPr>
        <w:lastRenderedPageBreak/>
        <w:t>Приложение № 2.1</w:t>
      </w:r>
    </w:p>
    <w:p w14:paraId="31F6A953" w14:textId="2B0C3CC4" w:rsidR="0026301E" w:rsidRDefault="0026301E" w:rsidP="0026301E">
      <w:pPr>
        <w:autoSpaceDE w:val="0"/>
        <w:ind w:left="5812"/>
        <w:jc w:val="right"/>
        <w:rPr>
          <w:rFonts w:ascii="PT Astra Serif" w:hAnsi="PT Astra Serif"/>
          <w:b/>
          <w:bCs/>
          <w:caps/>
        </w:rPr>
      </w:pPr>
      <w:r w:rsidRPr="0026301E">
        <w:rPr>
          <w:rFonts w:ascii="PT Astra Serif" w:hAnsi="PT Astra Serif"/>
          <w:bCs/>
        </w:rPr>
        <w:t>к Административному регламенту</w:t>
      </w:r>
      <w:r>
        <w:rPr>
          <w:rFonts w:ascii="PT Astra Serif" w:hAnsi="PT Astra Serif"/>
          <w:bCs/>
          <w:color w:val="FFFFFF"/>
          <w:sz w:val="28"/>
          <w:szCs w:val="28"/>
        </w:rPr>
        <w:t xml:space="preserve"> 2.1</w:t>
      </w:r>
    </w:p>
    <w:p w14:paraId="5ECA9EE1" w14:textId="77777777" w:rsidR="0026301E" w:rsidRDefault="0026301E" w:rsidP="00173ADC">
      <w:pPr>
        <w:widowControl w:val="0"/>
        <w:tabs>
          <w:tab w:val="left" w:pos="4320"/>
        </w:tabs>
        <w:autoSpaceDE w:val="0"/>
        <w:jc w:val="center"/>
        <w:rPr>
          <w:rFonts w:ascii="PT Astra Serif" w:hAnsi="PT Astra Serif"/>
          <w:b/>
          <w:bCs/>
          <w:caps/>
        </w:rPr>
      </w:pPr>
    </w:p>
    <w:p w14:paraId="4DDCE63F" w14:textId="77777777" w:rsidR="00173ADC" w:rsidRPr="00E61E99" w:rsidRDefault="00173ADC" w:rsidP="00173ADC">
      <w:pPr>
        <w:widowControl w:val="0"/>
        <w:tabs>
          <w:tab w:val="left" w:pos="4320"/>
        </w:tabs>
        <w:autoSpaceDE w:val="0"/>
        <w:jc w:val="center"/>
        <w:rPr>
          <w:rFonts w:ascii="PT Astra Serif" w:hAnsi="PT Astra Serif"/>
          <w:b/>
          <w:bCs/>
          <w:caps/>
        </w:rPr>
      </w:pPr>
      <w:r w:rsidRPr="00E61E99">
        <w:rPr>
          <w:rFonts w:ascii="PT Astra Serif" w:hAnsi="PT Astra Serif"/>
          <w:b/>
          <w:bCs/>
          <w:caps/>
        </w:rPr>
        <w:t>заявлениЕ</w:t>
      </w:r>
    </w:p>
    <w:p w14:paraId="2E79D222" w14:textId="77777777" w:rsidR="00173ADC" w:rsidRPr="00E61E99" w:rsidRDefault="00173ADC" w:rsidP="00173ADC">
      <w:pPr>
        <w:widowControl w:val="0"/>
        <w:tabs>
          <w:tab w:val="left" w:pos="4320"/>
        </w:tabs>
        <w:autoSpaceDE w:val="0"/>
        <w:jc w:val="center"/>
        <w:rPr>
          <w:rFonts w:ascii="PT Astra Serif" w:hAnsi="PT Astra Serif"/>
          <w:b/>
          <w:bCs/>
        </w:rPr>
      </w:pPr>
      <w:r w:rsidRPr="00E61E99">
        <w:rPr>
          <w:rFonts w:ascii="PT Astra Serif" w:hAnsi="PT Astra Serif"/>
          <w:b/>
          <w:bCs/>
        </w:rPr>
        <w:t xml:space="preserve">о предоставлении земельного участка, находящегося в собственности Ульяновской области или государственная собственность на который не разграничена, </w:t>
      </w:r>
      <w:r>
        <w:rPr>
          <w:rFonts w:ascii="PT Astra Serif" w:hAnsi="PT Astra Serif"/>
          <w:b/>
          <w:bCs/>
        </w:rPr>
        <w:br/>
      </w:r>
      <w:r w:rsidRPr="00E61E99">
        <w:rPr>
          <w:rFonts w:ascii="PT Astra Serif" w:hAnsi="PT Astra Serif"/>
          <w:b/>
          <w:bCs/>
        </w:rPr>
        <w:t>на котором расположен объект капитального строительства, принадлежавший</w:t>
      </w:r>
      <w:r w:rsidRPr="00E61E99">
        <w:rPr>
          <w:rFonts w:ascii="PT Astra Serif" w:hAnsi="PT Astra Serif"/>
          <w:lang w:eastAsia="en-US"/>
        </w:rPr>
        <w:t xml:space="preserve"> </w:t>
      </w:r>
      <w:r w:rsidRPr="00E61E99">
        <w:rPr>
          <w:rFonts w:ascii="PT Astra Serif" w:hAnsi="PT Astra Serif"/>
          <w:b/>
          <w:bCs/>
          <w:lang w:eastAsia="en-US"/>
        </w:rPr>
        <w:t>колхозам, совхозам или иным сельскохозяйственным организациям</w:t>
      </w:r>
      <w:r w:rsidRPr="00E61E99">
        <w:rPr>
          <w:rFonts w:ascii="PT Astra Serif" w:hAnsi="PT Astra Serif"/>
          <w:b/>
          <w:bCs/>
        </w:rPr>
        <w:t>, в собственность бесплатно</w:t>
      </w:r>
    </w:p>
    <w:p w14:paraId="127F34A0" w14:textId="77777777" w:rsidR="00173ADC" w:rsidRPr="00E61E99" w:rsidRDefault="00173ADC" w:rsidP="00173ADC">
      <w:pPr>
        <w:widowControl w:val="0"/>
        <w:tabs>
          <w:tab w:val="left" w:pos="4320"/>
        </w:tabs>
        <w:autoSpaceDE w:val="0"/>
        <w:jc w:val="center"/>
        <w:rPr>
          <w:rFonts w:ascii="PT Astra Serif" w:hAnsi="PT Astra Serif"/>
          <w:b/>
          <w:bCs/>
        </w:rPr>
      </w:pPr>
    </w:p>
    <w:p w14:paraId="3512A289" w14:textId="77777777" w:rsidR="00173ADC" w:rsidRDefault="00173ADC" w:rsidP="00173ADC">
      <w:pPr>
        <w:keepNext/>
        <w:keepLines/>
        <w:spacing w:before="40"/>
        <w:ind w:left="4253"/>
        <w:outlineLvl w:val="3"/>
        <w:rPr>
          <w:rFonts w:ascii="PT Astra Serif" w:hAnsi="PT Astra Serif"/>
        </w:rPr>
      </w:pPr>
      <w:r w:rsidRPr="00E61E99">
        <w:rPr>
          <w:rFonts w:ascii="PT Astra Serif" w:hAnsi="PT Astra Serif"/>
        </w:rPr>
        <w:t xml:space="preserve">В </w:t>
      </w:r>
      <w:r w:rsidRPr="00733B22">
        <w:rPr>
          <w:rFonts w:ascii="PT Astra Serif" w:hAnsi="PT Astra Serif"/>
        </w:rPr>
        <w:t xml:space="preserve">Министерство </w:t>
      </w:r>
      <w:r w:rsidR="00C27DB7">
        <w:rPr>
          <w:rFonts w:ascii="PT Astra Serif" w:hAnsi="PT Astra Serif"/>
        </w:rPr>
        <w:t xml:space="preserve">имущественных отношений </w:t>
      </w:r>
      <w:r w:rsidRPr="00733B22">
        <w:rPr>
          <w:rFonts w:ascii="PT Astra Serif" w:hAnsi="PT Astra Serif"/>
        </w:rPr>
        <w:t>и архитектуры Ульяновской области</w:t>
      </w:r>
      <w:r w:rsidRPr="00E61E99">
        <w:rPr>
          <w:rFonts w:ascii="PT Astra Serif" w:hAnsi="PT Astra Serif"/>
          <w:lang w:val="x-none"/>
        </w:rPr>
        <w:t xml:space="preserve"> </w:t>
      </w:r>
    </w:p>
    <w:p w14:paraId="26F23564" w14:textId="77777777" w:rsidR="00173ADC" w:rsidRPr="00E61E99" w:rsidRDefault="00173ADC" w:rsidP="00173ADC">
      <w:pPr>
        <w:keepNext/>
        <w:keepLines/>
        <w:spacing w:before="40"/>
        <w:ind w:left="4253"/>
        <w:outlineLvl w:val="3"/>
        <w:rPr>
          <w:rFonts w:ascii="PT Astra Serif" w:hAnsi="PT Astra Serif"/>
          <w:sz w:val="16"/>
        </w:rPr>
      </w:pPr>
      <w:r w:rsidRPr="00E61E99">
        <w:rPr>
          <w:rFonts w:ascii="PT Astra Serif" w:hAnsi="PT Astra Serif"/>
          <w:lang w:val="x-none"/>
        </w:rPr>
        <w:t>от ______________________________________</w:t>
      </w:r>
    </w:p>
    <w:p w14:paraId="34F70C14" w14:textId="77777777" w:rsidR="00173ADC" w:rsidRPr="00E61E99" w:rsidRDefault="00173ADC" w:rsidP="00173ADC">
      <w:pPr>
        <w:widowControl w:val="0"/>
        <w:autoSpaceDE w:val="0"/>
        <w:ind w:left="4320"/>
        <w:rPr>
          <w:rFonts w:ascii="PT Astra Serif" w:hAnsi="PT Astra Serif" w:cs="Arial"/>
        </w:rPr>
      </w:pPr>
      <w:r w:rsidRPr="00E61E99">
        <w:rPr>
          <w:rFonts w:ascii="PT Astra Serif" w:hAnsi="PT Astra Serif"/>
          <w:sz w:val="16"/>
        </w:rPr>
        <w:t>(фамилия, имя, отчество (последнее – при наличии) (далее – заявитель)</w:t>
      </w:r>
    </w:p>
    <w:p w14:paraId="04973170" w14:textId="77777777" w:rsidR="00173ADC" w:rsidRPr="00E61E99" w:rsidRDefault="00173ADC" w:rsidP="00173ADC">
      <w:pPr>
        <w:autoSpaceDE w:val="0"/>
        <w:autoSpaceDN w:val="0"/>
        <w:adjustRightInd w:val="0"/>
        <w:spacing w:after="120"/>
        <w:ind w:left="4253"/>
        <w:rPr>
          <w:rFonts w:ascii="PT Astra Serif" w:hAnsi="PT Astra Serif"/>
          <w:sz w:val="16"/>
        </w:rPr>
      </w:pPr>
      <w:r w:rsidRPr="00E61E99">
        <w:rPr>
          <w:rFonts w:ascii="PT Astra Serif" w:hAnsi="PT Astra Serif"/>
          <w:lang w:val="x-none"/>
        </w:rPr>
        <w:t>_____________________________________</w:t>
      </w:r>
      <w:r w:rsidRPr="00E61E99">
        <w:rPr>
          <w:rFonts w:ascii="PT Astra Serif" w:hAnsi="PT Astra Serif"/>
        </w:rPr>
        <w:t>____</w:t>
      </w:r>
      <w:r w:rsidRPr="00E61E99">
        <w:rPr>
          <w:rFonts w:ascii="PT Astra Serif" w:hAnsi="PT Astra Serif"/>
          <w:lang w:val="x-none"/>
        </w:rPr>
        <w:t>_</w:t>
      </w:r>
    </w:p>
    <w:p w14:paraId="375044D1" w14:textId="77777777" w:rsidR="00173ADC" w:rsidRPr="00E61E99" w:rsidRDefault="00173ADC" w:rsidP="00173ADC">
      <w:pPr>
        <w:widowControl w:val="0"/>
        <w:autoSpaceDE w:val="0"/>
        <w:ind w:left="4320"/>
        <w:rPr>
          <w:rFonts w:ascii="PT Astra Serif" w:hAnsi="PT Astra Serif"/>
          <w:sz w:val="16"/>
          <w:szCs w:val="16"/>
        </w:rPr>
      </w:pPr>
      <w:r w:rsidRPr="00E61E99">
        <w:rPr>
          <w:rFonts w:ascii="PT Astra Serif" w:hAnsi="PT Astra Serif"/>
          <w:sz w:val="16"/>
        </w:rPr>
        <w:t xml:space="preserve">(фамилия, имя, отчество (последнее – при наличии) представителя заявителя, </w:t>
      </w:r>
      <w:r w:rsidRPr="00E61E99">
        <w:rPr>
          <w:rFonts w:ascii="PT Astra Serif" w:hAnsi="PT Astra Serif"/>
          <w:sz w:val="16"/>
          <w:szCs w:val="16"/>
        </w:rPr>
        <w:t xml:space="preserve">заполняется </w:t>
      </w:r>
      <w:r w:rsidRPr="00E61E99">
        <w:rPr>
          <w:rFonts w:ascii="PT Astra Serif" w:hAnsi="PT Astra Serif"/>
          <w:sz w:val="16"/>
          <w:szCs w:val="16"/>
          <w:shd w:val="clear" w:color="auto" w:fill="FFFFFF"/>
        </w:rPr>
        <w:t>в случае, если заявление подаётся представителем заявителя)</w:t>
      </w:r>
    </w:p>
    <w:p w14:paraId="1D6CE96F" w14:textId="77777777" w:rsidR="00173ADC" w:rsidRPr="00E61E99" w:rsidRDefault="00173ADC" w:rsidP="00173ADC">
      <w:pPr>
        <w:autoSpaceDE w:val="0"/>
        <w:autoSpaceDN w:val="0"/>
        <w:adjustRightInd w:val="0"/>
        <w:ind w:left="4230"/>
        <w:rPr>
          <w:rFonts w:ascii="PT Astra Serif" w:hAnsi="PT Astra Serif"/>
          <w:sz w:val="16"/>
          <w:lang w:val="x-none"/>
        </w:rPr>
      </w:pPr>
      <w:r w:rsidRPr="00E61E99">
        <w:rPr>
          <w:rFonts w:ascii="PT Astra Serif" w:hAnsi="PT Astra Serif"/>
          <w:lang w:val="x-none"/>
        </w:rPr>
        <w:t>__________________________________________</w:t>
      </w:r>
    </w:p>
    <w:p w14:paraId="76440330" w14:textId="77777777" w:rsidR="00173ADC" w:rsidRPr="00E61E99" w:rsidRDefault="00173ADC" w:rsidP="00173ADC">
      <w:pPr>
        <w:autoSpaceDE w:val="0"/>
        <w:autoSpaceDN w:val="0"/>
        <w:adjustRightInd w:val="0"/>
        <w:ind w:left="4395"/>
        <w:rPr>
          <w:rFonts w:ascii="PT Astra Serif" w:hAnsi="PT Astra Serif"/>
          <w:sz w:val="16"/>
          <w:szCs w:val="16"/>
          <w:lang w:val="x-none"/>
        </w:rPr>
      </w:pPr>
      <w:r w:rsidRPr="00E61E99">
        <w:rPr>
          <w:rFonts w:ascii="PT Astra Serif" w:hAnsi="PT Astra Serif"/>
          <w:sz w:val="16"/>
          <w:szCs w:val="16"/>
          <w:lang w:val="x-none"/>
        </w:rPr>
        <w:t xml:space="preserve">(реквизиты документа, </w:t>
      </w:r>
      <w:r w:rsidRPr="00E61E99">
        <w:rPr>
          <w:rFonts w:ascii="PT Astra Serif" w:hAnsi="PT Astra Serif"/>
          <w:sz w:val="16"/>
          <w:szCs w:val="16"/>
          <w:shd w:val="clear" w:color="auto" w:fill="FFFFFF"/>
        </w:rPr>
        <w:t>подтверждающего полномочия</w:t>
      </w:r>
      <w:r w:rsidRPr="00E61E99">
        <w:rPr>
          <w:rFonts w:ascii="PT Astra Serif" w:hAnsi="PT Astra Serif"/>
          <w:sz w:val="16"/>
          <w:szCs w:val="16"/>
          <w:lang w:val="x-none"/>
        </w:rPr>
        <w:t xml:space="preserve"> </w:t>
      </w:r>
      <w:r w:rsidRPr="00E61E99">
        <w:rPr>
          <w:rFonts w:ascii="PT Astra Serif" w:hAnsi="PT Astra Serif"/>
          <w:sz w:val="16"/>
          <w:szCs w:val="16"/>
        </w:rPr>
        <w:t xml:space="preserve">представителя </w:t>
      </w:r>
      <w:r w:rsidRPr="00E61E99">
        <w:rPr>
          <w:rFonts w:ascii="PT Astra Serif" w:hAnsi="PT Astra Serif"/>
          <w:sz w:val="16"/>
          <w:szCs w:val="16"/>
          <w:lang w:val="x-none"/>
        </w:rPr>
        <w:t xml:space="preserve">заявителя) </w:t>
      </w:r>
    </w:p>
    <w:p w14:paraId="2A3B4DA9" w14:textId="77777777" w:rsidR="00173ADC" w:rsidRPr="00E61E99" w:rsidRDefault="00173ADC" w:rsidP="00173ADC">
      <w:pPr>
        <w:autoSpaceDE w:val="0"/>
        <w:autoSpaceDN w:val="0"/>
        <w:adjustRightInd w:val="0"/>
        <w:ind w:left="4230"/>
        <w:rPr>
          <w:rFonts w:ascii="PT Astra Serif" w:hAnsi="PT Astra Serif"/>
          <w:sz w:val="16"/>
          <w:lang w:val="x-none"/>
        </w:rPr>
      </w:pPr>
      <w:r w:rsidRPr="00E61E99">
        <w:rPr>
          <w:rFonts w:ascii="PT Astra Serif" w:hAnsi="PT Astra Serif"/>
          <w:lang w:val="x-none"/>
        </w:rPr>
        <w:t>Адрес заявителя (ей): __________________________________________</w:t>
      </w:r>
    </w:p>
    <w:p w14:paraId="401F24BC" w14:textId="77777777" w:rsidR="00173ADC" w:rsidRPr="00E61E99" w:rsidRDefault="00173ADC" w:rsidP="00173ADC">
      <w:pPr>
        <w:autoSpaceDE w:val="0"/>
        <w:autoSpaceDN w:val="0"/>
        <w:adjustRightInd w:val="0"/>
        <w:ind w:left="4395"/>
        <w:rPr>
          <w:rFonts w:ascii="PT Astra Serif" w:hAnsi="PT Astra Serif"/>
          <w:sz w:val="16"/>
          <w:lang w:val="x-none"/>
        </w:rPr>
      </w:pPr>
      <w:r w:rsidRPr="00E61E99">
        <w:rPr>
          <w:rFonts w:ascii="PT Astra Serif" w:hAnsi="PT Astra Serif"/>
          <w:sz w:val="16"/>
          <w:lang w:val="x-none"/>
        </w:rPr>
        <w:t>(место жительства физического лица)</w:t>
      </w:r>
    </w:p>
    <w:p w14:paraId="05D1200F" w14:textId="77777777" w:rsidR="00173ADC" w:rsidRPr="00E61E99" w:rsidRDefault="00173ADC" w:rsidP="00173ADC">
      <w:pPr>
        <w:autoSpaceDE w:val="0"/>
        <w:autoSpaceDN w:val="0"/>
        <w:adjustRightInd w:val="0"/>
        <w:ind w:left="4230"/>
        <w:rPr>
          <w:rFonts w:ascii="PT Astra Serif" w:hAnsi="PT Astra Serif"/>
          <w:sz w:val="16"/>
          <w:lang w:val="x-none"/>
        </w:rPr>
      </w:pPr>
      <w:r w:rsidRPr="00E61E99">
        <w:rPr>
          <w:rFonts w:ascii="PT Astra Serif" w:hAnsi="PT Astra Serif"/>
          <w:lang w:val="x-none"/>
        </w:rPr>
        <w:t>__________________________________________</w:t>
      </w:r>
    </w:p>
    <w:p w14:paraId="42C7982C" w14:textId="77777777" w:rsidR="00173ADC" w:rsidRPr="00E61E99" w:rsidRDefault="00173ADC" w:rsidP="00173ADC">
      <w:pPr>
        <w:autoSpaceDE w:val="0"/>
        <w:autoSpaceDN w:val="0"/>
        <w:adjustRightInd w:val="0"/>
        <w:ind w:left="4395"/>
        <w:rPr>
          <w:rFonts w:ascii="PT Astra Serif" w:hAnsi="PT Astra Serif"/>
          <w:lang w:val="x-none"/>
        </w:rPr>
      </w:pPr>
      <w:r w:rsidRPr="00E61E99">
        <w:rPr>
          <w:rFonts w:ascii="PT Astra Serif" w:hAnsi="PT Astra Serif"/>
          <w:sz w:val="16"/>
          <w:lang w:val="x-none"/>
        </w:rPr>
        <w:t xml:space="preserve">(реквизиты документа, удостоверяющего личность заявителя) </w:t>
      </w:r>
    </w:p>
    <w:p w14:paraId="7E2596B7" w14:textId="77777777" w:rsidR="00173ADC" w:rsidRPr="00E61E99" w:rsidRDefault="00173ADC" w:rsidP="00173ADC">
      <w:pPr>
        <w:autoSpaceDE w:val="0"/>
        <w:autoSpaceDN w:val="0"/>
        <w:adjustRightInd w:val="0"/>
        <w:ind w:left="4230"/>
        <w:rPr>
          <w:rFonts w:ascii="PT Astra Serif" w:hAnsi="PT Astra Serif"/>
          <w:lang w:val="x-none"/>
        </w:rPr>
      </w:pPr>
      <w:r w:rsidRPr="00E61E99">
        <w:rPr>
          <w:rFonts w:ascii="PT Astra Serif" w:hAnsi="PT Astra Serif"/>
          <w:lang w:val="x-none"/>
        </w:rPr>
        <w:t>Почтовый адрес и (или) адрес электронной почты</w:t>
      </w:r>
      <w:r w:rsidRPr="00E61E99">
        <w:rPr>
          <w:rFonts w:ascii="PT Astra Serif" w:hAnsi="PT Astra Serif"/>
        </w:rPr>
        <w:t xml:space="preserve"> заявителя или представителя заявителя</w:t>
      </w:r>
      <w:r w:rsidRPr="00E61E99">
        <w:rPr>
          <w:rFonts w:ascii="PT Astra Serif" w:hAnsi="PT Astra Serif"/>
          <w:lang w:val="x-none"/>
        </w:rPr>
        <w:t>:</w:t>
      </w:r>
    </w:p>
    <w:p w14:paraId="0313D64E" w14:textId="77777777" w:rsidR="00173ADC" w:rsidRPr="00E61E99" w:rsidRDefault="00173ADC" w:rsidP="00173ADC">
      <w:pPr>
        <w:autoSpaceDE w:val="0"/>
        <w:autoSpaceDN w:val="0"/>
        <w:adjustRightInd w:val="0"/>
        <w:ind w:left="4230"/>
        <w:rPr>
          <w:rFonts w:ascii="PT Astra Serif" w:hAnsi="PT Astra Serif"/>
          <w:lang w:val="x-none"/>
        </w:rPr>
      </w:pPr>
      <w:r w:rsidRPr="00E61E99">
        <w:rPr>
          <w:rFonts w:ascii="PT Astra Serif" w:hAnsi="PT Astra Serif"/>
          <w:lang w:val="x-none"/>
        </w:rPr>
        <w:t>__________________________________________</w:t>
      </w:r>
    </w:p>
    <w:p w14:paraId="2B113080" w14:textId="77777777" w:rsidR="00173ADC" w:rsidRPr="00E61E99" w:rsidRDefault="00173ADC" w:rsidP="00173ADC">
      <w:pPr>
        <w:autoSpaceDE w:val="0"/>
        <w:autoSpaceDN w:val="0"/>
        <w:adjustRightInd w:val="0"/>
        <w:ind w:left="4230"/>
        <w:rPr>
          <w:rFonts w:ascii="PT Astra Serif" w:hAnsi="PT Astra Serif"/>
          <w:lang w:val="x-none"/>
        </w:rPr>
      </w:pPr>
      <w:r w:rsidRPr="00E61E99">
        <w:rPr>
          <w:rFonts w:ascii="PT Astra Serif" w:hAnsi="PT Astra Serif"/>
          <w:shd w:val="clear" w:color="auto" w:fill="FFFFFF"/>
        </w:rPr>
        <w:t>Абонентский номер телефонной связи</w:t>
      </w:r>
      <w:r w:rsidRPr="00E61E99">
        <w:rPr>
          <w:rFonts w:ascii="PT Astra Serif" w:hAnsi="PT Astra Serif"/>
          <w:lang w:val="x-none"/>
        </w:rPr>
        <w:t xml:space="preserve"> заявителя </w:t>
      </w:r>
      <w:r w:rsidRPr="00E61E99">
        <w:rPr>
          <w:rFonts w:ascii="PT Astra Serif" w:hAnsi="PT Astra Serif"/>
        </w:rPr>
        <w:t>или представителя заявителя</w:t>
      </w:r>
      <w:r w:rsidRPr="00E61E99">
        <w:rPr>
          <w:rFonts w:ascii="PT Astra Serif" w:hAnsi="PT Astra Serif"/>
          <w:lang w:val="x-none"/>
        </w:rPr>
        <w:t>:</w:t>
      </w:r>
    </w:p>
    <w:p w14:paraId="4D7E60E3" w14:textId="77777777" w:rsidR="00173ADC" w:rsidRPr="00E61E99" w:rsidRDefault="00173ADC" w:rsidP="00173ADC">
      <w:pPr>
        <w:autoSpaceDE w:val="0"/>
        <w:autoSpaceDN w:val="0"/>
        <w:adjustRightInd w:val="0"/>
        <w:ind w:left="4230"/>
        <w:rPr>
          <w:rFonts w:ascii="PT Astra Serif" w:hAnsi="PT Astra Serif"/>
          <w:sz w:val="28"/>
          <w:szCs w:val="28"/>
          <w:lang w:val="x-none"/>
        </w:rPr>
      </w:pPr>
      <w:r w:rsidRPr="00E61E99">
        <w:rPr>
          <w:rFonts w:ascii="PT Astra Serif" w:hAnsi="PT Astra Serif"/>
          <w:lang w:val="x-none"/>
        </w:rPr>
        <w:t>__________________________________________</w:t>
      </w:r>
    </w:p>
    <w:p w14:paraId="0457D2C3" w14:textId="77777777" w:rsidR="00173ADC" w:rsidRPr="00E61E99" w:rsidRDefault="00173ADC" w:rsidP="00173ADC">
      <w:pPr>
        <w:widowControl w:val="0"/>
        <w:autoSpaceDE w:val="0"/>
        <w:rPr>
          <w:rFonts w:ascii="PT Astra Serif" w:hAnsi="PT Astra Serif"/>
          <w:szCs w:val="28"/>
        </w:rPr>
      </w:pPr>
    </w:p>
    <w:p w14:paraId="383D44B4" w14:textId="77777777" w:rsidR="00173ADC" w:rsidRPr="00E61E99" w:rsidRDefault="00173ADC" w:rsidP="00173ADC">
      <w:pPr>
        <w:widowControl w:val="0"/>
        <w:autoSpaceDE w:val="0"/>
        <w:rPr>
          <w:rFonts w:ascii="PT Astra Serif" w:hAnsi="PT Astra Serif"/>
          <w:szCs w:val="28"/>
        </w:rPr>
      </w:pPr>
      <w:r w:rsidRPr="00E61E99">
        <w:rPr>
          <w:rFonts w:ascii="PT Astra Serif" w:hAnsi="PT Astra Serif"/>
          <w:szCs w:val="28"/>
        </w:rPr>
        <w:t xml:space="preserve">    Прошу(сим) предоставить земельный участок в собственность бесплатно.</w:t>
      </w:r>
    </w:p>
    <w:p w14:paraId="21817A45" w14:textId="77777777" w:rsidR="00173ADC" w:rsidRPr="00E61E99" w:rsidRDefault="00173ADC" w:rsidP="00173ADC">
      <w:pPr>
        <w:widowControl w:val="0"/>
        <w:autoSpaceDE w:val="0"/>
        <w:rPr>
          <w:rFonts w:ascii="PT Astra Serif" w:hAnsi="PT Astra Serif"/>
          <w:szCs w:val="28"/>
        </w:rPr>
      </w:pPr>
      <w:r w:rsidRPr="00E61E99">
        <w:rPr>
          <w:rFonts w:ascii="PT Astra Serif" w:hAnsi="PT Astra Serif"/>
          <w:szCs w:val="28"/>
        </w:rPr>
        <w:t xml:space="preserve">    1. Сведения о земельном участке:</w:t>
      </w:r>
    </w:p>
    <w:p w14:paraId="7F3C6A7A" w14:textId="77777777" w:rsidR="00173ADC" w:rsidRPr="00E61E99" w:rsidRDefault="00173ADC" w:rsidP="00173ADC">
      <w:pPr>
        <w:widowControl w:val="0"/>
        <w:autoSpaceDE w:val="0"/>
        <w:rPr>
          <w:rFonts w:ascii="PT Astra Serif" w:hAnsi="PT Astra Serif"/>
          <w:szCs w:val="28"/>
        </w:rPr>
      </w:pPr>
      <w:r w:rsidRPr="00E61E99">
        <w:rPr>
          <w:rFonts w:ascii="PT Astra Serif" w:hAnsi="PT Astra Serif"/>
          <w:szCs w:val="28"/>
        </w:rPr>
        <w:t xml:space="preserve">    1.1. Кадастровый номер земельного участка:_____________________________________.</w:t>
      </w:r>
    </w:p>
    <w:p w14:paraId="4BCDBA1D" w14:textId="17B95141" w:rsidR="00173ADC" w:rsidRPr="00E61E99" w:rsidRDefault="00173ADC" w:rsidP="00173ADC">
      <w:pPr>
        <w:widowControl w:val="0"/>
        <w:autoSpaceDE w:val="0"/>
        <w:ind w:right="-1"/>
        <w:rPr>
          <w:rFonts w:ascii="PT Astra Serif" w:hAnsi="PT Astra Serif"/>
          <w:szCs w:val="28"/>
        </w:rPr>
      </w:pPr>
      <w:r w:rsidRPr="00E61E99">
        <w:rPr>
          <w:rFonts w:ascii="PT Astra Serif" w:hAnsi="PT Astra Serif"/>
          <w:szCs w:val="28"/>
        </w:rPr>
        <w:t xml:space="preserve">    1.2. Цель использования земельного участка:_____</w:t>
      </w:r>
      <w:r w:rsidR="009A35B6">
        <w:rPr>
          <w:rFonts w:ascii="PT Astra Serif" w:hAnsi="PT Astra Serif"/>
          <w:szCs w:val="28"/>
        </w:rPr>
        <w:t>_______________________________.</w:t>
      </w:r>
    </w:p>
    <w:p w14:paraId="2E69C4AD" w14:textId="77777777" w:rsidR="00173ADC" w:rsidRPr="00E61E99" w:rsidRDefault="00173ADC" w:rsidP="00173ADC">
      <w:pPr>
        <w:widowControl w:val="0"/>
        <w:autoSpaceDE w:val="0"/>
        <w:ind w:firstLine="284"/>
        <w:rPr>
          <w:rFonts w:ascii="PT Astra Serif" w:hAnsi="PT Astra Serif"/>
        </w:rPr>
      </w:pPr>
    </w:p>
    <w:p w14:paraId="761E5925" w14:textId="77777777" w:rsidR="009A35B6" w:rsidRDefault="009A35B6" w:rsidP="009A35B6">
      <w:pPr>
        <w:widowControl w:val="0"/>
        <w:autoSpaceDE w:val="0"/>
        <w:ind w:right="-1" w:firstLine="426"/>
        <w:jc w:val="both"/>
        <w:rPr>
          <w:rFonts w:ascii="PT Astra Serif" w:hAnsi="PT Astra Serif"/>
        </w:rPr>
      </w:pPr>
      <w:r w:rsidRPr="009A35B6">
        <w:rPr>
          <w:rFonts w:ascii="PT Astra Serif" w:hAnsi="PT Astra Serif"/>
        </w:rPr>
        <w:t xml:space="preserve">Способ </w:t>
      </w:r>
      <w:r>
        <w:rPr>
          <w:rFonts w:ascii="PT Astra Serif" w:hAnsi="PT Astra Serif"/>
        </w:rPr>
        <w:t xml:space="preserve">уведомления о готовности </w:t>
      </w:r>
      <w:r w:rsidRPr="009A35B6">
        <w:rPr>
          <w:rFonts w:ascii="PT Astra Serif" w:hAnsi="PT Astra Serif"/>
        </w:rPr>
        <w:t>результата предоставления государственной услуги:</w:t>
      </w:r>
    </w:p>
    <w:p w14:paraId="054ECA78" w14:textId="77777777" w:rsidR="009A35B6" w:rsidRDefault="009A35B6" w:rsidP="009A35B6">
      <w:pPr>
        <w:widowControl w:val="0"/>
        <w:numPr>
          <w:ilvl w:val="0"/>
          <w:numId w:val="5"/>
        </w:numPr>
        <w:autoSpaceDE w:val="0"/>
        <w:ind w:right="638" w:hanging="294"/>
        <w:jc w:val="both"/>
        <w:rPr>
          <w:rFonts w:ascii="PT Astra Serif" w:hAnsi="PT Astra Serif"/>
        </w:rPr>
      </w:pPr>
      <w:r>
        <w:rPr>
          <w:rFonts w:ascii="PT Astra Serif" w:hAnsi="PT Astra Serif"/>
        </w:rPr>
        <w:t>по телефону</w:t>
      </w:r>
      <w:r w:rsidRPr="00261B3C">
        <w:rPr>
          <w:rFonts w:ascii="PT Astra Serif" w:hAnsi="PT Astra Serif"/>
        </w:rPr>
        <w:t>;</w:t>
      </w:r>
    </w:p>
    <w:p w14:paraId="3ABA11F8" w14:textId="77777777" w:rsidR="009A35B6" w:rsidRPr="00261B3C" w:rsidRDefault="009A35B6" w:rsidP="009A35B6">
      <w:pPr>
        <w:widowControl w:val="0"/>
        <w:numPr>
          <w:ilvl w:val="0"/>
          <w:numId w:val="5"/>
        </w:numPr>
        <w:autoSpaceDE w:val="0"/>
        <w:ind w:right="638" w:hanging="294"/>
        <w:jc w:val="both"/>
        <w:rPr>
          <w:rFonts w:ascii="PT Astra Serif" w:hAnsi="PT Astra Serif"/>
        </w:rPr>
      </w:pPr>
      <w:r>
        <w:rPr>
          <w:rFonts w:ascii="PT Astra Serif" w:hAnsi="PT Astra Serif"/>
        </w:rPr>
        <w:t>почтовым отправлением;</w:t>
      </w:r>
    </w:p>
    <w:p w14:paraId="0F502FAA" w14:textId="77777777" w:rsidR="009A35B6" w:rsidRDefault="009A35B6" w:rsidP="009A35B6">
      <w:pPr>
        <w:widowControl w:val="0"/>
        <w:numPr>
          <w:ilvl w:val="0"/>
          <w:numId w:val="5"/>
        </w:numPr>
        <w:autoSpaceDE w:val="0"/>
        <w:ind w:right="638" w:hanging="294"/>
        <w:jc w:val="both"/>
        <w:rPr>
          <w:rFonts w:ascii="PT Astra Serif" w:hAnsi="PT Astra Serif"/>
        </w:rPr>
      </w:pPr>
      <w:r>
        <w:rPr>
          <w:rFonts w:ascii="PT Astra Serif" w:hAnsi="PT Astra Serif"/>
        </w:rPr>
        <w:t>по электронной почте.</w:t>
      </w:r>
    </w:p>
    <w:p w14:paraId="2E3C42A3" w14:textId="77777777" w:rsidR="009A35B6" w:rsidRDefault="009A35B6" w:rsidP="00173ADC">
      <w:pPr>
        <w:widowControl w:val="0"/>
        <w:autoSpaceDE w:val="0"/>
        <w:ind w:firstLine="284"/>
        <w:jc w:val="both"/>
        <w:rPr>
          <w:rFonts w:ascii="PT Astra Serif" w:hAnsi="PT Astra Serif"/>
        </w:rPr>
      </w:pPr>
    </w:p>
    <w:p w14:paraId="2AAAE808" w14:textId="5AF2C354" w:rsidR="00173ADC" w:rsidRPr="00E61E99" w:rsidRDefault="00173ADC" w:rsidP="009A35B6">
      <w:pPr>
        <w:widowControl w:val="0"/>
        <w:autoSpaceDE w:val="0"/>
        <w:ind w:firstLine="426"/>
        <w:jc w:val="both"/>
        <w:rPr>
          <w:rFonts w:ascii="PT Astra Serif" w:hAnsi="PT Astra Serif"/>
        </w:rPr>
      </w:pPr>
      <w:r w:rsidRPr="00E61E99">
        <w:rPr>
          <w:rFonts w:ascii="PT Astra Serif" w:hAnsi="PT Astra Serif"/>
        </w:rPr>
        <w:t xml:space="preserve">Способ получения </w:t>
      </w:r>
      <w:r w:rsidRPr="00E61E99">
        <w:rPr>
          <w:rFonts w:ascii="PT Astra Serif" w:hAnsi="PT Astra Serif"/>
          <w:shd w:val="clear" w:color="auto" w:fill="FFFFFF"/>
        </w:rPr>
        <w:t>копии решения</w:t>
      </w:r>
      <w:r w:rsidRPr="00E61E99">
        <w:rPr>
          <w:rFonts w:ascii="PT Astra Serif" w:hAnsi="PT Astra Serif"/>
          <w:lang w:eastAsia="en-US"/>
        </w:rPr>
        <w:t xml:space="preserve"> о предоставлении земельного участка и </w:t>
      </w:r>
      <w:r w:rsidRPr="00E61E99">
        <w:rPr>
          <w:rFonts w:ascii="PT Astra Serif" w:hAnsi="PT Astra Serif"/>
          <w:shd w:val="clear" w:color="auto" w:fill="FFFFFF"/>
        </w:rPr>
        <w:t xml:space="preserve">способ возврата заявления и приложенных к нему документов (копий документов), в случае принятия уполномоченным органом решения </w:t>
      </w:r>
      <w:r w:rsidRPr="00E61E99">
        <w:rPr>
          <w:rFonts w:ascii="PT Astra Serif" w:hAnsi="PT Astra Serif"/>
          <w:lang w:eastAsia="en-US"/>
        </w:rPr>
        <w:t>о возврате заявления</w:t>
      </w:r>
      <w:r w:rsidRPr="00E61E99">
        <w:rPr>
          <w:rFonts w:ascii="PT Astra Serif" w:hAnsi="PT Astra Serif"/>
        </w:rPr>
        <w:t>:</w:t>
      </w:r>
    </w:p>
    <w:p w14:paraId="799443CF" w14:textId="77777777" w:rsidR="00173ADC" w:rsidRPr="00E61E99" w:rsidRDefault="00173ADC" w:rsidP="00173ADC">
      <w:pPr>
        <w:widowControl w:val="0"/>
        <w:numPr>
          <w:ilvl w:val="0"/>
          <w:numId w:val="7"/>
        </w:numPr>
        <w:autoSpaceDE w:val="0"/>
        <w:rPr>
          <w:rFonts w:ascii="PT Astra Serif" w:hAnsi="PT Astra Serif"/>
        </w:rPr>
      </w:pPr>
      <w:r w:rsidRPr="00E61E99">
        <w:rPr>
          <w:rFonts w:ascii="PT Astra Serif" w:hAnsi="PT Astra Serif"/>
        </w:rPr>
        <w:t>почтовым отправлением;</w:t>
      </w:r>
    </w:p>
    <w:p w14:paraId="47FA5249" w14:textId="77777777" w:rsidR="00173ADC" w:rsidRPr="00E61E99" w:rsidRDefault="00173ADC" w:rsidP="00173ADC">
      <w:pPr>
        <w:widowControl w:val="0"/>
        <w:numPr>
          <w:ilvl w:val="0"/>
          <w:numId w:val="7"/>
        </w:numPr>
        <w:autoSpaceDE w:val="0"/>
        <w:rPr>
          <w:rFonts w:ascii="PT Astra Serif" w:hAnsi="PT Astra Serif"/>
        </w:rPr>
      </w:pPr>
      <w:r w:rsidRPr="00E61E99">
        <w:rPr>
          <w:rFonts w:ascii="PT Astra Serif" w:hAnsi="PT Astra Serif"/>
        </w:rPr>
        <w:t xml:space="preserve">лично в </w:t>
      </w:r>
      <w:r>
        <w:rPr>
          <w:rFonts w:ascii="PT Astra Serif" w:hAnsi="PT Astra Serif"/>
        </w:rPr>
        <w:t>Министерстве</w:t>
      </w:r>
      <w:r w:rsidRPr="00E61E99">
        <w:t xml:space="preserve"> </w:t>
      </w:r>
      <w:r w:rsidR="00C27DB7">
        <w:rPr>
          <w:rFonts w:ascii="PT Astra Serif" w:hAnsi="PT Astra Serif"/>
        </w:rPr>
        <w:t xml:space="preserve">имущественных отношений </w:t>
      </w:r>
      <w:r w:rsidRPr="00E61E99">
        <w:rPr>
          <w:rFonts w:ascii="PT Astra Serif" w:hAnsi="PT Astra Serif"/>
        </w:rPr>
        <w:t>и архитектуры Ульяновской области;</w:t>
      </w:r>
    </w:p>
    <w:p w14:paraId="69339E8C" w14:textId="77777777" w:rsidR="00173ADC" w:rsidRPr="00E61E99" w:rsidRDefault="00173ADC" w:rsidP="00173ADC">
      <w:pPr>
        <w:widowControl w:val="0"/>
        <w:numPr>
          <w:ilvl w:val="0"/>
          <w:numId w:val="7"/>
        </w:numPr>
        <w:autoSpaceDE w:val="0"/>
        <w:rPr>
          <w:rFonts w:ascii="PT Astra Serif" w:hAnsi="PT Astra Serif"/>
        </w:rPr>
      </w:pPr>
      <w:r w:rsidRPr="00E61E99">
        <w:rPr>
          <w:rFonts w:ascii="PT Astra Serif" w:hAnsi="PT Astra Serif"/>
        </w:rPr>
        <w:t>лично в ОГКУ «Правительство для граждан»</w:t>
      </w:r>
      <w:r w:rsidR="00C033CF">
        <w:rPr>
          <w:rFonts w:ascii="PT Astra Serif" w:hAnsi="PT Astra Serif"/>
        </w:rPr>
        <w:t xml:space="preserve"> (в случае подачи заявления в ОГКУ «Правительство для граждан»)</w:t>
      </w:r>
      <w:r w:rsidRPr="00E61E99">
        <w:rPr>
          <w:rFonts w:ascii="PT Astra Serif" w:hAnsi="PT Astra Serif"/>
        </w:rPr>
        <w:t>;</w:t>
      </w:r>
    </w:p>
    <w:p w14:paraId="7C564D81" w14:textId="77777777" w:rsidR="00173ADC" w:rsidRPr="00E61E99" w:rsidRDefault="00173ADC" w:rsidP="00173ADC">
      <w:pPr>
        <w:widowControl w:val="0"/>
        <w:autoSpaceDE w:val="0"/>
        <w:ind w:right="638"/>
        <w:rPr>
          <w:rFonts w:ascii="PT Astra Serif" w:hAnsi="PT Astra Serif"/>
        </w:rPr>
      </w:pPr>
    </w:p>
    <w:p w14:paraId="15E8363E" w14:textId="77777777" w:rsidR="00173ADC" w:rsidRPr="00E61E99" w:rsidRDefault="00173ADC" w:rsidP="00173ADC">
      <w:pPr>
        <w:widowControl w:val="0"/>
        <w:autoSpaceDE w:val="0"/>
        <w:rPr>
          <w:rFonts w:ascii="PT Astra Serif" w:hAnsi="PT Astra Serif"/>
        </w:rPr>
      </w:pPr>
      <w:r w:rsidRPr="00E61E99">
        <w:rPr>
          <w:rFonts w:ascii="PT Astra Serif" w:hAnsi="PT Astra Serif"/>
        </w:rPr>
        <w:lastRenderedPageBreak/>
        <w:t>Приложения: _______________________________________________________________</w:t>
      </w:r>
    </w:p>
    <w:p w14:paraId="08759D0D" w14:textId="77777777" w:rsidR="00173ADC" w:rsidRPr="00E61E99" w:rsidRDefault="00173ADC" w:rsidP="00173ADC">
      <w:pPr>
        <w:widowControl w:val="0"/>
        <w:autoSpaceDE w:val="0"/>
        <w:rPr>
          <w:rFonts w:ascii="PT Astra Serif" w:hAnsi="PT Astra Serif"/>
        </w:rPr>
      </w:pPr>
    </w:p>
    <w:p w14:paraId="2316BBDD" w14:textId="77777777" w:rsidR="00173ADC" w:rsidRPr="00E61E99" w:rsidRDefault="00173ADC" w:rsidP="00173ADC">
      <w:pPr>
        <w:widowControl w:val="0"/>
        <w:autoSpaceDE w:val="0"/>
        <w:rPr>
          <w:rFonts w:ascii="PT Astra Serif" w:hAnsi="PT Astra Serif"/>
          <w:sz w:val="20"/>
          <w:szCs w:val="20"/>
        </w:rPr>
      </w:pPr>
      <w:r w:rsidRPr="00E61E99">
        <w:rPr>
          <w:rFonts w:ascii="PT Astra Serif" w:hAnsi="PT Astra Serif"/>
        </w:rPr>
        <w:t xml:space="preserve">Заявитель: ____________________________________________________________________   </w:t>
      </w:r>
    </w:p>
    <w:p w14:paraId="3A31D358" w14:textId="77777777" w:rsidR="00173ADC" w:rsidRPr="00C27DB7" w:rsidRDefault="00173ADC" w:rsidP="00173ADC">
      <w:pPr>
        <w:widowControl w:val="0"/>
        <w:autoSpaceDE w:val="0"/>
        <w:rPr>
          <w:rFonts w:ascii="PT Astra Serif" w:hAnsi="PT Astra Serif"/>
          <w:sz w:val="20"/>
          <w:szCs w:val="20"/>
        </w:rPr>
      </w:pPr>
      <w:r w:rsidRPr="00E61E99">
        <w:rPr>
          <w:rFonts w:ascii="PT Astra Serif" w:hAnsi="PT Astra Serif"/>
          <w:sz w:val="20"/>
          <w:szCs w:val="20"/>
        </w:rPr>
        <w:t xml:space="preserve">                                     </w:t>
      </w:r>
      <w:proofErr w:type="gramStart"/>
      <w:r w:rsidRPr="00E61E99">
        <w:rPr>
          <w:rFonts w:ascii="PT Astra Serif" w:hAnsi="PT Astra Serif"/>
          <w:sz w:val="20"/>
          <w:szCs w:val="20"/>
        </w:rPr>
        <w:t xml:space="preserve">(ФИО (последнее при наличии)                                           </w:t>
      </w:r>
      <w:r w:rsidR="00C27DB7">
        <w:rPr>
          <w:rFonts w:ascii="PT Astra Serif" w:hAnsi="PT Astra Serif"/>
          <w:sz w:val="20"/>
          <w:szCs w:val="20"/>
        </w:rPr>
        <w:t xml:space="preserve">                      (подпись)</w:t>
      </w:r>
      <w:proofErr w:type="gramEnd"/>
    </w:p>
    <w:p w14:paraId="2485AA71" w14:textId="77777777" w:rsidR="00173ADC" w:rsidRPr="00E61E99" w:rsidRDefault="00173ADC" w:rsidP="00173ADC">
      <w:pPr>
        <w:widowControl w:val="0"/>
        <w:autoSpaceDE w:val="0"/>
        <w:rPr>
          <w:rFonts w:ascii="PT Astra Serif" w:hAnsi="PT Astra Serif"/>
          <w:color w:val="000000"/>
          <w:shd w:val="clear" w:color="auto" w:fill="FFFFFF"/>
        </w:rPr>
      </w:pPr>
      <w:r w:rsidRPr="00E61E99">
        <w:rPr>
          <w:rFonts w:ascii="PT Astra Serif" w:hAnsi="PT Astra Serif"/>
        </w:rPr>
        <w:t>«___»___________ 20__ г.                                           М.П. (</w:t>
      </w:r>
      <w:r w:rsidRPr="00E61E99">
        <w:rPr>
          <w:rFonts w:ascii="PT Astra Serif" w:hAnsi="PT Astra Serif"/>
          <w:sz w:val="20"/>
          <w:szCs w:val="20"/>
        </w:rPr>
        <w:t>при наличии</w:t>
      </w:r>
      <w:r w:rsidRPr="00E61E99">
        <w:rPr>
          <w:rFonts w:ascii="PT Astra Serif" w:hAnsi="PT Astra Serif"/>
        </w:rPr>
        <w:t>)</w:t>
      </w:r>
    </w:p>
    <w:p w14:paraId="36E871DD" w14:textId="77777777" w:rsidR="00173ADC" w:rsidRPr="00E61E99" w:rsidRDefault="00173ADC" w:rsidP="00173ADC">
      <w:pPr>
        <w:widowControl w:val="0"/>
        <w:autoSpaceDE w:val="0"/>
        <w:ind w:firstLine="540"/>
        <w:rPr>
          <w:rFonts w:ascii="PT Astra Serif" w:hAnsi="PT Astra Serif"/>
          <w:color w:val="000000"/>
          <w:shd w:val="clear" w:color="auto" w:fill="FFFFFF"/>
        </w:rPr>
      </w:pPr>
    </w:p>
    <w:p w14:paraId="0E6509B3" w14:textId="77777777" w:rsidR="00C27DB7" w:rsidRDefault="00173ADC" w:rsidP="00173ADC">
      <w:pPr>
        <w:autoSpaceDE w:val="0"/>
        <w:ind w:firstLine="709"/>
        <w:jc w:val="both"/>
        <w:rPr>
          <w:rFonts w:ascii="PT Astra Serif" w:hAnsi="PT Astra Serif"/>
          <w:color w:val="000000"/>
          <w:spacing w:val="2"/>
          <w:sz w:val="20"/>
          <w:szCs w:val="20"/>
        </w:rPr>
      </w:pPr>
      <w:r w:rsidRPr="00E61E99">
        <w:rPr>
          <w:rFonts w:ascii="PT Astra Serif" w:hAnsi="PT Astra Serif"/>
          <w:color w:val="000000"/>
          <w:sz w:val="20"/>
          <w:szCs w:val="20"/>
          <w:shd w:val="clear" w:color="auto" w:fill="FFFFFF"/>
        </w:rPr>
        <w:t xml:space="preserve">Уведомляем Вас о том, что в течение пяти рабочих дней со дня поступления заявления </w:t>
      </w:r>
      <w:r>
        <w:rPr>
          <w:rFonts w:ascii="PT Astra Serif" w:hAnsi="PT Astra Serif"/>
          <w:color w:val="000000"/>
          <w:sz w:val="20"/>
          <w:szCs w:val="20"/>
          <w:shd w:val="clear" w:color="auto" w:fill="FFFFFF"/>
        </w:rPr>
        <w:br/>
      </w:r>
      <w:r w:rsidRPr="00E61E99">
        <w:rPr>
          <w:rFonts w:ascii="PT Astra Serif" w:hAnsi="PT Astra Serif"/>
          <w:color w:val="000000"/>
          <w:sz w:val="20"/>
          <w:szCs w:val="20"/>
          <w:shd w:val="clear" w:color="auto" w:fill="FFFFFF"/>
        </w:rPr>
        <w:t xml:space="preserve">о </w:t>
      </w:r>
      <w:r w:rsidRPr="00E61E99">
        <w:rPr>
          <w:rFonts w:ascii="PT Astra Serif" w:hAnsi="PT Astra Serif"/>
          <w:sz w:val="20"/>
          <w:szCs w:val="20"/>
          <w:shd w:val="clear" w:color="auto" w:fill="FFFFFF"/>
        </w:rPr>
        <w:t>предоставлении земельного участка</w:t>
      </w:r>
      <w:r w:rsidRPr="00E61E99">
        <w:rPr>
          <w:rFonts w:ascii="PT Astra Serif" w:hAnsi="PT Astra Serif"/>
          <w:color w:val="FF0000"/>
          <w:sz w:val="20"/>
          <w:szCs w:val="20"/>
          <w:shd w:val="clear" w:color="auto" w:fill="FFFFFF"/>
        </w:rPr>
        <w:t xml:space="preserve"> </w:t>
      </w:r>
      <w:r>
        <w:rPr>
          <w:rFonts w:ascii="PT Astra Serif" w:hAnsi="PT Astra Serif"/>
          <w:color w:val="000000"/>
          <w:sz w:val="20"/>
          <w:szCs w:val="20"/>
          <w:shd w:val="clear" w:color="auto" w:fill="FFFFFF"/>
        </w:rPr>
        <w:t>Министерство</w:t>
      </w:r>
      <w:r w:rsidRPr="00E61E99">
        <w:t xml:space="preserve"> </w:t>
      </w:r>
      <w:r w:rsidRPr="00E61E99">
        <w:rPr>
          <w:rFonts w:ascii="PT Astra Serif" w:hAnsi="PT Astra Serif"/>
          <w:color w:val="000000"/>
          <w:sz w:val="20"/>
          <w:szCs w:val="20"/>
          <w:shd w:val="clear" w:color="auto" w:fill="FFFFFF"/>
        </w:rPr>
        <w:t xml:space="preserve">возвращает заявление, если </w:t>
      </w:r>
      <w:r w:rsidRPr="00E61E99">
        <w:rPr>
          <w:rFonts w:ascii="PT Astra Serif" w:hAnsi="PT Astra Serif"/>
          <w:color w:val="000000"/>
          <w:spacing w:val="2"/>
          <w:sz w:val="20"/>
          <w:szCs w:val="20"/>
        </w:rPr>
        <w:t xml:space="preserve">не представлены (не полностью представлены) документы (копии документов), </w:t>
      </w:r>
      <w:r w:rsidRPr="00E61E99">
        <w:rPr>
          <w:rFonts w:ascii="PT Astra Serif" w:hAnsi="PT Astra Serif"/>
          <w:sz w:val="20"/>
          <w:szCs w:val="20"/>
          <w:lang w:val="x-none" w:bidi="x-none"/>
        </w:rPr>
        <w:t>обязанность по предоставлению которых возложена на заявителя</w:t>
      </w:r>
      <w:r w:rsidRPr="00E61E99">
        <w:rPr>
          <w:rFonts w:ascii="PT Astra Serif" w:hAnsi="PT Astra Serif"/>
          <w:color w:val="000000"/>
          <w:spacing w:val="2"/>
          <w:sz w:val="20"/>
          <w:szCs w:val="20"/>
        </w:rPr>
        <w:t xml:space="preserve"> или если оно не соответствует установленной форме и (или) не содержи</w:t>
      </w:r>
      <w:r w:rsidR="00C27DB7">
        <w:rPr>
          <w:rFonts w:ascii="PT Astra Serif" w:hAnsi="PT Astra Serif"/>
          <w:color w:val="000000"/>
          <w:spacing w:val="2"/>
          <w:sz w:val="20"/>
          <w:szCs w:val="20"/>
        </w:rPr>
        <w:t xml:space="preserve">т необходимых </w:t>
      </w:r>
      <w:r w:rsidRPr="00E61E99">
        <w:rPr>
          <w:rFonts w:ascii="PT Astra Serif" w:hAnsi="PT Astra Serif"/>
          <w:color w:val="000000"/>
          <w:spacing w:val="2"/>
          <w:sz w:val="20"/>
          <w:szCs w:val="20"/>
        </w:rPr>
        <w:t>сведений</w:t>
      </w:r>
      <w:r w:rsidR="00C27DB7">
        <w:rPr>
          <w:rFonts w:ascii="PT Astra Serif" w:hAnsi="PT Astra Serif"/>
          <w:color w:val="000000"/>
          <w:spacing w:val="2"/>
          <w:sz w:val="20"/>
          <w:szCs w:val="20"/>
        </w:rPr>
        <w:t>.</w:t>
      </w:r>
    </w:p>
    <w:p w14:paraId="5531C668" w14:textId="77777777" w:rsidR="00263527" w:rsidRDefault="00263527" w:rsidP="00173ADC">
      <w:pPr>
        <w:autoSpaceDE w:val="0"/>
        <w:ind w:firstLine="709"/>
        <w:jc w:val="both"/>
        <w:rPr>
          <w:rFonts w:ascii="PT Astra Serif" w:hAnsi="PT Astra Serif"/>
          <w:color w:val="000000"/>
          <w:spacing w:val="2"/>
          <w:sz w:val="20"/>
          <w:szCs w:val="20"/>
        </w:rPr>
      </w:pPr>
    </w:p>
    <w:p w14:paraId="71956E54" w14:textId="77777777" w:rsidR="00C27DB7" w:rsidRDefault="00C27DB7" w:rsidP="00173ADC">
      <w:pPr>
        <w:autoSpaceDE w:val="0"/>
        <w:ind w:firstLine="709"/>
        <w:jc w:val="both"/>
        <w:rPr>
          <w:rFonts w:ascii="PT Astra Serif" w:hAnsi="PT Astra Serif"/>
          <w:color w:val="000000"/>
          <w:spacing w:val="2"/>
          <w:sz w:val="20"/>
          <w:szCs w:val="20"/>
        </w:rPr>
        <w:sectPr w:rsidR="00C27DB7">
          <w:pgSz w:w="11906" w:h="16838"/>
          <w:pgMar w:top="1134" w:right="850" w:bottom="1134" w:left="1701" w:header="709" w:footer="720" w:gutter="0"/>
          <w:pgNumType w:start="1"/>
          <w:cols w:space="720"/>
          <w:titlePg/>
          <w:docGrid w:linePitch="360"/>
        </w:sectPr>
      </w:pPr>
    </w:p>
    <w:p w14:paraId="0CB67199" w14:textId="543F1614" w:rsidR="003A1637" w:rsidRDefault="00471BC6">
      <w:pPr>
        <w:autoSpaceDE w:val="0"/>
        <w:ind w:left="2832"/>
        <w:jc w:val="right"/>
        <w:rPr>
          <w:rFonts w:ascii="PT Astra Serif" w:hAnsi="PT Astra Serif"/>
          <w:bCs/>
        </w:rPr>
      </w:pPr>
      <w:r>
        <w:rPr>
          <w:rFonts w:ascii="PT Astra Serif" w:hAnsi="PT Astra Serif"/>
          <w:bCs/>
        </w:rPr>
        <w:lastRenderedPageBreak/>
        <w:t xml:space="preserve">Приложение № </w:t>
      </w:r>
      <w:r w:rsidR="00FA748E">
        <w:rPr>
          <w:rFonts w:ascii="PT Astra Serif" w:hAnsi="PT Astra Serif"/>
          <w:bCs/>
        </w:rPr>
        <w:t>3</w:t>
      </w:r>
      <w:r>
        <w:rPr>
          <w:rFonts w:ascii="PT Astra Serif" w:hAnsi="PT Astra Serif"/>
          <w:bCs/>
        </w:rPr>
        <w:t xml:space="preserve"> </w:t>
      </w:r>
    </w:p>
    <w:p w14:paraId="4E30AF68" w14:textId="77777777" w:rsidR="003A1637" w:rsidRDefault="00471BC6">
      <w:pPr>
        <w:autoSpaceDE w:val="0"/>
        <w:ind w:left="2832"/>
        <w:jc w:val="right"/>
        <w:rPr>
          <w:rFonts w:ascii="PT Astra Serif" w:hAnsi="PT Astra Serif"/>
          <w:bCs/>
        </w:rPr>
      </w:pPr>
      <w:r>
        <w:rPr>
          <w:rFonts w:ascii="PT Astra Serif" w:hAnsi="PT Astra Serif"/>
          <w:bCs/>
        </w:rPr>
        <w:t>к Административному регламенту</w:t>
      </w:r>
    </w:p>
    <w:p w14:paraId="3CC604CB" w14:textId="77777777" w:rsidR="003A1637" w:rsidRDefault="003A1637">
      <w:pPr>
        <w:rPr>
          <w:rFonts w:ascii="PT Astra Serif" w:hAnsi="PT Astra Serif"/>
        </w:rPr>
      </w:pPr>
    </w:p>
    <w:p w14:paraId="13B2BBB0" w14:textId="77777777" w:rsidR="003A1637" w:rsidRDefault="003A1637">
      <w:pPr>
        <w:widowControl w:val="0"/>
        <w:autoSpaceDE w:val="0"/>
        <w:jc w:val="center"/>
        <w:rPr>
          <w:rFonts w:ascii="PT Astra Serif" w:hAnsi="PT Astra Serif"/>
        </w:rPr>
      </w:pPr>
    </w:p>
    <w:p w14:paraId="4AD6FD8B" w14:textId="77777777" w:rsidR="003A1637" w:rsidRDefault="00471BC6">
      <w:pPr>
        <w:widowControl w:val="0"/>
        <w:autoSpaceDE w:val="0"/>
        <w:jc w:val="center"/>
        <w:rPr>
          <w:rFonts w:ascii="PT Astra Serif" w:hAnsi="PT Astra Serif"/>
        </w:rPr>
      </w:pPr>
      <w:r>
        <w:rPr>
          <w:rFonts w:ascii="PT Astra Serif" w:hAnsi="PT Astra Serif"/>
        </w:rPr>
        <w:t>УВЕДОМЛЕНИЕ</w:t>
      </w:r>
    </w:p>
    <w:p w14:paraId="34C99696" w14:textId="77777777" w:rsidR="003A1637" w:rsidRDefault="003A1637">
      <w:pPr>
        <w:rPr>
          <w:rFonts w:ascii="PT Astra Serif" w:hAnsi="PT Astra Serif"/>
        </w:rPr>
      </w:pPr>
    </w:p>
    <w:tbl>
      <w:tblPr>
        <w:tblW w:w="0" w:type="auto"/>
        <w:tblInd w:w="108" w:type="dxa"/>
        <w:tblLayout w:type="fixed"/>
        <w:tblLook w:val="0000" w:firstRow="0" w:lastRow="0" w:firstColumn="0" w:lastColumn="0" w:noHBand="0" w:noVBand="0"/>
      </w:tblPr>
      <w:tblGrid>
        <w:gridCol w:w="4979"/>
        <w:gridCol w:w="4801"/>
      </w:tblGrid>
      <w:tr w:rsidR="003A1637" w14:paraId="2D43061E" w14:textId="77777777">
        <w:trPr>
          <w:trHeight w:val="1931"/>
        </w:trPr>
        <w:tc>
          <w:tcPr>
            <w:tcW w:w="4979" w:type="dxa"/>
            <w:shd w:val="clear" w:color="auto" w:fill="auto"/>
          </w:tcPr>
          <w:p w14:paraId="34A2D135" w14:textId="77777777" w:rsidR="003A1637" w:rsidRDefault="003A1637">
            <w:pPr>
              <w:tabs>
                <w:tab w:val="left" w:pos="938"/>
              </w:tabs>
              <w:snapToGrid w:val="0"/>
              <w:spacing w:line="228" w:lineRule="auto"/>
              <w:rPr>
                <w:rFonts w:ascii="PT Astra Serif" w:hAnsi="PT Astra Serif"/>
                <w:sz w:val="26"/>
                <w:szCs w:val="26"/>
              </w:rPr>
            </w:pPr>
          </w:p>
          <w:p w14:paraId="6540BA7D" w14:textId="77777777" w:rsidR="003A1637" w:rsidRDefault="003A1637">
            <w:pPr>
              <w:rPr>
                <w:rFonts w:ascii="PT Astra Serif" w:hAnsi="PT Astra Serif"/>
                <w:sz w:val="26"/>
                <w:szCs w:val="26"/>
              </w:rPr>
            </w:pPr>
          </w:p>
          <w:p w14:paraId="7F3F3E40" w14:textId="77777777" w:rsidR="003A1637" w:rsidRDefault="003A1637">
            <w:pPr>
              <w:rPr>
                <w:rFonts w:ascii="PT Astra Serif" w:hAnsi="PT Astra Serif"/>
                <w:sz w:val="26"/>
                <w:szCs w:val="26"/>
              </w:rPr>
            </w:pPr>
          </w:p>
          <w:p w14:paraId="38440C38" w14:textId="77777777" w:rsidR="003A1637" w:rsidRDefault="003A1637">
            <w:pPr>
              <w:rPr>
                <w:rFonts w:ascii="PT Astra Serif" w:hAnsi="PT Astra Serif"/>
                <w:sz w:val="26"/>
                <w:szCs w:val="26"/>
              </w:rPr>
            </w:pPr>
          </w:p>
          <w:p w14:paraId="25959AA2" w14:textId="77777777" w:rsidR="003A1637" w:rsidRDefault="003A1637">
            <w:pPr>
              <w:rPr>
                <w:rFonts w:ascii="PT Astra Serif" w:hAnsi="PT Astra Serif"/>
                <w:sz w:val="26"/>
                <w:szCs w:val="26"/>
              </w:rPr>
            </w:pPr>
          </w:p>
          <w:p w14:paraId="775A0DF8" w14:textId="77777777" w:rsidR="003A1637" w:rsidRDefault="003A1637">
            <w:pPr>
              <w:rPr>
                <w:rFonts w:ascii="PT Astra Serif" w:hAnsi="PT Astra Serif"/>
                <w:sz w:val="26"/>
                <w:szCs w:val="26"/>
              </w:rPr>
            </w:pPr>
          </w:p>
          <w:p w14:paraId="54D6CA1F" w14:textId="77777777" w:rsidR="003A1637" w:rsidRDefault="003A1637">
            <w:pPr>
              <w:rPr>
                <w:rFonts w:ascii="PT Astra Serif" w:hAnsi="PT Astra Serif"/>
                <w:sz w:val="26"/>
                <w:szCs w:val="26"/>
              </w:rPr>
            </w:pPr>
          </w:p>
          <w:p w14:paraId="4F14D7CF" w14:textId="77777777" w:rsidR="003A1637" w:rsidRDefault="003A1637">
            <w:pPr>
              <w:rPr>
                <w:rFonts w:ascii="PT Astra Serif" w:hAnsi="PT Astra Serif"/>
                <w:sz w:val="26"/>
                <w:szCs w:val="26"/>
              </w:rPr>
            </w:pPr>
          </w:p>
          <w:p w14:paraId="6DA80427" w14:textId="77777777" w:rsidR="003A1637" w:rsidRDefault="00471BC6">
            <w:pPr>
              <w:tabs>
                <w:tab w:val="left" w:pos="3930"/>
              </w:tabs>
              <w:rPr>
                <w:rFonts w:ascii="PT Astra Serif" w:hAnsi="PT Astra Serif"/>
                <w:bCs/>
                <w:sz w:val="26"/>
                <w:szCs w:val="26"/>
              </w:rPr>
            </w:pPr>
            <w:r>
              <w:rPr>
                <w:rFonts w:ascii="PT Astra Serif" w:hAnsi="PT Astra Serif"/>
                <w:sz w:val="26"/>
                <w:szCs w:val="26"/>
              </w:rPr>
              <w:t>Об отказе в предоставлении земельного участка без проведения торгов</w:t>
            </w:r>
          </w:p>
        </w:tc>
        <w:tc>
          <w:tcPr>
            <w:tcW w:w="4801" w:type="dxa"/>
            <w:shd w:val="clear" w:color="auto" w:fill="auto"/>
          </w:tcPr>
          <w:p w14:paraId="61B431D8" w14:textId="77777777" w:rsidR="003A1637" w:rsidRDefault="00471BC6">
            <w:pPr>
              <w:jc w:val="center"/>
              <w:rPr>
                <w:rFonts w:ascii="PT Astra Serif" w:hAnsi="PT Astra Serif"/>
                <w:bCs/>
              </w:rPr>
            </w:pPr>
            <w:r>
              <w:rPr>
                <w:rFonts w:ascii="PT Astra Serif" w:hAnsi="PT Astra Serif"/>
                <w:bCs/>
              </w:rPr>
              <w:t>ФИО</w:t>
            </w:r>
            <w:r>
              <w:rPr>
                <w:rFonts w:ascii="PT Astra Serif" w:hAnsi="PT Astra Serif"/>
                <w:bCs/>
                <w:sz w:val="26"/>
                <w:szCs w:val="26"/>
              </w:rPr>
              <w:t xml:space="preserve"> </w:t>
            </w:r>
            <w:r>
              <w:rPr>
                <w:rFonts w:ascii="PT Astra Serif" w:hAnsi="PT Astra Serif"/>
                <w:sz w:val="20"/>
                <w:szCs w:val="20"/>
              </w:rPr>
              <w:t>(последнее при наличии)</w:t>
            </w:r>
            <w:r>
              <w:rPr>
                <w:rFonts w:ascii="PT Astra Serif" w:hAnsi="PT Astra Serif"/>
                <w:bCs/>
                <w:sz w:val="26"/>
                <w:szCs w:val="26"/>
              </w:rPr>
              <w:t xml:space="preserve"> </w:t>
            </w:r>
            <w:r>
              <w:rPr>
                <w:rFonts w:ascii="PT Astra Serif" w:hAnsi="PT Astra Serif"/>
                <w:bCs/>
              </w:rPr>
              <w:t>заявителя</w:t>
            </w:r>
          </w:p>
          <w:p w14:paraId="58E9180A" w14:textId="77777777" w:rsidR="003A1637" w:rsidRDefault="00471BC6">
            <w:pPr>
              <w:jc w:val="center"/>
              <w:rPr>
                <w:rFonts w:ascii="PT Astra Serif" w:hAnsi="PT Astra Serif"/>
                <w:sz w:val="16"/>
                <w:szCs w:val="28"/>
                <w:lang w:eastAsia="ru-RU"/>
              </w:rPr>
            </w:pPr>
            <w:r>
              <w:rPr>
                <w:rFonts w:ascii="PT Astra Serif" w:hAnsi="PT Astra Serif"/>
                <w:bCs/>
              </w:rPr>
              <w:t>(наименование юридического лица,</w:t>
            </w:r>
            <w:r>
              <w:rPr>
                <w:rFonts w:ascii="PT Astra Serif" w:hAnsi="PT Astra Serif"/>
                <w:lang w:eastAsia="ru-RU"/>
              </w:rPr>
              <w:t xml:space="preserve"> организационно-правовая форма</w:t>
            </w:r>
          </w:p>
          <w:p w14:paraId="014C190B" w14:textId="77777777" w:rsidR="003A1637" w:rsidRDefault="00471BC6">
            <w:pPr>
              <w:jc w:val="center"/>
              <w:rPr>
                <w:rFonts w:ascii="PT Astra Serif" w:hAnsi="PT Astra Serif"/>
                <w:bCs/>
              </w:rPr>
            </w:pPr>
            <w:r>
              <w:rPr>
                <w:rFonts w:ascii="PT Astra Serif" w:hAnsi="PT Astra Serif"/>
                <w:bCs/>
              </w:rPr>
              <w:t xml:space="preserve">/индивидуальному предпринимателю </w:t>
            </w:r>
          </w:p>
          <w:p w14:paraId="5F697391" w14:textId="77777777" w:rsidR="003A1637" w:rsidRDefault="00471BC6">
            <w:pPr>
              <w:jc w:val="center"/>
              <w:rPr>
                <w:rFonts w:ascii="PT Astra Serif" w:hAnsi="PT Astra Serif"/>
                <w:bCs/>
                <w:sz w:val="26"/>
                <w:szCs w:val="26"/>
              </w:rPr>
            </w:pPr>
            <w:r>
              <w:rPr>
                <w:rFonts w:ascii="PT Astra Serif" w:hAnsi="PT Astra Serif"/>
                <w:bCs/>
              </w:rPr>
              <w:t>ФИО</w:t>
            </w:r>
            <w:r>
              <w:rPr>
                <w:rFonts w:ascii="PT Astra Serif" w:hAnsi="PT Astra Serif"/>
                <w:bCs/>
                <w:sz w:val="26"/>
                <w:szCs w:val="26"/>
              </w:rPr>
              <w:t xml:space="preserve"> </w:t>
            </w:r>
            <w:r>
              <w:rPr>
                <w:rFonts w:ascii="PT Astra Serif" w:hAnsi="PT Astra Serif"/>
                <w:sz w:val="20"/>
                <w:szCs w:val="20"/>
              </w:rPr>
              <w:t>(последнее при наличии))</w:t>
            </w:r>
          </w:p>
          <w:p w14:paraId="6B8360D5" w14:textId="77777777" w:rsidR="003A1637" w:rsidRDefault="003A1637">
            <w:pPr>
              <w:jc w:val="center"/>
              <w:rPr>
                <w:rFonts w:ascii="PT Astra Serif" w:hAnsi="PT Astra Serif"/>
                <w:bCs/>
                <w:sz w:val="26"/>
                <w:szCs w:val="26"/>
                <w:highlight w:val="red"/>
              </w:rPr>
            </w:pPr>
          </w:p>
          <w:p w14:paraId="2A26CAE9" w14:textId="77777777" w:rsidR="003A1637" w:rsidRDefault="00471BC6">
            <w:pPr>
              <w:jc w:val="center"/>
              <w:rPr>
                <w:rFonts w:ascii="PT Astra Serif" w:hAnsi="PT Astra Serif"/>
                <w:bCs/>
                <w:sz w:val="26"/>
                <w:szCs w:val="26"/>
              </w:rPr>
            </w:pPr>
            <w:r>
              <w:rPr>
                <w:rFonts w:ascii="PT Astra Serif" w:hAnsi="PT Astra Serif"/>
                <w:bCs/>
              </w:rPr>
              <w:t>Адрес заявителя</w:t>
            </w:r>
          </w:p>
        </w:tc>
      </w:tr>
    </w:tbl>
    <w:p w14:paraId="7F4E6C95" w14:textId="77777777" w:rsidR="003A1637" w:rsidRDefault="00471BC6">
      <w:pPr>
        <w:tabs>
          <w:tab w:val="left" w:pos="3684"/>
        </w:tabs>
        <w:autoSpaceDE w:val="0"/>
        <w:spacing w:line="360" w:lineRule="auto"/>
        <w:rPr>
          <w:rFonts w:ascii="PT Astra Serif" w:hAnsi="PT Astra Serif"/>
          <w:bCs/>
          <w:szCs w:val="26"/>
        </w:rPr>
      </w:pPr>
      <w:r>
        <w:rPr>
          <w:rFonts w:ascii="PT Astra Serif" w:hAnsi="PT Astra Serif"/>
          <w:bCs/>
          <w:sz w:val="26"/>
          <w:szCs w:val="26"/>
        </w:rPr>
        <w:tab/>
      </w:r>
    </w:p>
    <w:p w14:paraId="7EA89F77" w14:textId="77777777" w:rsidR="003A1637" w:rsidRDefault="00471BC6">
      <w:pPr>
        <w:tabs>
          <w:tab w:val="left" w:pos="3684"/>
        </w:tabs>
        <w:autoSpaceDE w:val="0"/>
        <w:spacing w:line="360" w:lineRule="auto"/>
        <w:jc w:val="center"/>
        <w:rPr>
          <w:rFonts w:ascii="PT Astra Serif" w:hAnsi="PT Astra Serif"/>
          <w:szCs w:val="28"/>
        </w:rPr>
      </w:pPr>
      <w:r>
        <w:rPr>
          <w:rFonts w:ascii="PT Astra Serif" w:hAnsi="PT Astra Serif"/>
          <w:bCs/>
          <w:szCs w:val="26"/>
        </w:rPr>
        <w:t>Уважаемый (</w:t>
      </w:r>
      <w:proofErr w:type="spellStart"/>
      <w:r>
        <w:rPr>
          <w:rFonts w:ascii="PT Astra Serif" w:hAnsi="PT Astra Serif"/>
          <w:bCs/>
          <w:szCs w:val="26"/>
        </w:rPr>
        <w:t>ая</w:t>
      </w:r>
      <w:proofErr w:type="spellEnd"/>
      <w:r>
        <w:rPr>
          <w:rFonts w:ascii="PT Astra Serif" w:hAnsi="PT Astra Serif"/>
          <w:bCs/>
          <w:szCs w:val="26"/>
        </w:rPr>
        <w:t>)_________________________!</w:t>
      </w:r>
    </w:p>
    <w:p w14:paraId="25FA8481" w14:textId="77777777" w:rsidR="003A1637" w:rsidRDefault="003A1637">
      <w:pPr>
        <w:widowControl w:val="0"/>
        <w:autoSpaceDE w:val="0"/>
        <w:ind w:firstLine="709"/>
        <w:jc w:val="both"/>
        <w:rPr>
          <w:rFonts w:ascii="PT Astra Serif" w:hAnsi="PT Astra Serif"/>
          <w:szCs w:val="28"/>
        </w:rPr>
      </w:pPr>
    </w:p>
    <w:p w14:paraId="16BA0E79" w14:textId="77777777" w:rsidR="003A1637" w:rsidRDefault="00471BC6">
      <w:pPr>
        <w:widowControl w:val="0"/>
        <w:autoSpaceDE w:val="0"/>
        <w:ind w:firstLine="709"/>
        <w:jc w:val="both"/>
        <w:rPr>
          <w:rFonts w:ascii="PT Astra Serif" w:hAnsi="PT Astra Serif"/>
          <w:szCs w:val="26"/>
        </w:rPr>
      </w:pPr>
      <w:r>
        <w:rPr>
          <w:rFonts w:ascii="PT Astra Serif" w:hAnsi="PT Astra Serif"/>
          <w:szCs w:val="26"/>
        </w:rPr>
        <w:t>Рассмотрев Ваше заявление (</w:t>
      </w:r>
      <w:proofErr w:type="spellStart"/>
      <w:r>
        <w:rPr>
          <w:rFonts w:ascii="PT Astra Serif" w:hAnsi="PT Astra Serif"/>
          <w:szCs w:val="26"/>
        </w:rPr>
        <w:t>вх</w:t>
      </w:r>
      <w:proofErr w:type="spellEnd"/>
      <w:r>
        <w:rPr>
          <w:rFonts w:ascii="PT Astra Serif" w:hAnsi="PT Astra Serif"/>
          <w:szCs w:val="26"/>
        </w:rPr>
        <w:t>. от ________ № ____) о предоставлении земельного участка, границы которого учтены в Едином государственном реестре недвижимости, _____________ (</w:t>
      </w:r>
      <w:r>
        <w:rPr>
          <w:rFonts w:ascii="PT Astra Serif" w:hAnsi="PT Astra Serif"/>
          <w:i/>
          <w:szCs w:val="26"/>
        </w:rPr>
        <w:t>в собственность бесплатно,</w:t>
      </w:r>
      <w:r>
        <w:rPr>
          <w:rFonts w:ascii="PT Astra Serif" w:hAnsi="PT Astra Serif"/>
          <w:szCs w:val="26"/>
        </w:rPr>
        <w:t xml:space="preserve"> </w:t>
      </w:r>
      <w:r>
        <w:rPr>
          <w:rFonts w:ascii="PT Astra Serif" w:hAnsi="PT Astra Serif"/>
          <w:i/>
          <w:szCs w:val="26"/>
        </w:rPr>
        <w:t>в собственность за плату, в аренду)</w:t>
      </w:r>
      <w:r>
        <w:rPr>
          <w:rFonts w:ascii="PT Astra Serif" w:hAnsi="PT Astra Serif"/>
          <w:szCs w:val="26"/>
        </w:rPr>
        <w:t xml:space="preserve"> </w:t>
      </w:r>
      <w:r w:rsidR="00737899">
        <w:rPr>
          <w:rFonts w:ascii="PT Astra Serif" w:hAnsi="PT Astra Serif"/>
          <w:szCs w:val="26"/>
        </w:rPr>
        <w:br/>
      </w:r>
      <w:r>
        <w:rPr>
          <w:rFonts w:ascii="PT Astra Serif" w:hAnsi="PT Astra Serif"/>
          <w:szCs w:val="26"/>
        </w:rPr>
        <w:t xml:space="preserve">без проведения торгов, Министерство </w:t>
      </w:r>
      <w:r w:rsidR="00C27DB7">
        <w:rPr>
          <w:rFonts w:ascii="PT Astra Serif" w:hAnsi="PT Astra Serif"/>
          <w:szCs w:val="26"/>
        </w:rPr>
        <w:t>имущественных отношений</w:t>
      </w:r>
      <w:r>
        <w:rPr>
          <w:rFonts w:ascii="PT Astra Serif" w:hAnsi="PT Astra Serif"/>
          <w:szCs w:val="26"/>
        </w:rPr>
        <w:t xml:space="preserve"> и архитектуры Ульяновской области сообщает следующее. </w:t>
      </w:r>
    </w:p>
    <w:p w14:paraId="7ACA07FA" w14:textId="77777777" w:rsidR="003A1637" w:rsidRDefault="00471BC6">
      <w:pPr>
        <w:ind w:firstLine="709"/>
        <w:jc w:val="both"/>
        <w:rPr>
          <w:rFonts w:ascii="PT Astra Serif" w:hAnsi="PT Astra Serif"/>
          <w:bCs/>
          <w:szCs w:val="26"/>
        </w:rPr>
      </w:pPr>
      <w:r>
        <w:rPr>
          <w:rFonts w:ascii="PT Astra Serif" w:hAnsi="PT Astra Serif"/>
          <w:szCs w:val="26"/>
        </w:rPr>
        <w:t xml:space="preserve">В соответствии с пунктом ____ статьи 39.16 Земельного кодекса Российской Федерации Министерство </w:t>
      </w:r>
      <w:r w:rsidR="00C27DB7">
        <w:rPr>
          <w:rFonts w:ascii="PT Astra Serif" w:hAnsi="PT Astra Serif"/>
          <w:szCs w:val="26"/>
        </w:rPr>
        <w:t>имущественных отношений</w:t>
      </w:r>
      <w:r>
        <w:rPr>
          <w:rFonts w:ascii="PT Astra Serif" w:hAnsi="PT Astra Serif"/>
          <w:szCs w:val="26"/>
        </w:rPr>
        <w:t xml:space="preserve"> и архитектуры Ульяновской области отказывает Вам в предоставлении земельного участка в собственность бесплатно </w:t>
      </w:r>
      <w:r>
        <w:rPr>
          <w:rFonts w:ascii="PT Astra Serif" w:hAnsi="PT Astra Serif"/>
          <w:i/>
          <w:szCs w:val="26"/>
        </w:rPr>
        <w:t xml:space="preserve">(в собственность за плату, в аренду) </w:t>
      </w:r>
      <w:r>
        <w:rPr>
          <w:rFonts w:ascii="PT Astra Serif" w:hAnsi="PT Astra Serif"/>
          <w:szCs w:val="26"/>
        </w:rPr>
        <w:t xml:space="preserve">без проведения торгов </w:t>
      </w:r>
      <w:r>
        <w:rPr>
          <w:rFonts w:ascii="PT Astra Serif" w:hAnsi="PT Astra Serif"/>
          <w:bCs/>
          <w:szCs w:val="26"/>
        </w:rPr>
        <w:t>по следующим основаниям:___________________________________________________________________</w:t>
      </w:r>
    </w:p>
    <w:p w14:paraId="33A101B9" w14:textId="77777777" w:rsidR="003A1637" w:rsidRDefault="00471BC6">
      <w:pPr>
        <w:jc w:val="both"/>
        <w:rPr>
          <w:rFonts w:ascii="PT Astra Serif" w:hAnsi="PT Astra Serif"/>
          <w:i/>
          <w:sz w:val="20"/>
          <w:szCs w:val="26"/>
        </w:rPr>
      </w:pPr>
      <w:r>
        <w:rPr>
          <w:rFonts w:ascii="PT Astra Serif" w:hAnsi="PT Astra Serif"/>
          <w:bCs/>
          <w:szCs w:val="26"/>
        </w:rPr>
        <w:t>_____________________________________________________________________________</w:t>
      </w:r>
    </w:p>
    <w:p w14:paraId="42CBF272" w14:textId="77777777" w:rsidR="003A1637" w:rsidRDefault="00471BC6">
      <w:pPr>
        <w:jc w:val="center"/>
        <w:rPr>
          <w:rFonts w:ascii="PT Astra Serif" w:hAnsi="PT Astra Serif"/>
          <w:bCs/>
          <w:sz w:val="26"/>
          <w:szCs w:val="26"/>
        </w:rPr>
      </w:pPr>
      <w:r>
        <w:rPr>
          <w:rFonts w:ascii="PT Astra Serif" w:hAnsi="PT Astra Serif"/>
          <w:i/>
          <w:sz w:val="20"/>
          <w:szCs w:val="26"/>
        </w:rPr>
        <w:t>(указываются основания для отказа, приведённые в подпункте 2.8.2 Административного регламента)</w:t>
      </w:r>
    </w:p>
    <w:p w14:paraId="2520C9E5" w14:textId="77777777" w:rsidR="003A1637" w:rsidRDefault="003A1637">
      <w:pPr>
        <w:widowControl w:val="0"/>
        <w:spacing w:line="341" w:lineRule="exact"/>
        <w:ind w:right="40"/>
        <w:jc w:val="both"/>
        <w:rPr>
          <w:rFonts w:ascii="PT Astra Serif" w:hAnsi="PT Astra Serif"/>
          <w:bCs/>
          <w:sz w:val="26"/>
          <w:szCs w:val="26"/>
        </w:rPr>
      </w:pPr>
    </w:p>
    <w:p w14:paraId="75EE1ECB" w14:textId="77777777" w:rsidR="003A1637" w:rsidRDefault="003A1637">
      <w:pPr>
        <w:widowControl w:val="0"/>
        <w:spacing w:line="341" w:lineRule="exact"/>
        <w:ind w:right="40"/>
        <w:jc w:val="both"/>
        <w:rPr>
          <w:rFonts w:ascii="PT Astra Serif" w:hAnsi="PT Astra Serif"/>
          <w:bCs/>
          <w:sz w:val="26"/>
          <w:szCs w:val="26"/>
        </w:rPr>
      </w:pPr>
    </w:p>
    <w:p w14:paraId="4B205253" w14:textId="77777777" w:rsidR="003A1637" w:rsidRDefault="003A1637">
      <w:pPr>
        <w:widowControl w:val="0"/>
        <w:spacing w:line="341" w:lineRule="exact"/>
        <w:ind w:right="40"/>
        <w:jc w:val="both"/>
        <w:rPr>
          <w:rFonts w:ascii="PT Astra Serif" w:hAnsi="PT Astra Serif"/>
          <w:bCs/>
          <w:sz w:val="26"/>
          <w:szCs w:val="26"/>
        </w:rPr>
      </w:pPr>
    </w:p>
    <w:p w14:paraId="3203084E" w14:textId="77777777" w:rsidR="003A1637" w:rsidRDefault="00471BC6">
      <w:pPr>
        <w:widowControl w:val="0"/>
        <w:ind w:right="40"/>
        <w:jc w:val="both"/>
        <w:rPr>
          <w:rFonts w:ascii="PT Astra Serif" w:hAnsi="PT Astra Serif"/>
          <w:bCs/>
          <w:sz w:val="28"/>
          <w:szCs w:val="28"/>
        </w:rPr>
      </w:pPr>
      <w:r>
        <w:rPr>
          <w:rFonts w:ascii="PT Astra Serif" w:hAnsi="PT Astra Serif"/>
          <w:bCs/>
          <w:i/>
        </w:rPr>
        <w:t>(должность)</w:t>
      </w:r>
      <w:r>
        <w:rPr>
          <w:rFonts w:ascii="PT Astra Serif" w:hAnsi="PT Astra Serif"/>
          <w:bCs/>
        </w:rPr>
        <w:t xml:space="preserve">                    </w:t>
      </w:r>
      <w:r>
        <w:rPr>
          <w:rFonts w:ascii="PT Astra Serif" w:hAnsi="PT Astra Serif"/>
          <w:bCs/>
        </w:rPr>
        <w:tab/>
        <w:t xml:space="preserve">           </w:t>
      </w:r>
      <w:r>
        <w:rPr>
          <w:rFonts w:ascii="PT Astra Serif" w:hAnsi="PT Astra Serif"/>
          <w:i/>
          <w:shd w:val="clear" w:color="auto" w:fill="FFFFFF"/>
          <w:lang w:eastAsia="ru-RU"/>
        </w:rPr>
        <w:t>(подпись)                     (ФИ</w:t>
      </w:r>
      <w:proofErr w:type="gramStart"/>
      <w:r>
        <w:rPr>
          <w:rFonts w:ascii="PT Astra Serif" w:hAnsi="PT Astra Serif"/>
          <w:i/>
          <w:shd w:val="clear" w:color="auto" w:fill="FFFFFF"/>
          <w:lang w:eastAsia="ru-RU"/>
        </w:rPr>
        <w:t>О</w:t>
      </w:r>
      <w:r>
        <w:rPr>
          <w:rFonts w:ascii="PT Astra Serif" w:hAnsi="PT Astra Serif"/>
          <w:sz w:val="20"/>
          <w:szCs w:val="20"/>
        </w:rPr>
        <w:t>(</w:t>
      </w:r>
      <w:proofErr w:type="gramEnd"/>
      <w:r>
        <w:rPr>
          <w:rFonts w:ascii="PT Astra Serif" w:hAnsi="PT Astra Serif"/>
          <w:sz w:val="20"/>
          <w:szCs w:val="20"/>
        </w:rPr>
        <w:t>последнее при наличии)</w:t>
      </w:r>
      <w:r>
        <w:rPr>
          <w:rFonts w:ascii="PT Astra Serif" w:hAnsi="PT Astra Serif"/>
          <w:i/>
          <w:sz w:val="26"/>
          <w:szCs w:val="26"/>
          <w:shd w:val="clear" w:color="auto" w:fill="FFFFFF"/>
          <w:lang w:eastAsia="ru-RU"/>
        </w:rPr>
        <w:t>)</w:t>
      </w:r>
    </w:p>
    <w:p w14:paraId="39625D1F" w14:textId="77777777" w:rsidR="003A1637" w:rsidRDefault="003A1637">
      <w:pPr>
        <w:rPr>
          <w:rFonts w:ascii="PT Astra Serif" w:hAnsi="PT Astra Serif"/>
          <w:sz w:val="22"/>
        </w:rPr>
      </w:pPr>
    </w:p>
    <w:p w14:paraId="0D9B3E5D" w14:textId="77777777" w:rsidR="003A1637" w:rsidRDefault="003A1637">
      <w:pPr>
        <w:rPr>
          <w:rFonts w:ascii="PT Astra Serif" w:hAnsi="PT Astra Serif"/>
          <w:sz w:val="22"/>
        </w:rPr>
      </w:pPr>
    </w:p>
    <w:p w14:paraId="17B42FEF" w14:textId="77777777" w:rsidR="003A1637" w:rsidRDefault="003A1637">
      <w:pPr>
        <w:rPr>
          <w:rFonts w:ascii="PT Astra Serif" w:hAnsi="PT Astra Serif"/>
          <w:sz w:val="22"/>
        </w:rPr>
      </w:pPr>
    </w:p>
    <w:p w14:paraId="769F9580" w14:textId="77777777" w:rsidR="003A1637" w:rsidRDefault="003A1637">
      <w:pPr>
        <w:rPr>
          <w:rFonts w:ascii="PT Astra Serif" w:hAnsi="PT Astra Serif"/>
          <w:sz w:val="22"/>
        </w:rPr>
      </w:pPr>
    </w:p>
    <w:p w14:paraId="633739BF" w14:textId="77777777" w:rsidR="003A1637" w:rsidRDefault="003A1637">
      <w:pPr>
        <w:rPr>
          <w:rFonts w:ascii="PT Astra Serif" w:hAnsi="PT Astra Serif"/>
          <w:sz w:val="22"/>
        </w:rPr>
      </w:pPr>
    </w:p>
    <w:p w14:paraId="58AF441B" w14:textId="77777777" w:rsidR="003A1637" w:rsidRDefault="003A1637">
      <w:pPr>
        <w:rPr>
          <w:rFonts w:ascii="PT Astra Serif" w:hAnsi="PT Astra Serif"/>
          <w:sz w:val="22"/>
        </w:rPr>
      </w:pPr>
    </w:p>
    <w:p w14:paraId="56D492FA" w14:textId="77777777" w:rsidR="003A1637" w:rsidRDefault="00471BC6">
      <w:pPr>
        <w:rPr>
          <w:rFonts w:ascii="PT Astra Serif" w:hAnsi="PT Astra Serif"/>
          <w:sz w:val="22"/>
        </w:rPr>
      </w:pPr>
      <w:r>
        <w:rPr>
          <w:rFonts w:ascii="PT Astra Serif" w:hAnsi="PT Astra Serif"/>
          <w:sz w:val="22"/>
        </w:rPr>
        <w:t>Исп.:</w:t>
      </w:r>
    </w:p>
    <w:p w14:paraId="3417727D" w14:textId="77777777" w:rsidR="003A1637" w:rsidRDefault="00471BC6">
      <w:pPr>
        <w:rPr>
          <w:rFonts w:ascii="PT Astra Serif" w:hAnsi="PT Astra Serif"/>
          <w:sz w:val="22"/>
        </w:rPr>
        <w:sectPr w:rsidR="003A1637">
          <w:pgSz w:w="11906" w:h="16838"/>
          <w:pgMar w:top="1134" w:right="850" w:bottom="1134" w:left="1701" w:header="709" w:footer="720" w:gutter="0"/>
          <w:pgNumType w:start="1"/>
          <w:cols w:space="720"/>
          <w:titlePg/>
          <w:docGrid w:linePitch="360"/>
        </w:sectPr>
      </w:pPr>
      <w:r>
        <w:rPr>
          <w:rFonts w:ascii="PT Astra Serif" w:hAnsi="PT Astra Serif"/>
          <w:sz w:val="22"/>
        </w:rPr>
        <w:t>Тел.:</w:t>
      </w:r>
    </w:p>
    <w:p w14:paraId="028FEDF2" w14:textId="6E224038" w:rsidR="003A1637" w:rsidRDefault="00471BC6">
      <w:pPr>
        <w:jc w:val="right"/>
        <w:rPr>
          <w:rFonts w:ascii="PT Astra Serif" w:hAnsi="PT Astra Serif"/>
          <w:bCs/>
        </w:rPr>
      </w:pPr>
      <w:r>
        <w:rPr>
          <w:rFonts w:ascii="PT Astra Serif" w:hAnsi="PT Astra Serif"/>
          <w:bCs/>
        </w:rPr>
        <w:lastRenderedPageBreak/>
        <w:t xml:space="preserve">Приложение № </w:t>
      </w:r>
      <w:r w:rsidR="00FA748E">
        <w:rPr>
          <w:rFonts w:ascii="PT Astra Serif" w:hAnsi="PT Astra Serif"/>
          <w:bCs/>
        </w:rPr>
        <w:t>4</w:t>
      </w:r>
      <w:r>
        <w:rPr>
          <w:rFonts w:ascii="PT Astra Serif" w:hAnsi="PT Astra Serif"/>
          <w:bCs/>
        </w:rPr>
        <w:t xml:space="preserve"> </w:t>
      </w:r>
    </w:p>
    <w:p w14:paraId="66A809CB" w14:textId="77777777" w:rsidR="003A1637" w:rsidRDefault="00471BC6">
      <w:pPr>
        <w:jc w:val="right"/>
        <w:rPr>
          <w:rFonts w:ascii="PT Astra Serif" w:hAnsi="PT Astra Serif"/>
        </w:rPr>
      </w:pPr>
      <w:r>
        <w:rPr>
          <w:rFonts w:ascii="PT Astra Serif" w:hAnsi="PT Astra Serif"/>
          <w:bCs/>
        </w:rPr>
        <w:t xml:space="preserve">к Административному регламенту </w:t>
      </w:r>
    </w:p>
    <w:p w14:paraId="578CA962" w14:textId="77777777" w:rsidR="003A1637" w:rsidRDefault="003A1637">
      <w:pPr>
        <w:rPr>
          <w:rFonts w:ascii="PT Astra Serif" w:hAnsi="PT Astra Serif"/>
        </w:rPr>
      </w:pPr>
    </w:p>
    <w:p w14:paraId="4A4AF004" w14:textId="77777777" w:rsidR="003A1637" w:rsidRDefault="003A1637">
      <w:pPr>
        <w:rPr>
          <w:rFonts w:ascii="PT Astra Serif" w:hAnsi="PT Astra Serif"/>
        </w:rPr>
      </w:pPr>
    </w:p>
    <w:p w14:paraId="37E69402" w14:textId="77777777" w:rsidR="003A1637" w:rsidRDefault="003A1637">
      <w:pPr>
        <w:rPr>
          <w:rFonts w:ascii="PT Astra Serif" w:hAnsi="PT Astra Serif"/>
        </w:rPr>
      </w:pPr>
    </w:p>
    <w:p w14:paraId="23C8E04D" w14:textId="77777777" w:rsidR="003A1637" w:rsidRDefault="003A1637">
      <w:pPr>
        <w:rPr>
          <w:rFonts w:ascii="PT Astra Serif" w:hAnsi="PT Astra Serif"/>
        </w:rPr>
      </w:pPr>
    </w:p>
    <w:p w14:paraId="6C51C010" w14:textId="77777777" w:rsidR="003A1637" w:rsidRDefault="003A1637">
      <w:pPr>
        <w:rPr>
          <w:rFonts w:ascii="PT Astra Serif" w:hAnsi="PT Astra Serif"/>
        </w:rPr>
      </w:pPr>
    </w:p>
    <w:p w14:paraId="17421AB4" w14:textId="77777777" w:rsidR="003A1637" w:rsidRDefault="00471BC6">
      <w:pPr>
        <w:ind w:right="-108"/>
        <w:jc w:val="center"/>
        <w:rPr>
          <w:rFonts w:ascii="PT Astra Serif" w:hAnsi="PT Astra Serif"/>
          <w:szCs w:val="26"/>
        </w:rPr>
      </w:pPr>
      <w:r>
        <w:rPr>
          <w:rFonts w:ascii="PT Astra Serif" w:hAnsi="PT Astra Serif"/>
        </w:rPr>
        <w:t>РАСПОРЯЖЕНИЕ</w:t>
      </w:r>
    </w:p>
    <w:tbl>
      <w:tblPr>
        <w:tblW w:w="0" w:type="auto"/>
        <w:tblLayout w:type="fixed"/>
        <w:tblLook w:val="0000" w:firstRow="0" w:lastRow="0" w:firstColumn="0" w:lastColumn="0" w:noHBand="0" w:noVBand="0"/>
      </w:tblPr>
      <w:tblGrid>
        <w:gridCol w:w="4361"/>
      </w:tblGrid>
      <w:tr w:rsidR="003A1637" w14:paraId="1FEA9FD6" w14:textId="77777777">
        <w:trPr>
          <w:trHeight w:val="1008"/>
        </w:trPr>
        <w:tc>
          <w:tcPr>
            <w:tcW w:w="4361" w:type="dxa"/>
            <w:shd w:val="clear" w:color="auto" w:fill="auto"/>
          </w:tcPr>
          <w:p w14:paraId="5E072CA7" w14:textId="77777777" w:rsidR="003A1637" w:rsidRDefault="003A1637">
            <w:pPr>
              <w:snapToGrid w:val="0"/>
              <w:ind w:right="-108"/>
              <w:jc w:val="both"/>
              <w:rPr>
                <w:rFonts w:ascii="PT Astra Serif" w:hAnsi="PT Astra Serif"/>
                <w:szCs w:val="26"/>
              </w:rPr>
            </w:pPr>
          </w:p>
          <w:p w14:paraId="5448E486" w14:textId="77777777" w:rsidR="003A1637" w:rsidRDefault="003A1637">
            <w:pPr>
              <w:ind w:right="-108"/>
              <w:jc w:val="both"/>
              <w:rPr>
                <w:rFonts w:ascii="PT Astra Serif" w:hAnsi="PT Astra Serif"/>
                <w:szCs w:val="26"/>
              </w:rPr>
            </w:pPr>
          </w:p>
          <w:p w14:paraId="0B73CB10" w14:textId="77777777" w:rsidR="003A1637" w:rsidRDefault="003A1637">
            <w:pPr>
              <w:ind w:right="-108"/>
              <w:jc w:val="both"/>
              <w:rPr>
                <w:rFonts w:ascii="PT Astra Serif" w:hAnsi="PT Astra Serif"/>
                <w:szCs w:val="26"/>
              </w:rPr>
            </w:pPr>
          </w:p>
          <w:p w14:paraId="7441EB3E" w14:textId="77777777" w:rsidR="003A1637" w:rsidRDefault="00471BC6">
            <w:pPr>
              <w:ind w:right="-108"/>
              <w:jc w:val="both"/>
              <w:rPr>
                <w:rFonts w:ascii="PT Astra Serif" w:hAnsi="PT Astra Serif"/>
                <w:sz w:val="22"/>
              </w:rPr>
            </w:pPr>
            <w:r>
              <w:rPr>
                <w:rFonts w:ascii="PT Astra Serif" w:hAnsi="PT Astra Serif"/>
                <w:szCs w:val="26"/>
              </w:rPr>
              <w:t>О предоставлении земельного участка в собственность бесплатно</w:t>
            </w:r>
          </w:p>
        </w:tc>
      </w:tr>
    </w:tbl>
    <w:p w14:paraId="0702A764" w14:textId="77777777" w:rsidR="003A1637" w:rsidRDefault="003A1637">
      <w:pPr>
        <w:rPr>
          <w:rFonts w:ascii="PT Astra Serif" w:hAnsi="PT Astra Serif"/>
          <w:sz w:val="22"/>
        </w:rPr>
      </w:pPr>
    </w:p>
    <w:p w14:paraId="0BDC6838" w14:textId="77777777" w:rsidR="003A1637" w:rsidRDefault="003A1637">
      <w:pPr>
        <w:jc w:val="both"/>
        <w:rPr>
          <w:rFonts w:ascii="PT Astra Serif" w:hAnsi="PT Astra Serif"/>
          <w:szCs w:val="28"/>
        </w:rPr>
      </w:pPr>
    </w:p>
    <w:p w14:paraId="2196EB5C" w14:textId="77777777" w:rsidR="003A1637" w:rsidRDefault="00471BC6">
      <w:pPr>
        <w:ind w:firstLine="709"/>
        <w:jc w:val="both"/>
        <w:rPr>
          <w:rFonts w:ascii="PT Astra Serif" w:hAnsi="PT Astra Serif"/>
          <w:sz w:val="20"/>
          <w:szCs w:val="20"/>
        </w:rPr>
      </w:pPr>
      <w:r>
        <w:rPr>
          <w:rFonts w:ascii="PT Astra Serif" w:hAnsi="PT Astra Serif"/>
          <w:szCs w:val="26"/>
        </w:rPr>
        <w:t>В соответствии с пунктом ______ статьи 39.5 Земельного кодекса Российской Федерации,</w:t>
      </w:r>
      <w:r>
        <w:rPr>
          <w:rFonts w:ascii="PT Astra Serif" w:hAnsi="PT Astra Serif"/>
          <w:sz w:val="22"/>
        </w:rPr>
        <w:t xml:space="preserve"> </w:t>
      </w:r>
      <w:r>
        <w:rPr>
          <w:rFonts w:ascii="PT Astra Serif" w:hAnsi="PT Astra Serif"/>
          <w:szCs w:val="26"/>
        </w:rPr>
        <w:t xml:space="preserve">Законом Ульяновской области от 17.11.2003 № 059-ЗО «О регулировании земельных отношений в Ульяновской области», Законом Ульяновской области </w:t>
      </w:r>
      <w:r w:rsidR="006F6F7D">
        <w:rPr>
          <w:rFonts w:ascii="PT Astra Serif" w:hAnsi="PT Astra Serif"/>
          <w:szCs w:val="26"/>
        </w:rPr>
        <w:br/>
      </w:r>
      <w:r>
        <w:rPr>
          <w:rFonts w:ascii="PT Astra Serif" w:hAnsi="PT Astra Serif"/>
          <w:szCs w:val="26"/>
        </w:rPr>
        <w:t xml:space="preserve">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w:t>
      </w:r>
      <w:r w:rsidR="006F6F7D">
        <w:rPr>
          <w:rFonts w:ascii="PT Astra Serif" w:hAnsi="PT Astra Serif"/>
        </w:rPr>
        <w:t>пунктом 2.5</w:t>
      </w:r>
      <w:r>
        <w:rPr>
          <w:rFonts w:ascii="PT Astra Serif" w:hAnsi="PT Astra Serif"/>
        </w:rPr>
        <w:t xml:space="preserve"> раздела 2 Положения </w:t>
      </w:r>
      <w:r w:rsidR="006F6F7D">
        <w:rPr>
          <w:rFonts w:ascii="PT Astra Serif" w:hAnsi="PT Astra Serif"/>
        </w:rPr>
        <w:br/>
      </w:r>
      <w:r>
        <w:rPr>
          <w:rFonts w:ascii="PT Astra Serif" w:hAnsi="PT Astra Serif"/>
        </w:rPr>
        <w:t xml:space="preserve">о Министерстве </w:t>
      </w:r>
      <w:r w:rsidR="000462CA">
        <w:rPr>
          <w:rFonts w:ascii="PT Astra Serif" w:hAnsi="PT Astra Serif"/>
        </w:rPr>
        <w:t>имущественных отношений</w:t>
      </w:r>
      <w:r>
        <w:rPr>
          <w:rFonts w:ascii="PT Astra Serif" w:hAnsi="PT Astra Serif"/>
        </w:rPr>
        <w:t xml:space="preserve"> и архитектуры Ульяновской области, утверждённого </w:t>
      </w:r>
      <w:r w:rsidR="000462CA" w:rsidRPr="000462CA">
        <w:rPr>
          <w:rFonts w:ascii="PT Astra Serif" w:hAnsi="PT Astra Serif"/>
        </w:rPr>
        <w:t xml:space="preserve">постановлением Правительства Ульяновской области от 27.01.2022 </w:t>
      </w:r>
      <w:r w:rsidR="000462CA">
        <w:rPr>
          <w:rFonts w:ascii="PT Astra Serif" w:hAnsi="PT Astra Serif"/>
        </w:rPr>
        <w:br/>
      </w:r>
      <w:r w:rsidR="000462CA" w:rsidRPr="000462CA">
        <w:rPr>
          <w:rFonts w:ascii="PT Astra Serif" w:hAnsi="PT Astra Serif"/>
        </w:rPr>
        <w:t>№ 1/51-П</w:t>
      </w:r>
      <w:r>
        <w:rPr>
          <w:rFonts w:ascii="PT Astra Serif" w:hAnsi="PT Astra Serif"/>
          <w:szCs w:val="26"/>
        </w:rPr>
        <w:t xml:space="preserve">, на основании заявления   </w:t>
      </w:r>
      <w:r w:rsidR="000462CA">
        <w:rPr>
          <w:rFonts w:ascii="PT Astra Serif" w:hAnsi="PT Astra Serif"/>
          <w:szCs w:val="26"/>
        </w:rPr>
        <w:t xml:space="preserve">_________________________ </w:t>
      </w:r>
      <w:r>
        <w:rPr>
          <w:rFonts w:ascii="PT Astra Serif" w:hAnsi="PT Astra Serif"/>
          <w:szCs w:val="26"/>
        </w:rPr>
        <w:t xml:space="preserve"> от____________ №</w:t>
      </w:r>
      <w:r w:rsidR="000462CA">
        <w:rPr>
          <w:rFonts w:ascii="PT Astra Serif" w:hAnsi="PT Astra Serif"/>
          <w:szCs w:val="26"/>
        </w:rPr>
        <w:t>____</w:t>
      </w:r>
      <w:r>
        <w:rPr>
          <w:rFonts w:ascii="PT Astra Serif" w:hAnsi="PT Astra Serif"/>
          <w:szCs w:val="26"/>
        </w:rPr>
        <w:t>:</w:t>
      </w:r>
    </w:p>
    <w:p w14:paraId="35CFF90C" w14:textId="77777777" w:rsidR="003A1637" w:rsidRDefault="00471BC6">
      <w:pPr>
        <w:rPr>
          <w:rFonts w:ascii="PT Astra Serif" w:hAnsi="PT Astra Serif"/>
          <w:sz w:val="20"/>
          <w:szCs w:val="20"/>
        </w:rPr>
      </w:pPr>
      <w:r>
        <w:rPr>
          <w:rFonts w:ascii="PT Astra Serif" w:hAnsi="PT Astra Serif"/>
          <w:sz w:val="20"/>
          <w:szCs w:val="20"/>
        </w:rPr>
        <w:t xml:space="preserve">                          </w:t>
      </w:r>
      <w:r w:rsidR="000462CA">
        <w:rPr>
          <w:rFonts w:ascii="PT Astra Serif" w:hAnsi="PT Astra Serif"/>
          <w:sz w:val="20"/>
          <w:szCs w:val="20"/>
        </w:rPr>
        <w:t xml:space="preserve">                                         </w:t>
      </w:r>
      <w:r>
        <w:rPr>
          <w:rFonts w:ascii="PT Astra Serif" w:hAnsi="PT Astra Serif"/>
          <w:sz w:val="20"/>
          <w:szCs w:val="20"/>
        </w:rPr>
        <w:t xml:space="preserve"> (ФИО (последнее при наличии) гражданина) </w:t>
      </w:r>
    </w:p>
    <w:p w14:paraId="069205EC" w14:textId="77777777" w:rsidR="003A1637" w:rsidRDefault="00471BC6">
      <w:pPr>
        <w:numPr>
          <w:ilvl w:val="0"/>
          <w:numId w:val="6"/>
        </w:numPr>
        <w:jc w:val="both"/>
        <w:rPr>
          <w:rFonts w:ascii="PT Astra Serif" w:hAnsi="PT Astra Serif"/>
          <w:sz w:val="20"/>
          <w:szCs w:val="20"/>
        </w:rPr>
      </w:pPr>
      <w:r>
        <w:rPr>
          <w:rFonts w:ascii="PT Astra Serif" w:hAnsi="PT Astra Serif"/>
          <w:szCs w:val="26"/>
        </w:rPr>
        <w:t>Предоставить</w:t>
      </w:r>
      <w:r>
        <w:rPr>
          <w:rFonts w:ascii="PT Astra Serif" w:hAnsi="PT Astra Serif"/>
          <w:szCs w:val="28"/>
        </w:rPr>
        <w:t xml:space="preserve"> </w:t>
      </w:r>
      <w:r>
        <w:rPr>
          <w:rFonts w:ascii="PT Astra Serif" w:hAnsi="PT Astra Serif"/>
          <w:szCs w:val="26"/>
        </w:rPr>
        <w:t>________________________________________________________</w:t>
      </w:r>
    </w:p>
    <w:p w14:paraId="2AF9E9EE" w14:textId="77777777" w:rsidR="003A1637" w:rsidRDefault="00471BC6">
      <w:pPr>
        <w:rPr>
          <w:rFonts w:ascii="PT Astra Serif" w:hAnsi="PT Astra Serif"/>
          <w:sz w:val="20"/>
          <w:szCs w:val="20"/>
        </w:rPr>
      </w:pPr>
      <w:r>
        <w:rPr>
          <w:rFonts w:ascii="PT Astra Serif" w:hAnsi="PT Astra Serif"/>
          <w:sz w:val="20"/>
          <w:szCs w:val="20"/>
        </w:rPr>
        <w:t xml:space="preserve">                                                                                       (ФИО (последнее при наличии), дата рождения, </w:t>
      </w:r>
    </w:p>
    <w:p w14:paraId="509015F8" w14:textId="77777777" w:rsidR="003A1637" w:rsidRDefault="00471BC6">
      <w:pPr>
        <w:rPr>
          <w:rFonts w:ascii="PT Astra Serif" w:hAnsi="PT Astra Serif"/>
          <w:sz w:val="20"/>
          <w:szCs w:val="20"/>
        </w:rPr>
      </w:pPr>
      <w:r>
        <w:rPr>
          <w:rFonts w:ascii="PT Astra Serif" w:hAnsi="PT Astra Serif"/>
          <w:sz w:val="20"/>
          <w:szCs w:val="20"/>
        </w:rPr>
        <w:t>_____________________________________________________________________________________________</w:t>
      </w:r>
    </w:p>
    <w:p w14:paraId="42A7A203" w14:textId="77777777" w:rsidR="003A1637" w:rsidRDefault="00471BC6">
      <w:pPr>
        <w:rPr>
          <w:rFonts w:ascii="PT Astra Serif" w:hAnsi="PT Astra Serif"/>
        </w:rPr>
      </w:pPr>
      <w:r>
        <w:rPr>
          <w:rFonts w:ascii="PT Astra Serif" w:hAnsi="PT Astra Serif"/>
          <w:sz w:val="20"/>
          <w:szCs w:val="20"/>
        </w:rPr>
        <w:t xml:space="preserve">                                                                 данные документа, удостоверяющего личность гражданина)</w:t>
      </w:r>
    </w:p>
    <w:p w14:paraId="33FF1B8A" w14:textId="77777777" w:rsidR="003A1637" w:rsidRDefault="00471BC6">
      <w:pPr>
        <w:jc w:val="both"/>
        <w:rPr>
          <w:rFonts w:ascii="PT Astra Serif" w:hAnsi="PT Astra Serif"/>
        </w:rPr>
      </w:pPr>
      <w:r>
        <w:rPr>
          <w:rFonts w:ascii="PT Astra Serif" w:hAnsi="PT Astra Serif"/>
        </w:rPr>
        <w:t xml:space="preserve">в собственность бесплатно земельный участок общей площадью _____ кв. м </w:t>
      </w:r>
      <w:r w:rsidR="00737899">
        <w:rPr>
          <w:rFonts w:ascii="PT Astra Serif" w:hAnsi="PT Astra Serif"/>
        </w:rPr>
        <w:br/>
      </w:r>
      <w:r>
        <w:rPr>
          <w:rFonts w:ascii="PT Astra Serif" w:hAnsi="PT Astra Serif"/>
        </w:rPr>
        <w:t>с кадастровым номером _________, расположенный по адресу: _____________,  категория земель: ___________ разрешённое использование:________________________.</w:t>
      </w:r>
    </w:p>
    <w:p w14:paraId="5CD05DCA" w14:textId="77777777" w:rsidR="003A1637" w:rsidRDefault="00471BC6">
      <w:pPr>
        <w:ind w:firstLine="709"/>
        <w:jc w:val="both"/>
        <w:rPr>
          <w:rFonts w:ascii="PT Astra Serif" w:hAnsi="PT Astra Serif"/>
          <w:szCs w:val="26"/>
        </w:rPr>
      </w:pPr>
      <w:r>
        <w:rPr>
          <w:rFonts w:ascii="PT Astra Serif" w:hAnsi="PT Astra Serif"/>
        </w:rPr>
        <w:t xml:space="preserve">2. Настоящее распоряжение является основанием для регистрации права собственности _______________________ на земельный участок, указанный в пункте </w:t>
      </w:r>
      <w:r>
        <w:rPr>
          <w:rFonts w:ascii="PT Astra Serif" w:hAnsi="PT Astra Serif"/>
          <w:szCs w:val="26"/>
        </w:rPr>
        <w:t xml:space="preserve">1      </w:t>
      </w:r>
    </w:p>
    <w:p w14:paraId="40AAF45C" w14:textId="77777777" w:rsidR="003A1637" w:rsidRDefault="00471BC6">
      <w:pPr>
        <w:ind w:firstLine="709"/>
        <w:jc w:val="both"/>
        <w:rPr>
          <w:rFonts w:ascii="PT Astra Serif" w:hAnsi="PT Astra Serif"/>
          <w:szCs w:val="26"/>
        </w:rPr>
      </w:pPr>
      <w:r>
        <w:rPr>
          <w:rFonts w:ascii="PT Astra Serif" w:hAnsi="PT Astra Serif"/>
          <w:sz w:val="16"/>
          <w:szCs w:val="20"/>
        </w:rPr>
        <w:t xml:space="preserve">             (ФИ</w:t>
      </w:r>
      <w:proofErr w:type="gramStart"/>
      <w:r>
        <w:rPr>
          <w:rFonts w:ascii="PT Astra Serif" w:hAnsi="PT Astra Serif"/>
          <w:sz w:val="16"/>
          <w:szCs w:val="20"/>
        </w:rPr>
        <w:t>О(</w:t>
      </w:r>
      <w:proofErr w:type="gramEnd"/>
      <w:r>
        <w:rPr>
          <w:rFonts w:ascii="PT Astra Serif" w:hAnsi="PT Astra Serif"/>
          <w:sz w:val="16"/>
          <w:szCs w:val="20"/>
        </w:rPr>
        <w:t>последнее при наличии)</w:t>
      </w:r>
      <w:r>
        <w:rPr>
          <w:rFonts w:ascii="PT Astra Serif" w:hAnsi="PT Astra Serif"/>
          <w:sz w:val="22"/>
          <w:szCs w:val="28"/>
        </w:rPr>
        <w:t xml:space="preserve"> </w:t>
      </w:r>
      <w:r>
        <w:rPr>
          <w:rFonts w:ascii="PT Astra Serif" w:hAnsi="PT Astra Serif"/>
          <w:sz w:val="16"/>
          <w:szCs w:val="20"/>
        </w:rPr>
        <w:t xml:space="preserve">гражданина) </w:t>
      </w:r>
    </w:p>
    <w:p w14:paraId="796D4F6D" w14:textId="77777777" w:rsidR="003A1637" w:rsidRDefault="00471BC6">
      <w:pPr>
        <w:jc w:val="both"/>
        <w:rPr>
          <w:rFonts w:ascii="PT Astra Serif" w:hAnsi="PT Astra Serif"/>
          <w:szCs w:val="26"/>
        </w:rPr>
      </w:pPr>
      <w:r>
        <w:rPr>
          <w:rFonts w:ascii="PT Astra Serif" w:hAnsi="PT Astra Serif"/>
          <w:szCs w:val="26"/>
        </w:rPr>
        <w:t xml:space="preserve">настоящего распоряжения. </w:t>
      </w:r>
    </w:p>
    <w:p w14:paraId="718CF8EA" w14:textId="77777777" w:rsidR="003A1637" w:rsidRDefault="003A1637">
      <w:pPr>
        <w:jc w:val="both"/>
        <w:rPr>
          <w:rFonts w:ascii="PT Astra Serif" w:hAnsi="PT Astra Serif"/>
        </w:rPr>
      </w:pPr>
    </w:p>
    <w:p w14:paraId="48360DA3" w14:textId="77777777" w:rsidR="003A1637" w:rsidRDefault="003A1637">
      <w:pPr>
        <w:autoSpaceDE w:val="0"/>
        <w:spacing w:line="276" w:lineRule="auto"/>
        <w:ind w:firstLine="708"/>
        <w:jc w:val="both"/>
        <w:rPr>
          <w:rFonts w:ascii="PT Astra Serif" w:hAnsi="PT Astra Serif"/>
          <w:sz w:val="28"/>
          <w:szCs w:val="28"/>
        </w:rPr>
      </w:pPr>
    </w:p>
    <w:p w14:paraId="5CB5FDF4" w14:textId="77777777" w:rsidR="003A1637" w:rsidRDefault="00471BC6">
      <w:pPr>
        <w:widowControl w:val="0"/>
        <w:ind w:right="40"/>
        <w:jc w:val="both"/>
        <w:rPr>
          <w:rFonts w:ascii="PT Astra Serif" w:hAnsi="PT Astra Serif"/>
          <w:i/>
          <w:sz w:val="26"/>
          <w:szCs w:val="26"/>
          <w:shd w:val="clear" w:color="auto" w:fill="FFFFFF"/>
          <w:lang w:eastAsia="ru-RU"/>
        </w:rPr>
        <w:sectPr w:rsidR="003A1637">
          <w:pgSz w:w="11906" w:h="16838"/>
          <w:pgMar w:top="1134" w:right="850" w:bottom="1134" w:left="1701" w:header="709" w:footer="720" w:gutter="0"/>
          <w:pgNumType w:start="1"/>
          <w:cols w:space="720"/>
          <w:titlePg/>
          <w:docGrid w:linePitch="360"/>
        </w:sectPr>
      </w:pPr>
      <w:r>
        <w:rPr>
          <w:rFonts w:ascii="PT Astra Serif" w:hAnsi="PT Astra Serif"/>
          <w:bCs/>
          <w:i/>
        </w:rPr>
        <w:t>(должность)</w:t>
      </w:r>
      <w:r>
        <w:rPr>
          <w:rFonts w:ascii="PT Astra Serif" w:hAnsi="PT Astra Serif"/>
          <w:bCs/>
        </w:rPr>
        <w:t xml:space="preserve">                    </w:t>
      </w:r>
      <w:r>
        <w:rPr>
          <w:rFonts w:ascii="PT Astra Serif" w:hAnsi="PT Astra Serif"/>
          <w:bCs/>
        </w:rPr>
        <w:tab/>
        <w:t xml:space="preserve">           </w:t>
      </w:r>
      <w:r>
        <w:rPr>
          <w:rFonts w:ascii="PT Astra Serif" w:hAnsi="PT Astra Serif"/>
          <w:i/>
          <w:shd w:val="clear" w:color="auto" w:fill="FFFFFF"/>
          <w:lang w:eastAsia="ru-RU"/>
        </w:rPr>
        <w:t>(подпись)                     (ФИО</w:t>
      </w:r>
      <w:r>
        <w:rPr>
          <w:rFonts w:ascii="PT Astra Serif" w:hAnsi="PT Astra Serif"/>
          <w:sz w:val="20"/>
          <w:szCs w:val="20"/>
        </w:rPr>
        <w:t>(последнее при наличии)</w:t>
      </w:r>
      <w:r>
        <w:rPr>
          <w:rFonts w:ascii="PT Astra Serif" w:hAnsi="PT Astra Serif"/>
          <w:i/>
          <w:sz w:val="26"/>
          <w:szCs w:val="26"/>
          <w:shd w:val="clear" w:color="auto" w:fill="FFFFFF"/>
          <w:lang w:eastAsia="ru-RU"/>
        </w:rPr>
        <w:t>)</w:t>
      </w:r>
    </w:p>
    <w:p w14:paraId="4CDC6E61" w14:textId="21537BA4" w:rsidR="003A1637" w:rsidRDefault="00FA748E">
      <w:pPr>
        <w:widowControl w:val="0"/>
        <w:ind w:right="40"/>
        <w:jc w:val="right"/>
        <w:rPr>
          <w:rFonts w:ascii="PT Astra Serif" w:hAnsi="PT Astra Serif"/>
          <w:bCs/>
        </w:rPr>
      </w:pPr>
      <w:r>
        <w:rPr>
          <w:rFonts w:ascii="PT Astra Serif" w:hAnsi="PT Astra Serif"/>
          <w:bCs/>
        </w:rPr>
        <w:lastRenderedPageBreak/>
        <w:t>Приложение № 5</w:t>
      </w:r>
      <w:r w:rsidR="00471BC6">
        <w:rPr>
          <w:rFonts w:ascii="PT Astra Serif" w:hAnsi="PT Astra Serif"/>
          <w:bCs/>
        </w:rPr>
        <w:t xml:space="preserve"> </w:t>
      </w:r>
    </w:p>
    <w:p w14:paraId="3F8358EE" w14:textId="77777777" w:rsidR="003A1637" w:rsidRDefault="00471BC6">
      <w:pPr>
        <w:widowControl w:val="0"/>
        <w:ind w:right="40"/>
        <w:jc w:val="right"/>
        <w:rPr>
          <w:rFonts w:ascii="PT Astra Serif" w:hAnsi="PT Astra Serif"/>
        </w:rPr>
      </w:pPr>
      <w:r>
        <w:rPr>
          <w:rFonts w:ascii="PT Astra Serif" w:hAnsi="PT Astra Serif"/>
          <w:bCs/>
        </w:rPr>
        <w:t>к Административному регламенту</w:t>
      </w:r>
    </w:p>
    <w:p w14:paraId="2CF76633" w14:textId="77777777" w:rsidR="003A1637" w:rsidRDefault="003A1637">
      <w:pPr>
        <w:rPr>
          <w:rFonts w:ascii="PT Astra Serif" w:hAnsi="PT Astra Serif"/>
        </w:rPr>
      </w:pPr>
    </w:p>
    <w:p w14:paraId="2A186DCC" w14:textId="77777777" w:rsidR="003A1637" w:rsidRDefault="003A1637">
      <w:pPr>
        <w:rPr>
          <w:rFonts w:ascii="PT Astra Serif" w:hAnsi="PT Astra Serif"/>
        </w:rPr>
      </w:pPr>
    </w:p>
    <w:p w14:paraId="0638F897" w14:textId="77777777" w:rsidR="003A1637" w:rsidRDefault="00471BC6">
      <w:pPr>
        <w:widowControl w:val="0"/>
        <w:autoSpaceDE w:val="0"/>
        <w:jc w:val="center"/>
        <w:rPr>
          <w:rFonts w:ascii="PT Astra Serif" w:hAnsi="PT Astra Serif"/>
        </w:rPr>
      </w:pPr>
      <w:r>
        <w:rPr>
          <w:rFonts w:ascii="PT Astra Serif" w:hAnsi="PT Astra Serif"/>
        </w:rPr>
        <w:t>УВЕДОМЛЕНИЕ</w:t>
      </w:r>
    </w:p>
    <w:p w14:paraId="52A5654A" w14:textId="77777777" w:rsidR="003A1637" w:rsidRDefault="003A1637">
      <w:pPr>
        <w:rPr>
          <w:rFonts w:ascii="PT Astra Serif" w:hAnsi="PT Astra Serif"/>
        </w:rPr>
      </w:pPr>
    </w:p>
    <w:tbl>
      <w:tblPr>
        <w:tblW w:w="0" w:type="auto"/>
        <w:tblInd w:w="108" w:type="dxa"/>
        <w:tblLayout w:type="fixed"/>
        <w:tblLook w:val="0000" w:firstRow="0" w:lastRow="0" w:firstColumn="0" w:lastColumn="0" w:noHBand="0" w:noVBand="0"/>
      </w:tblPr>
      <w:tblGrid>
        <w:gridCol w:w="4979"/>
        <w:gridCol w:w="4801"/>
      </w:tblGrid>
      <w:tr w:rsidR="003A1637" w14:paraId="6A81745D" w14:textId="77777777">
        <w:trPr>
          <w:trHeight w:val="1931"/>
        </w:trPr>
        <w:tc>
          <w:tcPr>
            <w:tcW w:w="4979" w:type="dxa"/>
            <w:shd w:val="clear" w:color="auto" w:fill="auto"/>
          </w:tcPr>
          <w:p w14:paraId="2E2B96B5" w14:textId="77777777" w:rsidR="003A1637" w:rsidRDefault="003A1637">
            <w:pPr>
              <w:tabs>
                <w:tab w:val="left" w:pos="938"/>
              </w:tabs>
              <w:snapToGrid w:val="0"/>
              <w:spacing w:line="228" w:lineRule="auto"/>
              <w:rPr>
                <w:rFonts w:ascii="PT Astra Serif" w:hAnsi="PT Astra Serif"/>
                <w:sz w:val="26"/>
                <w:szCs w:val="26"/>
              </w:rPr>
            </w:pPr>
          </w:p>
          <w:p w14:paraId="59417AE3" w14:textId="77777777" w:rsidR="003A1637" w:rsidRDefault="003A1637">
            <w:pPr>
              <w:rPr>
                <w:rFonts w:ascii="PT Astra Serif" w:hAnsi="PT Astra Serif"/>
                <w:sz w:val="26"/>
                <w:szCs w:val="26"/>
              </w:rPr>
            </w:pPr>
          </w:p>
          <w:p w14:paraId="40144E33" w14:textId="77777777" w:rsidR="003A1637" w:rsidRDefault="00471BC6">
            <w:pPr>
              <w:tabs>
                <w:tab w:val="left" w:pos="3930"/>
              </w:tabs>
              <w:rPr>
                <w:rFonts w:ascii="PT Astra Serif" w:hAnsi="PT Astra Serif"/>
                <w:bCs/>
                <w:sz w:val="26"/>
                <w:szCs w:val="26"/>
              </w:rPr>
            </w:pPr>
            <w:r>
              <w:rPr>
                <w:rFonts w:ascii="PT Astra Serif" w:hAnsi="PT Astra Serif"/>
                <w:sz w:val="26"/>
                <w:szCs w:val="26"/>
              </w:rPr>
              <w:t>О возврате заявления</w:t>
            </w:r>
          </w:p>
        </w:tc>
        <w:tc>
          <w:tcPr>
            <w:tcW w:w="4801" w:type="dxa"/>
            <w:shd w:val="clear" w:color="auto" w:fill="auto"/>
          </w:tcPr>
          <w:p w14:paraId="6608DE68" w14:textId="77777777" w:rsidR="003A1637" w:rsidRDefault="00471BC6">
            <w:pPr>
              <w:jc w:val="center"/>
              <w:rPr>
                <w:rFonts w:ascii="PT Astra Serif" w:hAnsi="PT Astra Serif"/>
                <w:bCs/>
              </w:rPr>
            </w:pPr>
            <w:r>
              <w:rPr>
                <w:rFonts w:ascii="PT Astra Serif" w:hAnsi="PT Astra Serif"/>
                <w:bCs/>
              </w:rPr>
              <w:t>ФИО</w:t>
            </w:r>
            <w:r>
              <w:rPr>
                <w:rFonts w:ascii="PT Astra Serif" w:hAnsi="PT Astra Serif"/>
                <w:bCs/>
                <w:sz w:val="26"/>
                <w:szCs w:val="26"/>
              </w:rPr>
              <w:t xml:space="preserve"> </w:t>
            </w:r>
            <w:r>
              <w:rPr>
                <w:rFonts w:ascii="PT Astra Serif" w:hAnsi="PT Astra Serif"/>
                <w:sz w:val="20"/>
                <w:szCs w:val="20"/>
              </w:rPr>
              <w:t>(последнее при наличии)</w:t>
            </w:r>
            <w:r>
              <w:rPr>
                <w:rFonts w:ascii="PT Astra Serif" w:hAnsi="PT Astra Serif"/>
                <w:bCs/>
                <w:sz w:val="26"/>
                <w:szCs w:val="26"/>
              </w:rPr>
              <w:t xml:space="preserve"> </w:t>
            </w:r>
            <w:r>
              <w:rPr>
                <w:rFonts w:ascii="PT Astra Serif" w:hAnsi="PT Astra Serif"/>
                <w:bCs/>
              </w:rPr>
              <w:t>заявителя</w:t>
            </w:r>
          </w:p>
          <w:p w14:paraId="7D491A7D" w14:textId="77777777" w:rsidR="003A1637" w:rsidRDefault="00471BC6">
            <w:pPr>
              <w:jc w:val="center"/>
              <w:rPr>
                <w:rFonts w:ascii="PT Astra Serif" w:hAnsi="PT Astra Serif"/>
                <w:sz w:val="16"/>
                <w:szCs w:val="28"/>
                <w:lang w:eastAsia="ru-RU"/>
              </w:rPr>
            </w:pPr>
            <w:r>
              <w:rPr>
                <w:rFonts w:ascii="PT Astra Serif" w:hAnsi="PT Astra Serif"/>
                <w:bCs/>
              </w:rPr>
              <w:t>(наименование юридического лица,</w:t>
            </w:r>
            <w:r>
              <w:rPr>
                <w:rFonts w:ascii="PT Astra Serif" w:hAnsi="PT Astra Serif"/>
                <w:lang w:eastAsia="ru-RU"/>
              </w:rPr>
              <w:t xml:space="preserve"> организационно-правовая форма</w:t>
            </w:r>
          </w:p>
          <w:p w14:paraId="788A1E06" w14:textId="77777777" w:rsidR="003A1637" w:rsidRDefault="00471BC6">
            <w:pPr>
              <w:jc w:val="center"/>
              <w:rPr>
                <w:rFonts w:ascii="PT Astra Serif" w:hAnsi="PT Astra Serif"/>
                <w:bCs/>
              </w:rPr>
            </w:pPr>
            <w:r>
              <w:rPr>
                <w:rFonts w:ascii="PT Astra Serif" w:hAnsi="PT Astra Serif"/>
                <w:bCs/>
              </w:rPr>
              <w:t xml:space="preserve">/индивидуальному предпринимателю </w:t>
            </w:r>
          </w:p>
          <w:p w14:paraId="65AECCAE" w14:textId="77777777" w:rsidR="003A1637" w:rsidRDefault="00471BC6">
            <w:pPr>
              <w:jc w:val="center"/>
              <w:rPr>
                <w:rFonts w:ascii="PT Astra Serif" w:hAnsi="PT Astra Serif"/>
                <w:bCs/>
                <w:sz w:val="26"/>
                <w:szCs w:val="26"/>
              </w:rPr>
            </w:pPr>
            <w:r>
              <w:rPr>
                <w:rFonts w:ascii="PT Astra Serif" w:hAnsi="PT Astra Serif"/>
                <w:bCs/>
              </w:rPr>
              <w:t>ФИО</w:t>
            </w:r>
            <w:r>
              <w:rPr>
                <w:rFonts w:ascii="PT Astra Serif" w:hAnsi="PT Astra Serif"/>
                <w:bCs/>
                <w:sz w:val="26"/>
                <w:szCs w:val="26"/>
              </w:rPr>
              <w:t xml:space="preserve"> </w:t>
            </w:r>
            <w:r>
              <w:rPr>
                <w:rFonts w:ascii="PT Astra Serif" w:hAnsi="PT Astra Serif"/>
                <w:sz w:val="20"/>
                <w:szCs w:val="20"/>
              </w:rPr>
              <w:t>(последнее при наличии))</w:t>
            </w:r>
          </w:p>
          <w:p w14:paraId="7DEF1CD4" w14:textId="77777777" w:rsidR="003A1637" w:rsidRDefault="003A1637">
            <w:pPr>
              <w:jc w:val="center"/>
              <w:rPr>
                <w:rFonts w:ascii="PT Astra Serif" w:hAnsi="PT Astra Serif"/>
                <w:bCs/>
                <w:sz w:val="26"/>
                <w:szCs w:val="26"/>
                <w:highlight w:val="red"/>
              </w:rPr>
            </w:pPr>
          </w:p>
          <w:p w14:paraId="5931E740" w14:textId="77777777" w:rsidR="003A1637" w:rsidRDefault="00471BC6">
            <w:pPr>
              <w:jc w:val="center"/>
              <w:rPr>
                <w:rFonts w:ascii="PT Astra Serif" w:hAnsi="PT Astra Serif"/>
                <w:bCs/>
                <w:sz w:val="26"/>
                <w:szCs w:val="26"/>
              </w:rPr>
            </w:pPr>
            <w:r>
              <w:rPr>
                <w:rFonts w:ascii="PT Astra Serif" w:hAnsi="PT Astra Serif"/>
                <w:bCs/>
              </w:rPr>
              <w:t>Адрес заявителя</w:t>
            </w:r>
          </w:p>
        </w:tc>
      </w:tr>
    </w:tbl>
    <w:p w14:paraId="035A0621" w14:textId="77777777" w:rsidR="003A1637" w:rsidRDefault="00471BC6">
      <w:pPr>
        <w:tabs>
          <w:tab w:val="left" w:pos="3684"/>
        </w:tabs>
        <w:autoSpaceDE w:val="0"/>
        <w:spacing w:line="360" w:lineRule="auto"/>
        <w:rPr>
          <w:rFonts w:ascii="PT Astra Serif" w:hAnsi="PT Astra Serif"/>
          <w:bCs/>
          <w:sz w:val="26"/>
          <w:szCs w:val="26"/>
        </w:rPr>
      </w:pPr>
      <w:r>
        <w:rPr>
          <w:rFonts w:ascii="PT Astra Serif" w:hAnsi="PT Astra Serif"/>
          <w:bCs/>
          <w:sz w:val="26"/>
          <w:szCs w:val="26"/>
        </w:rPr>
        <w:tab/>
      </w:r>
    </w:p>
    <w:p w14:paraId="2FA9DA82" w14:textId="77777777" w:rsidR="003A1637" w:rsidRDefault="00471BC6">
      <w:pPr>
        <w:tabs>
          <w:tab w:val="left" w:pos="3684"/>
        </w:tabs>
        <w:autoSpaceDE w:val="0"/>
        <w:spacing w:line="360" w:lineRule="auto"/>
        <w:jc w:val="center"/>
        <w:rPr>
          <w:rFonts w:ascii="PT Astra Serif" w:hAnsi="PT Astra Serif"/>
          <w:sz w:val="28"/>
          <w:szCs w:val="28"/>
        </w:rPr>
      </w:pPr>
      <w:r>
        <w:rPr>
          <w:rFonts w:ascii="PT Astra Serif" w:hAnsi="PT Astra Serif"/>
          <w:bCs/>
          <w:sz w:val="26"/>
          <w:szCs w:val="26"/>
        </w:rPr>
        <w:t>Уважаемый (</w:t>
      </w:r>
      <w:proofErr w:type="spellStart"/>
      <w:r>
        <w:rPr>
          <w:rFonts w:ascii="PT Astra Serif" w:hAnsi="PT Astra Serif"/>
          <w:bCs/>
          <w:sz w:val="26"/>
          <w:szCs w:val="26"/>
        </w:rPr>
        <w:t>ая</w:t>
      </w:r>
      <w:proofErr w:type="spellEnd"/>
      <w:r>
        <w:rPr>
          <w:rFonts w:ascii="PT Astra Serif" w:hAnsi="PT Astra Serif"/>
          <w:bCs/>
          <w:sz w:val="26"/>
          <w:szCs w:val="26"/>
        </w:rPr>
        <w:t>)_________________________!</w:t>
      </w:r>
    </w:p>
    <w:p w14:paraId="223081BF" w14:textId="77777777" w:rsidR="003A1637" w:rsidRDefault="003A1637">
      <w:pPr>
        <w:widowControl w:val="0"/>
        <w:autoSpaceDE w:val="0"/>
        <w:ind w:firstLine="709"/>
        <w:jc w:val="both"/>
        <w:rPr>
          <w:rFonts w:ascii="PT Astra Serif" w:hAnsi="PT Astra Serif"/>
          <w:sz w:val="28"/>
          <w:szCs w:val="28"/>
        </w:rPr>
      </w:pPr>
    </w:p>
    <w:p w14:paraId="39EE5208" w14:textId="7EDC2E14" w:rsidR="003A1637" w:rsidRDefault="00471BC6">
      <w:pPr>
        <w:pStyle w:val="ConsPlusNonformat"/>
        <w:ind w:firstLine="709"/>
        <w:jc w:val="both"/>
        <w:rPr>
          <w:rFonts w:ascii="PT Astra Serif" w:hAnsi="PT Astra Serif" w:cs="Times New Roman"/>
          <w:bCs/>
          <w:sz w:val="24"/>
          <w:szCs w:val="24"/>
        </w:rPr>
      </w:pPr>
      <w:proofErr w:type="gramStart"/>
      <w:r>
        <w:rPr>
          <w:rFonts w:ascii="PT Astra Serif" w:hAnsi="PT Astra Serif" w:cs="Times New Roman"/>
          <w:sz w:val="24"/>
          <w:szCs w:val="24"/>
        </w:rPr>
        <w:t>Рассмотрев Ваше заявление (</w:t>
      </w:r>
      <w:proofErr w:type="spellStart"/>
      <w:r>
        <w:rPr>
          <w:rFonts w:ascii="PT Astra Serif" w:hAnsi="PT Astra Serif" w:cs="Times New Roman"/>
          <w:sz w:val="24"/>
          <w:szCs w:val="24"/>
        </w:rPr>
        <w:t>вх</w:t>
      </w:r>
      <w:proofErr w:type="spellEnd"/>
      <w:r>
        <w:rPr>
          <w:rFonts w:ascii="PT Astra Serif" w:hAnsi="PT Astra Serif" w:cs="Times New Roman"/>
          <w:sz w:val="24"/>
          <w:szCs w:val="24"/>
        </w:rPr>
        <w:t xml:space="preserve">. от ________ № ____) о предоставлении земельного участка, границы которого учтены в Едином государственном реестре недвижимости, </w:t>
      </w:r>
      <w:r w:rsidR="00737899">
        <w:rPr>
          <w:rFonts w:ascii="PT Astra Serif" w:hAnsi="PT Astra Serif" w:cs="Times New Roman"/>
          <w:sz w:val="24"/>
          <w:szCs w:val="24"/>
        </w:rPr>
        <w:br/>
      </w:r>
      <w:r>
        <w:rPr>
          <w:rFonts w:ascii="PT Astra Serif" w:hAnsi="PT Astra Serif" w:cs="Times New Roman"/>
          <w:sz w:val="24"/>
          <w:szCs w:val="24"/>
        </w:rPr>
        <w:t xml:space="preserve">в собственность бесплатно </w:t>
      </w:r>
      <w:r>
        <w:rPr>
          <w:rFonts w:ascii="PT Astra Serif" w:hAnsi="PT Astra Serif" w:cs="Times New Roman"/>
          <w:i/>
          <w:sz w:val="24"/>
          <w:szCs w:val="24"/>
        </w:rPr>
        <w:t>(в собственность за плату, в аренду)</w:t>
      </w:r>
      <w:r>
        <w:rPr>
          <w:rFonts w:ascii="PT Astra Serif" w:hAnsi="PT Astra Serif" w:cs="Times New Roman"/>
          <w:sz w:val="24"/>
          <w:szCs w:val="24"/>
        </w:rPr>
        <w:t xml:space="preserve"> без проведения торгов, Министерство </w:t>
      </w:r>
      <w:r w:rsidR="006F6F7D">
        <w:rPr>
          <w:rFonts w:ascii="PT Astra Serif" w:hAnsi="PT Astra Serif" w:cs="Times New Roman"/>
          <w:sz w:val="24"/>
          <w:szCs w:val="24"/>
        </w:rPr>
        <w:t>имущественных отношений</w:t>
      </w:r>
      <w:r>
        <w:rPr>
          <w:rFonts w:ascii="PT Astra Serif" w:hAnsi="PT Astra Serif" w:cs="Times New Roman"/>
          <w:sz w:val="24"/>
          <w:szCs w:val="24"/>
        </w:rPr>
        <w:t xml:space="preserve"> и архитектуры Ульяновской области возвращает Вам указанное выше заявление о предоставлении земельного участка площадью _____ кв. м с кадастровым номером _________,  расположенн</w:t>
      </w:r>
      <w:r w:rsidR="00777D18">
        <w:rPr>
          <w:rFonts w:ascii="PT Astra Serif" w:hAnsi="PT Astra Serif" w:cs="Times New Roman"/>
          <w:sz w:val="24"/>
          <w:szCs w:val="24"/>
        </w:rPr>
        <w:t>ого</w:t>
      </w:r>
      <w:r>
        <w:rPr>
          <w:rFonts w:ascii="PT Astra Serif" w:hAnsi="PT Astra Serif" w:cs="Times New Roman"/>
          <w:sz w:val="24"/>
          <w:szCs w:val="24"/>
        </w:rPr>
        <w:t xml:space="preserve"> по адресу: _____________, категория земель: _________________________________________, </w:t>
      </w:r>
      <w:r>
        <w:rPr>
          <w:rFonts w:ascii="PT Astra Serif" w:hAnsi="PT Astra Serif" w:cs="Times New Roman"/>
          <w:sz w:val="24"/>
          <w:szCs w:val="24"/>
        </w:rPr>
        <w:br/>
        <w:t xml:space="preserve">разрешённое использование:___________________________________________________, </w:t>
      </w:r>
      <w:r>
        <w:rPr>
          <w:rFonts w:ascii="PT Astra Serif" w:hAnsi="PT Astra Serif" w:cs="Times New Roman"/>
          <w:bCs/>
          <w:sz w:val="24"/>
          <w:szCs w:val="24"/>
        </w:rPr>
        <w:t>по следующим</w:t>
      </w:r>
      <w:proofErr w:type="gramEnd"/>
      <w:r>
        <w:rPr>
          <w:rFonts w:ascii="PT Astra Serif" w:hAnsi="PT Astra Serif" w:cs="Times New Roman"/>
          <w:bCs/>
          <w:sz w:val="24"/>
          <w:szCs w:val="24"/>
        </w:rPr>
        <w:t xml:space="preserve"> причинам: _______________________________________________________</w:t>
      </w:r>
    </w:p>
    <w:p w14:paraId="06CDC7FD" w14:textId="77777777" w:rsidR="003A1637" w:rsidRDefault="00471BC6">
      <w:pPr>
        <w:pStyle w:val="ConsPlusNonformat"/>
        <w:jc w:val="both"/>
        <w:rPr>
          <w:rFonts w:ascii="PT Astra Serif" w:hAnsi="PT Astra Serif"/>
          <w:sz w:val="26"/>
          <w:szCs w:val="26"/>
        </w:rPr>
      </w:pPr>
      <w:r>
        <w:rPr>
          <w:rFonts w:ascii="PT Astra Serif" w:hAnsi="PT Astra Serif" w:cs="Times New Roman"/>
          <w:bCs/>
          <w:sz w:val="24"/>
          <w:szCs w:val="24"/>
        </w:rPr>
        <w:t>_____________________________________________________________________________</w:t>
      </w:r>
    </w:p>
    <w:p w14:paraId="1F7DE88A" w14:textId="77777777" w:rsidR="003A1637" w:rsidRDefault="003A1637">
      <w:pPr>
        <w:pStyle w:val="ConsPlusNonformat"/>
        <w:ind w:firstLine="709"/>
        <w:jc w:val="both"/>
        <w:rPr>
          <w:rFonts w:ascii="PT Astra Serif" w:hAnsi="PT Astra Serif"/>
          <w:sz w:val="26"/>
          <w:szCs w:val="26"/>
        </w:rPr>
      </w:pPr>
    </w:p>
    <w:p w14:paraId="3C4EAF61" w14:textId="77777777" w:rsidR="003A1637" w:rsidRDefault="003A1637">
      <w:pPr>
        <w:ind w:firstLine="709"/>
        <w:rPr>
          <w:rFonts w:ascii="PT Astra Serif" w:hAnsi="PT Astra Serif"/>
          <w:sz w:val="26"/>
          <w:szCs w:val="26"/>
        </w:rPr>
      </w:pPr>
    </w:p>
    <w:p w14:paraId="31AAED63" w14:textId="77777777" w:rsidR="003A1637" w:rsidRDefault="003A1637">
      <w:pPr>
        <w:rPr>
          <w:rFonts w:ascii="PT Astra Serif" w:hAnsi="PT Astra Serif"/>
          <w:sz w:val="26"/>
          <w:szCs w:val="26"/>
        </w:rPr>
      </w:pPr>
    </w:p>
    <w:p w14:paraId="0561BDF1" w14:textId="77777777" w:rsidR="003A1637" w:rsidRDefault="00471BC6">
      <w:pPr>
        <w:widowControl w:val="0"/>
        <w:ind w:right="40"/>
        <w:jc w:val="both"/>
        <w:rPr>
          <w:rFonts w:ascii="PT Astra Serif" w:hAnsi="PT Astra Serif"/>
          <w:bCs/>
          <w:sz w:val="28"/>
          <w:szCs w:val="28"/>
        </w:rPr>
      </w:pPr>
      <w:r>
        <w:rPr>
          <w:rFonts w:ascii="PT Astra Serif" w:hAnsi="PT Astra Serif"/>
          <w:bCs/>
          <w:i/>
        </w:rPr>
        <w:t>(должность)</w:t>
      </w:r>
      <w:r>
        <w:rPr>
          <w:rFonts w:ascii="PT Astra Serif" w:hAnsi="PT Astra Serif"/>
          <w:bCs/>
        </w:rPr>
        <w:t xml:space="preserve">                    </w:t>
      </w:r>
      <w:r>
        <w:rPr>
          <w:rFonts w:ascii="PT Astra Serif" w:hAnsi="PT Astra Serif"/>
          <w:bCs/>
        </w:rPr>
        <w:tab/>
        <w:t xml:space="preserve">           </w:t>
      </w:r>
      <w:r>
        <w:rPr>
          <w:rFonts w:ascii="PT Astra Serif" w:hAnsi="PT Astra Serif"/>
          <w:i/>
          <w:shd w:val="clear" w:color="auto" w:fill="FFFFFF"/>
          <w:lang w:eastAsia="ru-RU"/>
        </w:rPr>
        <w:t>(подпись)                     (ФИ</w:t>
      </w:r>
      <w:proofErr w:type="gramStart"/>
      <w:r>
        <w:rPr>
          <w:rFonts w:ascii="PT Astra Serif" w:hAnsi="PT Astra Serif"/>
          <w:i/>
          <w:shd w:val="clear" w:color="auto" w:fill="FFFFFF"/>
          <w:lang w:eastAsia="ru-RU"/>
        </w:rPr>
        <w:t>О</w:t>
      </w:r>
      <w:r>
        <w:rPr>
          <w:rFonts w:ascii="PT Astra Serif" w:hAnsi="PT Astra Serif"/>
          <w:sz w:val="20"/>
          <w:szCs w:val="20"/>
        </w:rPr>
        <w:t>(</w:t>
      </w:r>
      <w:proofErr w:type="gramEnd"/>
      <w:r>
        <w:rPr>
          <w:rFonts w:ascii="PT Astra Serif" w:hAnsi="PT Astra Serif"/>
          <w:sz w:val="20"/>
          <w:szCs w:val="20"/>
        </w:rPr>
        <w:t>последнее при наличии)</w:t>
      </w:r>
      <w:r>
        <w:rPr>
          <w:rFonts w:ascii="PT Astra Serif" w:hAnsi="PT Astra Serif"/>
          <w:i/>
          <w:sz w:val="26"/>
          <w:szCs w:val="26"/>
          <w:shd w:val="clear" w:color="auto" w:fill="FFFFFF"/>
          <w:lang w:eastAsia="ru-RU"/>
        </w:rPr>
        <w:t>)</w:t>
      </w:r>
    </w:p>
    <w:p w14:paraId="11C08B43" w14:textId="77777777" w:rsidR="003A1637" w:rsidRDefault="003A1637">
      <w:pPr>
        <w:rPr>
          <w:rFonts w:ascii="PT Astra Serif" w:hAnsi="PT Astra Serif"/>
          <w:sz w:val="22"/>
        </w:rPr>
      </w:pPr>
    </w:p>
    <w:p w14:paraId="22AB5279" w14:textId="77777777" w:rsidR="003A1637" w:rsidRDefault="003A1637">
      <w:pPr>
        <w:rPr>
          <w:rFonts w:ascii="PT Astra Serif" w:hAnsi="PT Astra Serif"/>
          <w:sz w:val="22"/>
        </w:rPr>
      </w:pPr>
    </w:p>
    <w:p w14:paraId="2187AA3A" w14:textId="77777777" w:rsidR="003A1637" w:rsidRDefault="003A1637">
      <w:pPr>
        <w:rPr>
          <w:rFonts w:ascii="PT Astra Serif" w:hAnsi="PT Astra Serif"/>
          <w:sz w:val="22"/>
        </w:rPr>
      </w:pPr>
    </w:p>
    <w:p w14:paraId="6C9A245F" w14:textId="77777777" w:rsidR="003A1637" w:rsidRDefault="003A1637">
      <w:pPr>
        <w:rPr>
          <w:rFonts w:ascii="PT Astra Serif" w:hAnsi="PT Astra Serif"/>
          <w:sz w:val="22"/>
        </w:rPr>
      </w:pPr>
    </w:p>
    <w:p w14:paraId="70723E47" w14:textId="77777777" w:rsidR="003A1637" w:rsidRDefault="003A1637">
      <w:pPr>
        <w:rPr>
          <w:rFonts w:ascii="PT Astra Serif" w:hAnsi="PT Astra Serif"/>
          <w:sz w:val="22"/>
        </w:rPr>
      </w:pPr>
    </w:p>
    <w:p w14:paraId="69CC2E0A" w14:textId="77777777" w:rsidR="003A1637" w:rsidRDefault="003A1637">
      <w:pPr>
        <w:rPr>
          <w:rFonts w:ascii="PT Astra Serif" w:hAnsi="PT Astra Serif"/>
          <w:sz w:val="22"/>
        </w:rPr>
      </w:pPr>
    </w:p>
    <w:p w14:paraId="590F2666" w14:textId="77777777" w:rsidR="003A1637" w:rsidRDefault="003A1637">
      <w:pPr>
        <w:rPr>
          <w:rFonts w:ascii="PT Astra Serif" w:hAnsi="PT Astra Serif"/>
          <w:sz w:val="22"/>
        </w:rPr>
      </w:pPr>
    </w:p>
    <w:p w14:paraId="3540FF0E" w14:textId="77777777" w:rsidR="003A1637" w:rsidRDefault="003A1637">
      <w:pPr>
        <w:rPr>
          <w:rFonts w:ascii="PT Astra Serif" w:hAnsi="PT Astra Serif"/>
          <w:sz w:val="22"/>
        </w:rPr>
      </w:pPr>
    </w:p>
    <w:p w14:paraId="19859A6C" w14:textId="77777777" w:rsidR="003A1637" w:rsidRDefault="003A1637">
      <w:pPr>
        <w:rPr>
          <w:rFonts w:ascii="PT Astra Serif" w:hAnsi="PT Astra Serif"/>
          <w:sz w:val="22"/>
        </w:rPr>
      </w:pPr>
    </w:p>
    <w:p w14:paraId="3581EF03" w14:textId="77777777" w:rsidR="003A1637" w:rsidRDefault="003A1637">
      <w:pPr>
        <w:rPr>
          <w:rFonts w:ascii="PT Astra Serif" w:hAnsi="PT Astra Serif"/>
          <w:sz w:val="22"/>
        </w:rPr>
      </w:pPr>
    </w:p>
    <w:p w14:paraId="54BB0E65" w14:textId="77777777" w:rsidR="003A1637" w:rsidRDefault="003A1637">
      <w:pPr>
        <w:rPr>
          <w:rFonts w:ascii="PT Astra Serif" w:hAnsi="PT Astra Serif"/>
          <w:sz w:val="22"/>
        </w:rPr>
      </w:pPr>
    </w:p>
    <w:p w14:paraId="27241D66" w14:textId="77777777" w:rsidR="003A1637" w:rsidRDefault="003A1637">
      <w:pPr>
        <w:rPr>
          <w:rFonts w:ascii="PT Astra Serif" w:hAnsi="PT Astra Serif"/>
          <w:sz w:val="22"/>
        </w:rPr>
      </w:pPr>
    </w:p>
    <w:p w14:paraId="2F888A54" w14:textId="77777777" w:rsidR="003A1637" w:rsidRDefault="003A1637">
      <w:pPr>
        <w:rPr>
          <w:rFonts w:ascii="PT Astra Serif" w:hAnsi="PT Astra Serif"/>
          <w:sz w:val="22"/>
        </w:rPr>
      </w:pPr>
    </w:p>
    <w:p w14:paraId="242F7BCE" w14:textId="77777777" w:rsidR="003A1637" w:rsidRDefault="003A1637">
      <w:pPr>
        <w:rPr>
          <w:rFonts w:ascii="PT Astra Serif" w:hAnsi="PT Astra Serif"/>
          <w:sz w:val="22"/>
        </w:rPr>
      </w:pPr>
    </w:p>
    <w:p w14:paraId="4CAD45A8" w14:textId="77777777" w:rsidR="003A1637" w:rsidRDefault="003A1637">
      <w:pPr>
        <w:rPr>
          <w:rFonts w:ascii="PT Astra Serif" w:hAnsi="PT Astra Serif"/>
          <w:sz w:val="22"/>
        </w:rPr>
      </w:pPr>
    </w:p>
    <w:p w14:paraId="2E56243C" w14:textId="77777777" w:rsidR="003A1637" w:rsidRDefault="00471BC6">
      <w:pPr>
        <w:rPr>
          <w:rFonts w:ascii="PT Astra Serif" w:hAnsi="PT Astra Serif"/>
          <w:sz w:val="20"/>
          <w:szCs w:val="20"/>
        </w:rPr>
      </w:pPr>
      <w:r>
        <w:rPr>
          <w:rFonts w:ascii="PT Astra Serif" w:hAnsi="PT Astra Serif"/>
          <w:sz w:val="20"/>
          <w:szCs w:val="20"/>
        </w:rPr>
        <w:t>Исп.:</w:t>
      </w:r>
    </w:p>
    <w:p w14:paraId="39B8E258" w14:textId="77777777" w:rsidR="003A1637" w:rsidRDefault="00471BC6">
      <w:pPr>
        <w:rPr>
          <w:rFonts w:ascii="PT Astra Serif" w:hAnsi="PT Astra Serif"/>
          <w:sz w:val="20"/>
          <w:szCs w:val="20"/>
        </w:rPr>
        <w:sectPr w:rsidR="003A1637">
          <w:pgSz w:w="11906" w:h="16838"/>
          <w:pgMar w:top="1134" w:right="850" w:bottom="1134" w:left="1701" w:header="709" w:footer="720" w:gutter="0"/>
          <w:pgNumType w:start="1"/>
          <w:cols w:space="720"/>
          <w:titlePg/>
          <w:docGrid w:linePitch="360"/>
        </w:sectPr>
      </w:pPr>
      <w:r>
        <w:rPr>
          <w:rFonts w:ascii="PT Astra Serif" w:hAnsi="PT Astra Serif"/>
          <w:sz w:val="20"/>
          <w:szCs w:val="20"/>
        </w:rPr>
        <w:t>Тел.:</w:t>
      </w:r>
    </w:p>
    <w:p w14:paraId="04D02DED" w14:textId="126CDE07" w:rsidR="003A1637" w:rsidRDefault="00471BC6">
      <w:pPr>
        <w:jc w:val="right"/>
        <w:rPr>
          <w:rFonts w:ascii="PT Astra Serif" w:hAnsi="PT Astra Serif"/>
          <w:bCs/>
        </w:rPr>
      </w:pPr>
      <w:r>
        <w:rPr>
          <w:rFonts w:ascii="PT Astra Serif" w:hAnsi="PT Astra Serif"/>
          <w:bCs/>
        </w:rPr>
        <w:lastRenderedPageBreak/>
        <w:t xml:space="preserve">Приложение № </w:t>
      </w:r>
      <w:r w:rsidR="00FA748E">
        <w:rPr>
          <w:rFonts w:ascii="PT Astra Serif" w:hAnsi="PT Astra Serif"/>
          <w:bCs/>
        </w:rPr>
        <w:t>6</w:t>
      </w:r>
      <w:r>
        <w:rPr>
          <w:rFonts w:ascii="PT Astra Serif" w:hAnsi="PT Astra Serif"/>
          <w:bCs/>
        </w:rPr>
        <w:t xml:space="preserve"> </w:t>
      </w:r>
    </w:p>
    <w:p w14:paraId="417E9C6A" w14:textId="77777777" w:rsidR="003A1637" w:rsidRDefault="00471BC6">
      <w:pPr>
        <w:jc w:val="right"/>
        <w:rPr>
          <w:rFonts w:ascii="PT Astra Serif" w:hAnsi="PT Astra Serif"/>
        </w:rPr>
      </w:pPr>
      <w:r>
        <w:rPr>
          <w:rFonts w:ascii="PT Astra Serif" w:hAnsi="PT Astra Serif"/>
          <w:bCs/>
        </w:rPr>
        <w:t>к Административному регламенту</w:t>
      </w:r>
    </w:p>
    <w:p w14:paraId="314354A4" w14:textId="77777777" w:rsidR="003A1637" w:rsidRDefault="003A1637">
      <w:pPr>
        <w:rPr>
          <w:rFonts w:ascii="PT Astra Serif" w:hAnsi="PT Astra Serif"/>
        </w:rPr>
      </w:pPr>
    </w:p>
    <w:p w14:paraId="7F12F203" w14:textId="77777777" w:rsidR="003A1637" w:rsidRDefault="00471BC6">
      <w:pPr>
        <w:autoSpaceDE w:val="0"/>
        <w:jc w:val="center"/>
        <w:rPr>
          <w:rFonts w:ascii="PT Astra Serif" w:hAnsi="PT Astra Serif"/>
          <w:b/>
          <w:bCs/>
        </w:rPr>
      </w:pPr>
      <w:r>
        <w:rPr>
          <w:rFonts w:ascii="PT Astra Serif" w:hAnsi="PT Astra Serif"/>
          <w:b/>
          <w:bCs/>
          <w:sz w:val="32"/>
          <w:szCs w:val="32"/>
        </w:rPr>
        <w:t xml:space="preserve">Д О Г О В О </w:t>
      </w:r>
      <w:proofErr w:type="gramStart"/>
      <w:r>
        <w:rPr>
          <w:rFonts w:ascii="PT Astra Serif" w:hAnsi="PT Astra Serif"/>
          <w:b/>
          <w:bCs/>
          <w:sz w:val="32"/>
          <w:szCs w:val="32"/>
        </w:rPr>
        <w:t>Р</w:t>
      </w:r>
      <w:proofErr w:type="gramEnd"/>
    </w:p>
    <w:p w14:paraId="14DB6683" w14:textId="77777777" w:rsidR="003A1637" w:rsidRDefault="00471BC6">
      <w:pPr>
        <w:autoSpaceDE w:val="0"/>
        <w:spacing w:line="240" w:lineRule="exact"/>
        <w:jc w:val="center"/>
        <w:rPr>
          <w:rFonts w:ascii="PT Astra Serif" w:hAnsi="PT Astra Serif"/>
          <w:b/>
          <w:bCs/>
          <w:sz w:val="28"/>
          <w:szCs w:val="28"/>
        </w:rPr>
      </w:pPr>
      <w:r>
        <w:rPr>
          <w:rFonts w:ascii="PT Astra Serif" w:hAnsi="PT Astra Serif"/>
          <w:b/>
          <w:bCs/>
        </w:rPr>
        <w:t xml:space="preserve">купли-продажи земельного участка </w:t>
      </w:r>
    </w:p>
    <w:p w14:paraId="3FF86829" w14:textId="77777777" w:rsidR="003A1637" w:rsidRDefault="003A1637">
      <w:pPr>
        <w:autoSpaceDE w:val="0"/>
        <w:jc w:val="center"/>
        <w:rPr>
          <w:rFonts w:ascii="PT Astra Serif" w:hAnsi="PT Astra Serif"/>
          <w:b/>
          <w:bCs/>
          <w:sz w:val="28"/>
          <w:szCs w:val="28"/>
        </w:rPr>
      </w:pPr>
    </w:p>
    <w:tbl>
      <w:tblPr>
        <w:tblW w:w="0" w:type="auto"/>
        <w:tblLayout w:type="fixed"/>
        <w:tblLook w:val="0000" w:firstRow="0" w:lastRow="0" w:firstColumn="0" w:lastColumn="0" w:noHBand="0" w:noVBand="0"/>
      </w:tblPr>
      <w:tblGrid>
        <w:gridCol w:w="3118"/>
        <w:gridCol w:w="3081"/>
        <w:gridCol w:w="3372"/>
      </w:tblGrid>
      <w:tr w:rsidR="003A1637" w14:paraId="0F523BAC" w14:textId="77777777">
        <w:tc>
          <w:tcPr>
            <w:tcW w:w="3118" w:type="dxa"/>
            <w:shd w:val="clear" w:color="auto" w:fill="auto"/>
          </w:tcPr>
          <w:p w14:paraId="37C0CC0E" w14:textId="77777777" w:rsidR="003A1637" w:rsidRDefault="00471BC6">
            <w:pPr>
              <w:autoSpaceDE w:val="0"/>
              <w:rPr>
                <w:rFonts w:ascii="PT Astra Serif" w:hAnsi="PT Astra Serif"/>
                <w:bCs/>
              </w:rPr>
            </w:pPr>
            <w:bookmarkStart w:id="4" w:name="Data2"/>
            <w:r>
              <w:rPr>
                <w:rFonts w:ascii="PT Astra Serif" w:hAnsi="PT Astra Serif"/>
                <w:bCs/>
              </w:rPr>
              <w:t>«</w:t>
            </w:r>
            <w:r>
              <w:rPr>
                <w:rFonts w:ascii="PT Astra Serif" w:hAnsi="PT Astra Serif"/>
                <w:bCs/>
                <w:u w:val="single"/>
              </w:rPr>
              <w:t xml:space="preserve">      </w:t>
            </w:r>
            <w:r>
              <w:rPr>
                <w:rFonts w:ascii="PT Astra Serif" w:hAnsi="PT Astra Serif"/>
                <w:bCs/>
              </w:rPr>
              <w:t xml:space="preserve">»  </w:t>
            </w:r>
            <w:r>
              <w:rPr>
                <w:rFonts w:ascii="PT Astra Serif" w:hAnsi="PT Astra Serif"/>
                <w:bCs/>
                <w:u w:val="single"/>
              </w:rPr>
              <w:t xml:space="preserve">                   </w:t>
            </w:r>
            <w:r>
              <w:rPr>
                <w:rFonts w:ascii="PT Astra Serif" w:hAnsi="PT Astra Serif"/>
                <w:bCs/>
              </w:rPr>
              <w:t xml:space="preserve"> 20</w:t>
            </w:r>
            <w:bookmarkEnd w:id="4"/>
            <w:r w:rsidR="00737899">
              <w:rPr>
                <w:rFonts w:ascii="PT Astra Serif" w:hAnsi="PT Astra Serif"/>
                <w:bCs/>
              </w:rPr>
              <w:t>_</w:t>
            </w:r>
            <w:r>
              <w:rPr>
                <w:rFonts w:ascii="PT Astra Serif" w:hAnsi="PT Astra Serif"/>
                <w:bCs/>
              </w:rPr>
              <w:t>__ г.</w:t>
            </w:r>
          </w:p>
        </w:tc>
        <w:tc>
          <w:tcPr>
            <w:tcW w:w="3081" w:type="dxa"/>
            <w:shd w:val="clear" w:color="auto" w:fill="auto"/>
          </w:tcPr>
          <w:p w14:paraId="7A6102C9" w14:textId="77777777" w:rsidR="003A1637" w:rsidRDefault="00471BC6">
            <w:pPr>
              <w:autoSpaceDE w:val="0"/>
              <w:jc w:val="center"/>
              <w:rPr>
                <w:rFonts w:ascii="PT Astra Serif" w:hAnsi="PT Astra Serif"/>
                <w:bCs/>
              </w:rPr>
            </w:pPr>
            <w:r>
              <w:rPr>
                <w:rFonts w:ascii="PT Astra Serif" w:hAnsi="PT Astra Serif"/>
                <w:bCs/>
              </w:rPr>
              <w:t>г. Ульяновск</w:t>
            </w:r>
          </w:p>
        </w:tc>
        <w:tc>
          <w:tcPr>
            <w:tcW w:w="3372" w:type="dxa"/>
            <w:shd w:val="clear" w:color="auto" w:fill="auto"/>
          </w:tcPr>
          <w:p w14:paraId="76B4C0B8" w14:textId="77777777" w:rsidR="003A1637" w:rsidRDefault="00471BC6">
            <w:pPr>
              <w:autoSpaceDE w:val="0"/>
              <w:rPr>
                <w:rFonts w:ascii="PT Astra Serif" w:hAnsi="PT Astra Serif"/>
                <w:sz w:val="28"/>
                <w:lang w:val="en-US"/>
              </w:rPr>
            </w:pPr>
            <w:r>
              <w:rPr>
                <w:rFonts w:ascii="PT Astra Serif" w:hAnsi="PT Astra Serif"/>
                <w:bCs/>
              </w:rPr>
              <w:t xml:space="preserve">        </w:t>
            </w:r>
            <w:r>
              <w:rPr>
                <w:rFonts w:ascii="PT Astra Serif" w:hAnsi="PT Astra Serif"/>
                <w:bCs/>
                <w:u w:val="single"/>
              </w:rPr>
              <w:t>№</w:t>
            </w:r>
            <w:r>
              <w:rPr>
                <w:rFonts w:ascii="PT Astra Serif" w:hAnsi="PT Astra Serif"/>
                <w:bCs/>
              </w:rPr>
              <w:t>____________________</w:t>
            </w:r>
            <w:r>
              <w:rPr>
                <w:rFonts w:ascii="PT Astra Serif" w:hAnsi="PT Astra Serif"/>
                <w:bCs/>
                <w:u w:val="single"/>
              </w:rPr>
              <w:t xml:space="preserve">          </w:t>
            </w:r>
          </w:p>
        </w:tc>
      </w:tr>
    </w:tbl>
    <w:p w14:paraId="60C7ED74" w14:textId="77777777" w:rsidR="003A1637" w:rsidRDefault="003A1637">
      <w:pPr>
        <w:tabs>
          <w:tab w:val="left" w:pos="1635"/>
        </w:tabs>
        <w:autoSpaceDE w:val="0"/>
        <w:ind w:firstLine="708"/>
        <w:jc w:val="both"/>
        <w:rPr>
          <w:rFonts w:ascii="PT Astra Serif" w:hAnsi="PT Astra Serif"/>
          <w:sz w:val="28"/>
          <w:lang w:val="en-US"/>
        </w:rPr>
      </w:pPr>
    </w:p>
    <w:p w14:paraId="70ED6F47" w14:textId="77777777" w:rsidR="003A1637" w:rsidRDefault="00471BC6">
      <w:pPr>
        <w:widowControl w:val="0"/>
        <w:autoSpaceDE w:val="0"/>
        <w:ind w:firstLine="540"/>
        <w:jc w:val="both"/>
        <w:rPr>
          <w:rFonts w:ascii="PT Astra Serif" w:hAnsi="PT Astra Serif"/>
          <w:i/>
          <w:sz w:val="20"/>
          <w:szCs w:val="20"/>
          <w:shd w:val="clear" w:color="auto" w:fill="FFFFFF"/>
          <w:lang w:eastAsia="ru-RU"/>
        </w:rPr>
      </w:pPr>
      <w:r>
        <w:rPr>
          <w:rFonts w:ascii="PT Astra Serif" w:hAnsi="PT Astra Serif"/>
          <w:b/>
        </w:rPr>
        <w:t xml:space="preserve">Министерство </w:t>
      </w:r>
      <w:r w:rsidR="006F6F7D">
        <w:rPr>
          <w:rFonts w:ascii="PT Astra Serif" w:hAnsi="PT Astra Serif"/>
          <w:b/>
        </w:rPr>
        <w:t>имущественных отношений</w:t>
      </w:r>
      <w:r>
        <w:rPr>
          <w:rFonts w:ascii="PT Astra Serif" w:hAnsi="PT Astra Serif"/>
          <w:b/>
        </w:rPr>
        <w:t xml:space="preserve"> и архитектуры Ульяновской области </w:t>
      </w:r>
      <w:r>
        <w:rPr>
          <w:rFonts w:ascii="PT Astra Serif" w:hAnsi="PT Astra Serif"/>
        </w:rPr>
        <w:t>в лице</w:t>
      </w:r>
      <w:r w:rsidR="006F6F7D">
        <w:rPr>
          <w:rFonts w:ascii="PT Astra Serif" w:hAnsi="PT Astra Serif"/>
        </w:rPr>
        <w:t xml:space="preserve"> </w:t>
      </w:r>
      <w:r>
        <w:rPr>
          <w:rFonts w:ascii="PT Astra Serif" w:hAnsi="PT Astra Serif"/>
          <w:b/>
        </w:rPr>
        <w:t>_____________________________________________________________________________</w:t>
      </w:r>
      <w:r>
        <w:rPr>
          <w:rFonts w:ascii="PT Astra Serif" w:hAnsi="PT Astra Serif"/>
        </w:rPr>
        <w:t xml:space="preserve">, </w:t>
      </w:r>
    </w:p>
    <w:p w14:paraId="5FD2E576" w14:textId="77777777" w:rsidR="003A1637" w:rsidRDefault="00471BC6">
      <w:pPr>
        <w:widowControl w:val="0"/>
        <w:autoSpaceDE w:val="0"/>
        <w:ind w:firstLine="540"/>
        <w:jc w:val="center"/>
        <w:rPr>
          <w:rFonts w:ascii="PT Astra Serif" w:hAnsi="PT Astra Serif"/>
          <w:color w:val="000000"/>
          <w:lang w:eastAsia="ar-SA"/>
        </w:rPr>
      </w:pPr>
      <w:r>
        <w:rPr>
          <w:rFonts w:ascii="PT Astra Serif" w:hAnsi="PT Astra Serif"/>
          <w:i/>
          <w:sz w:val="20"/>
          <w:szCs w:val="20"/>
          <w:shd w:val="clear" w:color="auto" w:fill="FFFFFF"/>
          <w:lang w:eastAsia="ru-RU"/>
        </w:rPr>
        <w:t>(должность, ФИ</w:t>
      </w:r>
      <w:proofErr w:type="gramStart"/>
      <w:r>
        <w:rPr>
          <w:rFonts w:ascii="PT Astra Serif" w:hAnsi="PT Astra Serif"/>
          <w:i/>
          <w:sz w:val="20"/>
          <w:szCs w:val="20"/>
          <w:shd w:val="clear" w:color="auto" w:fill="FFFFFF"/>
          <w:lang w:eastAsia="ru-RU"/>
        </w:rPr>
        <w:t>О</w:t>
      </w:r>
      <w:r>
        <w:rPr>
          <w:rFonts w:ascii="PT Astra Serif" w:hAnsi="PT Astra Serif"/>
          <w:sz w:val="20"/>
          <w:szCs w:val="20"/>
        </w:rPr>
        <w:t>(</w:t>
      </w:r>
      <w:proofErr w:type="gramEnd"/>
      <w:r>
        <w:rPr>
          <w:rFonts w:ascii="PT Astra Serif" w:hAnsi="PT Astra Serif"/>
          <w:sz w:val="20"/>
          <w:szCs w:val="20"/>
        </w:rPr>
        <w:t>последнее при наличии)</w:t>
      </w:r>
      <w:r>
        <w:rPr>
          <w:rFonts w:ascii="PT Astra Serif" w:hAnsi="PT Astra Serif"/>
          <w:i/>
          <w:sz w:val="20"/>
          <w:szCs w:val="20"/>
          <w:shd w:val="clear" w:color="auto" w:fill="FFFFFF"/>
          <w:lang w:eastAsia="ru-RU"/>
        </w:rPr>
        <w:t>)</w:t>
      </w:r>
    </w:p>
    <w:p w14:paraId="38B9C4A6" w14:textId="77777777" w:rsidR="003A1637" w:rsidRDefault="00471BC6">
      <w:pPr>
        <w:widowControl w:val="0"/>
        <w:autoSpaceDE w:val="0"/>
        <w:jc w:val="both"/>
        <w:rPr>
          <w:rFonts w:ascii="PT Astra Serif" w:hAnsi="PT Astra Serif"/>
        </w:rPr>
      </w:pPr>
      <w:r>
        <w:rPr>
          <w:rFonts w:ascii="PT Astra Serif" w:hAnsi="PT Astra Serif"/>
          <w:color w:val="000000"/>
          <w:lang w:eastAsia="ar-SA"/>
        </w:rPr>
        <w:t xml:space="preserve">действующего на основании </w:t>
      </w:r>
      <w:r>
        <w:rPr>
          <w:rFonts w:ascii="PT Astra Serif" w:hAnsi="PT Astra Serif"/>
        </w:rPr>
        <w:t xml:space="preserve">Положения о Министерстве </w:t>
      </w:r>
      <w:r w:rsidR="006F6F7D">
        <w:rPr>
          <w:rFonts w:ascii="PT Astra Serif" w:hAnsi="PT Astra Serif"/>
        </w:rPr>
        <w:t>имущественных отношений</w:t>
      </w:r>
      <w:r>
        <w:rPr>
          <w:rFonts w:ascii="PT Astra Serif" w:hAnsi="PT Astra Serif"/>
        </w:rPr>
        <w:t xml:space="preserve"> </w:t>
      </w:r>
      <w:r w:rsidR="006F6F7D">
        <w:rPr>
          <w:rFonts w:ascii="PT Astra Serif" w:hAnsi="PT Astra Serif"/>
        </w:rPr>
        <w:br/>
      </w:r>
      <w:r>
        <w:rPr>
          <w:rFonts w:ascii="PT Astra Serif" w:hAnsi="PT Astra Serif"/>
        </w:rPr>
        <w:t>и архитектуры Ульяновской области, утверждённого постановлением Правите</w:t>
      </w:r>
      <w:r w:rsidR="006F6F7D">
        <w:rPr>
          <w:rFonts w:ascii="PT Astra Serif" w:hAnsi="PT Astra Serif"/>
        </w:rPr>
        <w:t>льства Ульяновской области от 27.01.2022 № 1/51</w:t>
      </w:r>
      <w:r>
        <w:rPr>
          <w:rFonts w:ascii="PT Astra Serif" w:hAnsi="PT Astra Serif"/>
        </w:rPr>
        <w:t xml:space="preserve">-П «О Министерстве </w:t>
      </w:r>
      <w:r w:rsidR="006F6F7D">
        <w:rPr>
          <w:rFonts w:ascii="PT Astra Serif" w:hAnsi="PT Astra Serif"/>
        </w:rPr>
        <w:t>имущественных отношений</w:t>
      </w:r>
      <w:r>
        <w:rPr>
          <w:rFonts w:ascii="PT Astra Serif" w:hAnsi="PT Astra Serif"/>
        </w:rPr>
        <w:t xml:space="preserve"> и архитектуры Ульяновской области», именуемое в дальнейшем  </w:t>
      </w:r>
      <w:r>
        <w:rPr>
          <w:rFonts w:ascii="PT Astra Serif" w:hAnsi="PT Astra Serif"/>
          <w:b/>
        </w:rPr>
        <w:t>«Продавец»</w:t>
      </w:r>
      <w:r>
        <w:rPr>
          <w:rFonts w:ascii="PT Astra Serif" w:hAnsi="PT Astra Serif"/>
        </w:rPr>
        <w:t xml:space="preserve">, с одной стороны, </w:t>
      </w:r>
    </w:p>
    <w:p w14:paraId="49B9D38B" w14:textId="77777777" w:rsidR="003A1637" w:rsidRDefault="00471BC6">
      <w:pPr>
        <w:ind w:firstLine="709"/>
        <w:jc w:val="both"/>
        <w:rPr>
          <w:rFonts w:ascii="PT Astra Serif" w:hAnsi="PT Astra Serif"/>
          <w:sz w:val="28"/>
          <w:szCs w:val="28"/>
        </w:rPr>
      </w:pPr>
      <w:r>
        <w:rPr>
          <w:rFonts w:ascii="PT Astra Serif" w:hAnsi="PT Astra Serif"/>
        </w:rPr>
        <w:t>и</w:t>
      </w:r>
    </w:p>
    <w:p w14:paraId="78F56105" w14:textId="77777777" w:rsidR="003A1637" w:rsidRDefault="00471BC6">
      <w:pPr>
        <w:jc w:val="both"/>
        <w:rPr>
          <w:rFonts w:ascii="PT Astra Serif" w:hAnsi="PT Astra Serif"/>
          <w:sz w:val="20"/>
          <w:szCs w:val="20"/>
        </w:rPr>
      </w:pPr>
      <w:r>
        <w:rPr>
          <w:rFonts w:ascii="PT Astra Serif" w:hAnsi="PT Astra Serif"/>
          <w:sz w:val="28"/>
          <w:szCs w:val="28"/>
        </w:rPr>
        <w:t>_____________________________________________________________</w:t>
      </w:r>
      <w:r w:rsidR="006F6F7D">
        <w:rPr>
          <w:rFonts w:ascii="PT Astra Serif" w:hAnsi="PT Astra Serif"/>
          <w:sz w:val="28"/>
          <w:szCs w:val="28"/>
        </w:rPr>
        <w:t>_____</w:t>
      </w:r>
      <w:r>
        <w:rPr>
          <w:rFonts w:ascii="PT Astra Serif" w:hAnsi="PT Astra Serif"/>
          <w:sz w:val="28"/>
          <w:szCs w:val="28"/>
        </w:rPr>
        <w:t>,</w:t>
      </w:r>
    </w:p>
    <w:p w14:paraId="789801BC" w14:textId="77777777" w:rsidR="003A1637" w:rsidRDefault="00471BC6">
      <w:pPr>
        <w:ind w:firstLine="709"/>
        <w:jc w:val="both"/>
        <w:rPr>
          <w:rFonts w:ascii="PT Astra Serif" w:hAnsi="PT Astra Serif"/>
        </w:rPr>
      </w:pPr>
      <w:r>
        <w:rPr>
          <w:rFonts w:ascii="PT Astra Serif" w:hAnsi="PT Astra Serif"/>
          <w:sz w:val="20"/>
          <w:szCs w:val="20"/>
        </w:rPr>
        <w:t xml:space="preserve">                                      (ФИО (последнее при наличии)</w:t>
      </w:r>
      <w:r>
        <w:rPr>
          <w:rFonts w:ascii="PT Astra Serif" w:hAnsi="PT Astra Serif"/>
          <w:sz w:val="28"/>
          <w:szCs w:val="28"/>
        </w:rPr>
        <w:t xml:space="preserve"> </w:t>
      </w:r>
      <w:r>
        <w:rPr>
          <w:rFonts w:ascii="PT Astra Serif" w:hAnsi="PT Astra Serif"/>
          <w:sz w:val="20"/>
          <w:szCs w:val="20"/>
        </w:rPr>
        <w:t>гражданина)</w:t>
      </w:r>
    </w:p>
    <w:p w14:paraId="7A87927D" w14:textId="77777777" w:rsidR="003A1637" w:rsidRDefault="00471BC6">
      <w:pPr>
        <w:jc w:val="both"/>
        <w:rPr>
          <w:rFonts w:ascii="PT Astra Serif" w:hAnsi="PT Astra Serif"/>
        </w:rPr>
      </w:pPr>
      <w:r>
        <w:rPr>
          <w:rFonts w:ascii="PT Astra Serif" w:hAnsi="PT Astra Serif"/>
        </w:rPr>
        <w:t xml:space="preserve">__________ года рождения, место рождения:_________, паспорт: серия _____ </w:t>
      </w:r>
      <w:r w:rsidR="006F6F7D">
        <w:rPr>
          <w:rFonts w:ascii="PT Astra Serif" w:hAnsi="PT Astra Serif"/>
        </w:rPr>
        <w:br/>
      </w:r>
      <w:r>
        <w:rPr>
          <w:rFonts w:ascii="PT Astra Serif" w:hAnsi="PT Astra Serif"/>
        </w:rPr>
        <w:t>№ ____________, выдан __________________________</w:t>
      </w:r>
      <w:r w:rsidR="006F6F7D">
        <w:rPr>
          <w:rFonts w:ascii="PT Astra Serif" w:hAnsi="PT Astra Serif"/>
        </w:rPr>
        <w:t>______________________________</w:t>
      </w:r>
      <w:r>
        <w:rPr>
          <w:rFonts w:ascii="PT Astra Serif" w:hAnsi="PT Astra Serif"/>
        </w:rPr>
        <w:t>,</w:t>
      </w:r>
    </w:p>
    <w:p w14:paraId="3E0BB5BA" w14:textId="77777777" w:rsidR="003A1637" w:rsidRPr="006F6F7D" w:rsidRDefault="00471BC6">
      <w:pPr>
        <w:jc w:val="both"/>
        <w:rPr>
          <w:rFonts w:ascii="PT Astra Serif" w:hAnsi="PT Astra Serif"/>
          <w:sz w:val="20"/>
          <w:szCs w:val="20"/>
        </w:rPr>
      </w:pPr>
      <w:r w:rsidRPr="006F6F7D">
        <w:rPr>
          <w:rFonts w:ascii="PT Astra Serif" w:hAnsi="PT Astra Serif"/>
          <w:sz w:val="20"/>
          <w:szCs w:val="20"/>
        </w:rPr>
        <w:t xml:space="preserve">                                                                    </w:t>
      </w:r>
      <w:r w:rsidR="006F6F7D">
        <w:rPr>
          <w:rFonts w:ascii="PT Astra Serif" w:hAnsi="PT Astra Serif"/>
          <w:sz w:val="20"/>
          <w:szCs w:val="20"/>
        </w:rPr>
        <w:t xml:space="preserve">                    </w:t>
      </w:r>
      <w:r w:rsidRPr="006F6F7D">
        <w:rPr>
          <w:rFonts w:ascii="PT Astra Serif" w:hAnsi="PT Astra Serif"/>
          <w:sz w:val="20"/>
          <w:szCs w:val="20"/>
        </w:rPr>
        <w:t xml:space="preserve">   (кем выдан, дата выдачи)</w:t>
      </w:r>
    </w:p>
    <w:p w14:paraId="62478532" w14:textId="4270903A" w:rsidR="003A1637" w:rsidRDefault="00471BC6">
      <w:pPr>
        <w:autoSpaceDE w:val="0"/>
        <w:jc w:val="both"/>
        <w:rPr>
          <w:rFonts w:ascii="PT Astra Serif" w:hAnsi="PT Astra Serif"/>
        </w:rPr>
      </w:pPr>
      <w:proofErr w:type="gramStart"/>
      <w:r>
        <w:rPr>
          <w:rFonts w:ascii="PT Astra Serif" w:hAnsi="PT Astra Serif"/>
        </w:rPr>
        <w:t>код подразделения ____, зарегистрированный по адресу:_________________</w:t>
      </w:r>
      <w:r>
        <w:rPr>
          <w:rFonts w:ascii="PT Astra Serif" w:hAnsi="PT Astra Serif"/>
          <w:color w:val="000000"/>
          <w:lang w:eastAsia="ar-SA"/>
        </w:rPr>
        <w:t>,</w:t>
      </w:r>
      <w:r>
        <w:rPr>
          <w:rFonts w:ascii="PT Astra Serif" w:hAnsi="PT Astra Serif"/>
        </w:rPr>
        <w:t xml:space="preserve"> именуемый</w:t>
      </w:r>
      <w:r>
        <w:rPr>
          <w:rFonts w:ascii="PT Astra Serif" w:hAnsi="PT Astra Serif"/>
          <w:b/>
        </w:rPr>
        <w:t xml:space="preserve"> </w:t>
      </w:r>
      <w:r w:rsidR="00777D18">
        <w:rPr>
          <w:rFonts w:ascii="PT Astra Serif" w:hAnsi="PT Astra Serif"/>
          <w:b/>
        </w:rPr>
        <w:br/>
      </w:r>
      <w:r>
        <w:rPr>
          <w:rFonts w:ascii="PT Astra Serif" w:hAnsi="PT Astra Serif"/>
          <w:lang w:eastAsia="ar-SA"/>
        </w:rPr>
        <w:t xml:space="preserve">в дальнейшем </w:t>
      </w:r>
      <w:r>
        <w:rPr>
          <w:rFonts w:ascii="PT Astra Serif" w:hAnsi="PT Astra Serif"/>
          <w:b/>
          <w:lang w:eastAsia="ar-SA"/>
        </w:rPr>
        <w:t>«</w:t>
      </w:r>
      <w:bookmarkStart w:id="5" w:name="Bookmark31"/>
      <w:r>
        <w:rPr>
          <w:rFonts w:ascii="PT Astra Serif" w:hAnsi="PT Astra Serif"/>
          <w:b/>
          <w:lang w:eastAsia="ar-SA"/>
        </w:rPr>
        <w:t>Покупател</w:t>
      </w:r>
      <w:bookmarkEnd w:id="5"/>
      <w:r>
        <w:rPr>
          <w:rFonts w:ascii="PT Astra Serif" w:hAnsi="PT Astra Serif"/>
          <w:b/>
          <w:lang w:eastAsia="ar-SA"/>
        </w:rPr>
        <w:t>ь»</w:t>
      </w:r>
      <w:r>
        <w:rPr>
          <w:rFonts w:ascii="PT Astra Serif" w:hAnsi="PT Astra Serif"/>
          <w:lang w:eastAsia="ar-SA"/>
        </w:rPr>
        <w:t xml:space="preserve">, </w:t>
      </w:r>
      <w:r>
        <w:rPr>
          <w:rFonts w:ascii="PT Astra Serif" w:hAnsi="PT Astra Serif"/>
        </w:rPr>
        <w:t>с другой стороны, именуемые в дальнейшем «</w:t>
      </w:r>
      <w:r>
        <w:rPr>
          <w:rFonts w:ascii="PT Astra Serif" w:hAnsi="PT Astra Serif"/>
          <w:b/>
        </w:rPr>
        <w:t>Стороны</w:t>
      </w:r>
      <w:r>
        <w:rPr>
          <w:rFonts w:ascii="PT Astra Serif" w:hAnsi="PT Astra Serif"/>
        </w:rPr>
        <w:t xml:space="preserve">», </w:t>
      </w:r>
      <w:r w:rsidR="00777D18">
        <w:rPr>
          <w:rFonts w:ascii="PT Astra Serif" w:hAnsi="PT Astra Serif"/>
        </w:rPr>
        <w:br/>
      </w:r>
      <w:r>
        <w:rPr>
          <w:rFonts w:ascii="PT Astra Serif" w:hAnsi="PT Astra Serif"/>
        </w:rPr>
        <w:t xml:space="preserve">в соответствии со статьями 10, 10.1, 39.1, 39.2, подпунктом __ пункта 2 статьи 39.3, 39.4, 39.14, 39.17 Земельного кодекса Российской Федерации, Законом Ульяновской области </w:t>
      </w:r>
      <w:r w:rsidR="00777D18">
        <w:rPr>
          <w:rFonts w:ascii="PT Astra Serif" w:hAnsi="PT Astra Serif"/>
        </w:rPr>
        <w:br/>
      </w:r>
      <w:r>
        <w:rPr>
          <w:rFonts w:ascii="PT Astra Serif" w:hAnsi="PT Astra Serif"/>
        </w:rPr>
        <w:t>от 17.11.2003 № 059-ЗО «О регулировании земельных отношений в Ульяновской области», Законом Ульяновской области от 03.07.2015 № 85-ЗО «О перераспределении полномочий по распоряжению</w:t>
      </w:r>
      <w:proofErr w:type="gramEnd"/>
      <w:r>
        <w:rPr>
          <w:rFonts w:ascii="PT Astra Serif" w:hAnsi="PT Astra Serif"/>
        </w:rPr>
        <w:t xml:space="preserve"> земельными участками, государственная собственность </w:t>
      </w:r>
      <w:r w:rsidR="00777D18">
        <w:rPr>
          <w:rFonts w:ascii="PT Astra Serif" w:hAnsi="PT Astra Serif"/>
        </w:rPr>
        <w:br/>
      </w:r>
      <w:r>
        <w:rPr>
          <w:rFonts w:ascii="PT Astra Serif" w:hAnsi="PT Astra Serif"/>
        </w:rPr>
        <w:t xml:space="preserve">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приказом </w:t>
      </w:r>
      <w:proofErr w:type="spellStart"/>
      <w:r w:rsidR="00261B3C">
        <w:rPr>
          <w:rFonts w:ascii="PT Astra Serif" w:hAnsi="PT Astra Serif"/>
        </w:rPr>
        <w:t>Росреестра</w:t>
      </w:r>
      <w:proofErr w:type="spellEnd"/>
      <w:r w:rsidR="00261B3C">
        <w:rPr>
          <w:rFonts w:ascii="PT Astra Serif" w:hAnsi="PT Astra Serif"/>
        </w:rPr>
        <w:t xml:space="preserve"> от 02.09.2020 № </w:t>
      </w:r>
      <w:proofErr w:type="gramStart"/>
      <w:r w:rsidR="00261B3C">
        <w:rPr>
          <w:rFonts w:ascii="PT Astra Serif" w:hAnsi="PT Astra Serif"/>
        </w:rPr>
        <w:t>П</w:t>
      </w:r>
      <w:proofErr w:type="gramEnd"/>
      <w:r w:rsidR="00261B3C">
        <w:rPr>
          <w:rFonts w:ascii="PT Astra Serif" w:hAnsi="PT Astra Serif"/>
        </w:rPr>
        <w:t>/0321</w:t>
      </w:r>
      <w:r>
        <w:rPr>
          <w:rFonts w:ascii="PT Astra Serif" w:hAnsi="PT Astra Serif"/>
        </w:rPr>
        <w:t xml:space="preserve"> «Об утверждении перечня документов, подтверждающих право заявителя на приобретение земельного участка </w:t>
      </w:r>
      <w:r w:rsidR="00777D18">
        <w:rPr>
          <w:rFonts w:ascii="PT Astra Serif" w:hAnsi="PT Astra Serif"/>
        </w:rPr>
        <w:br/>
      </w:r>
      <w:r>
        <w:rPr>
          <w:rFonts w:ascii="PT Astra Serif" w:hAnsi="PT Astra Serif"/>
        </w:rPr>
        <w:t xml:space="preserve">без проведения торгов», постановлением Правительства Ульяновской области </w:t>
      </w:r>
      <w:r w:rsidR="00777D18">
        <w:rPr>
          <w:rFonts w:ascii="PT Astra Serif" w:hAnsi="PT Astra Serif"/>
        </w:rPr>
        <w:br/>
      </w:r>
      <w:r>
        <w:rPr>
          <w:rFonts w:ascii="PT Astra Serif" w:hAnsi="PT Astra Serif"/>
        </w:rPr>
        <w:t>от 16.07.2015 № 333-П «Об утверждении П</w:t>
      </w:r>
      <w:r w:rsidR="009E4781">
        <w:rPr>
          <w:rFonts w:ascii="PT Astra Serif" w:hAnsi="PT Astra Serif"/>
        </w:rPr>
        <w:t>равил</w:t>
      </w:r>
      <w:r>
        <w:rPr>
          <w:rFonts w:ascii="PT Astra Serif" w:hAnsi="PT Astra Serif"/>
        </w:rPr>
        <w:t xml:space="preserve"> определения цены земельного участка, находящегося в государственной собственности Ульяновской области, а также земельного участка, государственная собственность на который не разграничена, при заключении договора купли-продажи такого земельного участка без проведения торгов, если иное </w:t>
      </w:r>
      <w:r w:rsidR="00777D18">
        <w:rPr>
          <w:rFonts w:ascii="PT Astra Serif" w:hAnsi="PT Astra Serif"/>
        </w:rPr>
        <w:br/>
      </w:r>
      <w:r>
        <w:rPr>
          <w:rFonts w:ascii="PT Astra Serif" w:hAnsi="PT Astra Serif"/>
        </w:rPr>
        <w:t xml:space="preserve">не установлено федеральными законами», на основании заявления Покупателя </w:t>
      </w:r>
      <w:r w:rsidRPr="00777D18">
        <w:rPr>
          <w:rFonts w:ascii="PT Astra Serif" w:hAnsi="PT Astra Serif"/>
          <w:bCs/>
        </w:rPr>
        <w:t>заключили настоящий договор (далее</w:t>
      </w:r>
      <w:r w:rsidRPr="00777D18">
        <w:rPr>
          <w:rFonts w:ascii="PT Astra Serif" w:hAnsi="PT Astra Serif"/>
        </w:rPr>
        <w:t xml:space="preserve"> по тексту </w:t>
      </w:r>
      <w:r w:rsidRPr="00777D18">
        <w:rPr>
          <w:rFonts w:ascii="PT Astra Serif" w:hAnsi="PT Astra Serif"/>
          <w:bCs/>
        </w:rPr>
        <w:t>– Договор) о нижеследующем</w:t>
      </w:r>
      <w:r>
        <w:rPr>
          <w:rFonts w:ascii="PT Astra Serif" w:hAnsi="PT Astra Serif"/>
          <w:b/>
          <w:bCs/>
        </w:rPr>
        <w:t>:</w:t>
      </w:r>
    </w:p>
    <w:p w14:paraId="6CCDCD31" w14:textId="77777777" w:rsidR="003A1637" w:rsidRDefault="003A1637">
      <w:pPr>
        <w:tabs>
          <w:tab w:val="left" w:pos="1276"/>
        </w:tabs>
        <w:autoSpaceDE w:val="0"/>
        <w:ind w:right="-1"/>
        <w:rPr>
          <w:rFonts w:ascii="PT Astra Serif" w:hAnsi="PT Astra Serif"/>
        </w:rPr>
      </w:pPr>
    </w:p>
    <w:p w14:paraId="2E45BE92" w14:textId="77777777" w:rsidR="003A1637" w:rsidRDefault="00471BC6">
      <w:pPr>
        <w:tabs>
          <w:tab w:val="left" w:pos="1276"/>
        </w:tabs>
        <w:autoSpaceDE w:val="0"/>
        <w:ind w:right="-1"/>
        <w:jc w:val="center"/>
        <w:rPr>
          <w:rFonts w:ascii="PT Astra Serif" w:hAnsi="PT Astra Serif"/>
        </w:rPr>
      </w:pPr>
      <w:r>
        <w:rPr>
          <w:rFonts w:ascii="PT Astra Serif" w:hAnsi="PT Astra Serif"/>
        </w:rPr>
        <w:t>1. ПРЕДМЕТ ДОГОВОРА</w:t>
      </w:r>
    </w:p>
    <w:p w14:paraId="44ACC4ED" w14:textId="77777777" w:rsidR="003A1637" w:rsidRDefault="003A1637">
      <w:pPr>
        <w:autoSpaceDE w:val="0"/>
        <w:ind w:right="-1" w:firstLine="709"/>
        <w:jc w:val="both"/>
        <w:rPr>
          <w:rFonts w:ascii="PT Astra Serif" w:hAnsi="PT Astra Serif"/>
        </w:rPr>
      </w:pPr>
    </w:p>
    <w:p w14:paraId="330B826D" w14:textId="77777777" w:rsidR="003A1637" w:rsidRDefault="00471BC6">
      <w:pPr>
        <w:tabs>
          <w:tab w:val="left" w:pos="2600"/>
        </w:tabs>
        <w:autoSpaceDE w:val="0"/>
        <w:ind w:right="-1" w:firstLine="709"/>
        <w:jc w:val="both"/>
        <w:rPr>
          <w:rFonts w:ascii="PT Astra Serif" w:hAnsi="PT Astra Serif"/>
        </w:rPr>
      </w:pPr>
      <w:r>
        <w:rPr>
          <w:rFonts w:ascii="PT Astra Serif" w:hAnsi="PT Astra Serif"/>
        </w:rPr>
        <w:t>1.1. «</w:t>
      </w:r>
      <w:r>
        <w:rPr>
          <w:rFonts w:ascii="PT Astra Serif" w:hAnsi="PT Astra Serif"/>
          <w:b/>
        </w:rPr>
        <w:t>Продавец»</w:t>
      </w:r>
      <w:r>
        <w:rPr>
          <w:rFonts w:ascii="PT Astra Serif" w:hAnsi="PT Astra Serif"/>
        </w:rPr>
        <w:t xml:space="preserve"> обязуется передать в собственность за плату, а </w:t>
      </w:r>
      <w:r>
        <w:rPr>
          <w:rFonts w:ascii="PT Astra Serif" w:hAnsi="PT Astra Serif"/>
          <w:b/>
        </w:rPr>
        <w:t>«</w:t>
      </w:r>
      <w:bookmarkStart w:id="6" w:name="Bookmark46"/>
      <w:r>
        <w:rPr>
          <w:rFonts w:ascii="PT Astra Serif" w:hAnsi="PT Astra Serif"/>
          <w:b/>
        </w:rPr>
        <w:t>Покупател</w:t>
      </w:r>
      <w:bookmarkEnd w:id="6"/>
      <w:r>
        <w:rPr>
          <w:rFonts w:ascii="PT Astra Serif" w:hAnsi="PT Astra Serif"/>
          <w:b/>
        </w:rPr>
        <w:t>ь»</w:t>
      </w:r>
      <w:r>
        <w:rPr>
          <w:rFonts w:ascii="PT Astra Serif" w:hAnsi="PT Astra Serif"/>
        </w:rPr>
        <w:t xml:space="preserve"> принять и оплатить по цене и на условиях Договора </w:t>
      </w:r>
      <w:r>
        <w:rPr>
          <w:rFonts w:ascii="PT Astra Serif" w:hAnsi="PT Astra Serif"/>
          <w:b/>
        </w:rPr>
        <w:t xml:space="preserve">земельный участок </w:t>
      </w:r>
      <w:r>
        <w:rPr>
          <w:rFonts w:ascii="PT Astra Serif" w:hAnsi="PT Astra Serif"/>
        </w:rPr>
        <w:t xml:space="preserve">из </w:t>
      </w:r>
      <w:bookmarkStart w:id="7" w:name="Bookmark15"/>
      <w:r>
        <w:rPr>
          <w:rFonts w:ascii="PT Astra Serif" w:hAnsi="PT Astra Serif"/>
        </w:rPr>
        <w:t xml:space="preserve">категории </w:t>
      </w:r>
      <w:bookmarkEnd w:id="7"/>
      <w:r>
        <w:rPr>
          <w:rFonts w:ascii="PT Astra Serif" w:hAnsi="PT Astra Serif"/>
        </w:rPr>
        <w:t xml:space="preserve">земель ____________, вид разрешенного использования:________________, площадью _____ </w:t>
      </w:r>
      <w:r>
        <w:rPr>
          <w:rFonts w:ascii="PT Astra Serif" w:hAnsi="PT Astra Serif"/>
          <w:lang w:eastAsia="ar-SA"/>
        </w:rPr>
        <w:t>кв. м,</w:t>
      </w:r>
      <w:r>
        <w:rPr>
          <w:rFonts w:ascii="PT Astra Serif" w:hAnsi="PT Astra Serif"/>
          <w:b/>
          <w:lang w:eastAsia="ar-SA"/>
        </w:rPr>
        <w:t xml:space="preserve"> </w:t>
      </w:r>
      <w:r>
        <w:rPr>
          <w:rFonts w:ascii="PT Astra Serif" w:hAnsi="PT Astra Serif"/>
          <w:lang w:eastAsia="ar-SA"/>
        </w:rPr>
        <w:t>с кадастровым номером _________________</w:t>
      </w:r>
      <w:r>
        <w:rPr>
          <w:rFonts w:ascii="PT Astra Serif" w:hAnsi="PT Astra Serif"/>
          <w:b/>
        </w:rPr>
        <w:t xml:space="preserve">, </w:t>
      </w:r>
      <w:r>
        <w:rPr>
          <w:rFonts w:ascii="PT Astra Serif" w:hAnsi="PT Astra Serif"/>
        </w:rPr>
        <w:t>расположенный по адресу (местоположение): _____________________(далее – Участок)</w:t>
      </w:r>
      <w:r>
        <w:rPr>
          <w:rFonts w:ascii="PT Astra Serif" w:hAnsi="PT Astra Serif"/>
          <w:szCs w:val="28"/>
        </w:rPr>
        <w:t>.</w:t>
      </w:r>
    </w:p>
    <w:p w14:paraId="5B9770A1" w14:textId="77777777" w:rsidR="003A1637" w:rsidRDefault="00471BC6">
      <w:pPr>
        <w:tabs>
          <w:tab w:val="left" w:pos="2600"/>
        </w:tabs>
        <w:autoSpaceDE w:val="0"/>
        <w:ind w:right="-1" w:firstLine="709"/>
        <w:jc w:val="both"/>
        <w:rPr>
          <w:rFonts w:ascii="PT Astra Serif" w:hAnsi="PT Astra Serif"/>
          <w:lang w:eastAsia="ar-SA"/>
        </w:rPr>
      </w:pPr>
      <w:r>
        <w:rPr>
          <w:rFonts w:ascii="PT Astra Serif" w:hAnsi="PT Astra Serif"/>
        </w:rPr>
        <w:t>1.2. Наличие ограничений (обременений): ______________________.</w:t>
      </w:r>
    </w:p>
    <w:p w14:paraId="5BC8B2F1" w14:textId="77777777" w:rsidR="003A1637" w:rsidRDefault="00471BC6">
      <w:pPr>
        <w:ind w:firstLine="709"/>
        <w:jc w:val="both"/>
        <w:rPr>
          <w:rFonts w:ascii="PT Astra Serif" w:hAnsi="PT Astra Serif"/>
        </w:rPr>
      </w:pPr>
      <w:r>
        <w:rPr>
          <w:rFonts w:ascii="PT Astra Serif" w:hAnsi="PT Astra Serif"/>
          <w:lang w:eastAsia="ar-SA"/>
        </w:rPr>
        <w:t xml:space="preserve">1.3. Наличие препятствующих пользованию недостатков: </w:t>
      </w:r>
      <w:r>
        <w:rPr>
          <w:rFonts w:ascii="PT Astra Serif" w:hAnsi="PT Astra Serif"/>
          <w:b/>
          <w:lang w:eastAsia="ar-SA"/>
        </w:rPr>
        <w:t>___________________.</w:t>
      </w:r>
    </w:p>
    <w:p w14:paraId="3D85BB51" w14:textId="77777777" w:rsidR="003A1637" w:rsidRDefault="00471BC6">
      <w:pPr>
        <w:tabs>
          <w:tab w:val="left" w:pos="2600"/>
        </w:tabs>
        <w:autoSpaceDE w:val="0"/>
        <w:ind w:right="-1" w:firstLine="709"/>
        <w:jc w:val="both"/>
        <w:rPr>
          <w:rFonts w:ascii="PT Astra Serif" w:hAnsi="PT Astra Serif"/>
        </w:rPr>
      </w:pPr>
      <w:r>
        <w:rPr>
          <w:rFonts w:ascii="PT Astra Serif" w:hAnsi="PT Astra Serif"/>
        </w:rPr>
        <w:lastRenderedPageBreak/>
        <w:t xml:space="preserve">1.4. На момент подписания Договора </w:t>
      </w:r>
      <w:r>
        <w:rPr>
          <w:rFonts w:ascii="PT Astra Serif" w:hAnsi="PT Astra Serif"/>
          <w:b/>
        </w:rPr>
        <w:t>Стороны</w:t>
      </w:r>
      <w:r>
        <w:rPr>
          <w:rFonts w:ascii="PT Astra Serif" w:hAnsi="PT Astra Serif"/>
        </w:rPr>
        <w:t xml:space="preserve"> не имеют претензий к состоянию земельного участка и его характеристикам.</w:t>
      </w:r>
    </w:p>
    <w:p w14:paraId="4E6FDE41" w14:textId="77777777" w:rsidR="003A1637" w:rsidRDefault="003A1637">
      <w:pPr>
        <w:autoSpaceDE w:val="0"/>
        <w:ind w:right="-1" w:firstLine="709"/>
        <w:jc w:val="center"/>
        <w:rPr>
          <w:rFonts w:ascii="PT Astra Serif" w:hAnsi="PT Astra Serif"/>
        </w:rPr>
      </w:pPr>
    </w:p>
    <w:p w14:paraId="34AE368F" w14:textId="77777777" w:rsidR="003A1637" w:rsidRDefault="00471BC6">
      <w:pPr>
        <w:autoSpaceDE w:val="0"/>
        <w:ind w:right="-1" w:firstLine="709"/>
        <w:jc w:val="center"/>
        <w:rPr>
          <w:rFonts w:ascii="PT Astra Serif" w:hAnsi="PT Astra Serif"/>
        </w:rPr>
      </w:pPr>
      <w:r>
        <w:rPr>
          <w:rFonts w:ascii="PT Astra Serif" w:hAnsi="PT Astra Serif"/>
        </w:rPr>
        <w:t>2. ЦЕНА И ПОРЯДОК РАСЧЁТОВ</w:t>
      </w:r>
    </w:p>
    <w:p w14:paraId="1A6FE8B7" w14:textId="77777777" w:rsidR="003A1637" w:rsidRDefault="003A1637">
      <w:pPr>
        <w:tabs>
          <w:tab w:val="left" w:pos="1080"/>
        </w:tabs>
        <w:ind w:right="-1" w:firstLine="709"/>
        <w:jc w:val="both"/>
        <w:rPr>
          <w:rFonts w:ascii="PT Astra Serif" w:hAnsi="PT Astra Serif"/>
        </w:rPr>
      </w:pPr>
    </w:p>
    <w:p w14:paraId="523F6303" w14:textId="4ACC6D77" w:rsidR="003A1637" w:rsidRDefault="00471BC6">
      <w:pPr>
        <w:tabs>
          <w:tab w:val="left" w:pos="1260"/>
        </w:tabs>
        <w:ind w:right="-1" w:firstLine="709"/>
        <w:jc w:val="both"/>
        <w:rPr>
          <w:rFonts w:ascii="PT Astra Serif" w:hAnsi="PT Astra Serif"/>
        </w:rPr>
      </w:pPr>
      <w:r>
        <w:rPr>
          <w:rFonts w:ascii="PT Astra Serif" w:hAnsi="PT Astra Serif"/>
        </w:rPr>
        <w:t xml:space="preserve">2.1. Цена Участка, указанного в пункте 1.1. </w:t>
      </w:r>
      <w:proofErr w:type="gramStart"/>
      <w:r>
        <w:rPr>
          <w:rFonts w:ascii="PT Astra Serif" w:hAnsi="PT Astra Serif"/>
        </w:rPr>
        <w:t>Договора, определена на основании Постановления Правительства Ульяновской области от 16.07.2015 № 333-П                          «Об утверждении П</w:t>
      </w:r>
      <w:r w:rsidR="009E4781">
        <w:rPr>
          <w:rFonts w:ascii="PT Astra Serif" w:hAnsi="PT Astra Serif"/>
        </w:rPr>
        <w:t>равил</w:t>
      </w:r>
      <w:r>
        <w:rPr>
          <w:rFonts w:ascii="PT Astra Serif" w:hAnsi="PT Astra Serif"/>
        </w:rPr>
        <w:t xml:space="preserve"> определения цены земельного участка, находящегося в государственной собственности Ульяновской области, а также земельного участка, государственная собственность на который не разграничена, при заключении договора купли-продажи такого земельного участка без проведения торгов, если иное не установлено федеральными законами»,</w:t>
      </w:r>
      <w:r w:rsidR="00261B3C">
        <w:rPr>
          <w:rFonts w:ascii="PT Astra Serif" w:hAnsi="PT Astra Serif"/>
        </w:rPr>
        <w:t xml:space="preserve"> </w:t>
      </w:r>
      <w:r>
        <w:rPr>
          <w:rFonts w:ascii="PT Astra Serif" w:hAnsi="PT Astra Serif"/>
          <w:bCs/>
        </w:rPr>
        <w:t>и</w:t>
      </w:r>
      <w:r>
        <w:rPr>
          <w:rFonts w:ascii="PT Astra Serif" w:hAnsi="PT Astra Serif"/>
        </w:rPr>
        <w:t xml:space="preserve"> составляет</w:t>
      </w:r>
      <w:r>
        <w:rPr>
          <w:rFonts w:ascii="PT Astra Serif" w:hAnsi="PT Astra Serif"/>
          <w:b/>
        </w:rPr>
        <w:t xml:space="preserve"> </w:t>
      </w:r>
      <w:r>
        <w:rPr>
          <w:rFonts w:ascii="PT Astra Serif" w:hAnsi="PT Astra Serif"/>
          <w:b/>
          <w:color w:val="000000"/>
        </w:rPr>
        <w:t>_____________ (_______________________) рублей ______________ копеек</w:t>
      </w:r>
      <w:r>
        <w:rPr>
          <w:rFonts w:ascii="PT Astra Serif" w:hAnsi="PT Astra Serif"/>
          <w:b/>
        </w:rPr>
        <w:t xml:space="preserve">,  </w:t>
      </w:r>
      <w:r>
        <w:rPr>
          <w:rFonts w:ascii="PT Astra Serif" w:hAnsi="PT Astra Serif"/>
        </w:rPr>
        <w:t>исходя из расчета: ________________________________.</w:t>
      </w:r>
      <w:proofErr w:type="gramEnd"/>
    </w:p>
    <w:p w14:paraId="64C63C36" w14:textId="77777777" w:rsidR="003A1637" w:rsidRDefault="00471BC6">
      <w:pPr>
        <w:tabs>
          <w:tab w:val="left" w:pos="1260"/>
        </w:tabs>
        <w:ind w:right="-1" w:firstLine="709"/>
        <w:jc w:val="both"/>
        <w:rPr>
          <w:rFonts w:ascii="PT Astra Serif" w:hAnsi="PT Astra Serif"/>
        </w:rPr>
      </w:pPr>
      <w:r>
        <w:rPr>
          <w:rFonts w:ascii="PT Astra Serif" w:hAnsi="PT Astra Serif"/>
        </w:rPr>
        <w:t xml:space="preserve">2.2. Цена, указанная в пункте 2.1 Договора, является истинной, иные документы, в которых говорится об иной стоимости отчуждаемого Участка, признаются </w:t>
      </w:r>
      <w:r>
        <w:rPr>
          <w:rFonts w:ascii="PT Astra Serif" w:hAnsi="PT Astra Serif"/>
          <w:b/>
        </w:rPr>
        <w:t>Сторонами</w:t>
      </w:r>
      <w:r>
        <w:rPr>
          <w:rFonts w:ascii="PT Astra Serif" w:hAnsi="PT Astra Serif"/>
        </w:rPr>
        <w:t xml:space="preserve"> недействительными.</w:t>
      </w:r>
    </w:p>
    <w:p w14:paraId="2400C075" w14:textId="77777777" w:rsidR="003A1637" w:rsidRDefault="00471BC6">
      <w:pPr>
        <w:tabs>
          <w:tab w:val="left" w:pos="1260"/>
        </w:tabs>
        <w:ind w:right="-1" w:firstLine="709"/>
        <w:jc w:val="both"/>
        <w:rPr>
          <w:rFonts w:ascii="PT Astra Serif" w:hAnsi="PT Astra Serif"/>
        </w:rPr>
      </w:pPr>
      <w:r>
        <w:rPr>
          <w:rFonts w:ascii="PT Astra Serif" w:hAnsi="PT Astra Serif"/>
        </w:rPr>
        <w:t xml:space="preserve">2.3. Указанная в пункте 2.1 Договора сумма выплачивается </w:t>
      </w:r>
      <w:bookmarkStart w:id="8" w:name="Bookmark48"/>
      <w:r>
        <w:rPr>
          <w:rFonts w:ascii="PT Astra Serif" w:hAnsi="PT Astra Serif"/>
          <w:b/>
        </w:rPr>
        <w:t>Покупател</w:t>
      </w:r>
      <w:bookmarkEnd w:id="8"/>
      <w:r>
        <w:rPr>
          <w:rFonts w:ascii="PT Astra Serif" w:hAnsi="PT Astra Serif"/>
          <w:b/>
        </w:rPr>
        <w:t>ем</w:t>
      </w:r>
      <w:r>
        <w:rPr>
          <w:rFonts w:ascii="PT Astra Serif" w:hAnsi="PT Astra Serif"/>
        </w:rPr>
        <w:t xml:space="preserve"> в рублях  в течение </w:t>
      </w:r>
      <w:r>
        <w:rPr>
          <w:rFonts w:ascii="PT Astra Serif" w:hAnsi="PT Astra Serif"/>
          <w:b/>
        </w:rPr>
        <w:t>7 (семи)</w:t>
      </w:r>
      <w:r>
        <w:rPr>
          <w:rFonts w:ascii="PT Astra Serif" w:hAnsi="PT Astra Serif"/>
        </w:rPr>
        <w:t xml:space="preserve"> календарных дней с момента подписания </w:t>
      </w:r>
      <w:r>
        <w:rPr>
          <w:rFonts w:ascii="PT Astra Serif" w:hAnsi="PT Astra Serif"/>
          <w:b/>
        </w:rPr>
        <w:t>Сторонами</w:t>
      </w:r>
      <w:r>
        <w:rPr>
          <w:rFonts w:ascii="PT Astra Serif" w:hAnsi="PT Astra Serif"/>
        </w:rPr>
        <w:t xml:space="preserve"> Договора</w:t>
      </w:r>
      <w:r>
        <w:rPr>
          <w:rFonts w:ascii="PT Astra Serif" w:hAnsi="PT Astra Serif"/>
          <w:sz w:val="28"/>
        </w:rPr>
        <w:t xml:space="preserve"> </w:t>
      </w:r>
      <w:r>
        <w:rPr>
          <w:rFonts w:ascii="PT Astra Serif" w:hAnsi="PT Astra Serif"/>
          <w:lang w:eastAsia="ar-SA"/>
        </w:rPr>
        <w:t xml:space="preserve">и перечисляется по следующим реквизитам: в УФК по Ульяновской области (Министерство </w:t>
      </w:r>
      <w:r w:rsidR="006F6F7D">
        <w:rPr>
          <w:rFonts w:ascii="PT Astra Serif" w:hAnsi="PT Astra Serif"/>
          <w:lang w:eastAsia="ar-SA"/>
        </w:rPr>
        <w:t>имущественных отношений</w:t>
      </w:r>
      <w:r>
        <w:rPr>
          <w:rFonts w:ascii="PT Astra Serif" w:hAnsi="PT Astra Serif"/>
          <w:lang w:eastAsia="ar-SA"/>
        </w:rPr>
        <w:t xml:space="preserve"> и архитектуры Ульяновской области) Отделение Ульяновск </w:t>
      </w:r>
      <w:r w:rsidR="006F6F7D">
        <w:rPr>
          <w:rFonts w:ascii="PT Astra Serif" w:hAnsi="PT Astra Serif"/>
          <w:lang w:eastAsia="ar-SA"/>
        </w:rPr>
        <w:br/>
      </w:r>
      <w:r>
        <w:rPr>
          <w:rFonts w:ascii="PT Astra Serif" w:hAnsi="PT Astra Serif"/>
          <w:lang w:eastAsia="ar-SA"/>
        </w:rPr>
        <w:t>г. Ульяновск, р/с ______________, БИК ____________, ИНН _____________, КПП ______________, ОКТМО ____________</w:t>
      </w:r>
      <w:r>
        <w:rPr>
          <w:rFonts w:ascii="PT Astra Serif" w:hAnsi="PT Astra Serif"/>
          <w:color w:val="000000"/>
          <w:shd w:val="clear" w:color="auto" w:fill="FFFFFF"/>
        </w:rPr>
        <w:t>, КБК __________________.</w:t>
      </w:r>
    </w:p>
    <w:p w14:paraId="4BE3FE01" w14:textId="77777777" w:rsidR="003A1637" w:rsidRDefault="00471BC6">
      <w:pPr>
        <w:tabs>
          <w:tab w:val="left" w:pos="900"/>
        </w:tabs>
        <w:autoSpaceDE w:val="0"/>
        <w:ind w:right="-1" w:firstLine="709"/>
        <w:jc w:val="both"/>
        <w:rPr>
          <w:rFonts w:ascii="PT Astra Serif" w:hAnsi="PT Astra Serif"/>
        </w:rPr>
      </w:pPr>
      <w:r>
        <w:rPr>
          <w:rFonts w:ascii="PT Astra Serif" w:hAnsi="PT Astra Serif"/>
        </w:rPr>
        <w:tab/>
      </w:r>
      <w:r>
        <w:rPr>
          <w:rFonts w:ascii="PT Astra Serif" w:hAnsi="PT Astra Serif"/>
          <w:spacing w:val="-6"/>
        </w:rPr>
        <w:t>Полная оплата цены Участка должна быть произведена до подписания передаточного акта.</w:t>
      </w:r>
    </w:p>
    <w:p w14:paraId="04943A5E" w14:textId="77777777" w:rsidR="003A1637" w:rsidRDefault="00471BC6">
      <w:pPr>
        <w:tabs>
          <w:tab w:val="left" w:pos="900"/>
        </w:tabs>
        <w:autoSpaceDE w:val="0"/>
        <w:ind w:right="-1" w:firstLine="709"/>
        <w:jc w:val="center"/>
        <w:rPr>
          <w:rFonts w:ascii="PT Astra Serif" w:hAnsi="PT Astra Serif"/>
        </w:rPr>
      </w:pPr>
      <w:r>
        <w:rPr>
          <w:rFonts w:ascii="PT Astra Serif" w:hAnsi="PT Astra Serif"/>
        </w:rPr>
        <w:t>3. ПРАВА И ОБЯЗАННОСТИ СТОРОН</w:t>
      </w:r>
    </w:p>
    <w:p w14:paraId="458FDEFF" w14:textId="77777777" w:rsidR="003A1637" w:rsidRDefault="003A1637">
      <w:pPr>
        <w:autoSpaceDE w:val="0"/>
        <w:ind w:right="-1" w:firstLine="709"/>
        <w:jc w:val="both"/>
        <w:rPr>
          <w:rFonts w:ascii="PT Astra Serif" w:hAnsi="PT Astra Serif"/>
        </w:rPr>
      </w:pPr>
    </w:p>
    <w:p w14:paraId="3B6AB4FA" w14:textId="77777777" w:rsidR="003A1637" w:rsidRDefault="00471BC6">
      <w:pPr>
        <w:tabs>
          <w:tab w:val="left" w:pos="851"/>
        </w:tabs>
        <w:autoSpaceDE w:val="0"/>
        <w:ind w:right="-1" w:firstLine="709"/>
        <w:jc w:val="both"/>
        <w:rPr>
          <w:rFonts w:ascii="PT Astra Serif" w:hAnsi="PT Astra Serif"/>
        </w:rPr>
      </w:pPr>
      <w:r>
        <w:rPr>
          <w:rFonts w:ascii="PT Astra Serif" w:hAnsi="PT Astra Serif"/>
        </w:rPr>
        <w:t xml:space="preserve">3.1. </w:t>
      </w:r>
      <w:r>
        <w:rPr>
          <w:rFonts w:ascii="PT Astra Serif" w:hAnsi="PT Astra Serif"/>
          <w:b/>
        </w:rPr>
        <w:t xml:space="preserve">Продавец </w:t>
      </w:r>
      <w:r>
        <w:rPr>
          <w:rFonts w:ascii="PT Astra Serif" w:hAnsi="PT Astra Serif"/>
        </w:rPr>
        <w:t>обязан:</w:t>
      </w:r>
    </w:p>
    <w:p w14:paraId="07ADBA95" w14:textId="77777777" w:rsidR="003A1637" w:rsidRDefault="00471BC6">
      <w:pPr>
        <w:tabs>
          <w:tab w:val="left" w:pos="851"/>
        </w:tabs>
        <w:autoSpaceDE w:val="0"/>
        <w:ind w:right="-1" w:firstLine="709"/>
        <w:jc w:val="both"/>
        <w:rPr>
          <w:rFonts w:ascii="PT Astra Serif" w:hAnsi="PT Astra Serif"/>
        </w:rPr>
      </w:pPr>
      <w:r>
        <w:rPr>
          <w:rFonts w:ascii="PT Astra Serif" w:hAnsi="PT Astra Serif"/>
        </w:rPr>
        <w:t>3.1.1. Принять оплату стоимости Участка.</w:t>
      </w:r>
    </w:p>
    <w:p w14:paraId="2EDB9EDA" w14:textId="77777777" w:rsidR="003A1637" w:rsidRDefault="00471BC6">
      <w:pPr>
        <w:tabs>
          <w:tab w:val="left" w:pos="851"/>
        </w:tabs>
        <w:autoSpaceDE w:val="0"/>
        <w:ind w:right="-1" w:firstLine="709"/>
        <w:jc w:val="both"/>
        <w:rPr>
          <w:rFonts w:ascii="PT Astra Serif" w:hAnsi="PT Astra Serif"/>
        </w:rPr>
      </w:pPr>
      <w:r>
        <w:rPr>
          <w:rFonts w:ascii="PT Astra Serif" w:hAnsi="PT Astra Serif"/>
        </w:rPr>
        <w:t>3.1.2. Передать</w:t>
      </w:r>
      <w:r>
        <w:rPr>
          <w:rFonts w:ascii="PT Astra Serif" w:hAnsi="PT Astra Serif"/>
          <w:b/>
        </w:rPr>
        <w:t xml:space="preserve"> </w:t>
      </w:r>
      <w:bookmarkStart w:id="9" w:name="Bookmark49"/>
      <w:r>
        <w:rPr>
          <w:rFonts w:ascii="PT Astra Serif" w:hAnsi="PT Astra Serif"/>
          <w:b/>
        </w:rPr>
        <w:t>Покупател</w:t>
      </w:r>
      <w:bookmarkEnd w:id="9"/>
      <w:r>
        <w:rPr>
          <w:rFonts w:ascii="PT Astra Serif" w:hAnsi="PT Astra Serif"/>
          <w:b/>
        </w:rPr>
        <w:t xml:space="preserve">ю </w:t>
      </w:r>
      <w:r>
        <w:rPr>
          <w:rFonts w:ascii="PT Astra Serif" w:hAnsi="PT Astra Serif"/>
        </w:rPr>
        <w:t xml:space="preserve">указанный Участок по передаточному акту в течение пяти дней, после исполнения </w:t>
      </w:r>
      <w:r>
        <w:rPr>
          <w:rFonts w:ascii="PT Astra Serif" w:hAnsi="PT Astra Serif"/>
          <w:b/>
        </w:rPr>
        <w:t>Покупателем</w:t>
      </w:r>
      <w:r>
        <w:rPr>
          <w:rFonts w:ascii="PT Astra Serif" w:hAnsi="PT Astra Serif"/>
        </w:rPr>
        <w:t xml:space="preserve"> условий раздела 2 Договора.</w:t>
      </w:r>
    </w:p>
    <w:p w14:paraId="3A69D7EE" w14:textId="77777777" w:rsidR="003A1637" w:rsidRDefault="00471BC6">
      <w:pPr>
        <w:tabs>
          <w:tab w:val="left" w:pos="709"/>
          <w:tab w:val="left" w:pos="1080"/>
        </w:tabs>
        <w:autoSpaceDE w:val="0"/>
        <w:ind w:right="-1" w:firstLine="709"/>
        <w:jc w:val="both"/>
        <w:rPr>
          <w:rFonts w:ascii="PT Astra Serif" w:hAnsi="PT Astra Serif"/>
        </w:rPr>
      </w:pPr>
      <w:r>
        <w:rPr>
          <w:rFonts w:ascii="PT Astra Serif" w:hAnsi="PT Astra Serif"/>
        </w:rPr>
        <w:t>3.2. В случаях неисполнения или ненадлежащего исполнения</w:t>
      </w:r>
      <w:r>
        <w:rPr>
          <w:rFonts w:ascii="PT Astra Serif" w:hAnsi="PT Astra Serif"/>
          <w:b/>
        </w:rPr>
        <w:t xml:space="preserve"> Покупателем</w:t>
      </w:r>
      <w:r>
        <w:rPr>
          <w:rFonts w:ascii="PT Astra Serif" w:hAnsi="PT Astra Serif"/>
        </w:rPr>
        <w:t xml:space="preserve"> пункта 2.3 Договора </w:t>
      </w:r>
      <w:r>
        <w:rPr>
          <w:rFonts w:ascii="PT Astra Serif" w:hAnsi="PT Astra Serif"/>
          <w:b/>
        </w:rPr>
        <w:t>Продавец</w:t>
      </w:r>
      <w:r>
        <w:rPr>
          <w:rFonts w:ascii="PT Astra Serif" w:hAnsi="PT Astra Serif"/>
        </w:rPr>
        <w:t xml:space="preserve"> вправе принять меры по отмене решения о предоставлении данного земельного участка в собственность.</w:t>
      </w:r>
    </w:p>
    <w:p w14:paraId="098D8AEC" w14:textId="77777777" w:rsidR="003A1637" w:rsidRDefault="00471BC6">
      <w:pPr>
        <w:tabs>
          <w:tab w:val="left" w:pos="1080"/>
        </w:tabs>
        <w:autoSpaceDE w:val="0"/>
        <w:ind w:right="-1" w:firstLine="709"/>
        <w:jc w:val="both"/>
        <w:rPr>
          <w:rFonts w:ascii="PT Astra Serif" w:hAnsi="PT Astra Serif"/>
        </w:rPr>
      </w:pPr>
      <w:r>
        <w:rPr>
          <w:rFonts w:ascii="PT Astra Serif" w:hAnsi="PT Astra Serif"/>
        </w:rPr>
        <w:t>3.3.</w:t>
      </w:r>
      <w:bookmarkStart w:id="10" w:name="Bookmark106"/>
      <w:r>
        <w:rPr>
          <w:rFonts w:ascii="PT Astra Serif" w:hAnsi="PT Astra Serif"/>
          <w:b/>
        </w:rPr>
        <w:t xml:space="preserve"> Покупател</w:t>
      </w:r>
      <w:bookmarkEnd w:id="10"/>
      <w:r>
        <w:rPr>
          <w:rFonts w:ascii="PT Astra Serif" w:hAnsi="PT Astra Serif"/>
          <w:b/>
        </w:rPr>
        <w:t>ь</w:t>
      </w:r>
      <w:r>
        <w:rPr>
          <w:rFonts w:ascii="PT Astra Serif" w:hAnsi="PT Astra Serif"/>
        </w:rPr>
        <w:t xml:space="preserve"> обязан:</w:t>
      </w:r>
    </w:p>
    <w:p w14:paraId="161741D3" w14:textId="77777777" w:rsidR="003A1637" w:rsidRDefault="00471BC6">
      <w:pPr>
        <w:autoSpaceDE w:val="0"/>
        <w:ind w:right="-1" w:firstLine="709"/>
        <w:jc w:val="both"/>
        <w:rPr>
          <w:rFonts w:ascii="PT Astra Serif" w:hAnsi="PT Astra Serif"/>
        </w:rPr>
      </w:pPr>
      <w:r>
        <w:rPr>
          <w:rFonts w:ascii="PT Astra Serif" w:hAnsi="PT Astra Serif"/>
        </w:rPr>
        <w:t>3.3.1. Оплатить выкупную цену Участка, указанную в пункте 2.1 Договора, в порядке и сроки, предусмотренные Договором.</w:t>
      </w:r>
    </w:p>
    <w:p w14:paraId="1544F713" w14:textId="77777777" w:rsidR="003A1637" w:rsidRDefault="00471BC6">
      <w:pPr>
        <w:tabs>
          <w:tab w:val="left" w:pos="1080"/>
        </w:tabs>
        <w:autoSpaceDE w:val="0"/>
        <w:ind w:right="-1" w:firstLine="709"/>
        <w:jc w:val="both"/>
        <w:rPr>
          <w:rFonts w:ascii="PT Astra Serif" w:hAnsi="PT Astra Serif"/>
        </w:rPr>
      </w:pPr>
      <w:r>
        <w:rPr>
          <w:rFonts w:ascii="PT Astra Serif" w:hAnsi="PT Astra Serif"/>
        </w:rPr>
        <w:t xml:space="preserve">3.3.2. Известить </w:t>
      </w:r>
      <w:r>
        <w:rPr>
          <w:rFonts w:ascii="PT Astra Serif" w:hAnsi="PT Astra Serif"/>
          <w:b/>
        </w:rPr>
        <w:t>Продавца</w:t>
      </w:r>
      <w:r>
        <w:rPr>
          <w:rFonts w:ascii="PT Astra Serif" w:hAnsi="PT Astra Serif"/>
        </w:rPr>
        <w:t xml:space="preserve"> об осуществлении платежа по Договору путём предоставления платёжного поручения с отметкой банка об исполнении.</w:t>
      </w:r>
    </w:p>
    <w:p w14:paraId="11C748F4" w14:textId="77777777" w:rsidR="003A1637" w:rsidRDefault="00471BC6">
      <w:pPr>
        <w:autoSpaceDE w:val="0"/>
        <w:ind w:right="-1" w:firstLine="709"/>
        <w:jc w:val="both"/>
        <w:rPr>
          <w:rFonts w:ascii="PT Astra Serif" w:hAnsi="PT Astra Serif"/>
        </w:rPr>
      </w:pPr>
      <w:r>
        <w:rPr>
          <w:rFonts w:ascii="PT Astra Serif" w:hAnsi="PT Astra Serif"/>
        </w:rPr>
        <w:t>3.3.3. Принять по передаточному акту Участок в порядке и на условиях Договора.</w:t>
      </w:r>
    </w:p>
    <w:p w14:paraId="25468332" w14:textId="77777777" w:rsidR="003A1637" w:rsidRDefault="00471BC6">
      <w:pPr>
        <w:tabs>
          <w:tab w:val="left" w:pos="1080"/>
        </w:tabs>
        <w:autoSpaceDE w:val="0"/>
        <w:ind w:right="-1" w:firstLine="709"/>
        <w:jc w:val="both"/>
        <w:rPr>
          <w:rFonts w:ascii="PT Astra Serif" w:hAnsi="PT Astra Serif"/>
        </w:rPr>
      </w:pPr>
      <w:r>
        <w:rPr>
          <w:rFonts w:ascii="PT Astra Serif" w:hAnsi="PT Astra Serif"/>
        </w:rPr>
        <w:t>3.3.4. Использовать Участок в соответствии с его целевым назначением и разрешённым использованием и (или) условиями настоящего Договора.</w:t>
      </w:r>
    </w:p>
    <w:p w14:paraId="1D23E4BE" w14:textId="77777777" w:rsidR="003A1637" w:rsidRDefault="00471BC6">
      <w:pPr>
        <w:tabs>
          <w:tab w:val="left" w:pos="1080"/>
        </w:tabs>
        <w:autoSpaceDE w:val="0"/>
        <w:ind w:right="-1" w:firstLine="709"/>
        <w:jc w:val="both"/>
        <w:rPr>
          <w:rFonts w:ascii="PT Astra Serif" w:hAnsi="PT Astra Serif"/>
        </w:rPr>
      </w:pPr>
      <w:r>
        <w:rPr>
          <w:rFonts w:ascii="PT Astra Serif" w:hAnsi="PT Astra Serif"/>
        </w:rPr>
        <w:t xml:space="preserve">3.3.5. В течение 30 дней с даты подписания Договора, и при условии подписания передаточного акта, за свой счёт осуществить государственную регистрацию права собственности на Участок в органе, осуществляющем государственную регистрацию прав на недвижимое имущество и сделок с ним на территории Ульяновской области, и в 10-дневный срок со дня её осуществления представить копии документов о государственной регистрации </w:t>
      </w:r>
      <w:r>
        <w:rPr>
          <w:rFonts w:ascii="PT Astra Serif" w:hAnsi="PT Astra Serif"/>
          <w:b/>
        </w:rPr>
        <w:t>Продавцу</w:t>
      </w:r>
      <w:r>
        <w:rPr>
          <w:rFonts w:ascii="PT Astra Serif" w:hAnsi="PT Astra Serif"/>
        </w:rPr>
        <w:t>.</w:t>
      </w:r>
    </w:p>
    <w:p w14:paraId="050AFCC2" w14:textId="77777777" w:rsidR="003A1637" w:rsidRDefault="00471BC6">
      <w:pPr>
        <w:tabs>
          <w:tab w:val="left" w:pos="1080"/>
        </w:tabs>
        <w:autoSpaceDE w:val="0"/>
        <w:ind w:right="-1" w:firstLine="709"/>
        <w:jc w:val="both"/>
        <w:rPr>
          <w:rFonts w:ascii="PT Astra Serif" w:hAnsi="PT Astra Serif"/>
        </w:rPr>
      </w:pPr>
      <w:r>
        <w:rPr>
          <w:rFonts w:ascii="PT Astra Serif" w:hAnsi="PT Astra Serif"/>
        </w:rPr>
        <w:t xml:space="preserve">3.3.6. Представлять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rFonts w:ascii="PT Astra Serif" w:hAnsi="PT Astra Serif"/>
        </w:rPr>
        <w:t>контроля за</w:t>
      </w:r>
      <w:proofErr w:type="gramEnd"/>
      <w:r>
        <w:rPr>
          <w:rFonts w:ascii="PT Astra Serif" w:hAnsi="PT Astra Serif"/>
        </w:rPr>
        <w:t xml:space="preserve"> надлежащим выполнением условий </w:t>
      </w:r>
      <w:r>
        <w:rPr>
          <w:rFonts w:ascii="PT Astra Serif" w:hAnsi="PT Astra Serif"/>
        </w:rPr>
        <w:lastRenderedPageBreak/>
        <w:t>Договора и установленного порядка использования Участка, а также обеспечивать доступ и проход  на Участок их представителей.</w:t>
      </w:r>
    </w:p>
    <w:p w14:paraId="118F46A4" w14:textId="77777777" w:rsidR="003A1637" w:rsidRDefault="00471BC6">
      <w:pPr>
        <w:tabs>
          <w:tab w:val="left" w:pos="1080"/>
        </w:tabs>
        <w:autoSpaceDE w:val="0"/>
        <w:ind w:right="-1" w:firstLine="709"/>
        <w:jc w:val="both"/>
        <w:rPr>
          <w:rFonts w:ascii="PT Astra Serif" w:hAnsi="PT Astra Serif"/>
        </w:rPr>
      </w:pPr>
      <w:r>
        <w:rPr>
          <w:rFonts w:ascii="PT Astra Serif" w:hAnsi="PT Astra Serif"/>
        </w:rPr>
        <w:t>3.3.7. С момента подписания Договора и до момента регистрации перехода права собственности на Участок не отчуждать в собственность третьих лиц принадлежащее ему недвижимое имущество, расположенное на данном Участке, полностью или по частям.</w:t>
      </w:r>
    </w:p>
    <w:p w14:paraId="4095C2D7" w14:textId="77777777" w:rsidR="003A1637" w:rsidRDefault="003A1637">
      <w:pPr>
        <w:autoSpaceDE w:val="0"/>
        <w:ind w:right="-1" w:firstLine="709"/>
        <w:jc w:val="both"/>
        <w:rPr>
          <w:rFonts w:ascii="PT Astra Serif" w:hAnsi="PT Astra Serif"/>
        </w:rPr>
      </w:pPr>
    </w:p>
    <w:p w14:paraId="4C6093F6" w14:textId="77777777" w:rsidR="003A1637" w:rsidRDefault="00471BC6">
      <w:pPr>
        <w:autoSpaceDE w:val="0"/>
        <w:ind w:right="-1" w:firstLine="709"/>
        <w:jc w:val="center"/>
        <w:rPr>
          <w:rFonts w:ascii="PT Astra Serif" w:hAnsi="PT Astra Serif"/>
        </w:rPr>
      </w:pPr>
      <w:r>
        <w:rPr>
          <w:rFonts w:ascii="PT Astra Serif" w:hAnsi="PT Astra Serif"/>
        </w:rPr>
        <w:t>4. ВОЗНИКНОВЕНИЕ ПРАВ НА ЗЕМЛЮ</w:t>
      </w:r>
    </w:p>
    <w:p w14:paraId="301926C0" w14:textId="77777777" w:rsidR="003A1637" w:rsidRDefault="003A1637">
      <w:pPr>
        <w:autoSpaceDE w:val="0"/>
        <w:ind w:right="-1" w:firstLine="709"/>
        <w:jc w:val="center"/>
        <w:rPr>
          <w:rFonts w:ascii="PT Astra Serif" w:hAnsi="PT Astra Serif"/>
        </w:rPr>
      </w:pPr>
    </w:p>
    <w:p w14:paraId="4FF05A2F" w14:textId="77777777" w:rsidR="003A1637" w:rsidRDefault="00471BC6">
      <w:pPr>
        <w:autoSpaceDE w:val="0"/>
        <w:ind w:right="-1" w:firstLine="709"/>
        <w:jc w:val="both"/>
        <w:rPr>
          <w:rFonts w:ascii="PT Astra Serif" w:hAnsi="PT Astra Serif"/>
        </w:rPr>
      </w:pPr>
      <w:r>
        <w:rPr>
          <w:rFonts w:ascii="PT Astra Serif" w:hAnsi="PT Astra Serif"/>
        </w:rPr>
        <w:t xml:space="preserve">4.1. Право собственности на Участок возникает у </w:t>
      </w:r>
      <w:r>
        <w:rPr>
          <w:rFonts w:ascii="PT Astra Serif" w:hAnsi="PT Astra Serif"/>
          <w:b/>
        </w:rPr>
        <w:t xml:space="preserve">Покупателя </w:t>
      </w:r>
      <w:r>
        <w:rPr>
          <w:rFonts w:ascii="PT Astra Serif" w:hAnsi="PT Astra Serif"/>
        </w:rPr>
        <w:t>с момента государственной регистрации перехода права собственности на Участок в порядке, установленном действующим законодательством Российской Федерации.</w:t>
      </w:r>
    </w:p>
    <w:p w14:paraId="52C08D06" w14:textId="77777777" w:rsidR="003A1637" w:rsidRDefault="00471BC6">
      <w:pPr>
        <w:autoSpaceDE w:val="0"/>
        <w:ind w:right="-1" w:firstLine="709"/>
        <w:jc w:val="both"/>
        <w:rPr>
          <w:rFonts w:ascii="PT Astra Serif" w:hAnsi="PT Astra Serif"/>
        </w:rPr>
      </w:pPr>
      <w:r>
        <w:rPr>
          <w:rFonts w:ascii="PT Astra Serif" w:hAnsi="PT Astra Serif"/>
        </w:rPr>
        <w:t xml:space="preserve">4.2. Переход права собственности на Участок от </w:t>
      </w:r>
      <w:r>
        <w:rPr>
          <w:rFonts w:ascii="PT Astra Serif" w:hAnsi="PT Astra Serif"/>
          <w:b/>
        </w:rPr>
        <w:t>Продавца</w:t>
      </w:r>
      <w:r>
        <w:rPr>
          <w:rFonts w:ascii="PT Astra Serif" w:hAnsi="PT Astra Serif"/>
        </w:rPr>
        <w:t xml:space="preserve"> к</w:t>
      </w:r>
      <w:r>
        <w:rPr>
          <w:rFonts w:ascii="PT Astra Serif" w:hAnsi="PT Astra Serif"/>
          <w:b/>
        </w:rPr>
        <w:t xml:space="preserve"> </w:t>
      </w:r>
      <w:bookmarkStart w:id="11" w:name="Bookmark52"/>
      <w:r>
        <w:rPr>
          <w:rFonts w:ascii="PT Astra Serif" w:hAnsi="PT Astra Serif"/>
          <w:b/>
        </w:rPr>
        <w:t>Покупател</w:t>
      </w:r>
      <w:bookmarkEnd w:id="11"/>
      <w:r>
        <w:rPr>
          <w:rFonts w:ascii="PT Astra Serif" w:hAnsi="PT Astra Serif"/>
          <w:b/>
        </w:rPr>
        <w:t xml:space="preserve">ю </w:t>
      </w:r>
      <w:r>
        <w:rPr>
          <w:rFonts w:ascii="PT Astra Serif" w:hAnsi="PT Astra Serif"/>
        </w:rPr>
        <w:t>оформляется подписанием передаточного акта после полной уплаты</w:t>
      </w:r>
      <w:r>
        <w:rPr>
          <w:rFonts w:ascii="PT Astra Serif" w:hAnsi="PT Astra Serif"/>
          <w:b/>
        </w:rPr>
        <w:t xml:space="preserve"> </w:t>
      </w:r>
      <w:bookmarkStart w:id="12" w:name="Bookmark99"/>
      <w:r>
        <w:rPr>
          <w:rFonts w:ascii="PT Astra Serif" w:hAnsi="PT Astra Serif"/>
          <w:b/>
        </w:rPr>
        <w:t>Покупател</w:t>
      </w:r>
      <w:bookmarkEnd w:id="12"/>
      <w:r>
        <w:rPr>
          <w:rFonts w:ascii="PT Astra Serif" w:hAnsi="PT Astra Serif"/>
          <w:b/>
        </w:rPr>
        <w:t>ем</w:t>
      </w:r>
      <w:r>
        <w:rPr>
          <w:rFonts w:ascii="PT Astra Serif" w:hAnsi="PT Astra Serif"/>
        </w:rPr>
        <w:t xml:space="preserve"> цены в соответствии с разделом 2 Договора.</w:t>
      </w:r>
    </w:p>
    <w:p w14:paraId="3FEEF1C0" w14:textId="77777777" w:rsidR="003A1637" w:rsidRDefault="003A1637">
      <w:pPr>
        <w:autoSpaceDE w:val="0"/>
        <w:ind w:right="-1" w:firstLine="709"/>
        <w:jc w:val="center"/>
        <w:rPr>
          <w:rFonts w:ascii="PT Astra Serif" w:hAnsi="PT Astra Serif"/>
        </w:rPr>
      </w:pPr>
    </w:p>
    <w:p w14:paraId="4CBD3308" w14:textId="77777777" w:rsidR="003A1637" w:rsidRDefault="00471BC6">
      <w:pPr>
        <w:autoSpaceDE w:val="0"/>
        <w:ind w:right="-1" w:firstLine="709"/>
        <w:jc w:val="center"/>
        <w:rPr>
          <w:rFonts w:ascii="PT Astra Serif" w:hAnsi="PT Astra Serif"/>
        </w:rPr>
      </w:pPr>
      <w:r>
        <w:rPr>
          <w:rFonts w:ascii="PT Astra Serif" w:hAnsi="PT Astra Serif"/>
        </w:rPr>
        <w:t>5. ОТВЕТСТВЕННОСТЬ СТОРОН</w:t>
      </w:r>
    </w:p>
    <w:p w14:paraId="115BA369" w14:textId="77777777" w:rsidR="003A1637" w:rsidRDefault="003A1637">
      <w:pPr>
        <w:autoSpaceDE w:val="0"/>
        <w:ind w:right="-1" w:firstLine="709"/>
        <w:jc w:val="center"/>
        <w:rPr>
          <w:rFonts w:ascii="PT Astra Serif" w:hAnsi="PT Astra Serif"/>
        </w:rPr>
      </w:pPr>
    </w:p>
    <w:p w14:paraId="03989D09" w14:textId="77777777" w:rsidR="003A1637" w:rsidRDefault="00471BC6">
      <w:pPr>
        <w:autoSpaceDE w:val="0"/>
        <w:ind w:right="-1" w:firstLine="709"/>
        <w:jc w:val="both"/>
        <w:rPr>
          <w:rFonts w:ascii="PT Astra Serif" w:hAnsi="PT Astra Serif"/>
        </w:rPr>
      </w:pPr>
      <w:r>
        <w:rPr>
          <w:rFonts w:ascii="PT Astra Serif" w:hAnsi="PT Astra Serif"/>
        </w:rPr>
        <w:t xml:space="preserve">5.1. </w:t>
      </w:r>
      <w:r>
        <w:rPr>
          <w:rFonts w:ascii="PT Astra Serif" w:hAnsi="PT Astra Serif"/>
          <w:b/>
        </w:rPr>
        <w:t>Сторона</w:t>
      </w:r>
      <w:r>
        <w:rPr>
          <w:rFonts w:ascii="PT Astra Serif" w:hAnsi="PT Astra Serif"/>
        </w:rPr>
        <w:t>, не исполнившая или ненадлежащим образом исполнившая обязательства по Договору, несёт ответственность в соответствии с действующим законодательством.</w:t>
      </w:r>
    </w:p>
    <w:p w14:paraId="10CD03FE" w14:textId="77777777" w:rsidR="003A1637" w:rsidRDefault="00471BC6">
      <w:pPr>
        <w:autoSpaceDE w:val="0"/>
        <w:ind w:right="-1" w:firstLine="709"/>
        <w:jc w:val="both"/>
        <w:rPr>
          <w:rFonts w:ascii="PT Astra Serif" w:hAnsi="PT Astra Serif"/>
        </w:rPr>
      </w:pPr>
      <w:r>
        <w:rPr>
          <w:rFonts w:ascii="PT Astra Serif" w:hAnsi="PT Astra Serif"/>
        </w:rPr>
        <w:t xml:space="preserve">5.2. </w:t>
      </w:r>
      <w:bookmarkStart w:id="13" w:name="Bookmark100"/>
      <w:r>
        <w:rPr>
          <w:rFonts w:ascii="PT Astra Serif" w:hAnsi="PT Astra Serif"/>
          <w:b/>
        </w:rPr>
        <w:t>Покупател</w:t>
      </w:r>
      <w:bookmarkEnd w:id="13"/>
      <w:r>
        <w:rPr>
          <w:rFonts w:ascii="PT Astra Serif" w:hAnsi="PT Astra Serif"/>
          <w:b/>
        </w:rPr>
        <w:t>ь</w:t>
      </w:r>
      <w:r>
        <w:rPr>
          <w:rFonts w:ascii="PT Astra Serif" w:hAnsi="PT Astra Serif"/>
        </w:rPr>
        <w:t xml:space="preserve"> несёт ответственность перед третьими лицами за последствия отчуждения недвижимого имущества, принадлежавшего ему на праве собственности и находящегося на Участке с момента подачи заявления на выкуп Участка до государственной регистрации перехода права собственности на Участок.</w:t>
      </w:r>
    </w:p>
    <w:p w14:paraId="241ED0B6" w14:textId="77777777" w:rsidR="003A1637" w:rsidRDefault="00471BC6">
      <w:pPr>
        <w:autoSpaceDE w:val="0"/>
        <w:ind w:right="-1" w:firstLine="709"/>
        <w:jc w:val="both"/>
        <w:rPr>
          <w:rFonts w:ascii="PT Astra Serif" w:hAnsi="PT Astra Serif"/>
        </w:rPr>
      </w:pPr>
      <w:r>
        <w:rPr>
          <w:rFonts w:ascii="PT Astra Serif" w:hAnsi="PT Astra Serif"/>
        </w:rPr>
        <w:t xml:space="preserve">5.3. </w:t>
      </w:r>
      <w:bookmarkStart w:id="14" w:name="Bookmark101"/>
      <w:r>
        <w:rPr>
          <w:rFonts w:ascii="PT Astra Serif" w:hAnsi="PT Astra Serif"/>
          <w:b/>
        </w:rPr>
        <w:t>Покупател</w:t>
      </w:r>
      <w:bookmarkEnd w:id="14"/>
      <w:r>
        <w:rPr>
          <w:rFonts w:ascii="PT Astra Serif" w:hAnsi="PT Astra Serif"/>
          <w:b/>
        </w:rPr>
        <w:t>ь</w:t>
      </w:r>
      <w:r>
        <w:rPr>
          <w:rFonts w:ascii="PT Astra Serif" w:hAnsi="PT Astra Serif"/>
        </w:rPr>
        <w:t xml:space="preserve"> отвечает по своим неисполненным обязательствам по оплате платежей за пользование  Участком,  возникшим  до перехода к нему права собственности на Участок.</w:t>
      </w:r>
    </w:p>
    <w:p w14:paraId="4D399AC0" w14:textId="77777777" w:rsidR="003A1637" w:rsidRDefault="00471BC6">
      <w:pPr>
        <w:autoSpaceDE w:val="0"/>
        <w:ind w:right="-1" w:firstLine="709"/>
        <w:jc w:val="both"/>
        <w:rPr>
          <w:rFonts w:ascii="PT Astra Serif" w:hAnsi="PT Astra Serif"/>
        </w:rPr>
      </w:pPr>
      <w:r>
        <w:rPr>
          <w:rFonts w:ascii="PT Astra Serif" w:hAnsi="PT Astra Serif"/>
        </w:rPr>
        <w:t xml:space="preserve">5.4. За нарушение сроков внесения платежа, указанного в пункте 2.3 Договора, </w:t>
      </w:r>
      <w:bookmarkStart w:id="15" w:name="Bookmark102"/>
      <w:r>
        <w:rPr>
          <w:rFonts w:ascii="PT Astra Serif" w:hAnsi="PT Astra Serif"/>
          <w:b/>
        </w:rPr>
        <w:t>Покупател</w:t>
      </w:r>
      <w:bookmarkEnd w:id="15"/>
      <w:r>
        <w:rPr>
          <w:rFonts w:ascii="PT Astra Serif" w:hAnsi="PT Astra Serif"/>
          <w:b/>
        </w:rPr>
        <w:t>ь</w:t>
      </w:r>
      <w:r>
        <w:rPr>
          <w:rFonts w:ascii="PT Astra Serif" w:hAnsi="PT Astra Serif"/>
        </w:rPr>
        <w:t xml:space="preserve"> выплачивают </w:t>
      </w:r>
      <w:r>
        <w:rPr>
          <w:rFonts w:ascii="PT Astra Serif" w:hAnsi="PT Astra Serif"/>
          <w:b/>
        </w:rPr>
        <w:t>Продавцу</w:t>
      </w:r>
      <w:r>
        <w:rPr>
          <w:rFonts w:ascii="PT Astra Serif" w:hAnsi="PT Astra Serif"/>
        </w:rPr>
        <w:t xml:space="preserve"> пени из расчёта 0,1% от цены Участка за каждый календарный день просрочки.</w:t>
      </w:r>
    </w:p>
    <w:p w14:paraId="35F2A047" w14:textId="77777777" w:rsidR="003A1637" w:rsidRDefault="00471BC6">
      <w:pPr>
        <w:autoSpaceDE w:val="0"/>
        <w:ind w:right="-1" w:firstLine="709"/>
        <w:jc w:val="both"/>
        <w:rPr>
          <w:rFonts w:ascii="PT Astra Serif" w:hAnsi="PT Astra Serif"/>
        </w:rPr>
      </w:pPr>
      <w:r>
        <w:rPr>
          <w:rFonts w:ascii="PT Astra Serif" w:hAnsi="PT Astra Serif"/>
        </w:rPr>
        <w:t>Расторжение Договора в соответствии с пунктом 3.2. Договора не освобождает</w:t>
      </w:r>
      <w:r>
        <w:rPr>
          <w:rFonts w:ascii="PT Astra Serif" w:hAnsi="PT Astra Serif"/>
          <w:b/>
        </w:rPr>
        <w:t xml:space="preserve"> </w:t>
      </w:r>
      <w:bookmarkStart w:id="16" w:name="Bookmark103"/>
      <w:r>
        <w:rPr>
          <w:rFonts w:ascii="PT Astra Serif" w:hAnsi="PT Astra Serif"/>
          <w:b/>
        </w:rPr>
        <w:t>Покупател</w:t>
      </w:r>
      <w:bookmarkEnd w:id="16"/>
      <w:r>
        <w:rPr>
          <w:rFonts w:ascii="PT Astra Serif" w:hAnsi="PT Astra Serif"/>
          <w:b/>
        </w:rPr>
        <w:t>я</w:t>
      </w:r>
      <w:r>
        <w:rPr>
          <w:rFonts w:ascii="PT Astra Serif" w:hAnsi="PT Astra Serif"/>
        </w:rPr>
        <w:t xml:space="preserve"> от уплаты указанной неустойки.</w:t>
      </w:r>
    </w:p>
    <w:p w14:paraId="37FB862E" w14:textId="77777777" w:rsidR="003A1637" w:rsidRDefault="003A1637">
      <w:pPr>
        <w:autoSpaceDE w:val="0"/>
        <w:ind w:right="-1"/>
        <w:jc w:val="center"/>
        <w:rPr>
          <w:rFonts w:ascii="PT Astra Serif" w:hAnsi="PT Astra Serif"/>
        </w:rPr>
      </w:pPr>
    </w:p>
    <w:p w14:paraId="47576A01" w14:textId="77777777" w:rsidR="003A1637" w:rsidRDefault="00471BC6">
      <w:pPr>
        <w:autoSpaceDE w:val="0"/>
        <w:ind w:right="-1"/>
        <w:jc w:val="center"/>
        <w:rPr>
          <w:rFonts w:ascii="PT Astra Serif" w:hAnsi="PT Astra Serif"/>
        </w:rPr>
      </w:pPr>
      <w:r>
        <w:rPr>
          <w:rFonts w:ascii="PT Astra Serif" w:hAnsi="PT Astra Serif"/>
        </w:rPr>
        <w:t>6. ОСОБЫЕ УСЛОВИЯ</w:t>
      </w:r>
    </w:p>
    <w:p w14:paraId="7F8A734A" w14:textId="77777777" w:rsidR="003A1637" w:rsidRDefault="003A1637">
      <w:pPr>
        <w:autoSpaceDE w:val="0"/>
        <w:ind w:right="-1" w:firstLine="709"/>
        <w:jc w:val="center"/>
        <w:rPr>
          <w:rFonts w:ascii="PT Astra Serif" w:hAnsi="PT Astra Serif"/>
        </w:rPr>
      </w:pPr>
    </w:p>
    <w:p w14:paraId="7D75D04B" w14:textId="77777777" w:rsidR="003A1637" w:rsidRDefault="00471BC6">
      <w:pPr>
        <w:autoSpaceDE w:val="0"/>
        <w:ind w:right="-1" w:firstLine="709"/>
        <w:jc w:val="both"/>
        <w:rPr>
          <w:rFonts w:ascii="PT Astra Serif" w:hAnsi="PT Astra Serif"/>
        </w:rPr>
      </w:pPr>
      <w:r>
        <w:rPr>
          <w:rFonts w:ascii="PT Astra Serif" w:hAnsi="PT Astra Serif"/>
        </w:rPr>
        <w:t>6.1. Изменение целевого назначения и разрешённого использования земельного участка, указанного в пункте 1.1 Договора, допускается в порядке, предусмотренном законодательством Российской Федерации.</w:t>
      </w:r>
    </w:p>
    <w:p w14:paraId="2BC4DB89" w14:textId="77777777" w:rsidR="003A1637" w:rsidRDefault="00471BC6">
      <w:pPr>
        <w:autoSpaceDE w:val="0"/>
        <w:ind w:right="-1" w:firstLine="709"/>
        <w:jc w:val="both"/>
        <w:rPr>
          <w:rFonts w:ascii="PT Astra Serif" w:hAnsi="PT Astra Serif"/>
        </w:rPr>
      </w:pPr>
      <w:r>
        <w:rPr>
          <w:rFonts w:ascii="PT Astra Serif" w:hAnsi="PT Astra Serif"/>
        </w:rPr>
        <w:t xml:space="preserve">6.2. Содержание статей 131, 167, 209, 223, 459, 460, 551, 552, 556, 557 Гражданского кодекса Российской Федерации, основания и последствия расторжения Договора </w:t>
      </w:r>
      <w:r>
        <w:rPr>
          <w:rFonts w:ascii="PT Astra Serif" w:hAnsi="PT Astra Serif"/>
          <w:b/>
        </w:rPr>
        <w:t>Сторонам</w:t>
      </w:r>
      <w:r>
        <w:rPr>
          <w:rFonts w:ascii="PT Astra Serif" w:hAnsi="PT Astra Serif"/>
        </w:rPr>
        <w:t xml:space="preserve"> известны и понятны.</w:t>
      </w:r>
    </w:p>
    <w:p w14:paraId="3A26EE36" w14:textId="77777777" w:rsidR="003A1637" w:rsidRDefault="00471BC6">
      <w:pPr>
        <w:autoSpaceDE w:val="0"/>
        <w:ind w:right="-1" w:firstLine="709"/>
        <w:jc w:val="both"/>
        <w:rPr>
          <w:rFonts w:ascii="PT Astra Serif" w:hAnsi="PT Astra Serif"/>
        </w:rPr>
      </w:pPr>
      <w:r>
        <w:rPr>
          <w:rFonts w:ascii="PT Astra Serif" w:hAnsi="PT Astra Serif"/>
        </w:rPr>
        <w:t>6.3. Изменения и дополнения к Договору действительны, если они совершены                        в письменной форме, подписаны уполномоченными лицами.</w:t>
      </w:r>
    </w:p>
    <w:p w14:paraId="028D667C" w14:textId="77777777" w:rsidR="003A1637" w:rsidRDefault="00471BC6">
      <w:pPr>
        <w:autoSpaceDE w:val="0"/>
        <w:ind w:right="-1" w:firstLine="709"/>
        <w:jc w:val="both"/>
        <w:rPr>
          <w:rFonts w:ascii="PT Astra Serif" w:hAnsi="PT Astra Serif"/>
        </w:rPr>
      </w:pPr>
      <w:r>
        <w:rPr>
          <w:rFonts w:ascii="PT Astra Serif" w:hAnsi="PT Astra Serif"/>
        </w:rPr>
        <w:t>6.4. Договор составлен в трёх экземплярах, имеющих одинаковую юридическую силу, один из которых выдан</w:t>
      </w:r>
      <w:r>
        <w:rPr>
          <w:rFonts w:ascii="PT Astra Serif" w:hAnsi="PT Astra Serif"/>
          <w:b/>
        </w:rPr>
        <w:t xml:space="preserve"> </w:t>
      </w:r>
      <w:bookmarkStart w:id="17" w:name="Bookmark104"/>
      <w:r>
        <w:rPr>
          <w:rFonts w:ascii="PT Astra Serif" w:hAnsi="PT Astra Serif"/>
          <w:b/>
        </w:rPr>
        <w:t>Покупател</w:t>
      </w:r>
      <w:bookmarkEnd w:id="17"/>
      <w:r>
        <w:rPr>
          <w:rFonts w:ascii="PT Astra Serif" w:hAnsi="PT Astra Serif"/>
          <w:b/>
        </w:rPr>
        <w:t>ю</w:t>
      </w:r>
      <w:r>
        <w:rPr>
          <w:rFonts w:ascii="PT Astra Serif" w:hAnsi="PT Astra Serif"/>
        </w:rPr>
        <w:t xml:space="preserve">, второй хранится у </w:t>
      </w:r>
      <w:r>
        <w:rPr>
          <w:rFonts w:ascii="PT Astra Serif" w:hAnsi="PT Astra Serif"/>
          <w:b/>
        </w:rPr>
        <w:t>Продавца</w:t>
      </w:r>
      <w:r>
        <w:rPr>
          <w:rFonts w:ascii="PT Astra Serif" w:hAnsi="PT Astra Serif"/>
        </w:rPr>
        <w:t>, третий – в Управлении Федеральной службы государственной регистрации, кадастра и картографии по Ульяновской области.</w:t>
      </w:r>
    </w:p>
    <w:p w14:paraId="05A166DC" w14:textId="77777777" w:rsidR="003A1637" w:rsidRDefault="003A1637">
      <w:pPr>
        <w:autoSpaceDE w:val="0"/>
        <w:ind w:right="-1" w:firstLine="709"/>
        <w:jc w:val="center"/>
        <w:rPr>
          <w:rFonts w:ascii="PT Astra Serif" w:hAnsi="PT Astra Serif"/>
        </w:rPr>
      </w:pPr>
    </w:p>
    <w:p w14:paraId="7359E240" w14:textId="77777777" w:rsidR="00777D18" w:rsidRDefault="00777D18">
      <w:pPr>
        <w:autoSpaceDE w:val="0"/>
        <w:ind w:right="-1" w:firstLine="709"/>
        <w:jc w:val="center"/>
        <w:rPr>
          <w:rFonts w:ascii="PT Astra Serif" w:hAnsi="PT Astra Serif"/>
        </w:rPr>
      </w:pPr>
    </w:p>
    <w:p w14:paraId="5A49A1A4" w14:textId="77777777" w:rsidR="00777D18" w:rsidRDefault="00777D18">
      <w:pPr>
        <w:autoSpaceDE w:val="0"/>
        <w:ind w:right="-1" w:firstLine="709"/>
        <w:jc w:val="center"/>
        <w:rPr>
          <w:rFonts w:ascii="PT Astra Serif" w:hAnsi="PT Astra Serif"/>
        </w:rPr>
      </w:pPr>
    </w:p>
    <w:p w14:paraId="55CAFC19" w14:textId="77777777" w:rsidR="00777D18" w:rsidRDefault="00777D18">
      <w:pPr>
        <w:autoSpaceDE w:val="0"/>
        <w:ind w:right="-1" w:firstLine="709"/>
        <w:jc w:val="center"/>
        <w:rPr>
          <w:rFonts w:ascii="PT Astra Serif" w:hAnsi="PT Astra Serif"/>
        </w:rPr>
      </w:pPr>
    </w:p>
    <w:p w14:paraId="67363E05" w14:textId="77777777" w:rsidR="00777D18" w:rsidRDefault="00777D18">
      <w:pPr>
        <w:autoSpaceDE w:val="0"/>
        <w:ind w:right="-1" w:firstLine="709"/>
        <w:jc w:val="center"/>
        <w:rPr>
          <w:rFonts w:ascii="PT Astra Serif" w:hAnsi="PT Astra Serif"/>
        </w:rPr>
      </w:pPr>
    </w:p>
    <w:p w14:paraId="1BF3C82A" w14:textId="77777777" w:rsidR="003A1637" w:rsidRDefault="00471BC6">
      <w:pPr>
        <w:autoSpaceDE w:val="0"/>
        <w:ind w:right="-1"/>
        <w:jc w:val="center"/>
        <w:rPr>
          <w:rFonts w:ascii="PT Astra Serif" w:hAnsi="PT Astra Serif"/>
          <w:bCs/>
        </w:rPr>
      </w:pPr>
      <w:r>
        <w:rPr>
          <w:rFonts w:ascii="PT Astra Serif" w:hAnsi="PT Astra Serif"/>
        </w:rPr>
        <w:lastRenderedPageBreak/>
        <w:t xml:space="preserve">     7. РЕКВИЗИТЫ И ПОДПИСИ СТОРОН</w:t>
      </w:r>
    </w:p>
    <w:p w14:paraId="7252AD3D" w14:textId="77777777" w:rsidR="003A1637" w:rsidRDefault="003A1637">
      <w:pPr>
        <w:autoSpaceDE w:val="0"/>
        <w:rPr>
          <w:rFonts w:ascii="PT Astra Serif" w:hAnsi="PT Astra Serif"/>
          <w:bCs/>
        </w:rPr>
      </w:pPr>
    </w:p>
    <w:tbl>
      <w:tblPr>
        <w:tblW w:w="0" w:type="auto"/>
        <w:tblInd w:w="108" w:type="dxa"/>
        <w:tblLayout w:type="fixed"/>
        <w:tblLook w:val="0000" w:firstRow="0" w:lastRow="0" w:firstColumn="0" w:lastColumn="0" w:noHBand="0" w:noVBand="0"/>
      </w:tblPr>
      <w:tblGrid>
        <w:gridCol w:w="5040"/>
        <w:gridCol w:w="4500"/>
      </w:tblGrid>
      <w:tr w:rsidR="003A1637" w14:paraId="3D51520F" w14:textId="77777777">
        <w:trPr>
          <w:trHeight w:val="491"/>
        </w:trPr>
        <w:tc>
          <w:tcPr>
            <w:tcW w:w="5040" w:type="dxa"/>
            <w:shd w:val="clear" w:color="auto" w:fill="auto"/>
          </w:tcPr>
          <w:p w14:paraId="68CD04BE" w14:textId="77777777" w:rsidR="003A1637" w:rsidRDefault="00471BC6">
            <w:pPr>
              <w:autoSpaceDE w:val="0"/>
              <w:rPr>
                <w:rFonts w:ascii="PT Astra Serif" w:hAnsi="PT Astra Serif"/>
                <w:b/>
              </w:rPr>
            </w:pPr>
            <w:r>
              <w:rPr>
                <w:rFonts w:ascii="PT Astra Serif" w:hAnsi="PT Astra Serif"/>
                <w:b/>
                <w:lang w:eastAsia="ar-SA"/>
              </w:rPr>
              <w:t>Продавец</w:t>
            </w:r>
            <w:r>
              <w:rPr>
                <w:rFonts w:ascii="PT Astra Serif" w:hAnsi="PT Astra Serif"/>
                <w:b/>
              </w:rPr>
              <w:t>:</w:t>
            </w:r>
          </w:p>
        </w:tc>
        <w:tc>
          <w:tcPr>
            <w:tcW w:w="4500" w:type="dxa"/>
            <w:shd w:val="clear" w:color="auto" w:fill="auto"/>
          </w:tcPr>
          <w:p w14:paraId="1C3BCDC2" w14:textId="77777777" w:rsidR="003A1637" w:rsidRDefault="00471BC6">
            <w:pPr>
              <w:autoSpaceDE w:val="0"/>
              <w:rPr>
                <w:rFonts w:ascii="PT Astra Serif" w:hAnsi="PT Astra Serif"/>
                <w:b/>
                <w:lang w:eastAsia="ar-SA"/>
              </w:rPr>
            </w:pPr>
            <w:bookmarkStart w:id="18" w:name="Bookmark105"/>
            <w:r>
              <w:rPr>
                <w:rFonts w:ascii="PT Astra Serif" w:hAnsi="PT Astra Serif"/>
                <w:b/>
              </w:rPr>
              <w:t>Покупател</w:t>
            </w:r>
            <w:bookmarkEnd w:id="18"/>
            <w:r>
              <w:rPr>
                <w:rFonts w:ascii="PT Astra Serif" w:hAnsi="PT Astra Serif"/>
                <w:b/>
              </w:rPr>
              <w:t>ь:</w:t>
            </w:r>
          </w:p>
        </w:tc>
      </w:tr>
      <w:tr w:rsidR="003A1637" w14:paraId="695C54D1" w14:textId="77777777">
        <w:trPr>
          <w:trHeight w:val="3294"/>
        </w:trPr>
        <w:tc>
          <w:tcPr>
            <w:tcW w:w="5040" w:type="dxa"/>
            <w:shd w:val="clear" w:color="auto" w:fill="auto"/>
          </w:tcPr>
          <w:p w14:paraId="73C5E755" w14:textId="77777777" w:rsidR="003A1637" w:rsidRDefault="00471BC6">
            <w:pPr>
              <w:autoSpaceDE w:val="0"/>
              <w:rPr>
                <w:rFonts w:ascii="PT Astra Serif" w:hAnsi="PT Astra Serif"/>
              </w:rPr>
            </w:pPr>
            <w:bookmarkStart w:id="19" w:name="Bookmark32"/>
            <w:r>
              <w:rPr>
                <w:rFonts w:ascii="PT Astra Serif" w:hAnsi="PT Astra Serif"/>
                <w:b/>
                <w:lang w:eastAsia="ar-SA"/>
              </w:rPr>
              <w:t xml:space="preserve">Министерство </w:t>
            </w:r>
            <w:r w:rsidR="006F6F7D">
              <w:rPr>
                <w:rFonts w:ascii="PT Astra Serif" w:hAnsi="PT Astra Serif"/>
                <w:b/>
                <w:lang w:eastAsia="ar-SA"/>
              </w:rPr>
              <w:t>имущественных отношений</w:t>
            </w:r>
            <w:r>
              <w:rPr>
                <w:rFonts w:ascii="PT Astra Serif" w:hAnsi="PT Astra Serif"/>
                <w:b/>
                <w:lang w:eastAsia="ar-SA"/>
              </w:rPr>
              <w:t xml:space="preserve"> и архитектуры Ульяновской области</w:t>
            </w:r>
            <w:bookmarkEnd w:id="19"/>
          </w:p>
          <w:p w14:paraId="0A489893" w14:textId="77777777" w:rsidR="003A1637" w:rsidRDefault="003A1637">
            <w:pPr>
              <w:autoSpaceDE w:val="0"/>
              <w:rPr>
                <w:rFonts w:ascii="PT Astra Serif" w:hAnsi="PT Astra Serif"/>
              </w:rPr>
            </w:pPr>
          </w:p>
          <w:p w14:paraId="1E11FA13" w14:textId="77777777" w:rsidR="006F6F7D" w:rsidRPr="008D5831" w:rsidRDefault="006F6F7D" w:rsidP="006F6F7D">
            <w:pPr>
              <w:autoSpaceDE w:val="0"/>
              <w:autoSpaceDN w:val="0"/>
              <w:adjustRightInd w:val="0"/>
              <w:ind w:right="-2"/>
              <w:rPr>
                <w:rFonts w:ascii="PT Astra Serif" w:hAnsi="PT Astra Serif"/>
                <w:lang w:eastAsia="ar-SA"/>
              </w:rPr>
            </w:pPr>
            <w:r w:rsidRPr="008D5831">
              <w:rPr>
                <w:rFonts w:ascii="PT Astra Serif" w:hAnsi="PT Astra Serif"/>
                <w:lang w:eastAsia="ar-SA"/>
              </w:rPr>
              <w:t>Юридический адрес: пл. Соборная, д. 1,</w:t>
            </w:r>
          </w:p>
          <w:p w14:paraId="32B366FF" w14:textId="77777777" w:rsidR="006F6F7D" w:rsidRPr="008D5831" w:rsidRDefault="006F6F7D" w:rsidP="006F6F7D">
            <w:pPr>
              <w:autoSpaceDE w:val="0"/>
              <w:autoSpaceDN w:val="0"/>
              <w:adjustRightInd w:val="0"/>
              <w:ind w:right="-2"/>
              <w:rPr>
                <w:rFonts w:ascii="PT Astra Serif" w:hAnsi="PT Astra Serif"/>
                <w:lang w:eastAsia="ar-SA"/>
              </w:rPr>
            </w:pPr>
            <w:r w:rsidRPr="008D5831">
              <w:rPr>
                <w:rFonts w:ascii="PT Astra Serif" w:hAnsi="PT Astra Serif"/>
                <w:lang w:eastAsia="ar-SA"/>
              </w:rPr>
              <w:t xml:space="preserve">г. Ульяновск, 432017, </w:t>
            </w:r>
          </w:p>
          <w:p w14:paraId="2783120A" w14:textId="18359801" w:rsidR="006F6F7D" w:rsidRPr="008D5831" w:rsidRDefault="006F6F7D" w:rsidP="006F6F7D">
            <w:pPr>
              <w:autoSpaceDE w:val="0"/>
              <w:autoSpaceDN w:val="0"/>
              <w:adjustRightInd w:val="0"/>
              <w:ind w:right="-2"/>
              <w:rPr>
                <w:rFonts w:ascii="PT Astra Serif" w:hAnsi="PT Astra Serif"/>
                <w:lang w:eastAsia="ar-SA"/>
              </w:rPr>
            </w:pPr>
            <w:r w:rsidRPr="008D5831">
              <w:rPr>
                <w:rFonts w:ascii="PT Astra Serif" w:hAnsi="PT Astra Serif"/>
                <w:lang w:eastAsia="ar-SA"/>
              </w:rPr>
              <w:t xml:space="preserve">Почтовый адрес: ул. </w:t>
            </w:r>
            <w:r w:rsidR="006C55C4">
              <w:rPr>
                <w:rFonts w:ascii="PT Astra Serif" w:hAnsi="PT Astra Serif"/>
                <w:lang w:eastAsia="ar-SA"/>
              </w:rPr>
              <w:t>Энгельса, 60А</w:t>
            </w:r>
            <w:r w:rsidRPr="008D5831">
              <w:rPr>
                <w:rFonts w:ascii="PT Astra Serif" w:hAnsi="PT Astra Serif"/>
                <w:lang w:eastAsia="ar-SA"/>
              </w:rPr>
              <w:t xml:space="preserve">,       </w:t>
            </w:r>
            <w:r w:rsidR="006C55C4">
              <w:rPr>
                <w:rFonts w:ascii="PT Astra Serif" w:hAnsi="PT Astra Serif"/>
                <w:lang w:eastAsia="ar-SA"/>
              </w:rPr>
              <w:t xml:space="preserve">             г. Ульяновск, 43201</w:t>
            </w:r>
            <w:r w:rsidRPr="008D5831">
              <w:rPr>
                <w:rFonts w:ascii="PT Astra Serif" w:hAnsi="PT Astra Serif"/>
                <w:lang w:eastAsia="ar-SA"/>
              </w:rPr>
              <w:t>7</w:t>
            </w:r>
          </w:p>
          <w:p w14:paraId="6A57D575" w14:textId="77777777" w:rsidR="006F6F7D" w:rsidRPr="008D5831" w:rsidRDefault="006F6F7D" w:rsidP="006F6F7D">
            <w:pPr>
              <w:autoSpaceDE w:val="0"/>
              <w:autoSpaceDN w:val="0"/>
              <w:adjustRightInd w:val="0"/>
              <w:ind w:right="-2"/>
              <w:rPr>
                <w:rFonts w:ascii="PT Astra Serif" w:hAnsi="PT Astra Serif"/>
                <w:lang w:eastAsia="ar-SA"/>
              </w:rPr>
            </w:pPr>
            <w:r w:rsidRPr="008D5831">
              <w:rPr>
                <w:rFonts w:ascii="PT Astra Serif" w:hAnsi="PT Astra Serif"/>
                <w:lang w:eastAsia="ar-SA"/>
              </w:rPr>
              <w:t>ОГРН 1157325000172</w:t>
            </w:r>
          </w:p>
          <w:p w14:paraId="46A4E2D0" w14:textId="77777777" w:rsidR="006F6F7D" w:rsidRPr="008D5831" w:rsidRDefault="006F6F7D" w:rsidP="006F6F7D">
            <w:pPr>
              <w:autoSpaceDE w:val="0"/>
              <w:autoSpaceDN w:val="0"/>
              <w:adjustRightInd w:val="0"/>
              <w:ind w:right="-2"/>
              <w:rPr>
                <w:rFonts w:ascii="PT Astra Serif" w:hAnsi="PT Astra Serif"/>
                <w:lang w:eastAsia="ar-SA"/>
              </w:rPr>
            </w:pPr>
            <w:r w:rsidRPr="008D5831">
              <w:rPr>
                <w:rFonts w:ascii="PT Astra Serif" w:hAnsi="PT Astra Serif"/>
                <w:lang w:eastAsia="ar-SA"/>
              </w:rPr>
              <w:t>ИНН/КПП 7325133662/732501001</w:t>
            </w:r>
          </w:p>
          <w:p w14:paraId="3E9E2253" w14:textId="77777777" w:rsidR="003A1637" w:rsidRDefault="003A1637">
            <w:pPr>
              <w:autoSpaceDE w:val="0"/>
              <w:rPr>
                <w:rFonts w:ascii="PT Astra Serif" w:hAnsi="PT Astra Serif"/>
                <w:b/>
                <w:lang w:eastAsia="ar-SA"/>
              </w:rPr>
            </w:pPr>
          </w:p>
          <w:p w14:paraId="53979F0C" w14:textId="77777777" w:rsidR="003A1637" w:rsidRDefault="003A1637">
            <w:pPr>
              <w:autoSpaceDE w:val="0"/>
              <w:rPr>
                <w:rFonts w:ascii="PT Astra Serif" w:hAnsi="PT Astra Serif"/>
                <w:b/>
                <w:lang w:eastAsia="ar-SA"/>
              </w:rPr>
            </w:pPr>
          </w:p>
          <w:p w14:paraId="28EF3241" w14:textId="77777777" w:rsidR="003A1637" w:rsidRDefault="003A1637">
            <w:pPr>
              <w:autoSpaceDE w:val="0"/>
              <w:rPr>
                <w:rFonts w:ascii="PT Astra Serif" w:hAnsi="PT Astra Serif"/>
                <w:b/>
              </w:rPr>
            </w:pPr>
          </w:p>
          <w:p w14:paraId="7B67BC94" w14:textId="77777777" w:rsidR="003A1637" w:rsidRDefault="00471BC6">
            <w:pPr>
              <w:autoSpaceDE w:val="0"/>
              <w:rPr>
                <w:rFonts w:ascii="PT Astra Serif" w:hAnsi="PT Astra Serif"/>
                <w:bCs/>
                <w:sz w:val="20"/>
                <w:szCs w:val="20"/>
              </w:rPr>
            </w:pPr>
            <w:r>
              <w:rPr>
                <w:rFonts w:ascii="PT Astra Serif" w:hAnsi="PT Astra Serif"/>
                <w:b/>
              </w:rPr>
              <w:t>__________________</w:t>
            </w:r>
            <w:r>
              <w:rPr>
                <w:rFonts w:ascii="PT Astra Serif" w:hAnsi="PT Astra Serif"/>
                <w:i/>
                <w:sz w:val="20"/>
                <w:szCs w:val="20"/>
                <w:shd w:val="clear" w:color="auto" w:fill="FFFFFF"/>
                <w:lang w:eastAsia="ru-RU"/>
              </w:rPr>
              <w:t>ФИ</w:t>
            </w:r>
            <w:proofErr w:type="gramStart"/>
            <w:r>
              <w:rPr>
                <w:rFonts w:ascii="PT Astra Serif" w:hAnsi="PT Astra Serif"/>
                <w:i/>
                <w:sz w:val="20"/>
                <w:szCs w:val="20"/>
                <w:shd w:val="clear" w:color="auto" w:fill="FFFFFF"/>
                <w:lang w:eastAsia="ru-RU"/>
              </w:rPr>
              <w:t>О</w:t>
            </w:r>
            <w:r>
              <w:rPr>
                <w:rFonts w:ascii="PT Astra Serif" w:hAnsi="PT Astra Serif"/>
                <w:sz w:val="20"/>
                <w:szCs w:val="20"/>
              </w:rPr>
              <w:t>(</w:t>
            </w:r>
            <w:proofErr w:type="gramEnd"/>
            <w:r>
              <w:rPr>
                <w:rFonts w:ascii="PT Astra Serif" w:hAnsi="PT Astra Serif"/>
                <w:sz w:val="20"/>
                <w:szCs w:val="20"/>
              </w:rPr>
              <w:t>последнее при наличии)</w:t>
            </w:r>
            <w:r>
              <w:rPr>
                <w:rFonts w:ascii="PT Astra Serif" w:hAnsi="PT Astra Serif"/>
                <w:i/>
                <w:sz w:val="20"/>
                <w:szCs w:val="20"/>
                <w:shd w:val="clear" w:color="auto" w:fill="FFFFFF"/>
                <w:lang w:eastAsia="ru-RU"/>
              </w:rPr>
              <w:t>)</w:t>
            </w:r>
          </w:p>
          <w:p w14:paraId="55BA7938" w14:textId="77777777" w:rsidR="003A1637" w:rsidRDefault="00471BC6">
            <w:pPr>
              <w:autoSpaceDE w:val="0"/>
              <w:rPr>
                <w:rFonts w:ascii="PT Astra Serif" w:hAnsi="PT Astra Serif"/>
                <w:b/>
                <w:sz w:val="28"/>
                <w:szCs w:val="28"/>
              </w:rPr>
            </w:pPr>
            <w:r>
              <w:rPr>
                <w:rFonts w:ascii="PT Astra Serif" w:hAnsi="PT Astra Serif"/>
                <w:bCs/>
                <w:sz w:val="20"/>
                <w:szCs w:val="20"/>
              </w:rPr>
              <w:t xml:space="preserve">    М.П.(при наличии)</w:t>
            </w:r>
          </w:p>
        </w:tc>
        <w:tc>
          <w:tcPr>
            <w:tcW w:w="4500"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4442"/>
            </w:tblGrid>
            <w:tr w:rsidR="003A1637" w14:paraId="51EABE4B" w14:textId="77777777">
              <w:trPr>
                <w:trHeight w:val="2752"/>
              </w:trPr>
              <w:tc>
                <w:tcPr>
                  <w:tcW w:w="4442" w:type="dxa"/>
                  <w:shd w:val="clear" w:color="auto" w:fill="auto"/>
                </w:tcPr>
                <w:p w14:paraId="6DC93222" w14:textId="77777777" w:rsidR="003A1637" w:rsidRDefault="00471BC6">
                  <w:pPr>
                    <w:widowControl w:val="0"/>
                    <w:autoSpaceDE w:val="0"/>
                    <w:ind w:firstLine="540"/>
                    <w:jc w:val="both"/>
                    <w:rPr>
                      <w:rFonts w:ascii="PT Astra Serif" w:eastAsia="Courier New" w:hAnsi="PT Astra Serif" w:cs="Courier New"/>
                      <w:i/>
                      <w:sz w:val="26"/>
                      <w:szCs w:val="26"/>
                      <w:shd w:val="clear" w:color="auto" w:fill="FFFFFF"/>
                      <w:lang w:eastAsia="ru-RU"/>
                    </w:rPr>
                  </w:pPr>
                  <w:r>
                    <w:rPr>
                      <w:rFonts w:ascii="PT Astra Serif" w:hAnsi="PT Astra Serif"/>
                      <w:b/>
                      <w:sz w:val="28"/>
                      <w:szCs w:val="28"/>
                    </w:rPr>
                    <w:t xml:space="preserve">__________________________                  </w:t>
                  </w:r>
                  <w:r>
                    <w:rPr>
                      <w:rFonts w:ascii="PT Astra Serif" w:hAnsi="PT Astra Serif" w:cs="Courier New"/>
                      <w:i/>
                      <w:sz w:val="26"/>
                      <w:szCs w:val="26"/>
                      <w:shd w:val="clear" w:color="auto" w:fill="FFFFFF"/>
                      <w:lang w:eastAsia="ru-RU"/>
                    </w:rPr>
                    <w:t xml:space="preserve">              </w:t>
                  </w:r>
                </w:p>
                <w:p w14:paraId="5A95258E" w14:textId="77777777" w:rsidR="003A1637" w:rsidRDefault="00471BC6">
                  <w:pPr>
                    <w:widowControl w:val="0"/>
                    <w:autoSpaceDE w:val="0"/>
                    <w:ind w:firstLine="540"/>
                    <w:jc w:val="both"/>
                    <w:rPr>
                      <w:rFonts w:ascii="PT Astra Serif" w:hAnsi="PT Astra Serif"/>
                      <w:bCs/>
                      <w:sz w:val="28"/>
                      <w:szCs w:val="28"/>
                    </w:rPr>
                  </w:pPr>
                  <w:r>
                    <w:rPr>
                      <w:rFonts w:ascii="PT Astra Serif" w:eastAsia="Courier New" w:hAnsi="PT Astra Serif" w:cs="Courier New"/>
                      <w:i/>
                      <w:sz w:val="26"/>
                      <w:szCs w:val="26"/>
                      <w:shd w:val="clear" w:color="auto" w:fill="FFFFFF"/>
                      <w:lang w:eastAsia="ru-RU"/>
                    </w:rPr>
                    <w:t xml:space="preserve">     </w:t>
                  </w:r>
                  <w:r>
                    <w:rPr>
                      <w:rFonts w:ascii="PT Astra Serif" w:hAnsi="PT Astra Serif"/>
                      <w:i/>
                      <w:sz w:val="26"/>
                      <w:szCs w:val="26"/>
                      <w:shd w:val="clear" w:color="auto" w:fill="FFFFFF"/>
                      <w:lang w:eastAsia="ru-RU"/>
                    </w:rPr>
                    <w:t>ФИ</w:t>
                  </w:r>
                  <w:proofErr w:type="gramStart"/>
                  <w:r>
                    <w:rPr>
                      <w:rFonts w:ascii="PT Astra Serif" w:hAnsi="PT Astra Serif"/>
                      <w:i/>
                      <w:sz w:val="26"/>
                      <w:szCs w:val="26"/>
                      <w:shd w:val="clear" w:color="auto" w:fill="FFFFFF"/>
                      <w:lang w:eastAsia="ru-RU"/>
                    </w:rPr>
                    <w:t>О</w:t>
                  </w:r>
                  <w:r>
                    <w:rPr>
                      <w:rFonts w:ascii="PT Astra Serif" w:hAnsi="PT Astra Serif"/>
                      <w:sz w:val="20"/>
                      <w:szCs w:val="20"/>
                    </w:rPr>
                    <w:t>(</w:t>
                  </w:r>
                  <w:proofErr w:type="gramEnd"/>
                  <w:r>
                    <w:rPr>
                      <w:rFonts w:ascii="PT Astra Serif" w:hAnsi="PT Astra Serif"/>
                      <w:sz w:val="20"/>
                      <w:szCs w:val="20"/>
                    </w:rPr>
                    <w:t>последнее при наличии)</w:t>
                  </w:r>
                  <w:r>
                    <w:rPr>
                      <w:rFonts w:ascii="PT Astra Serif" w:hAnsi="PT Astra Serif"/>
                      <w:i/>
                      <w:sz w:val="26"/>
                      <w:szCs w:val="26"/>
                      <w:shd w:val="clear" w:color="auto" w:fill="FFFFFF"/>
                      <w:lang w:eastAsia="ru-RU"/>
                    </w:rPr>
                    <w:t>)</w:t>
                  </w:r>
                </w:p>
                <w:p w14:paraId="26CEA54F" w14:textId="77777777" w:rsidR="003A1637" w:rsidRDefault="00471BC6">
                  <w:pPr>
                    <w:rPr>
                      <w:rFonts w:ascii="PT Astra Serif" w:hAnsi="PT Astra Serif"/>
                      <w:bCs/>
                      <w:sz w:val="28"/>
                      <w:szCs w:val="28"/>
                    </w:rPr>
                  </w:pPr>
                  <w:r>
                    <w:rPr>
                      <w:rFonts w:ascii="PT Astra Serif" w:hAnsi="PT Astra Serif"/>
                      <w:bCs/>
                      <w:sz w:val="28"/>
                      <w:szCs w:val="28"/>
                    </w:rPr>
                    <w:t xml:space="preserve">        </w:t>
                  </w:r>
                </w:p>
                <w:p w14:paraId="60A890AD" w14:textId="77777777" w:rsidR="003A1637" w:rsidRDefault="00471BC6">
                  <w:pPr>
                    <w:rPr>
                      <w:rFonts w:ascii="PT Astra Serif" w:hAnsi="PT Astra Serif"/>
                      <w:bCs/>
                    </w:rPr>
                  </w:pPr>
                  <w:r>
                    <w:rPr>
                      <w:rFonts w:ascii="PT Astra Serif" w:hAnsi="PT Astra Serif"/>
                      <w:bCs/>
                      <w:sz w:val="28"/>
                      <w:szCs w:val="28"/>
                    </w:rPr>
                    <w:t xml:space="preserve">       </w:t>
                  </w:r>
                  <w:r>
                    <w:rPr>
                      <w:rFonts w:ascii="PT Astra Serif" w:hAnsi="PT Astra Serif"/>
                      <w:bCs/>
                    </w:rPr>
                    <w:t xml:space="preserve">Адрес: </w:t>
                  </w:r>
                  <w:r>
                    <w:rPr>
                      <w:rFonts w:ascii="PT Astra Serif" w:hAnsi="PT Astra Serif"/>
                    </w:rPr>
                    <w:t>___________________</w:t>
                  </w:r>
                </w:p>
                <w:p w14:paraId="3DC339E7" w14:textId="77777777" w:rsidR="003A1637" w:rsidRDefault="00471BC6">
                  <w:pPr>
                    <w:rPr>
                      <w:rFonts w:ascii="PT Astra Serif" w:hAnsi="PT Astra Serif"/>
                      <w:bCs/>
                    </w:rPr>
                  </w:pPr>
                  <w:r>
                    <w:rPr>
                      <w:rFonts w:ascii="PT Astra Serif" w:hAnsi="PT Astra Serif"/>
                      <w:bCs/>
                    </w:rPr>
                    <w:t xml:space="preserve">        Паспортные данные:             </w:t>
                  </w:r>
                </w:p>
                <w:p w14:paraId="059132D4" w14:textId="77777777" w:rsidR="003A1637" w:rsidRDefault="00471BC6">
                  <w:pPr>
                    <w:rPr>
                      <w:rFonts w:ascii="PT Astra Serif" w:eastAsia="Calibri" w:hAnsi="PT Astra Serif"/>
                      <w:lang w:eastAsia="en-US"/>
                    </w:rPr>
                  </w:pPr>
                  <w:r>
                    <w:rPr>
                      <w:rFonts w:ascii="PT Astra Serif" w:hAnsi="PT Astra Serif"/>
                      <w:bCs/>
                    </w:rPr>
                    <w:t xml:space="preserve">         ______________________</w:t>
                  </w:r>
                </w:p>
                <w:p w14:paraId="2E57B5AD" w14:textId="77777777" w:rsidR="003A1637" w:rsidRDefault="003A1637">
                  <w:pPr>
                    <w:ind w:left="88"/>
                    <w:jc w:val="both"/>
                    <w:rPr>
                      <w:rFonts w:ascii="PT Astra Serif" w:eastAsia="Calibri" w:hAnsi="PT Astra Serif"/>
                      <w:lang w:eastAsia="en-US"/>
                    </w:rPr>
                  </w:pPr>
                </w:p>
                <w:p w14:paraId="75E16C56" w14:textId="77777777" w:rsidR="003A1637" w:rsidRDefault="003A1637">
                  <w:pPr>
                    <w:rPr>
                      <w:rFonts w:ascii="PT Astra Serif" w:hAnsi="PT Astra Serif"/>
                      <w:b/>
                    </w:rPr>
                  </w:pPr>
                </w:p>
                <w:p w14:paraId="64060BD0" w14:textId="77777777" w:rsidR="003A1637" w:rsidRDefault="003A1637">
                  <w:pPr>
                    <w:ind w:left="88"/>
                    <w:rPr>
                      <w:rFonts w:ascii="PT Astra Serif" w:hAnsi="PT Astra Serif"/>
                      <w:b/>
                    </w:rPr>
                  </w:pPr>
                </w:p>
                <w:p w14:paraId="57000C0B" w14:textId="77777777" w:rsidR="003A1637" w:rsidRDefault="003A1637">
                  <w:pPr>
                    <w:ind w:left="88"/>
                    <w:rPr>
                      <w:rFonts w:ascii="PT Astra Serif" w:hAnsi="PT Astra Serif"/>
                      <w:b/>
                    </w:rPr>
                  </w:pPr>
                </w:p>
                <w:p w14:paraId="37DAE7E6" w14:textId="77777777" w:rsidR="003A1637" w:rsidRDefault="00471BC6">
                  <w:pPr>
                    <w:widowControl w:val="0"/>
                    <w:autoSpaceDE w:val="0"/>
                    <w:rPr>
                      <w:rFonts w:ascii="PT Astra Serif" w:hAnsi="PT Astra Serif"/>
                      <w:sz w:val="28"/>
                      <w:szCs w:val="28"/>
                    </w:rPr>
                  </w:pPr>
                  <w:r>
                    <w:rPr>
                      <w:rFonts w:ascii="PT Astra Serif" w:hAnsi="PT Astra Serif"/>
                      <w:sz w:val="28"/>
                      <w:szCs w:val="28"/>
                    </w:rPr>
                    <w:t xml:space="preserve">        </w:t>
                  </w:r>
                </w:p>
                <w:p w14:paraId="63FF3D97" w14:textId="77777777" w:rsidR="003A1637" w:rsidRDefault="00471BC6">
                  <w:pPr>
                    <w:widowControl w:val="0"/>
                    <w:autoSpaceDE w:val="0"/>
                    <w:rPr>
                      <w:rFonts w:ascii="PT Astra Serif" w:hAnsi="PT Astra Serif"/>
                      <w:bCs/>
                    </w:rPr>
                  </w:pPr>
                  <w:r>
                    <w:rPr>
                      <w:rFonts w:ascii="PT Astra Serif" w:hAnsi="PT Astra Serif"/>
                      <w:sz w:val="28"/>
                      <w:szCs w:val="28"/>
                    </w:rPr>
                    <w:t xml:space="preserve">           ___________________</w:t>
                  </w:r>
                  <w:r>
                    <w:rPr>
                      <w:rFonts w:ascii="PT Astra Serif" w:hAnsi="PT Astra Serif"/>
                      <w:i/>
                      <w:sz w:val="26"/>
                      <w:szCs w:val="26"/>
                      <w:shd w:val="clear" w:color="auto" w:fill="FFFFFF"/>
                      <w:lang w:eastAsia="ru-RU"/>
                    </w:rPr>
                    <w:t xml:space="preserve"> </w:t>
                  </w:r>
                  <w:r>
                    <w:rPr>
                      <w:rFonts w:ascii="PT Astra Serif" w:hAnsi="PT Astra Serif"/>
                      <w:i/>
                      <w:sz w:val="26"/>
                      <w:szCs w:val="26"/>
                      <w:shd w:val="clear" w:color="auto" w:fill="FFFFFF"/>
                      <w:lang w:eastAsia="ru-RU"/>
                    </w:rPr>
                    <w:br/>
                  </w:r>
                  <w:r w:rsidRPr="00777D18">
                    <w:rPr>
                      <w:rFonts w:ascii="PT Astra Serif" w:hAnsi="PT Astra Serif"/>
                      <w:i/>
                      <w:sz w:val="22"/>
                      <w:szCs w:val="22"/>
                      <w:shd w:val="clear" w:color="auto" w:fill="FFFFFF"/>
                      <w:lang w:eastAsia="ru-RU"/>
                    </w:rPr>
                    <w:t xml:space="preserve">             (ФИ</w:t>
                  </w:r>
                  <w:proofErr w:type="gramStart"/>
                  <w:r w:rsidRPr="00777D18">
                    <w:rPr>
                      <w:rFonts w:ascii="PT Astra Serif" w:hAnsi="PT Astra Serif"/>
                      <w:i/>
                      <w:sz w:val="22"/>
                      <w:szCs w:val="22"/>
                      <w:shd w:val="clear" w:color="auto" w:fill="FFFFFF"/>
                      <w:lang w:eastAsia="ru-RU"/>
                    </w:rPr>
                    <w:t>О</w:t>
                  </w:r>
                  <w:r w:rsidRPr="00777D18">
                    <w:rPr>
                      <w:rFonts w:ascii="PT Astra Serif" w:hAnsi="PT Astra Serif"/>
                      <w:sz w:val="22"/>
                      <w:szCs w:val="22"/>
                    </w:rPr>
                    <w:t>(</w:t>
                  </w:r>
                  <w:proofErr w:type="gramEnd"/>
                  <w:r w:rsidRPr="00777D18">
                    <w:rPr>
                      <w:rFonts w:ascii="PT Astra Serif" w:hAnsi="PT Astra Serif"/>
                      <w:sz w:val="22"/>
                      <w:szCs w:val="22"/>
                    </w:rPr>
                    <w:t>последнее при наличии)</w:t>
                  </w:r>
                  <w:r w:rsidRPr="00777D18">
                    <w:rPr>
                      <w:rFonts w:ascii="PT Astra Serif" w:hAnsi="PT Astra Serif"/>
                      <w:i/>
                      <w:sz w:val="22"/>
                      <w:szCs w:val="22"/>
                      <w:shd w:val="clear" w:color="auto" w:fill="FFFFFF"/>
                      <w:lang w:eastAsia="ru-RU"/>
                    </w:rPr>
                    <w:t>)</w:t>
                  </w:r>
                  <w:r>
                    <w:rPr>
                      <w:rFonts w:ascii="PT Astra Serif" w:hAnsi="PT Astra Serif"/>
                    </w:rPr>
                    <w:t xml:space="preserve">             </w:t>
                  </w:r>
                </w:p>
              </w:tc>
            </w:tr>
          </w:tbl>
          <w:p w14:paraId="3593276D" w14:textId="77777777" w:rsidR="003A1637" w:rsidRDefault="003A1637">
            <w:pPr>
              <w:autoSpaceDE w:val="0"/>
              <w:rPr>
                <w:rFonts w:ascii="PT Astra Serif" w:hAnsi="PT Astra Serif"/>
                <w:bCs/>
              </w:rPr>
            </w:pPr>
          </w:p>
        </w:tc>
      </w:tr>
    </w:tbl>
    <w:p w14:paraId="162EB610" w14:textId="77777777" w:rsidR="003A1637" w:rsidRDefault="003A1637">
      <w:pPr>
        <w:autoSpaceDE w:val="0"/>
        <w:ind w:left="4320"/>
        <w:jc w:val="right"/>
        <w:rPr>
          <w:rFonts w:ascii="PT Astra Serif" w:hAnsi="PT Astra Serif"/>
          <w:bCs/>
        </w:rPr>
        <w:sectPr w:rsidR="003A1637">
          <w:pgSz w:w="11906" w:h="16838"/>
          <w:pgMar w:top="1134" w:right="850" w:bottom="1134" w:left="1701" w:header="709" w:footer="720" w:gutter="0"/>
          <w:pgNumType w:start="1"/>
          <w:cols w:space="720"/>
          <w:titlePg/>
          <w:docGrid w:linePitch="360"/>
        </w:sectPr>
      </w:pPr>
    </w:p>
    <w:p w14:paraId="190B3904" w14:textId="7356FAB3" w:rsidR="003A1637" w:rsidRDefault="00471BC6">
      <w:pPr>
        <w:autoSpaceDE w:val="0"/>
        <w:ind w:left="4320"/>
        <w:jc w:val="right"/>
        <w:rPr>
          <w:rFonts w:ascii="PT Astra Serif" w:hAnsi="PT Astra Serif"/>
          <w:bCs/>
        </w:rPr>
      </w:pPr>
      <w:r>
        <w:rPr>
          <w:rFonts w:ascii="PT Astra Serif" w:hAnsi="PT Astra Serif"/>
          <w:bCs/>
        </w:rPr>
        <w:lastRenderedPageBreak/>
        <w:t xml:space="preserve">Приложение № </w:t>
      </w:r>
      <w:r w:rsidR="00FA748E">
        <w:rPr>
          <w:rFonts w:ascii="PT Astra Serif" w:hAnsi="PT Astra Serif"/>
          <w:bCs/>
        </w:rPr>
        <w:t>7</w:t>
      </w:r>
      <w:r>
        <w:rPr>
          <w:rFonts w:ascii="PT Astra Serif" w:hAnsi="PT Astra Serif"/>
          <w:bCs/>
        </w:rPr>
        <w:t xml:space="preserve"> </w:t>
      </w:r>
    </w:p>
    <w:p w14:paraId="5E970094" w14:textId="77777777" w:rsidR="003A1637" w:rsidRDefault="00471BC6">
      <w:pPr>
        <w:autoSpaceDE w:val="0"/>
        <w:ind w:left="4320"/>
        <w:jc w:val="right"/>
        <w:rPr>
          <w:rFonts w:ascii="PT Astra Serif" w:hAnsi="PT Astra Serif"/>
          <w:bCs/>
        </w:rPr>
      </w:pPr>
      <w:r>
        <w:rPr>
          <w:rFonts w:ascii="PT Astra Serif" w:hAnsi="PT Astra Serif"/>
          <w:bCs/>
        </w:rPr>
        <w:t>К Административному регламенту</w:t>
      </w:r>
    </w:p>
    <w:p w14:paraId="61FE1B75" w14:textId="77777777" w:rsidR="003A1637" w:rsidRDefault="003A1637">
      <w:pPr>
        <w:autoSpaceDE w:val="0"/>
        <w:ind w:left="4248"/>
        <w:jc w:val="right"/>
        <w:rPr>
          <w:rFonts w:ascii="PT Astra Serif" w:hAnsi="PT Astra Serif"/>
          <w:b/>
          <w:bCs/>
          <w:sz w:val="32"/>
          <w:szCs w:val="32"/>
        </w:rPr>
      </w:pPr>
    </w:p>
    <w:p w14:paraId="6C7054B5" w14:textId="77777777" w:rsidR="003A1637" w:rsidRDefault="003A1637">
      <w:pPr>
        <w:autoSpaceDE w:val="0"/>
        <w:jc w:val="center"/>
        <w:rPr>
          <w:rFonts w:ascii="PT Astra Serif" w:hAnsi="PT Astra Serif"/>
          <w:b/>
          <w:bCs/>
          <w:sz w:val="32"/>
          <w:szCs w:val="32"/>
        </w:rPr>
      </w:pPr>
    </w:p>
    <w:p w14:paraId="2C6E919A" w14:textId="77777777" w:rsidR="003A1637" w:rsidRDefault="00471BC6">
      <w:pPr>
        <w:autoSpaceDE w:val="0"/>
        <w:jc w:val="center"/>
        <w:rPr>
          <w:rFonts w:ascii="PT Astra Serif" w:hAnsi="PT Astra Serif"/>
          <w:b/>
          <w:bCs/>
        </w:rPr>
      </w:pPr>
      <w:r>
        <w:rPr>
          <w:rFonts w:ascii="PT Astra Serif" w:hAnsi="PT Astra Serif"/>
          <w:b/>
          <w:bCs/>
          <w:sz w:val="32"/>
          <w:szCs w:val="32"/>
        </w:rPr>
        <w:t xml:space="preserve">Д О Г О В О </w:t>
      </w:r>
      <w:proofErr w:type="gramStart"/>
      <w:r>
        <w:rPr>
          <w:rFonts w:ascii="PT Astra Serif" w:hAnsi="PT Astra Serif"/>
          <w:b/>
          <w:bCs/>
          <w:sz w:val="32"/>
          <w:szCs w:val="32"/>
        </w:rPr>
        <w:t>Р</w:t>
      </w:r>
      <w:proofErr w:type="gramEnd"/>
    </w:p>
    <w:p w14:paraId="28D47F83" w14:textId="77777777" w:rsidR="003A1637" w:rsidRDefault="00471BC6">
      <w:pPr>
        <w:autoSpaceDE w:val="0"/>
        <w:spacing w:line="240" w:lineRule="exact"/>
        <w:jc w:val="center"/>
        <w:rPr>
          <w:rFonts w:ascii="PT Astra Serif" w:hAnsi="PT Astra Serif"/>
          <w:b/>
          <w:bCs/>
        </w:rPr>
      </w:pPr>
      <w:r>
        <w:rPr>
          <w:rFonts w:ascii="PT Astra Serif" w:hAnsi="PT Astra Serif"/>
          <w:b/>
          <w:bCs/>
        </w:rPr>
        <w:t>аренды земельного участка</w:t>
      </w:r>
    </w:p>
    <w:p w14:paraId="7B2C91C3" w14:textId="77777777" w:rsidR="003A1637" w:rsidRDefault="003A1637">
      <w:pPr>
        <w:autoSpaceDE w:val="0"/>
        <w:spacing w:line="240" w:lineRule="exact"/>
        <w:jc w:val="center"/>
        <w:rPr>
          <w:rFonts w:ascii="PT Astra Serif" w:hAnsi="PT Astra Serif"/>
          <w:b/>
          <w:bCs/>
        </w:rPr>
      </w:pPr>
    </w:p>
    <w:tbl>
      <w:tblPr>
        <w:tblW w:w="0" w:type="auto"/>
        <w:tblLayout w:type="fixed"/>
        <w:tblLook w:val="0000" w:firstRow="0" w:lastRow="0" w:firstColumn="0" w:lastColumn="0" w:noHBand="0" w:noVBand="0"/>
      </w:tblPr>
      <w:tblGrid>
        <w:gridCol w:w="3206"/>
        <w:gridCol w:w="3149"/>
        <w:gridCol w:w="3216"/>
      </w:tblGrid>
      <w:tr w:rsidR="003A1637" w14:paraId="065B04E8" w14:textId="77777777">
        <w:tc>
          <w:tcPr>
            <w:tcW w:w="3206" w:type="dxa"/>
            <w:shd w:val="clear" w:color="auto" w:fill="auto"/>
          </w:tcPr>
          <w:p w14:paraId="77E0E97C" w14:textId="77777777" w:rsidR="003A1637" w:rsidRDefault="00737899">
            <w:pPr>
              <w:autoSpaceDE w:val="0"/>
              <w:rPr>
                <w:rFonts w:ascii="PT Astra Serif" w:hAnsi="PT Astra Serif"/>
                <w:bCs/>
              </w:rPr>
            </w:pPr>
            <w:r>
              <w:rPr>
                <w:rFonts w:ascii="PT Astra Serif" w:hAnsi="PT Astra Serif"/>
                <w:bCs/>
              </w:rPr>
              <w:t>______________ 20_</w:t>
            </w:r>
            <w:r w:rsidR="00471BC6">
              <w:rPr>
                <w:rFonts w:ascii="PT Astra Serif" w:hAnsi="PT Astra Serif"/>
                <w:bCs/>
              </w:rPr>
              <w:t>__ г.</w:t>
            </w:r>
          </w:p>
        </w:tc>
        <w:tc>
          <w:tcPr>
            <w:tcW w:w="3149" w:type="dxa"/>
            <w:shd w:val="clear" w:color="auto" w:fill="auto"/>
          </w:tcPr>
          <w:p w14:paraId="0A6A3FCC" w14:textId="77777777" w:rsidR="003A1637" w:rsidRDefault="00471BC6">
            <w:pPr>
              <w:autoSpaceDE w:val="0"/>
              <w:jc w:val="center"/>
              <w:rPr>
                <w:rFonts w:ascii="PT Astra Serif" w:hAnsi="PT Astra Serif"/>
                <w:bCs/>
              </w:rPr>
            </w:pPr>
            <w:r>
              <w:rPr>
                <w:rFonts w:ascii="PT Astra Serif" w:hAnsi="PT Astra Serif"/>
                <w:bCs/>
              </w:rPr>
              <w:t>г. Ульяновск</w:t>
            </w:r>
          </w:p>
        </w:tc>
        <w:tc>
          <w:tcPr>
            <w:tcW w:w="3216" w:type="dxa"/>
            <w:shd w:val="clear" w:color="auto" w:fill="auto"/>
          </w:tcPr>
          <w:p w14:paraId="291E316E" w14:textId="77777777" w:rsidR="003A1637" w:rsidRDefault="00471BC6">
            <w:pPr>
              <w:autoSpaceDE w:val="0"/>
              <w:jc w:val="center"/>
              <w:rPr>
                <w:rFonts w:ascii="PT Astra Serif" w:hAnsi="PT Astra Serif"/>
                <w:color w:val="000000"/>
                <w:lang w:eastAsia="ar-SA"/>
              </w:rPr>
            </w:pPr>
            <w:r>
              <w:rPr>
                <w:rFonts w:ascii="PT Astra Serif" w:hAnsi="PT Astra Serif"/>
                <w:bCs/>
              </w:rPr>
              <w:t xml:space="preserve">            № ________________      </w:t>
            </w:r>
          </w:p>
        </w:tc>
      </w:tr>
    </w:tbl>
    <w:p w14:paraId="6CD7F7BE" w14:textId="77777777" w:rsidR="003A1637" w:rsidRDefault="003A1637">
      <w:pPr>
        <w:ind w:firstLine="709"/>
        <w:jc w:val="right"/>
        <w:rPr>
          <w:rFonts w:ascii="PT Astra Serif" w:hAnsi="PT Astra Serif"/>
          <w:color w:val="000000"/>
          <w:lang w:eastAsia="ar-SA"/>
        </w:rPr>
      </w:pPr>
    </w:p>
    <w:p w14:paraId="34482E75" w14:textId="77777777" w:rsidR="003A1637" w:rsidRDefault="00471BC6">
      <w:pPr>
        <w:widowControl w:val="0"/>
        <w:autoSpaceDE w:val="0"/>
        <w:ind w:firstLine="540"/>
        <w:jc w:val="both"/>
        <w:rPr>
          <w:rFonts w:ascii="PT Astra Serif" w:hAnsi="PT Astra Serif"/>
          <w:i/>
          <w:sz w:val="20"/>
          <w:szCs w:val="20"/>
          <w:shd w:val="clear" w:color="auto" w:fill="FFFFFF"/>
          <w:lang w:eastAsia="ru-RU"/>
        </w:rPr>
      </w:pPr>
      <w:r>
        <w:rPr>
          <w:rFonts w:ascii="PT Astra Serif" w:hAnsi="PT Astra Serif"/>
          <w:b/>
        </w:rPr>
        <w:t xml:space="preserve">Министерство </w:t>
      </w:r>
      <w:r w:rsidR="00C1071E">
        <w:rPr>
          <w:rFonts w:ascii="PT Astra Serif" w:hAnsi="PT Astra Serif"/>
          <w:b/>
        </w:rPr>
        <w:t>имущественных отношений</w:t>
      </w:r>
      <w:r>
        <w:rPr>
          <w:rFonts w:ascii="PT Astra Serif" w:hAnsi="PT Astra Serif"/>
          <w:b/>
        </w:rPr>
        <w:t xml:space="preserve"> и архитектуры Ульяновской области </w:t>
      </w:r>
      <w:r>
        <w:rPr>
          <w:rFonts w:ascii="PT Astra Serif" w:hAnsi="PT Astra Serif"/>
        </w:rPr>
        <w:t>в лице</w:t>
      </w:r>
      <w:r>
        <w:rPr>
          <w:rFonts w:ascii="PT Astra Serif" w:hAnsi="PT Astra Serif"/>
          <w:b/>
        </w:rPr>
        <w:t xml:space="preserve"> </w:t>
      </w:r>
      <w:r>
        <w:rPr>
          <w:rFonts w:ascii="PT Astra Serif" w:hAnsi="PT Astra Serif"/>
        </w:rPr>
        <w:t xml:space="preserve"> </w:t>
      </w:r>
      <w:r>
        <w:rPr>
          <w:rFonts w:ascii="PT Astra Serif" w:hAnsi="PT Astra Serif"/>
          <w:b/>
        </w:rPr>
        <w:t>_____________________________________________________________________________</w:t>
      </w:r>
      <w:r>
        <w:rPr>
          <w:rFonts w:ascii="PT Astra Serif" w:hAnsi="PT Astra Serif"/>
        </w:rPr>
        <w:t xml:space="preserve">, </w:t>
      </w:r>
    </w:p>
    <w:p w14:paraId="502B10D9" w14:textId="77777777" w:rsidR="003A1637" w:rsidRDefault="00471BC6">
      <w:pPr>
        <w:widowControl w:val="0"/>
        <w:autoSpaceDE w:val="0"/>
        <w:ind w:firstLine="540"/>
        <w:jc w:val="center"/>
        <w:rPr>
          <w:rFonts w:ascii="PT Astra Serif" w:hAnsi="PT Astra Serif"/>
          <w:color w:val="000000"/>
          <w:lang w:eastAsia="ar-SA"/>
        </w:rPr>
      </w:pPr>
      <w:r>
        <w:rPr>
          <w:rFonts w:ascii="PT Astra Serif" w:hAnsi="PT Astra Serif"/>
          <w:i/>
          <w:sz w:val="20"/>
          <w:szCs w:val="20"/>
          <w:shd w:val="clear" w:color="auto" w:fill="FFFFFF"/>
          <w:lang w:eastAsia="ru-RU"/>
        </w:rPr>
        <w:t>(должность, ФИ</w:t>
      </w:r>
      <w:proofErr w:type="gramStart"/>
      <w:r>
        <w:rPr>
          <w:rFonts w:ascii="PT Astra Serif" w:hAnsi="PT Astra Serif"/>
          <w:i/>
          <w:sz w:val="20"/>
          <w:szCs w:val="20"/>
          <w:shd w:val="clear" w:color="auto" w:fill="FFFFFF"/>
          <w:lang w:eastAsia="ru-RU"/>
        </w:rPr>
        <w:t>О</w:t>
      </w:r>
      <w:r>
        <w:rPr>
          <w:rFonts w:ascii="PT Astra Serif" w:hAnsi="PT Astra Serif"/>
          <w:sz w:val="20"/>
          <w:szCs w:val="20"/>
        </w:rPr>
        <w:t>(</w:t>
      </w:r>
      <w:proofErr w:type="gramEnd"/>
      <w:r>
        <w:rPr>
          <w:rFonts w:ascii="PT Astra Serif" w:hAnsi="PT Astra Serif"/>
          <w:sz w:val="20"/>
          <w:szCs w:val="20"/>
        </w:rPr>
        <w:t>последнее при наличии)</w:t>
      </w:r>
      <w:r>
        <w:rPr>
          <w:rFonts w:ascii="PT Astra Serif" w:hAnsi="PT Astra Serif"/>
          <w:i/>
          <w:sz w:val="20"/>
          <w:szCs w:val="20"/>
          <w:shd w:val="clear" w:color="auto" w:fill="FFFFFF"/>
          <w:lang w:eastAsia="ru-RU"/>
        </w:rPr>
        <w:t>)</w:t>
      </w:r>
    </w:p>
    <w:p w14:paraId="1F324693" w14:textId="77777777" w:rsidR="003A1637" w:rsidRDefault="00471BC6">
      <w:pPr>
        <w:jc w:val="both"/>
        <w:rPr>
          <w:rFonts w:ascii="PT Astra Serif" w:hAnsi="PT Astra Serif"/>
        </w:rPr>
      </w:pPr>
      <w:r>
        <w:rPr>
          <w:rFonts w:ascii="PT Astra Serif" w:hAnsi="PT Astra Serif"/>
          <w:color w:val="000000"/>
          <w:lang w:eastAsia="ar-SA"/>
        </w:rPr>
        <w:t xml:space="preserve">действующего на основании распоряжения Министерства </w:t>
      </w:r>
      <w:r w:rsidR="00C1071E">
        <w:rPr>
          <w:rFonts w:ascii="PT Astra Serif" w:hAnsi="PT Astra Serif"/>
          <w:color w:val="000000"/>
          <w:lang w:eastAsia="ar-SA"/>
        </w:rPr>
        <w:t>имущественных отношений</w:t>
      </w:r>
      <w:r>
        <w:rPr>
          <w:rFonts w:ascii="PT Astra Serif" w:hAnsi="PT Astra Serif"/>
          <w:color w:val="000000"/>
          <w:lang w:eastAsia="ar-SA"/>
        </w:rPr>
        <w:t xml:space="preserve"> </w:t>
      </w:r>
      <w:r w:rsidR="00C1071E">
        <w:rPr>
          <w:rFonts w:ascii="PT Astra Serif" w:hAnsi="PT Astra Serif"/>
          <w:color w:val="000000"/>
          <w:lang w:eastAsia="ar-SA"/>
        </w:rPr>
        <w:br/>
      </w:r>
      <w:r>
        <w:rPr>
          <w:rFonts w:ascii="PT Astra Serif" w:hAnsi="PT Astra Serif"/>
          <w:color w:val="000000"/>
          <w:lang w:eastAsia="ar-SA"/>
        </w:rPr>
        <w:t xml:space="preserve">и архитектуры Ульяновской области от _________ № ______ «О наделении полномочиями», </w:t>
      </w:r>
      <w:r w:rsidR="00C1071E">
        <w:rPr>
          <w:rFonts w:ascii="PT Astra Serif" w:hAnsi="PT Astra Serif"/>
        </w:rPr>
        <w:t xml:space="preserve">Положения о Министерстве имущественных отношений </w:t>
      </w:r>
      <w:r w:rsidR="00C1071E">
        <w:rPr>
          <w:rFonts w:ascii="PT Astra Serif" w:hAnsi="PT Astra Serif"/>
        </w:rPr>
        <w:br/>
        <w:t>и архитектуры Ульяновской области, утверждённого постановлением Правительства Ульяновской области от 27.01.2022 № 1/51-П «О Министерстве имущественных отношений и архитектуры Ульяновской области»</w:t>
      </w:r>
      <w:r>
        <w:rPr>
          <w:rFonts w:ascii="PT Astra Serif" w:hAnsi="PT Astra Serif"/>
          <w:color w:val="000000"/>
          <w:lang w:eastAsia="ar-SA"/>
        </w:rPr>
        <w:t xml:space="preserve">, именуемое в дальнейшем «Арендодатель», с одной стороны, </w:t>
      </w:r>
    </w:p>
    <w:p w14:paraId="66CA44E6" w14:textId="77777777" w:rsidR="003A1637" w:rsidRDefault="00471BC6">
      <w:pPr>
        <w:ind w:firstLine="709"/>
        <w:jc w:val="both"/>
        <w:rPr>
          <w:rFonts w:ascii="PT Astra Serif" w:hAnsi="PT Astra Serif"/>
          <w:sz w:val="28"/>
          <w:szCs w:val="28"/>
        </w:rPr>
      </w:pPr>
      <w:r>
        <w:rPr>
          <w:rFonts w:ascii="PT Astra Serif" w:hAnsi="PT Astra Serif"/>
        </w:rPr>
        <w:t>и</w:t>
      </w:r>
    </w:p>
    <w:p w14:paraId="78C2210A" w14:textId="77777777" w:rsidR="003A1637" w:rsidRDefault="00471BC6">
      <w:pPr>
        <w:jc w:val="both"/>
        <w:rPr>
          <w:rFonts w:ascii="PT Astra Serif" w:hAnsi="PT Astra Serif"/>
          <w:sz w:val="20"/>
          <w:szCs w:val="20"/>
        </w:rPr>
      </w:pPr>
      <w:r>
        <w:rPr>
          <w:rFonts w:ascii="PT Astra Serif" w:hAnsi="PT Astra Serif"/>
          <w:sz w:val="28"/>
          <w:szCs w:val="28"/>
        </w:rPr>
        <w:t>_____________________________________________________________</w:t>
      </w:r>
      <w:r w:rsidR="00C1071E">
        <w:rPr>
          <w:rFonts w:ascii="PT Astra Serif" w:hAnsi="PT Astra Serif"/>
          <w:sz w:val="28"/>
          <w:szCs w:val="28"/>
        </w:rPr>
        <w:t>_____</w:t>
      </w:r>
      <w:r>
        <w:rPr>
          <w:rFonts w:ascii="PT Astra Serif" w:hAnsi="PT Astra Serif"/>
          <w:sz w:val="28"/>
          <w:szCs w:val="28"/>
        </w:rPr>
        <w:t>,</w:t>
      </w:r>
    </w:p>
    <w:p w14:paraId="4A7A75A4" w14:textId="77777777" w:rsidR="003A1637" w:rsidRDefault="00471BC6">
      <w:pPr>
        <w:ind w:firstLine="709"/>
        <w:jc w:val="both"/>
        <w:rPr>
          <w:rFonts w:ascii="PT Astra Serif" w:hAnsi="PT Astra Serif"/>
        </w:rPr>
      </w:pPr>
      <w:r>
        <w:rPr>
          <w:rFonts w:ascii="PT Astra Serif" w:hAnsi="PT Astra Serif"/>
          <w:sz w:val="20"/>
          <w:szCs w:val="20"/>
        </w:rPr>
        <w:t xml:space="preserve">                                      (ФИО (последнее при наличии)</w:t>
      </w:r>
      <w:r>
        <w:rPr>
          <w:rFonts w:ascii="PT Astra Serif" w:hAnsi="PT Astra Serif"/>
          <w:sz w:val="28"/>
          <w:szCs w:val="28"/>
        </w:rPr>
        <w:t xml:space="preserve"> </w:t>
      </w:r>
      <w:r>
        <w:rPr>
          <w:rFonts w:ascii="PT Astra Serif" w:hAnsi="PT Astra Serif"/>
          <w:sz w:val="20"/>
          <w:szCs w:val="20"/>
        </w:rPr>
        <w:t>гражданина)</w:t>
      </w:r>
    </w:p>
    <w:p w14:paraId="56FFFBE7" w14:textId="4022C5EB" w:rsidR="003A1637" w:rsidRDefault="00471BC6">
      <w:pPr>
        <w:jc w:val="both"/>
        <w:rPr>
          <w:rFonts w:ascii="PT Astra Serif" w:hAnsi="PT Astra Serif"/>
          <w:sz w:val="20"/>
          <w:szCs w:val="20"/>
        </w:rPr>
      </w:pPr>
      <w:r>
        <w:rPr>
          <w:rFonts w:ascii="PT Astra Serif" w:hAnsi="PT Astra Serif"/>
        </w:rPr>
        <w:t xml:space="preserve">__________ года рождения, место рождения:_________, паспорт: серия _____ </w:t>
      </w:r>
      <w:r w:rsidR="00777D18">
        <w:rPr>
          <w:rFonts w:ascii="PT Astra Serif" w:hAnsi="PT Astra Serif"/>
        </w:rPr>
        <w:br/>
      </w:r>
      <w:r>
        <w:rPr>
          <w:rFonts w:ascii="PT Astra Serif" w:hAnsi="PT Astra Serif"/>
        </w:rPr>
        <w:t>№ ____________, выдан _____________________________________</w:t>
      </w:r>
      <w:r w:rsidR="00777D18">
        <w:rPr>
          <w:rFonts w:ascii="PT Astra Serif" w:hAnsi="PT Astra Serif"/>
        </w:rPr>
        <w:t>___________________</w:t>
      </w:r>
      <w:r>
        <w:rPr>
          <w:rFonts w:ascii="PT Astra Serif" w:hAnsi="PT Astra Serif"/>
        </w:rPr>
        <w:t>,</w:t>
      </w:r>
    </w:p>
    <w:p w14:paraId="356FB944" w14:textId="77777777" w:rsidR="003A1637" w:rsidRDefault="00471BC6">
      <w:pPr>
        <w:jc w:val="both"/>
        <w:rPr>
          <w:rFonts w:ascii="PT Astra Serif" w:hAnsi="PT Astra Serif"/>
        </w:rPr>
      </w:pPr>
      <w:r>
        <w:rPr>
          <w:rFonts w:ascii="PT Astra Serif" w:hAnsi="PT Astra Serif"/>
          <w:sz w:val="20"/>
          <w:szCs w:val="20"/>
        </w:rPr>
        <w:t xml:space="preserve">                                                                       (кем выдан, дата выдачи)</w:t>
      </w:r>
    </w:p>
    <w:p w14:paraId="1A233235" w14:textId="110FA98E" w:rsidR="003A1637" w:rsidRDefault="00471BC6">
      <w:pPr>
        <w:jc w:val="both"/>
        <w:rPr>
          <w:rFonts w:ascii="PT Astra Serif" w:hAnsi="PT Astra Serif"/>
          <w:b/>
          <w:color w:val="000000"/>
          <w:lang w:eastAsia="ar-SA"/>
        </w:rPr>
      </w:pPr>
      <w:proofErr w:type="gramStart"/>
      <w:r>
        <w:rPr>
          <w:rFonts w:ascii="PT Astra Serif" w:hAnsi="PT Astra Serif"/>
        </w:rPr>
        <w:t>код подразделения ____, зарегистрированный по адресу:_________________</w:t>
      </w:r>
      <w:r>
        <w:rPr>
          <w:rFonts w:ascii="PT Astra Serif" w:hAnsi="PT Astra Serif"/>
          <w:color w:val="000000"/>
          <w:lang w:eastAsia="ar-SA"/>
        </w:rPr>
        <w:t>,</w:t>
      </w:r>
      <w:r>
        <w:rPr>
          <w:rFonts w:ascii="PT Astra Serif" w:hAnsi="PT Astra Serif"/>
          <w:color w:val="000000"/>
          <w:szCs w:val="20"/>
          <w:lang w:eastAsia="ar-SA"/>
        </w:rPr>
        <w:t xml:space="preserve"> </w:t>
      </w:r>
      <w:r>
        <w:rPr>
          <w:rFonts w:ascii="PT Astra Serif" w:hAnsi="PT Astra Serif"/>
          <w:color w:val="000000"/>
          <w:lang w:eastAsia="ar-SA"/>
        </w:rPr>
        <w:t xml:space="preserve">именуемое </w:t>
      </w:r>
      <w:r w:rsidR="00777D18">
        <w:rPr>
          <w:rFonts w:ascii="PT Astra Serif" w:hAnsi="PT Astra Serif"/>
          <w:color w:val="000000"/>
          <w:lang w:eastAsia="ar-SA"/>
        </w:rPr>
        <w:br/>
      </w:r>
      <w:r>
        <w:rPr>
          <w:rFonts w:ascii="PT Astra Serif" w:hAnsi="PT Astra Serif"/>
          <w:color w:val="000000"/>
          <w:lang w:eastAsia="ar-SA"/>
        </w:rPr>
        <w:t>в дальнейшем «</w:t>
      </w:r>
      <w:r>
        <w:rPr>
          <w:rFonts w:ascii="PT Astra Serif" w:hAnsi="PT Astra Serif"/>
          <w:b/>
          <w:color w:val="000000"/>
          <w:lang w:eastAsia="ar-SA"/>
        </w:rPr>
        <w:t>Арендатор</w:t>
      </w:r>
      <w:r>
        <w:rPr>
          <w:rFonts w:ascii="PT Astra Serif" w:hAnsi="PT Astra Serif"/>
          <w:color w:val="000000"/>
          <w:lang w:eastAsia="ar-SA"/>
        </w:rPr>
        <w:t xml:space="preserve">», с другой стороны, именуемые в дальнейшем Стороны, руководствуясь статьями 10, 10.1, 39.1, 39.2, подпунктом ___ пункта 2 статьи 39.6, подпунктом __ пункта 8 статьи 39.8, 39.14, 39.17 Земельного кодекса Российской Федерации, Законом Ульяновской области от 17.11.2003 № 059-ЗО «О регулировании земельных отношений в Ульяновской области», Законом Ульяновской области </w:t>
      </w:r>
      <w:r w:rsidR="00C1071E">
        <w:rPr>
          <w:rFonts w:ascii="PT Astra Serif" w:hAnsi="PT Astra Serif"/>
          <w:color w:val="000000"/>
          <w:lang w:eastAsia="ar-SA"/>
        </w:rPr>
        <w:br/>
      </w:r>
      <w:r>
        <w:rPr>
          <w:rFonts w:ascii="PT Astra Serif" w:hAnsi="PT Astra Serif"/>
          <w:color w:val="000000"/>
          <w:lang w:eastAsia="ar-SA"/>
        </w:rPr>
        <w:t>от 03.07.2015 № 85-ЗО «О перераспределении полномочий</w:t>
      </w:r>
      <w:proofErr w:type="gramEnd"/>
      <w:r>
        <w:rPr>
          <w:rFonts w:ascii="PT Astra Serif" w:hAnsi="PT Astra Serif"/>
          <w:color w:val="000000"/>
          <w:lang w:eastAsia="ar-SA"/>
        </w:rPr>
        <w:t xml:space="preserve">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w:t>
      </w:r>
      <w:r w:rsidR="00737899">
        <w:rPr>
          <w:rFonts w:ascii="PT Astra Serif" w:hAnsi="PT Astra Serif"/>
        </w:rPr>
        <w:t xml:space="preserve">приказом </w:t>
      </w:r>
      <w:proofErr w:type="spellStart"/>
      <w:r w:rsidR="00737899">
        <w:rPr>
          <w:rFonts w:ascii="PT Astra Serif" w:hAnsi="PT Astra Serif"/>
        </w:rPr>
        <w:t>Росреестра</w:t>
      </w:r>
      <w:proofErr w:type="spellEnd"/>
      <w:r w:rsidR="00737899">
        <w:rPr>
          <w:rFonts w:ascii="PT Astra Serif" w:hAnsi="PT Astra Serif"/>
        </w:rPr>
        <w:t xml:space="preserve"> от 02.09.2020 </w:t>
      </w:r>
      <w:r w:rsidR="00C1071E">
        <w:rPr>
          <w:rFonts w:ascii="PT Astra Serif" w:hAnsi="PT Astra Serif"/>
        </w:rPr>
        <w:br/>
      </w:r>
      <w:r w:rsidR="00737899">
        <w:rPr>
          <w:rFonts w:ascii="PT Astra Serif" w:hAnsi="PT Astra Serif"/>
        </w:rPr>
        <w:t xml:space="preserve">№ </w:t>
      </w:r>
      <w:proofErr w:type="gramStart"/>
      <w:r w:rsidR="00737899">
        <w:rPr>
          <w:rFonts w:ascii="PT Astra Serif" w:hAnsi="PT Astra Serif"/>
        </w:rPr>
        <w:t>П</w:t>
      </w:r>
      <w:proofErr w:type="gramEnd"/>
      <w:r w:rsidR="00737899">
        <w:rPr>
          <w:rFonts w:ascii="PT Astra Serif" w:hAnsi="PT Astra Serif"/>
        </w:rPr>
        <w:t xml:space="preserve">/0321 «Об утверждении перечня документов, подтверждающих право заявителя </w:t>
      </w:r>
      <w:r w:rsidR="00C1071E">
        <w:rPr>
          <w:rFonts w:ascii="PT Astra Serif" w:hAnsi="PT Astra Serif"/>
        </w:rPr>
        <w:br/>
      </w:r>
      <w:r w:rsidR="00737899">
        <w:rPr>
          <w:rFonts w:ascii="PT Astra Serif" w:hAnsi="PT Astra Serif"/>
        </w:rPr>
        <w:t xml:space="preserve">на приобретение земельного участка без проведения торгов», </w:t>
      </w:r>
      <w:r>
        <w:rPr>
          <w:rFonts w:ascii="PT Astra Serif" w:hAnsi="PT Astra Serif"/>
          <w:color w:val="000000"/>
          <w:lang w:eastAsia="ar-SA"/>
        </w:rPr>
        <w:t xml:space="preserve">постановлением Правительства Ульяновской области от 25.12.2007 № 510 «Об утверждении порядка определения размера арендной платы за земельные участки, находящиеся </w:t>
      </w:r>
      <w:r w:rsidR="00C1071E">
        <w:rPr>
          <w:rFonts w:ascii="PT Astra Serif" w:hAnsi="PT Astra Serif"/>
          <w:color w:val="000000"/>
          <w:lang w:eastAsia="ar-SA"/>
        </w:rPr>
        <w:br/>
      </w:r>
      <w:r>
        <w:rPr>
          <w:rFonts w:ascii="PT Astra Serif" w:hAnsi="PT Astra Serif"/>
          <w:color w:val="000000"/>
          <w:lang w:eastAsia="ar-SA"/>
        </w:rPr>
        <w:t>в государственной собственности Ульяновской области, и земельные участки, государственная собственность на которые не разграничена, предоставленные в аренду без торгов», на основании заявления Арендатора, заключили настоящий договор (далее по тексту – Договор) о нижеследующем:</w:t>
      </w:r>
    </w:p>
    <w:p w14:paraId="5349E030" w14:textId="77777777" w:rsidR="003A1637" w:rsidRDefault="00471BC6">
      <w:pPr>
        <w:ind w:firstLine="709"/>
        <w:jc w:val="center"/>
        <w:rPr>
          <w:rFonts w:ascii="PT Astra Serif" w:hAnsi="PT Astra Serif"/>
          <w:b/>
          <w:color w:val="000000"/>
          <w:lang w:eastAsia="ar-SA"/>
        </w:rPr>
      </w:pPr>
      <w:r>
        <w:rPr>
          <w:rFonts w:ascii="PT Astra Serif" w:hAnsi="PT Astra Serif"/>
          <w:b/>
          <w:color w:val="000000"/>
          <w:lang w:eastAsia="ar-SA"/>
        </w:rPr>
        <w:t>1. ПРЕДМЕТ ДОГОВОРА</w:t>
      </w:r>
    </w:p>
    <w:p w14:paraId="542A6F79" w14:textId="77777777" w:rsidR="003A1637" w:rsidRDefault="003A1637">
      <w:pPr>
        <w:ind w:firstLine="709"/>
        <w:jc w:val="center"/>
        <w:rPr>
          <w:rFonts w:ascii="PT Astra Serif" w:hAnsi="PT Astra Serif"/>
          <w:b/>
          <w:color w:val="000000"/>
          <w:lang w:eastAsia="ar-SA"/>
        </w:rPr>
      </w:pPr>
    </w:p>
    <w:p w14:paraId="7B034D38" w14:textId="77777777" w:rsidR="003A1637" w:rsidRDefault="00471BC6">
      <w:pPr>
        <w:jc w:val="both"/>
        <w:rPr>
          <w:rFonts w:ascii="PT Astra Serif" w:hAnsi="PT Astra Serif"/>
        </w:rPr>
      </w:pPr>
      <w:r>
        <w:rPr>
          <w:rFonts w:ascii="PT Astra Serif" w:hAnsi="PT Astra Serif"/>
          <w:b/>
          <w:bCs/>
          <w:color w:val="000000"/>
          <w:lang w:eastAsia="ar-SA"/>
        </w:rPr>
        <w:t xml:space="preserve">        </w:t>
      </w:r>
      <w:r>
        <w:rPr>
          <w:rFonts w:ascii="PT Astra Serif" w:hAnsi="PT Astra Serif"/>
          <w:bCs/>
          <w:color w:val="000000"/>
          <w:lang w:eastAsia="ar-SA"/>
        </w:rPr>
        <w:t>1.1.</w:t>
      </w:r>
      <w:r>
        <w:rPr>
          <w:rFonts w:ascii="PT Astra Serif" w:hAnsi="PT Astra Serif"/>
          <w:b/>
          <w:bCs/>
          <w:color w:val="000000"/>
          <w:lang w:eastAsia="ar-SA"/>
        </w:rPr>
        <w:t xml:space="preserve"> Арендодатель</w:t>
      </w:r>
      <w:r>
        <w:rPr>
          <w:rFonts w:ascii="PT Astra Serif" w:hAnsi="PT Astra Serif"/>
          <w:b/>
          <w:color w:val="000000"/>
          <w:lang w:eastAsia="ar-SA"/>
        </w:rPr>
        <w:t xml:space="preserve"> </w:t>
      </w:r>
      <w:r>
        <w:rPr>
          <w:rFonts w:ascii="PT Astra Serif" w:hAnsi="PT Astra Serif"/>
          <w:color w:val="000000"/>
          <w:lang w:eastAsia="ar-SA"/>
        </w:rPr>
        <w:t xml:space="preserve">предоставляет, а </w:t>
      </w:r>
      <w:r>
        <w:rPr>
          <w:rFonts w:ascii="PT Astra Serif" w:hAnsi="PT Astra Serif"/>
          <w:b/>
          <w:bCs/>
          <w:color w:val="000000"/>
          <w:lang w:eastAsia="ar-SA"/>
        </w:rPr>
        <w:t>Арендатор</w:t>
      </w:r>
      <w:r>
        <w:rPr>
          <w:rFonts w:ascii="PT Astra Serif" w:hAnsi="PT Astra Serif"/>
          <w:bCs/>
          <w:color w:val="000000"/>
          <w:lang w:eastAsia="ar-SA"/>
        </w:rPr>
        <w:t xml:space="preserve"> </w:t>
      </w:r>
      <w:r>
        <w:rPr>
          <w:rFonts w:ascii="PT Astra Serif" w:hAnsi="PT Astra Serif"/>
          <w:color w:val="000000"/>
          <w:lang w:eastAsia="ar-SA"/>
        </w:rPr>
        <w:t xml:space="preserve">принимает в аренду </w:t>
      </w:r>
      <w:r>
        <w:rPr>
          <w:rFonts w:ascii="PT Astra Serif" w:hAnsi="PT Astra Serif"/>
          <w:b/>
          <w:color w:val="000000"/>
          <w:szCs w:val="20"/>
          <w:lang w:eastAsia="ar-SA"/>
        </w:rPr>
        <w:t xml:space="preserve">земельный участок </w:t>
      </w:r>
      <w:r>
        <w:rPr>
          <w:rFonts w:ascii="PT Astra Serif" w:hAnsi="PT Astra Serif"/>
          <w:color w:val="000000"/>
          <w:szCs w:val="20"/>
          <w:lang w:eastAsia="ar-SA"/>
        </w:rPr>
        <w:t>из категории земель ____________, вид разрешенного использования:________________, площадью _____ кв. м,</w:t>
      </w:r>
      <w:r>
        <w:rPr>
          <w:rFonts w:ascii="PT Astra Serif" w:hAnsi="PT Astra Serif"/>
          <w:b/>
          <w:color w:val="000000"/>
          <w:szCs w:val="20"/>
          <w:lang w:eastAsia="ar-SA"/>
        </w:rPr>
        <w:t xml:space="preserve"> </w:t>
      </w:r>
      <w:r>
        <w:rPr>
          <w:rFonts w:ascii="PT Astra Serif" w:hAnsi="PT Astra Serif"/>
          <w:color w:val="000000"/>
          <w:szCs w:val="20"/>
          <w:lang w:eastAsia="ar-SA"/>
        </w:rPr>
        <w:t>с кадастровым номером _________________</w:t>
      </w:r>
      <w:r>
        <w:rPr>
          <w:rFonts w:ascii="PT Astra Serif" w:hAnsi="PT Astra Serif"/>
          <w:b/>
          <w:color w:val="000000"/>
          <w:szCs w:val="20"/>
          <w:lang w:eastAsia="ar-SA"/>
        </w:rPr>
        <w:t xml:space="preserve">, </w:t>
      </w:r>
      <w:r>
        <w:rPr>
          <w:rFonts w:ascii="PT Astra Serif" w:hAnsi="PT Astra Serif"/>
          <w:color w:val="000000"/>
          <w:szCs w:val="20"/>
          <w:lang w:eastAsia="ar-SA"/>
        </w:rPr>
        <w:t>расположенный по адресу (местоположение): _____________________</w:t>
      </w:r>
      <w:r>
        <w:rPr>
          <w:rFonts w:ascii="PT Astra Serif" w:hAnsi="PT Astra Serif"/>
          <w:color w:val="000000"/>
          <w:lang w:eastAsia="ar-SA"/>
        </w:rPr>
        <w:t>, именуемый в дальнейшем Участок. Земельный участок предоставляется для _______________________.</w:t>
      </w:r>
    </w:p>
    <w:p w14:paraId="48B65C7F" w14:textId="77777777" w:rsidR="003A1637" w:rsidRDefault="00471BC6">
      <w:pPr>
        <w:widowControl w:val="0"/>
        <w:autoSpaceDE w:val="0"/>
        <w:ind w:firstLine="709"/>
        <w:jc w:val="both"/>
        <w:rPr>
          <w:rFonts w:ascii="PT Astra Serif" w:hAnsi="PT Astra Serif"/>
        </w:rPr>
      </w:pPr>
      <w:r>
        <w:rPr>
          <w:rFonts w:ascii="PT Astra Serif" w:hAnsi="PT Astra Serif"/>
        </w:rPr>
        <w:lastRenderedPageBreak/>
        <w:t>1.2. Наличие ограничений (обременений):____________________</w:t>
      </w:r>
      <w:r>
        <w:rPr>
          <w:rFonts w:ascii="PT Astra Serif" w:hAnsi="PT Astra Serif"/>
          <w:b/>
        </w:rPr>
        <w:t>.</w:t>
      </w:r>
    </w:p>
    <w:p w14:paraId="1707576B" w14:textId="77777777" w:rsidR="003A1637" w:rsidRDefault="00471BC6">
      <w:pPr>
        <w:widowControl w:val="0"/>
        <w:autoSpaceDE w:val="0"/>
        <w:ind w:firstLine="708"/>
        <w:jc w:val="both"/>
        <w:rPr>
          <w:rFonts w:ascii="PT Astra Serif" w:hAnsi="PT Astra Serif"/>
          <w:lang w:eastAsia="ar-SA"/>
        </w:rPr>
      </w:pPr>
      <w:r>
        <w:rPr>
          <w:rFonts w:ascii="PT Astra Serif" w:hAnsi="PT Astra Serif"/>
        </w:rPr>
        <w:t xml:space="preserve">1.3. Наличие препятствующих пользованию недостатков: </w:t>
      </w:r>
      <w:r>
        <w:rPr>
          <w:rFonts w:ascii="PT Astra Serif" w:hAnsi="PT Astra Serif"/>
          <w:b/>
        </w:rPr>
        <w:t>_____________________.</w:t>
      </w:r>
    </w:p>
    <w:p w14:paraId="0FB17133" w14:textId="77777777" w:rsidR="003A1637" w:rsidRDefault="00471BC6">
      <w:pPr>
        <w:ind w:firstLine="709"/>
        <w:jc w:val="both"/>
        <w:rPr>
          <w:rFonts w:ascii="PT Astra Serif" w:hAnsi="PT Astra Serif"/>
          <w:lang w:eastAsia="ar-SA"/>
        </w:rPr>
      </w:pPr>
      <w:r>
        <w:rPr>
          <w:rFonts w:ascii="PT Astra Serif" w:hAnsi="PT Astra Serif"/>
          <w:lang w:eastAsia="ar-SA"/>
        </w:rPr>
        <w:t>1.4. Земельный участок передается Арендатору по подписываемому Сторонами передаточному акту.</w:t>
      </w:r>
    </w:p>
    <w:p w14:paraId="25507663" w14:textId="77777777" w:rsidR="003A1637" w:rsidRDefault="003A1637">
      <w:pPr>
        <w:ind w:firstLine="709"/>
        <w:jc w:val="both"/>
        <w:rPr>
          <w:rFonts w:ascii="PT Astra Serif" w:hAnsi="PT Astra Serif"/>
          <w:lang w:eastAsia="ar-SA"/>
        </w:rPr>
      </w:pPr>
    </w:p>
    <w:p w14:paraId="1ADA8B09" w14:textId="77777777" w:rsidR="003A1637" w:rsidRDefault="00471BC6">
      <w:pPr>
        <w:autoSpaceDE w:val="0"/>
        <w:jc w:val="center"/>
        <w:rPr>
          <w:rFonts w:ascii="PT Astra Serif" w:hAnsi="PT Astra Serif"/>
          <w:lang w:eastAsia="ar-SA"/>
        </w:rPr>
      </w:pPr>
      <w:r>
        <w:rPr>
          <w:rFonts w:ascii="PT Astra Serif" w:hAnsi="PT Astra Serif"/>
          <w:b/>
        </w:rPr>
        <w:t>2. СРОК ДОГОВОРА</w:t>
      </w:r>
    </w:p>
    <w:p w14:paraId="4D148E4B" w14:textId="77777777" w:rsidR="003A1637" w:rsidRDefault="003A1637">
      <w:pPr>
        <w:autoSpaceDE w:val="0"/>
        <w:jc w:val="both"/>
        <w:rPr>
          <w:rFonts w:ascii="PT Astra Serif" w:hAnsi="PT Astra Serif"/>
          <w:lang w:eastAsia="ar-SA"/>
        </w:rPr>
      </w:pPr>
    </w:p>
    <w:p w14:paraId="28A3ABAA" w14:textId="77777777" w:rsidR="003A1637" w:rsidRDefault="00471BC6">
      <w:pPr>
        <w:autoSpaceDE w:val="0"/>
        <w:ind w:firstLine="709"/>
        <w:jc w:val="both"/>
        <w:rPr>
          <w:rFonts w:ascii="PT Astra Serif" w:hAnsi="PT Astra Serif"/>
        </w:rPr>
      </w:pPr>
      <w:r>
        <w:rPr>
          <w:rFonts w:ascii="PT Astra Serif" w:hAnsi="PT Astra Serif"/>
        </w:rPr>
        <w:t xml:space="preserve">2.1. Договор заключается на срок </w:t>
      </w:r>
      <w:r w:rsidR="00737899">
        <w:rPr>
          <w:rFonts w:ascii="PT Astra Serif" w:hAnsi="PT Astra Serif"/>
          <w:b/>
        </w:rPr>
        <w:t>___ лет с ___.___.20_</w:t>
      </w:r>
      <w:r>
        <w:rPr>
          <w:rFonts w:ascii="PT Astra Serif" w:hAnsi="PT Astra Serif"/>
          <w:b/>
        </w:rPr>
        <w:t>__ г.  по ___.___.20___г.</w:t>
      </w:r>
      <w:r>
        <w:rPr>
          <w:rFonts w:ascii="PT Astra Serif" w:hAnsi="PT Astra Serif"/>
        </w:rPr>
        <w:t xml:space="preserve"> </w:t>
      </w:r>
    </w:p>
    <w:p w14:paraId="29FD591F" w14:textId="77777777" w:rsidR="003A1637" w:rsidRDefault="00471BC6">
      <w:pPr>
        <w:autoSpaceDE w:val="0"/>
        <w:ind w:firstLine="709"/>
        <w:jc w:val="both"/>
        <w:rPr>
          <w:rFonts w:ascii="PT Astra Serif" w:hAnsi="PT Astra Serif" w:cs="Arial"/>
          <w:b/>
        </w:rPr>
      </w:pPr>
      <w:r>
        <w:rPr>
          <w:rFonts w:ascii="PT Astra Serif" w:hAnsi="PT Astra Serif"/>
        </w:rPr>
        <w:t xml:space="preserve">В силу пункта 2 статьи 425 Гражданского кодекса Российской Федерации </w:t>
      </w:r>
      <w:r>
        <w:rPr>
          <w:rFonts w:ascii="PT Astra Serif" w:hAnsi="PT Astra Serif"/>
          <w:b/>
        </w:rPr>
        <w:t>Стороны</w:t>
      </w:r>
      <w:r>
        <w:rPr>
          <w:rFonts w:ascii="PT Astra Serif" w:hAnsi="PT Astra Serif"/>
        </w:rPr>
        <w:t xml:space="preserve"> пришли к соглашению, что условия настоящего Договора применяются к их отношениям </w:t>
      </w:r>
      <w:r w:rsidR="00737899">
        <w:rPr>
          <w:rFonts w:ascii="PT Astra Serif" w:hAnsi="PT Astra Serif"/>
          <w:b/>
        </w:rPr>
        <w:t>с  ___.___.20_</w:t>
      </w:r>
      <w:r>
        <w:rPr>
          <w:rFonts w:ascii="PT Astra Serif" w:hAnsi="PT Astra Serif"/>
          <w:b/>
        </w:rPr>
        <w:t>__ г.</w:t>
      </w:r>
    </w:p>
    <w:p w14:paraId="7750D539" w14:textId="77777777" w:rsidR="003A1637" w:rsidRDefault="003A1637">
      <w:pPr>
        <w:autoSpaceDE w:val="0"/>
        <w:ind w:firstLine="709"/>
        <w:jc w:val="both"/>
        <w:rPr>
          <w:rFonts w:ascii="PT Astra Serif" w:hAnsi="PT Astra Serif" w:cs="Arial"/>
          <w:b/>
        </w:rPr>
      </w:pPr>
    </w:p>
    <w:p w14:paraId="7310D92D" w14:textId="77777777" w:rsidR="003A1637" w:rsidRDefault="00471BC6">
      <w:pPr>
        <w:autoSpaceDE w:val="0"/>
        <w:ind w:firstLine="709"/>
        <w:jc w:val="center"/>
        <w:rPr>
          <w:rFonts w:ascii="PT Astra Serif" w:hAnsi="PT Astra Serif"/>
          <w:b/>
        </w:rPr>
      </w:pPr>
      <w:r>
        <w:rPr>
          <w:rFonts w:ascii="PT Astra Serif" w:hAnsi="PT Astra Serif"/>
          <w:b/>
        </w:rPr>
        <w:t>3. ПОРЯДОК ПЕРЕДАЧИ ЗЕМЕЛЬНОГО УЧАСТКА АРЕНДАТОРУ И ПОРЯДОК ЕГО ВОЗВРАТА АРЕНДАТОРОМ</w:t>
      </w:r>
    </w:p>
    <w:p w14:paraId="68687BB8" w14:textId="77777777" w:rsidR="003A1637" w:rsidRDefault="003A1637">
      <w:pPr>
        <w:autoSpaceDE w:val="0"/>
        <w:ind w:firstLine="709"/>
        <w:jc w:val="center"/>
        <w:rPr>
          <w:rFonts w:ascii="PT Astra Serif" w:hAnsi="PT Astra Serif"/>
          <w:b/>
        </w:rPr>
      </w:pPr>
    </w:p>
    <w:p w14:paraId="0B5F4319" w14:textId="77777777" w:rsidR="003A1637" w:rsidRDefault="00471BC6">
      <w:pPr>
        <w:autoSpaceDE w:val="0"/>
        <w:ind w:firstLine="709"/>
        <w:jc w:val="both"/>
        <w:rPr>
          <w:rFonts w:ascii="PT Astra Serif" w:hAnsi="PT Astra Serif"/>
        </w:rPr>
      </w:pPr>
      <w:r>
        <w:rPr>
          <w:rFonts w:ascii="PT Astra Serif" w:hAnsi="PT Astra Serif"/>
        </w:rPr>
        <w:t>3.1. Участок считается переданным с момента подписания акта приема-передачи указанного Участка Сторонами.</w:t>
      </w:r>
    </w:p>
    <w:p w14:paraId="609DD638" w14:textId="77777777" w:rsidR="003A1637" w:rsidRDefault="00471BC6">
      <w:pPr>
        <w:autoSpaceDE w:val="0"/>
        <w:ind w:firstLine="709"/>
        <w:jc w:val="both"/>
        <w:rPr>
          <w:rFonts w:ascii="PT Astra Serif" w:hAnsi="PT Astra Serif"/>
        </w:rPr>
      </w:pPr>
      <w:r>
        <w:rPr>
          <w:rFonts w:ascii="PT Astra Serif" w:hAnsi="PT Astra Serif"/>
        </w:rPr>
        <w:t>Акт приема-передачи Участка подписывается Сторонами не позднее пяти рабочих дней со дня подписания  настоящего Договора.</w:t>
      </w:r>
    </w:p>
    <w:p w14:paraId="22300EC4" w14:textId="77777777" w:rsidR="003A1637" w:rsidRDefault="003A1637">
      <w:pPr>
        <w:autoSpaceDE w:val="0"/>
        <w:ind w:firstLine="709"/>
        <w:jc w:val="both"/>
        <w:rPr>
          <w:rFonts w:ascii="PT Astra Serif" w:hAnsi="PT Astra Serif"/>
        </w:rPr>
      </w:pPr>
    </w:p>
    <w:p w14:paraId="28B348AD" w14:textId="77777777" w:rsidR="003A1637" w:rsidRDefault="00471BC6">
      <w:pPr>
        <w:autoSpaceDE w:val="0"/>
        <w:jc w:val="center"/>
        <w:rPr>
          <w:rFonts w:ascii="PT Astra Serif" w:hAnsi="PT Astra Serif"/>
          <w:lang w:eastAsia="ar-SA"/>
        </w:rPr>
      </w:pPr>
      <w:r>
        <w:rPr>
          <w:rFonts w:ascii="PT Astra Serif" w:hAnsi="PT Astra Serif"/>
          <w:b/>
        </w:rPr>
        <w:t>4. АРЕНДНАЯ ПЛАТА И РАСЧЕТЫ ПО ДОГОВОРУ</w:t>
      </w:r>
    </w:p>
    <w:p w14:paraId="00F7D5AA" w14:textId="77777777" w:rsidR="003A1637" w:rsidRDefault="003A1637">
      <w:pPr>
        <w:autoSpaceDE w:val="0"/>
        <w:jc w:val="both"/>
        <w:rPr>
          <w:rFonts w:ascii="PT Astra Serif" w:hAnsi="PT Astra Serif"/>
          <w:lang w:eastAsia="ar-SA"/>
        </w:rPr>
      </w:pPr>
    </w:p>
    <w:p w14:paraId="3ECC92CE" w14:textId="77777777" w:rsidR="003A1637" w:rsidRDefault="00471BC6">
      <w:pPr>
        <w:autoSpaceDE w:val="0"/>
        <w:ind w:firstLine="709"/>
        <w:jc w:val="both"/>
        <w:rPr>
          <w:rFonts w:ascii="PT Astra Serif" w:hAnsi="PT Astra Serif"/>
          <w:lang w:eastAsia="ar-SA"/>
        </w:rPr>
      </w:pPr>
      <w:r>
        <w:rPr>
          <w:rFonts w:ascii="PT Astra Serif" w:hAnsi="PT Astra Serif"/>
        </w:rPr>
        <w:t xml:space="preserve">4.1. Начисление арендной платы производится с </w:t>
      </w:r>
      <w:r>
        <w:rPr>
          <w:rFonts w:ascii="PT Astra Serif" w:hAnsi="PT Astra Serif"/>
          <w:b/>
        </w:rPr>
        <w:t>___</w:t>
      </w:r>
      <w:r w:rsidR="00737899">
        <w:rPr>
          <w:rFonts w:ascii="PT Astra Serif" w:hAnsi="PT Astra Serif"/>
          <w:b/>
        </w:rPr>
        <w:t>.___.20__</w:t>
      </w:r>
      <w:r>
        <w:rPr>
          <w:rFonts w:ascii="PT Astra Serif" w:hAnsi="PT Astra Serif"/>
          <w:b/>
        </w:rPr>
        <w:t>_ г.</w:t>
      </w:r>
    </w:p>
    <w:p w14:paraId="4928BD95" w14:textId="77777777" w:rsidR="003A1637" w:rsidRDefault="00471BC6">
      <w:pPr>
        <w:autoSpaceDE w:val="0"/>
        <w:ind w:firstLine="709"/>
        <w:jc w:val="both"/>
        <w:rPr>
          <w:rFonts w:ascii="PT Astra Serif" w:hAnsi="PT Astra Serif"/>
          <w:lang w:eastAsia="ar-SA"/>
        </w:rPr>
      </w:pPr>
      <w:r>
        <w:rPr>
          <w:rFonts w:ascii="PT Astra Serif" w:hAnsi="PT Astra Serif"/>
          <w:lang w:eastAsia="ar-SA"/>
        </w:rPr>
        <w:t>4.2. Арендная плата определяется в расчете арендной платы, являющемся неотъемлемой частью настоящего Договора.</w:t>
      </w:r>
    </w:p>
    <w:p w14:paraId="3AFDCCC7" w14:textId="77777777" w:rsidR="003A1637" w:rsidRDefault="00471BC6">
      <w:pPr>
        <w:autoSpaceDE w:val="0"/>
        <w:ind w:firstLine="709"/>
        <w:jc w:val="both"/>
        <w:rPr>
          <w:rFonts w:ascii="PT Astra Serif" w:hAnsi="PT Astra Serif"/>
          <w:b/>
          <w:lang w:eastAsia="ar-SA"/>
        </w:rPr>
      </w:pPr>
      <w:r>
        <w:rPr>
          <w:rFonts w:ascii="PT Astra Serif" w:hAnsi="PT Astra Serif"/>
          <w:lang w:eastAsia="ar-SA"/>
        </w:rPr>
        <w:t xml:space="preserve">4.3. Арендная плата может пересматриваться </w:t>
      </w:r>
      <w:r>
        <w:rPr>
          <w:rFonts w:ascii="PT Astra Serif" w:hAnsi="PT Astra Serif"/>
          <w:b/>
          <w:lang w:eastAsia="ar-SA"/>
        </w:rPr>
        <w:t>Арендодателем</w:t>
      </w:r>
      <w:r>
        <w:rPr>
          <w:rFonts w:ascii="PT Astra Serif" w:hAnsi="PT Astra Serif"/>
          <w:lang w:eastAsia="ar-SA"/>
        </w:rPr>
        <w:t xml:space="preserve"> в одностороннем порядке в случае внесения соответствующих изменений в нормативные правовые акты, в соответствии с которыми рассчитывается арендная плата по Договору.</w:t>
      </w:r>
    </w:p>
    <w:p w14:paraId="35A5CB5B" w14:textId="77777777" w:rsidR="003A1637" w:rsidRDefault="00471BC6">
      <w:pPr>
        <w:autoSpaceDE w:val="0"/>
        <w:ind w:firstLine="709"/>
        <w:jc w:val="both"/>
        <w:rPr>
          <w:rFonts w:ascii="PT Astra Serif" w:hAnsi="PT Astra Serif"/>
          <w:lang w:eastAsia="ar-SA"/>
        </w:rPr>
      </w:pPr>
      <w:r>
        <w:rPr>
          <w:rFonts w:ascii="PT Astra Serif" w:hAnsi="PT Astra Serif"/>
          <w:b/>
          <w:lang w:eastAsia="ar-SA"/>
        </w:rPr>
        <w:t>Арендатор</w:t>
      </w:r>
      <w:r>
        <w:rPr>
          <w:rFonts w:ascii="PT Astra Serif" w:hAnsi="PT Astra Serif"/>
          <w:lang w:eastAsia="ar-SA"/>
        </w:rPr>
        <w:t xml:space="preserve"> уведомляется о пересмотре размера арендной платы путем опубликования соответствующего сообщения в официальных средствах массовой информации Ульяновской области либо путем направления уведомления любым доступным способом (почта, факс, курьер и т.п.).</w:t>
      </w:r>
    </w:p>
    <w:p w14:paraId="34772C77" w14:textId="77777777"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4.4. Порядок расчета размера арендной платы по договору может изменяться по соглашению </w:t>
      </w:r>
      <w:r>
        <w:rPr>
          <w:rFonts w:ascii="PT Astra Serif" w:hAnsi="PT Astra Serif"/>
          <w:b/>
          <w:lang w:eastAsia="ar-SA"/>
        </w:rPr>
        <w:t>Сторон</w:t>
      </w:r>
      <w:r>
        <w:rPr>
          <w:rFonts w:ascii="PT Astra Serif" w:hAnsi="PT Astra Serif"/>
          <w:lang w:eastAsia="ar-SA"/>
        </w:rPr>
        <w:t>, но не чаще одного раза в год.</w:t>
      </w:r>
    </w:p>
    <w:p w14:paraId="5AF192DE" w14:textId="77777777"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4.5. Арендная плата вносится </w:t>
      </w:r>
      <w:r>
        <w:rPr>
          <w:rFonts w:ascii="PT Astra Serif" w:hAnsi="PT Astra Serif"/>
          <w:b/>
          <w:lang w:eastAsia="ar-SA"/>
        </w:rPr>
        <w:t>Арендатором</w:t>
      </w:r>
      <w:r>
        <w:rPr>
          <w:rFonts w:ascii="PT Astra Serif" w:hAnsi="PT Astra Serif"/>
          <w:lang w:eastAsia="ar-SA"/>
        </w:rPr>
        <w:t xml:space="preserve"> ежемесячно - по 10 число (включительно) месяца, следующего за отчетным. Оплата за декабрь производится не позднее 25 декабря (включительно) текущего года. </w:t>
      </w:r>
    </w:p>
    <w:p w14:paraId="009C2CFD" w14:textId="77777777" w:rsidR="003A1637" w:rsidRDefault="00471BC6">
      <w:pPr>
        <w:autoSpaceDE w:val="0"/>
        <w:ind w:firstLine="709"/>
        <w:jc w:val="both"/>
        <w:rPr>
          <w:rFonts w:ascii="PT Astra Serif" w:hAnsi="PT Astra Serif"/>
          <w:lang w:eastAsia="ar-SA"/>
        </w:rPr>
      </w:pPr>
      <w:r>
        <w:rPr>
          <w:rFonts w:ascii="PT Astra Serif" w:hAnsi="PT Astra Serif"/>
          <w:lang w:eastAsia="ar-SA"/>
        </w:rPr>
        <w:t>Если последний срок платежа приходится на нерабочий день, то таким сроком будет считаться первый рабочий день, следующий за ним.</w:t>
      </w:r>
    </w:p>
    <w:p w14:paraId="02768D54" w14:textId="77777777"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Допускается авансовый платеж, который не освобождает </w:t>
      </w:r>
      <w:r>
        <w:rPr>
          <w:rFonts w:ascii="PT Astra Serif" w:hAnsi="PT Astra Serif"/>
          <w:b/>
          <w:lang w:eastAsia="ar-SA"/>
        </w:rPr>
        <w:t>Арендатора</w:t>
      </w:r>
      <w:r>
        <w:rPr>
          <w:rFonts w:ascii="PT Astra Serif" w:hAnsi="PT Astra Serif"/>
          <w:lang w:eastAsia="ar-SA"/>
        </w:rPr>
        <w:t xml:space="preserve"> от уплаты разницы по платежам, возникшей в результате перерасчета арендной платы в пределах срока авансирования.</w:t>
      </w:r>
    </w:p>
    <w:p w14:paraId="19187176" w14:textId="77777777"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4.6. Первый платеж по Договору должен быть осуществлен </w:t>
      </w:r>
      <w:r>
        <w:rPr>
          <w:rFonts w:ascii="PT Astra Serif" w:hAnsi="PT Astra Serif"/>
          <w:b/>
          <w:lang w:eastAsia="ar-SA"/>
        </w:rPr>
        <w:t>Арендатором</w:t>
      </w:r>
      <w:r>
        <w:rPr>
          <w:rFonts w:ascii="PT Astra Serif" w:hAnsi="PT Astra Serif"/>
          <w:lang w:eastAsia="ar-SA"/>
        </w:rPr>
        <w:t xml:space="preserve"> не позднее 10 числа месяца, следующего за месяцем подписания Договора.</w:t>
      </w:r>
    </w:p>
    <w:p w14:paraId="59C585B5" w14:textId="77777777" w:rsidR="003A1637" w:rsidRDefault="00471BC6">
      <w:pPr>
        <w:tabs>
          <w:tab w:val="left" w:pos="1260"/>
        </w:tabs>
        <w:ind w:right="-1" w:firstLine="709"/>
        <w:jc w:val="both"/>
        <w:rPr>
          <w:rFonts w:ascii="PT Astra Serif" w:hAnsi="PT Astra Serif"/>
        </w:rPr>
      </w:pPr>
      <w:r>
        <w:rPr>
          <w:rFonts w:ascii="PT Astra Serif" w:hAnsi="PT Astra Serif"/>
          <w:lang w:eastAsia="ar-SA"/>
        </w:rPr>
        <w:t xml:space="preserve">4.7. Арендная плата вносится Арендатором в УФК по Ульяновской области (Министерство </w:t>
      </w:r>
      <w:r w:rsidR="00C1071E">
        <w:rPr>
          <w:rFonts w:ascii="PT Astra Serif" w:hAnsi="PT Astra Serif"/>
          <w:lang w:eastAsia="ar-SA"/>
        </w:rPr>
        <w:t xml:space="preserve">имущественных отношений </w:t>
      </w:r>
      <w:r>
        <w:rPr>
          <w:rFonts w:ascii="PT Astra Serif" w:hAnsi="PT Astra Serif"/>
          <w:lang w:eastAsia="ar-SA"/>
        </w:rPr>
        <w:t>и архитектуры Ульяновской области) Отделение Ульяновск г. Ульяновск, р/с ______________, БИК ____________, ИНН _____________, КПП ______________, ОКТМО ____________</w:t>
      </w:r>
      <w:r>
        <w:rPr>
          <w:rFonts w:ascii="PT Astra Serif" w:hAnsi="PT Astra Serif"/>
          <w:color w:val="000000"/>
          <w:shd w:val="clear" w:color="auto" w:fill="FFFFFF"/>
        </w:rPr>
        <w:t>, КБК __________________</w:t>
      </w:r>
      <w:r>
        <w:rPr>
          <w:rFonts w:ascii="PT Astra Serif" w:hAnsi="PT Astra Serif"/>
          <w:color w:val="000000"/>
          <w:lang w:eastAsia="ar-SA"/>
        </w:rPr>
        <w:t>,</w:t>
      </w:r>
      <w:r>
        <w:rPr>
          <w:rFonts w:ascii="PT Astra Serif" w:hAnsi="PT Astra Serif"/>
          <w:lang w:eastAsia="ar-SA"/>
        </w:rPr>
        <w:t xml:space="preserve"> с указанием наименования платежа, даты и номера Договора.</w:t>
      </w:r>
    </w:p>
    <w:p w14:paraId="09A7470A" w14:textId="77777777"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4.8. Не использование </w:t>
      </w:r>
      <w:r>
        <w:rPr>
          <w:rFonts w:ascii="PT Astra Serif" w:hAnsi="PT Astra Serif"/>
          <w:b/>
          <w:lang w:eastAsia="ar-SA"/>
        </w:rPr>
        <w:t>Арендатором</w:t>
      </w:r>
      <w:r>
        <w:rPr>
          <w:rFonts w:ascii="PT Astra Serif" w:hAnsi="PT Astra Serif"/>
          <w:lang w:eastAsia="ar-SA"/>
        </w:rPr>
        <w:t xml:space="preserve"> переданного ему в установленном порядке земельного участка, не может служить основанием для отказа от внесения арендной платы.</w:t>
      </w:r>
    </w:p>
    <w:p w14:paraId="715CF0FE" w14:textId="77777777" w:rsidR="003A1637" w:rsidRDefault="003A1637">
      <w:pPr>
        <w:autoSpaceDE w:val="0"/>
        <w:ind w:firstLine="284"/>
        <w:jc w:val="both"/>
        <w:rPr>
          <w:rFonts w:ascii="PT Astra Serif" w:hAnsi="PT Astra Serif"/>
          <w:lang w:eastAsia="ar-SA"/>
        </w:rPr>
      </w:pPr>
    </w:p>
    <w:p w14:paraId="1596407B" w14:textId="77777777" w:rsidR="003A1637" w:rsidRDefault="00471BC6">
      <w:pPr>
        <w:autoSpaceDE w:val="0"/>
        <w:jc w:val="center"/>
        <w:rPr>
          <w:rFonts w:ascii="PT Astra Serif" w:hAnsi="PT Astra Serif"/>
          <w:lang w:eastAsia="ar-SA"/>
        </w:rPr>
      </w:pPr>
      <w:r>
        <w:rPr>
          <w:rFonts w:ascii="PT Astra Serif" w:hAnsi="PT Astra Serif"/>
          <w:b/>
          <w:lang w:eastAsia="ar-SA"/>
        </w:rPr>
        <w:t>5. ОБЯЗАННОСТИ И ПРАВА СТОРОН</w:t>
      </w:r>
    </w:p>
    <w:p w14:paraId="40345A11" w14:textId="77777777" w:rsidR="003A1637" w:rsidRDefault="003A1637">
      <w:pPr>
        <w:autoSpaceDE w:val="0"/>
        <w:jc w:val="center"/>
        <w:rPr>
          <w:rFonts w:ascii="PT Astra Serif" w:hAnsi="PT Astra Serif"/>
          <w:lang w:eastAsia="ar-SA"/>
        </w:rPr>
      </w:pPr>
    </w:p>
    <w:p w14:paraId="33701E89" w14:textId="77777777"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5.1. </w:t>
      </w:r>
      <w:r>
        <w:rPr>
          <w:rFonts w:ascii="PT Astra Serif" w:hAnsi="PT Astra Serif"/>
          <w:b/>
          <w:lang w:eastAsia="ar-SA"/>
        </w:rPr>
        <w:t>Арендодатель</w:t>
      </w:r>
      <w:r>
        <w:rPr>
          <w:rFonts w:ascii="PT Astra Serif" w:hAnsi="PT Astra Serif"/>
          <w:lang w:eastAsia="ar-SA"/>
        </w:rPr>
        <w:t xml:space="preserve"> обязан:</w:t>
      </w:r>
    </w:p>
    <w:p w14:paraId="6F5037DF" w14:textId="77777777" w:rsidR="003A1637" w:rsidRDefault="00471BC6">
      <w:pPr>
        <w:ind w:firstLine="709"/>
        <w:jc w:val="both"/>
        <w:rPr>
          <w:rFonts w:ascii="PT Astra Serif" w:hAnsi="PT Astra Serif"/>
          <w:lang w:eastAsia="ar-SA"/>
        </w:rPr>
      </w:pPr>
      <w:r>
        <w:rPr>
          <w:rFonts w:ascii="PT Astra Serif" w:hAnsi="PT Astra Serif"/>
          <w:lang w:eastAsia="ar-SA"/>
        </w:rPr>
        <w:t>5.1.1. Выполнять в полном объеме все условия Договора.</w:t>
      </w:r>
    </w:p>
    <w:p w14:paraId="737C5880" w14:textId="77777777" w:rsidR="003A1637" w:rsidRDefault="00471BC6">
      <w:pPr>
        <w:ind w:firstLine="709"/>
        <w:jc w:val="both"/>
        <w:rPr>
          <w:rFonts w:ascii="PT Astra Serif" w:hAnsi="PT Astra Serif"/>
          <w:lang w:eastAsia="ar-SA"/>
        </w:rPr>
      </w:pPr>
      <w:r>
        <w:rPr>
          <w:rFonts w:ascii="PT Astra Serif" w:hAnsi="PT Astra Serif"/>
          <w:lang w:eastAsia="ar-SA"/>
        </w:rPr>
        <w:t xml:space="preserve">5.1.2. Предупредить </w:t>
      </w:r>
      <w:r>
        <w:rPr>
          <w:rFonts w:ascii="PT Astra Serif" w:hAnsi="PT Astra Serif"/>
          <w:b/>
          <w:lang w:eastAsia="ar-SA"/>
        </w:rPr>
        <w:t>Арендатора</w:t>
      </w:r>
      <w:r>
        <w:rPr>
          <w:rFonts w:ascii="PT Astra Serif" w:hAnsi="PT Astra Serif"/>
          <w:lang w:eastAsia="ar-SA"/>
        </w:rPr>
        <w:t xml:space="preserve"> </w:t>
      </w:r>
      <w:proofErr w:type="gramStart"/>
      <w:r>
        <w:rPr>
          <w:rFonts w:ascii="PT Astra Serif" w:hAnsi="PT Astra Serif"/>
          <w:lang w:eastAsia="ar-SA"/>
        </w:rPr>
        <w:t>о</w:t>
      </w:r>
      <w:proofErr w:type="gramEnd"/>
      <w:r>
        <w:rPr>
          <w:rFonts w:ascii="PT Astra Serif" w:hAnsi="PT Astra Serif"/>
          <w:lang w:eastAsia="ar-SA"/>
        </w:rPr>
        <w:t xml:space="preserve"> всех правах третьих лиц на сдаваемый в аренду земельный участок (сервитуте, праве  залога и т.п.)</w:t>
      </w:r>
    </w:p>
    <w:p w14:paraId="045C1553" w14:textId="77777777"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5.1.3. </w:t>
      </w:r>
      <w:r>
        <w:rPr>
          <w:rFonts w:ascii="PT Astra Serif" w:hAnsi="PT Astra Serif"/>
        </w:rPr>
        <w:t>В течение 30  дней</w:t>
      </w:r>
      <w:r>
        <w:rPr>
          <w:rFonts w:ascii="PT Astra Serif" w:hAnsi="PT Astra Serif"/>
          <w:lang w:eastAsia="ar-SA"/>
        </w:rPr>
        <w:t xml:space="preserve"> </w:t>
      </w:r>
      <w:r>
        <w:rPr>
          <w:rFonts w:ascii="PT Astra Serif" w:hAnsi="PT Astra Serif"/>
        </w:rPr>
        <w:t xml:space="preserve">в письменной форме уведомить </w:t>
      </w:r>
      <w:r>
        <w:rPr>
          <w:rFonts w:ascii="PT Astra Serif" w:hAnsi="PT Astra Serif"/>
          <w:b/>
          <w:lang w:eastAsia="ar-SA"/>
        </w:rPr>
        <w:t>Арендатора</w:t>
      </w:r>
      <w:r>
        <w:rPr>
          <w:rFonts w:ascii="PT Astra Serif" w:hAnsi="PT Astra Serif"/>
          <w:lang w:eastAsia="ar-SA"/>
        </w:rPr>
        <w:t xml:space="preserve"> об изменении своих реквизитов,  а также реквизитов для внесения платежей по Договору</w:t>
      </w:r>
      <w:r>
        <w:rPr>
          <w:rFonts w:ascii="PT Astra Serif" w:hAnsi="PT Astra Serif"/>
          <w:color w:val="000000"/>
          <w:lang w:eastAsia="ar-SA"/>
        </w:rPr>
        <w:t xml:space="preserve">, указанных в пункте 4.7 Договора путем </w:t>
      </w:r>
      <w:r>
        <w:rPr>
          <w:rFonts w:ascii="PT Astra Serif" w:hAnsi="PT Astra Serif"/>
          <w:lang w:eastAsia="ar-SA"/>
        </w:rPr>
        <w:t xml:space="preserve"> опубликования соответствующего сообщения в официальных средствах массовой информации Ульяновской области либо путем направления уведомления любым доступным способом (почта, факс, курьер и т.п.).</w:t>
      </w:r>
    </w:p>
    <w:p w14:paraId="5BAAB724" w14:textId="77777777"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5.1.4. Передать </w:t>
      </w:r>
      <w:r>
        <w:rPr>
          <w:rFonts w:ascii="PT Astra Serif" w:hAnsi="PT Astra Serif"/>
          <w:b/>
          <w:lang w:eastAsia="ar-SA"/>
        </w:rPr>
        <w:t xml:space="preserve">Арендатору </w:t>
      </w:r>
      <w:r>
        <w:rPr>
          <w:rFonts w:ascii="PT Astra Serif" w:hAnsi="PT Astra Serif"/>
          <w:lang w:eastAsia="ar-SA"/>
        </w:rPr>
        <w:t>земельный участок в течени</w:t>
      </w:r>
      <w:proofErr w:type="gramStart"/>
      <w:r>
        <w:rPr>
          <w:rFonts w:ascii="PT Astra Serif" w:hAnsi="PT Astra Serif"/>
          <w:lang w:eastAsia="ar-SA"/>
        </w:rPr>
        <w:t>и</w:t>
      </w:r>
      <w:proofErr w:type="gramEnd"/>
      <w:r>
        <w:rPr>
          <w:rFonts w:ascii="PT Astra Serif" w:hAnsi="PT Astra Serif"/>
          <w:lang w:eastAsia="ar-SA"/>
        </w:rPr>
        <w:t xml:space="preserve"> пяти дней с момента заключения Договора в состоянии соответствующем условиям Договора и его целевому назначению.</w:t>
      </w:r>
    </w:p>
    <w:p w14:paraId="3F40BD70" w14:textId="77777777"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5.2. </w:t>
      </w:r>
      <w:r>
        <w:rPr>
          <w:rFonts w:ascii="PT Astra Serif" w:hAnsi="PT Astra Serif"/>
          <w:b/>
          <w:lang w:eastAsia="ar-SA"/>
        </w:rPr>
        <w:t>Арендодатель</w:t>
      </w:r>
      <w:r>
        <w:rPr>
          <w:rFonts w:ascii="PT Astra Serif" w:hAnsi="PT Astra Serif"/>
          <w:lang w:eastAsia="ar-SA"/>
        </w:rPr>
        <w:t xml:space="preserve"> имеет право:</w:t>
      </w:r>
    </w:p>
    <w:p w14:paraId="31B057F7" w14:textId="77777777" w:rsidR="003A1637" w:rsidRDefault="00471BC6">
      <w:pPr>
        <w:ind w:firstLine="709"/>
        <w:jc w:val="both"/>
        <w:rPr>
          <w:rFonts w:ascii="PT Astra Serif" w:hAnsi="PT Astra Serif"/>
          <w:lang w:eastAsia="ar-SA"/>
        </w:rPr>
      </w:pPr>
      <w:r>
        <w:rPr>
          <w:rFonts w:ascii="PT Astra Serif" w:hAnsi="PT Astra Serif"/>
          <w:lang w:eastAsia="ar-SA"/>
        </w:rPr>
        <w:t xml:space="preserve">5.2.1. Требовать от </w:t>
      </w:r>
      <w:r>
        <w:rPr>
          <w:rFonts w:ascii="PT Astra Serif" w:hAnsi="PT Astra Serif"/>
          <w:b/>
          <w:lang w:eastAsia="ar-SA"/>
        </w:rPr>
        <w:t>Арендатора</w:t>
      </w:r>
      <w:r>
        <w:rPr>
          <w:rFonts w:ascii="PT Astra Serif" w:hAnsi="PT Astra Serif"/>
          <w:lang w:eastAsia="ar-SA"/>
        </w:rPr>
        <w:t xml:space="preserve"> использования земельного участка в соответствии                  с условиями Договора и его целевым назначением. </w:t>
      </w:r>
    </w:p>
    <w:p w14:paraId="552B763F" w14:textId="77777777" w:rsidR="003A1637" w:rsidRDefault="00471BC6">
      <w:pPr>
        <w:ind w:firstLine="709"/>
        <w:jc w:val="both"/>
        <w:rPr>
          <w:rFonts w:ascii="PT Astra Serif" w:hAnsi="PT Astra Serif"/>
          <w:lang w:eastAsia="ar-SA"/>
        </w:rPr>
      </w:pPr>
      <w:r>
        <w:rPr>
          <w:rFonts w:ascii="PT Astra Serif" w:hAnsi="PT Astra Serif"/>
          <w:lang w:eastAsia="ar-SA"/>
        </w:rPr>
        <w:t>5.2.2. Требовать изменения или расторжения Договора:</w:t>
      </w:r>
    </w:p>
    <w:p w14:paraId="7F642EB7" w14:textId="77777777" w:rsidR="003A1637" w:rsidRDefault="00471BC6">
      <w:pPr>
        <w:ind w:firstLine="709"/>
        <w:jc w:val="both"/>
        <w:rPr>
          <w:rFonts w:ascii="PT Astra Serif" w:hAnsi="PT Astra Serif"/>
          <w:lang w:eastAsia="ar-SA"/>
        </w:rPr>
      </w:pPr>
      <w:r>
        <w:rPr>
          <w:rFonts w:ascii="PT Astra Serif" w:hAnsi="PT Astra Serif"/>
          <w:lang w:eastAsia="ar-SA"/>
        </w:rPr>
        <w:t xml:space="preserve">в связи с существенным или неоднократным нарушением </w:t>
      </w:r>
      <w:r>
        <w:rPr>
          <w:rFonts w:ascii="PT Astra Serif" w:hAnsi="PT Astra Serif"/>
          <w:b/>
          <w:lang w:eastAsia="ar-SA"/>
        </w:rPr>
        <w:t>Арендатором</w:t>
      </w:r>
      <w:r>
        <w:rPr>
          <w:rFonts w:ascii="PT Astra Serif" w:hAnsi="PT Astra Serif"/>
          <w:lang w:eastAsia="ar-SA"/>
        </w:rPr>
        <w:t xml:space="preserve"> условий Договора;</w:t>
      </w:r>
    </w:p>
    <w:p w14:paraId="41612EE5" w14:textId="77777777" w:rsidR="003A1637" w:rsidRDefault="00471BC6">
      <w:pPr>
        <w:ind w:firstLine="709"/>
        <w:jc w:val="both"/>
        <w:rPr>
          <w:rFonts w:ascii="PT Astra Serif" w:hAnsi="PT Astra Serif"/>
          <w:lang w:eastAsia="ar-SA"/>
        </w:rPr>
      </w:pPr>
      <w:r>
        <w:rPr>
          <w:rFonts w:ascii="PT Astra Serif" w:hAnsi="PT Astra Serif"/>
          <w:lang w:eastAsia="ar-SA"/>
        </w:rPr>
        <w:t xml:space="preserve">при использовании </w:t>
      </w:r>
      <w:r>
        <w:rPr>
          <w:rFonts w:ascii="PT Astra Serif" w:hAnsi="PT Astra Serif"/>
          <w:b/>
          <w:lang w:eastAsia="ar-SA"/>
        </w:rPr>
        <w:t>Арендатором</w:t>
      </w:r>
      <w:r>
        <w:rPr>
          <w:rFonts w:ascii="PT Astra Serif" w:hAnsi="PT Astra Serif"/>
          <w:lang w:eastAsia="ar-SA"/>
        </w:rPr>
        <w:t xml:space="preserve"> земельного участка запрещенными способами, приводящими к существенному ухудшению его состояния;</w:t>
      </w:r>
    </w:p>
    <w:p w14:paraId="4850F051" w14:textId="77777777" w:rsidR="003A1637" w:rsidRDefault="00471BC6">
      <w:pPr>
        <w:ind w:firstLine="709"/>
        <w:jc w:val="both"/>
        <w:rPr>
          <w:rFonts w:ascii="PT Astra Serif" w:hAnsi="PT Astra Serif"/>
          <w:lang w:eastAsia="ar-SA"/>
        </w:rPr>
      </w:pPr>
      <w:r>
        <w:rPr>
          <w:rFonts w:ascii="PT Astra Serif" w:hAnsi="PT Astra Serif"/>
          <w:lang w:eastAsia="ar-SA"/>
        </w:rPr>
        <w:t xml:space="preserve">при использовании </w:t>
      </w:r>
      <w:r>
        <w:rPr>
          <w:rFonts w:ascii="PT Astra Serif" w:hAnsi="PT Astra Serif"/>
          <w:b/>
          <w:lang w:eastAsia="ar-SA"/>
        </w:rPr>
        <w:t>Арендатором</w:t>
      </w:r>
      <w:r>
        <w:rPr>
          <w:rFonts w:ascii="PT Astra Serif" w:hAnsi="PT Astra Serif"/>
          <w:lang w:eastAsia="ar-SA"/>
        </w:rPr>
        <w:t xml:space="preserve"> земельного участка не в соответствии с его целевым назначением и принадлежностью к той или иной категории земель;</w:t>
      </w:r>
    </w:p>
    <w:p w14:paraId="64202732" w14:textId="77777777" w:rsidR="003A1637" w:rsidRDefault="00471BC6">
      <w:pPr>
        <w:ind w:firstLine="709"/>
        <w:jc w:val="both"/>
        <w:rPr>
          <w:rFonts w:ascii="PT Astra Serif" w:hAnsi="PT Astra Serif"/>
          <w:color w:val="000000"/>
          <w:lang w:eastAsia="ar-SA"/>
        </w:rPr>
      </w:pPr>
      <w:r>
        <w:rPr>
          <w:rFonts w:ascii="PT Astra Serif" w:hAnsi="PT Astra Serif"/>
          <w:lang w:eastAsia="ar-SA"/>
        </w:rPr>
        <w:t>в иных случаях, предусмотренных Договором и действующим законодательством.</w:t>
      </w:r>
    </w:p>
    <w:p w14:paraId="408C85DA" w14:textId="77777777" w:rsidR="003A1637" w:rsidRDefault="00471BC6">
      <w:pPr>
        <w:ind w:firstLine="709"/>
        <w:jc w:val="both"/>
        <w:rPr>
          <w:rFonts w:ascii="PT Astra Serif" w:hAnsi="PT Astra Serif"/>
          <w:color w:val="000000"/>
          <w:lang w:eastAsia="ar-SA"/>
        </w:rPr>
      </w:pPr>
      <w:r>
        <w:rPr>
          <w:rFonts w:ascii="PT Astra Serif" w:hAnsi="PT Astra Serif"/>
          <w:color w:val="000000"/>
          <w:lang w:eastAsia="ar-SA"/>
        </w:rPr>
        <w:t xml:space="preserve">5.2.3. В одностороннем порядке отказаться полностью или в части от исполнения Договора: </w:t>
      </w:r>
    </w:p>
    <w:p w14:paraId="69F7CA1E" w14:textId="77777777" w:rsidR="003A1637" w:rsidRDefault="00471BC6">
      <w:pPr>
        <w:ind w:firstLine="709"/>
        <w:jc w:val="both"/>
        <w:rPr>
          <w:rFonts w:ascii="PT Astra Serif" w:hAnsi="PT Astra Serif"/>
          <w:lang w:eastAsia="ar-SA"/>
        </w:rPr>
      </w:pPr>
      <w:r>
        <w:rPr>
          <w:rFonts w:ascii="PT Astra Serif" w:hAnsi="PT Astra Serif"/>
          <w:color w:val="000000"/>
          <w:lang w:eastAsia="ar-SA"/>
        </w:rPr>
        <w:t>в случае нарушения</w:t>
      </w:r>
      <w:r>
        <w:rPr>
          <w:rFonts w:ascii="PT Astra Serif" w:hAnsi="PT Astra Serif"/>
          <w:b/>
          <w:color w:val="000000"/>
          <w:lang w:eastAsia="ar-SA"/>
        </w:rPr>
        <w:t xml:space="preserve"> Арендатором</w:t>
      </w:r>
      <w:r>
        <w:rPr>
          <w:rFonts w:ascii="PT Astra Serif" w:hAnsi="PT Astra Serif"/>
          <w:color w:val="000000"/>
          <w:lang w:eastAsia="ar-SA"/>
        </w:rPr>
        <w:t xml:space="preserve"> сроков внесения арендной платы по Договору более двух раз подряд;</w:t>
      </w:r>
    </w:p>
    <w:p w14:paraId="6211DD81" w14:textId="77777777" w:rsidR="003A1637" w:rsidRDefault="00471BC6">
      <w:pPr>
        <w:ind w:firstLine="709"/>
        <w:jc w:val="both"/>
        <w:rPr>
          <w:rFonts w:ascii="PT Astra Serif" w:hAnsi="PT Astra Serif"/>
          <w:lang w:eastAsia="ar-SA"/>
        </w:rPr>
      </w:pPr>
      <w:r>
        <w:rPr>
          <w:rFonts w:ascii="PT Astra Serif" w:hAnsi="PT Astra Serif"/>
          <w:lang w:eastAsia="ar-SA"/>
        </w:rPr>
        <w:t xml:space="preserve">при отказе </w:t>
      </w:r>
      <w:r>
        <w:rPr>
          <w:rFonts w:ascii="PT Astra Serif" w:hAnsi="PT Astra Serif"/>
          <w:b/>
          <w:lang w:eastAsia="ar-SA"/>
        </w:rPr>
        <w:t>Арендатора</w:t>
      </w:r>
      <w:r>
        <w:rPr>
          <w:rFonts w:ascii="PT Astra Serif" w:hAnsi="PT Astra Serif"/>
          <w:lang w:eastAsia="ar-SA"/>
        </w:rPr>
        <w:t xml:space="preserve"> от пересмотра порядка расчета арендной платы по Договору в соответствии с пунктом 4.3. Договора, а равно при оставлении соответствующей инициативы </w:t>
      </w:r>
      <w:r>
        <w:rPr>
          <w:rFonts w:ascii="PT Astra Serif" w:hAnsi="PT Astra Serif"/>
          <w:b/>
          <w:lang w:eastAsia="ar-SA"/>
        </w:rPr>
        <w:t>Арендодателя</w:t>
      </w:r>
      <w:r>
        <w:rPr>
          <w:rFonts w:ascii="PT Astra Serif" w:hAnsi="PT Astra Serif"/>
          <w:lang w:eastAsia="ar-SA"/>
        </w:rPr>
        <w:t xml:space="preserve"> без ответа в течение двадцати дней.</w:t>
      </w:r>
    </w:p>
    <w:p w14:paraId="626B7A53" w14:textId="77777777" w:rsidR="003A1637" w:rsidRDefault="00471BC6">
      <w:pPr>
        <w:ind w:firstLine="709"/>
        <w:jc w:val="both"/>
        <w:rPr>
          <w:rFonts w:ascii="PT Astra Serif" w:hAnsi="PT Astra Serif"/>
          <w:lang w:eastAsia="ar-SA"/>
        </w:rPr>
      </w:pPr>
      <w:r>
        <w:rPr>
          <w:rFonts w:ascii="PT Astra Serif" w:hAnsi="PT Astra Serif"/>
          <w:lang w:eastAsia="ar-SA"/>
        </w:rPr>
        <w:t>Частичный отказ от исполнения Договора не допускается.</w:t>
      </w:r>
    </w:p>
    <w:p w14:paraId="5040A189" w14:textId="77777777" w:rsidR="003A1637" w:rsidRDefault="00471BC6">
      <w:pPr>
        <w:ind w:firstLine="709"/>
        <w:jc w:val="both"/>
        <w:rPr>
          <w:rFonts w:ascii="PT Astra Serif" w:hAnsi="PT Astra Serif"/>
          <w:lang w:eastAsia="ar-SA"/>
        </w:rPr>
      </w:pPr>
      <w:r>
        <w:rPr>
          <w:rFonts w:ascii="PT Astra Serif" w:hAnsi="PT Astra Serif"/>
          <w:lang w:eastAsia="ar-SA"/>
        </w:rPr>
        <w:t xml:space="preserve">5.2.4. На возмещение убытков, причиненных ухудшением состояния земельного участка и экологической обстановки в результате хозяйственной деятельности </w:t>
      </w:r>
      <w:r>
        <w:rPr>
          <w:rFonts w:ascii="PT Astra Serif" w:hAnsi="PT Astra Serif"/>
          <w:b/>
          <w:lang w:eastAsia="ar-SA"/>
        </w:rPr>
        <w:t>Арендатора</w:t>
      </w:r>
      <w:r>
        <w:rPr>
          <w:rFonts w:ascii="PT Astra Serif" w:hAnsi="PT Astra Serif"/>
          <w:lang w:eastAsia="ar-SA"/>
        </w:rPr>
        <w:t>, а также в иных случаях, предусмотренных Договором и действующим законодательством.</w:t>
      </w:r>
    </w:p>
    <w:p w14:paraId="5A81E760" w14:textId="77777777" w:rsidR="003A1637" w:rsidRDefault="00471BC6">
      <w:pPr>
        <w:ind w:firstLine="709"/>
        <w:jc w:val="both"/>
        <w:rPr>
          <w:rFonts w:ascii="PT Astra Serif" w:hAnsi="PT Astra Serif"/>
          <w:lang w:eastAsia="ar-SA"/>
        </w:rPr>
      </w:pPr>
      <w:r>
        <w:rPr>
          <w:rFonts w:ascii="PT Astra Serif" w:hAnsi="PT Astra Serif"/>
          <w:lang w:eastAsia="ar-SA"/>
        </w:rPr>
        <w:t xml:space="preserve">5.2.5. На беспрепятственный доступ на территорию земельного участка с целью проверки соблюдения </w:t>
      </w:r>
      <w:r>
        <w:rPr>
          <w:rFonts w:ascii="PT Astra Serif" w:hAnsi="PT Astra Serif"/>
          <w:b/>
          <w:lang w:eastAsia="ar-SA"/>
        </w:rPr>
        <w:t>Арендатором</w:t>
      </w:r>
      <w:r>
        <w:rPr>
          <w:rFonts w:ascii="PT Astra Serif" w:hAnsi="PT Astra Serif"/>
          <w:lang w:eastAsia="ar-SA"/>
        </w:rPr>
        <w:t xml:space="preserve"> условий Договора.</w:t>
      </w:r>
    </w:p>
    <w:p w14:paraId="44962936" w14:textId="77777777"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5.3. </w:t>
      </w:r>
      <w:r>
        <w:rPr>
          <w:rFonts w:ascii="PT Astra Serif" w:hAnsi="PT Astra Serif"/>
          <w:b/>
          <w:lang w:eastAsia="ar-SA"/>
        </w:rPr>
        <w:t>Арендатор</w:t>
      </w:r>
      <w:r>
        <w:rPr>
          <w:rFonts w:ascii="PT Astra Serif" w:hAnsi="PT Astra Serif"/>
          <w:lang w:eastAsia="ar-SA"/>
        </w:rPr>
        <w:t xml:space="preserve"> обязан:</w:t>
      </w:r>
    </w:p>
    <w:p w14:paraId="4FB7E691" w14:textId="77777777" w:rsidR="003A1637" w:rsidRDefault="00471BC6">
      <w:pPr>
        <w:ind w:firstLine="709"/>
        <w:jc w:val="both"/>
        <w:rPr>
          <w:rFonts w:ascii="PT Astra Serif" w:hAnsi="PT Astra Serif"/>
          <w:lang w:eastAsia="ar-SA"/>
        </w:rPr>
      </w:pPr>
      <w:r>
        <w:rPr>
          <w:rFonts w:ascii="PT Astra Serif" w:hAnsi="PT Astra Serif"/>
          <w:lang w:eastAsia="ar-SA"/>
        </w:rPr>
        <w:t>5.3.1. Выполнять в полном объеме все условия Договора.</w:t>
      </w:r>
    </w:p>
    <w:p w14:paraId="5D151C5F" w14:textId="77777777" w:rsidR="003A1637" w:rsidRDefault="00471BC6">
      <w:pPr>
        <w:ind w:firstLine="709"/>
        <w:jc w:val="both"/>
        <w:rPr>
          <w:rFonts w:ascii="PT Astra Serif" w:hAnsi="PT Astra Serif"/>
          <w:lang w:eastAsia="ar-SA"/>
        </w:rPr>
      </w:pPr>
      <w:r>
        <w:rPr>
          <w:rFonts w:ascii="PT Astra Serif" w:hAnsi="PT Astra Serif"/>
          <w:lang w:eastAsia="ar-SA"/>
        </w:rPr>
        <w:t xml:space="preserve">5.3.2. Использовать земельный участок в соответствии с условиями Договора, его целевым назначением и принадлежностью к той или иной категории земель, а также разрешенными способами, которые не должны наносить вред окружающей среде. </w:t>
      </w:r>
    </w:p>
    <w:p w14:paraId="0DEE3E3C" w14:textId="77777777" w:rsidR="003A1637" w:rsidRDefault="00471BC6">
      <w:pPr>
        <w:ind w:firstLine="709"/>
        <w:jc w:val="both"/>
        <w:rPr>
          <w:rFonts w:ascii="PT Astra Serif" w:hAnsi="PT Astra Serif"/>
          <w:lang w:eastAsia="ar-SA"/>
        </w:rPr>
      </w:pPr>
      <w:r>
        <w:rPr>
          <w:rFonts w:ascii="PT Astra Serif" w:hAnsi="PT Astra Serif"/>
          <w:lang w:eastAsia="ar-SA"/>
        </w:rPr>
        <w:t xml:space="preserve">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14:paraId="07D62F7C" w14:textId="77777777" w:rsidR="003A1637" w:rsidRDefault="00471BC6">
      <w:pPr>
        <w:ind w:firstLine="709"/>
        <w:jc w:val="both"/>
        <w:rPr>
          <w:rFonts w:ascii="PT Astra Serif" w:hAnsi="PT Astra Serif"/>
          <w:lang w:eastAsia="ar-SA"/>
        </w:rPr>
      </w:pPr>
      <w:r>
        <w:rPr>
          <w:rFonts w:ascii="PT Astra Serif" w:hAnsi="PT Astra Serif"/>
          <w:lang w:eastAsia="ar-SA"/>
        </w:rPr>
        <w:t>Выполнять работы по восстановлению арендуемого земельного участка.</w:t>
      </w:r>
    </w:p>
    <w:p w14:paraId="3EE8578D" w14:textId="77777777" w:rsidR="003A1637" w:rsidRDefault="00471BC6">
      <w:pPr>
        <w:ind w:firstLine="709"/>
        <w:jc w:val="both"/>
        <w:rPr>
          <w:rFonts w:ascii="PT Astra Serif" w:hAnsi="PT Astra Serif"/>
          <w:lang w:eastAsia="ar-SA"/>
        </w:rPr>
      </w:pPr>
      <w:r>
        <w:rPr>
          <w:rFonts w:ascii="PT Astra Serif" w:hAnsi="PT Astra Serif"/>
          <w:lang w:eastAsia="ar-SA"/>
        </w:rPr>
        <w:t>5.3.3. Вносить арендную плату в размере и на условиях, предусмотренных Договором.</w:t>
      </w:r>
    </w:p>
    <w:p w14:paraId="72739C34" w14:textId="20E8769E" w:rsidR="003A1637" w:rsidRDefault="00471BC6">
      <w:pPr>
        <w:ind w:firstLine="709"/>
        <w:jc w:val="both"/>
        <w:rPr>
          <w:rFonts w:ascii="PT Astra Serif" w:hAnsi="PT Astra Serif"/>
          <w:lang w:eastAsia="ar-SA"/>
        </w:rPr>
      </w:pPr>
      <w:r>
        <w:rPr>
          <w:rFonts w:ascii="PT Astra Serif" w:hAnsi="PT Astra Serif"/>
          <w:lang w:eastAsia="ar-SA"/>
        </w:rPr>
        <w:lastRenderedPageBreak/>
        <w:t xml:space="preserve">5.3.4. Обеспечивать беспрепятственный доступ на земельный участок </w:t>
      </w:r>
      <w:r w:rsidR="00777D18">
        <w:rPr>
          <w:rFonts w:ascii="PT Astra Serif" w:hAnsi="PT Astra Serif"/>
          <w:lang w:eastAsia="ar-SA"/>
        </w:rPr>
        <w:br/>
      </w:r>
      <w:r>
        <w:rPr>
          <w:rFonts w:ascii="PT Astra Serif" w:hAnsi="PT Astra Serif"/>
          <w:lang w:eastAsia="ar-SA"/>
        </w:rPr>
        <w:t xml:space="preserve">для инспекционных проверок </w:t>
      </w:r>
      <w:r>
        <w:rPr>
          <w:rFonts w:ascii="PT Astra Serif" w:hAnsi="PT Astra Serif"/>
          <w:b/>
          <w:lang w:eastAsia="ar-SA"/>
        </w:rPr>
        <w:t>Арендодателю</w:t>
      </w:r>
      <w:r>
        <w:rPr>
          <w:rFonts w:ascii="PT Astra Serif" w:hAnsi="PT Astra Serif"/>
          <w:lang w:eastAsia="ar-SA"/>
        </w:rPr>
        <w:t xml:space="preserve">, </w:t>
      </w:r>
      <w:r>
        <w:rPr>
          <w:rFonts w:ascii="PT Astra Serif" w:hAnsi="PT Astra Serif"/>
        </w:rPr>
        <w:t>а также представителям органов государственного земельного надзора и муниципального земельного контроля.</w:t>
      </w:r>
    </w:p>
    <w:p w14:paraId="583C6AE1" w14:textId="77777777" w:rsidR="003A1637" w:rsidRDefault="00471BC6">
      <w:pPr>
        <w:ind w:firstLine="709"/>
        <w:jc w:val="both"/>
        <w:rPr>
          <w:rFonts w:ascii="PT Astra Serif" w:hAnsi="PT Astra Serif"/>
          <w:lang w:eastAsia="ar-SA"/>
        </w:rPr>
      </w:pPr>
      <w:r>
        <w:rPr>
          <w:rFonts w:ascii="PT Astra Serif" w:hAnsi="PT Astra Serif"/>
          <w:lang w:eastAsia="ar-SA"/>
        </w:rPr>
        <w:t>5.3.5. Выполнять требования эксплуатационных служб города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w:t>
      </w:r>
    </w:p>
    <w:p w14:paraId="20DD1A79" w14:textId="77777777" w:rsidR="003A1637" w:rsidRDefault="00471BC6">
      <w:pPr>
        <w:ind w:firstLine="709"/>
        <w:jc w:val="both"/>
        <w:rPr>
          <w:rFonts w:ascii="PT Astra Serif" w:hAnsi="PT Astra Serif"/>
          <w:lang w:eastAsia="ar-SA"/>
        </w:rPr>
      </w:pPr>
      <w:r>
        <w:rPr>
          <w:rFonts w:ascii="PT Astra Serif" w:hAnsi="PT Astra Serif"/>
          <w:lang w:eastAsia="ar-SA"/>
        </w:rPr>
        <w:t xml:space="preserve">5.3.6.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w:t>
      </w:r>
    </w:p>
    <w:p w14:paraId="5D4D5A8A" w14:textId="111B508F" w:rsidR="003A1637" w:rsidRDefault="00471BC6">
      <w:pPr>
        <w:ind w:firstLine="709"/>
        <w:jc w:val="both"/>
        <w:rPr>
          <w:rFonts w:ascii="PT Astra Serif" w:hAnsi="PT Astra Serif"/>
          <w:lang w:eastAsia="ar-SA"/>
        </w:rPr>
      </w:pPr>
      <w:r>
        <w:rPr>
          <w:rFonts w:ascii="PT Astra Serif" w:hAnsi="PT Astra Serif"/>
          <w:lang w:eastAsia="ar-SA"/>
        </w:rPr>
        <w:t xml:space="preserve">5.3.7. В разумные сроки в письменной форме уведомить </w:t>
      </w:r>
      <w:r>
        <w:rPr>
          <w:rFonts w:ascii="PT Astra Serif" w:hAnsi="PT Astra Serif"/>
          <w:b/>
          <w:lang w:eastAsia="ar-SA"/>
        </w:rPr>
        <w:t>Арендодателя</w:t>
      </w:r>
      <w:r>
        <w:rPr>
          <w:rFonts w:ascii="PT Astra Serif" w:hAnsi="PT Astra Serif"/>
          <w:lang w:eastAsia="ar-SA"/>
        </w:rPr>
        <w:t xml:space="preserve"> </w:t>
      </w:r>
      <w:r w:rsidR="00777D18">
        <w:rPr>
          <w:rFonts w:ascii="PT Astra Serif" w:hAnsi="PT Astra Serif"/>
          <w:lang w:eastAsia="ar-SA"/>
        </w:rPr>
        <w:br/>
      </w:r>
      <w:r>
        <w:rPr>
          <w:rFonts w:ascii="PT Astra Serif" w:hAnsi="PT Astra Serif"/>
          <w:lang w:eastAsia="ar-SA"/>
        </w:rPr>
        <w:t>об изменении своих реквизитов.</w:t>
      </w:r>
    </w:p>
    <w:p w14:paraId="7B973E04" w14:textId="5FEE4A86" w:rsidR="003A1637" w:rsidRDefault="00471BC6">
      <w:pPr>
        <w:ind w:firstLine="709"/>
        <w:jc w:val="both"/>
        <w:rPr>
          <w:rFonts w:ascii="PT Astra Serif" w:hAnsi="PT Astra Serif"/>
          <w:lang w:eastAsia="ar-SA"/>
        </w:rPr>
      </w:pPr>
      <w:r>
        <w:rPr>
          <w:rFonts w:ascii="PT Astra Serif" w:hAnsi="PT Astra Serif"/>
          <w:lang w:eastAsia="ar-SA"/>
        </w:rPr>
        <w:t xml:space="preserve">5.3.8. При прекращении Договора, в течение пяти дней вернуть </w:t>
      </w:r>
      <w:r>
        <w:rPr>
          <w:rFonts w:ascii="PT Astra Serif" w:hAnsi="PT Astra Serif"/>
          <w:b/>
          <w:lang w:eastAsia="ar-SA"/>
        </w:rPr>
        <w:t>Арендодателю</w:t>
      </w:r>
      <w:r>
        <w:rPr>
          <w:rFonts w:ascii="PT Astra Serif" w:hAnsi="PT Astra Serif"/>
          <w:lang w:eastAsia="ar-SA"/>
        </w:rPr>
        <w:t xml:space="preserve"> земельный участок в надлежащем состоянии, позволяющем его дальнейшее использование без  дополнительных материальных затрат на восстановление, </w:t>
      </w:r>
      <w:r w:rsidR="00777D18">
        <w:rPr>
          <w:rFonts w:ascii="PT Astra Serif" w:hAnsi="PT Astra Serif"/>
          <w:lang w:eastAsia="ar-SA"/>
        </w:rPr>
        <w:br/>
      </w:r>
      <w:r>
        <w:rPr>
          <w:rFonts w:ascii="PT Astra Serif" w:hAnsi="PT Astra Serif"/>
          <w:lang w:eastAsia="ar-SA"/>
        </w:rPr>
        <w:t xml:space="preserve">что подтверждается подписанием </w:t>
      </w:r>
      <w:r>
        <w:rPr>
          <w:rFonts w:ascii="PT Astra Serif" w:hAnsi="PT Astra Serif"/>
          <w:b/>
          <w:lang w:eastAsia="ar-SA"/>
        </w:rPr>
        <w:t>Сторонами</w:t>
      </w:r>
      <w:r>
        <w:rPr>
          <w:rFonts w:ascii="PT Astra Serif" w:hAnsi="PT Astra Serif"/>
          <w:lang w:eastAsia="ar-SA"/>
        </w:rPr>
        <w:t xml:space="preserve"> передаточного акта.</w:t>
      </w:r>
    </w:p>
    <w:p w14:paraId="74331024" w14:textId="77777777"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5.4. </w:t>
      </w:r>
      <w:r>
        <w:rPr>
          <w:rFonts w:ascii="PT Astra Serif" w:hAnsi="PT Astra Serif"/>
          <w:b/>
          <w:lang w:eastAsia="ar-SA"/>
        </w:rPr>
        <w:t>Арендатор</w:t>
      </w:r>
      <w:r>
        <w:rPr>
          <w:rFonts w:ascii="PT Astra Serif" w:hAnsi="PT Astra Serif"/>
          <w:lang w:eastAsia="ar-SA"/>
        </w:rPr>
        <w:t xml:space="preserve"> имеет право:</w:t>
      </w:r>
    </w:p>
    <w:p w14:paraId="65FF3C79" w14:textId="53ADE8F2" w:rsidR="003A1637" w:rsidRDefault="00471BC6">
      <w:pPr>
        <w:autoSpaceDE w:val="0"/>
        <w:ind w:firstLine="709"/>
        <w:jc w:val="both"/>
        <w:rPr>
          <w:rFonts w:ascii="PT Astra Serif" w:hAnsi="PT Astra Serif"/>
          <w:lang w:eastAsia="ar-SA"/>
        </w:rPr>
      </w:pPr>
      <w:r>
        <w:rPr>
          <w:rFonts w:ascii="PT Astra Serif" w:hAnsi="PT Astra Serif"/>
          <w:lang w:eastAsia="ar-SA"/>
        </w:rPr>
        <w:t>5.4.1.</w:t>
      </w:r>
      <w:r>
        <w:rPr>
          <w:rFonts w:ascii="PT Astra Serif" w:hAnsi="PT Astra Serif" w:cs="Courier New"/>
          <w:lang w:eastAsia="ar-SA"/>
        </w:rPr>
        <w:t xml:space="preserve"> </w:t>
      </w:r>
      <w:r>
        <w:rPr>
          <w:rFonts w:ascii="PT Astra Serif" w:hAnsi="PT Astra Serif"/>
          <w:lang w:eastAsia="ar-SA"/>
        </w:rPr>
        <w:t xml:space="preserve">Беспрепятственно использовать земельный участок в соответствии </w:t>
      </w:r>
      <w:r w:rsidR="00777D18">
        <w:rPr>
          <w:rFonts w:ascii="PT Astra Serif" w:hAnsi="PT Astra Serif"/>
          <w:lang w:eastAsia="ar-SA"/>
        </w:rPr>
        <w:br/>
      </w:r>
      <w:r>
        <w:rPr>
          <w:rFonts w:ascii="PT Astra Serif" w:hAnsi="PT Astra Serif"/>
          <w:lang w:eastAsia="ar-SA"/>
        </w:rPr>
        <w:t>с условиями Договора и его целевым назначением.</w:t>
      </w:r>
    </w:p>
    <w:p w14:paraId="0BBFD07E" w14:textId="77777777" w:rsidR="003A1637" w:rsidRDefault="00471BC6">
      <w:pPr>
        <w:ind w:firstLine="709"/>
        <w:jc w:val="both"/>
        <w:rPr>
          <w:rFonts w:ascii="PT Astra Serif" w:hAnsi="PT Astra Serif"/>
          <w:b/>
          <w:lang w:eastAsia="ar-SA"/>
        </w:rPr>
      </w:pPr>
      <w:r>
        <w:rPr>
          <w:rFonts w:ascii="PT Astra Serif" w:hAnsi="PT Astra Serif"/>
          <w:lang w:eastAsia="ar-SA"/>
        </w:rPr>
        <w:t>5.4.2. Требовать изменения или расторжения Договора, когда:</w:t>
      </w:r>
    </w:p>
    <w:p w14:paraId="58AE1FC7" w14:textId="51CE65D4" w:rsidR="003A1637" w:rsidRDefault="00471BC6">
      <w:pPr>
        <w:ind w:firstLine="709"/>
        <w:jc w:val="both"/>
        <w:rPr>
          <w:rFonts w:ascii="PT Astra Serif" w:hAnsi="PT Astra Serif"/>
          <w:lang w:eastAsia="ar-SA"/>
        </w:rPr>
      </w:pPr>
      <w:r>
        <w:rPr>
          <w:rFonts w:ascii="PT Astra Serif" w:hAnsi="PT Astra Serif"/>
          <w:b/>
          <w:lang w:eastAsia="ar-SA"/>
        </w:rPr>
        <w:t>Арендодатель</w:t>
      </w:r>
      <w:r>
        <w:rPr>
          <w:rFonts w:ascii="PT Astra Serif" w:hAnsi="PT Astra Serif"/>
          <w:lang w:eastAsia="ar-SA"/>
        </w:rPr>
        <w:t xml:space="preserve"> не предоставляет земельный участок в пользование </w:t>
      </w:r>
      <w:r>
        <w:rPr>
          <w:rFonts w:ascii="PT Astra Serif" w:hAnsi="PT Astra Serif"/>
          <w:b/>
          <w:lang w:eastAsia="ar-SA"/>
        </w:rPr>
        <w:t>Арендатору</w:t>
      </w:r>
      <w:r>
        <w:rPr>
          <w:rFonts w:ascii="PT Astra Serif" w:hAnsi="PT Astra Serif"/>
          <w:lang w:eastAsia="ar-SA"/>
        </w:rPr>
        <w:t xml:space="preserve"> либо создает препятствия для его использования в соответствии с условиями Договора </w:t>
      </w:r>
      <w:r w:rsidR="00777D18">
        <w:rPr>
          <w:rFonts w:ascii="PT Astra Serif" w:hAnsi="PT Astra Serif"/>
          <w:lang w:eastAsia="ar-SA"/>
        </w:rPr>
        <w:br/>
      </w:r>
      <w:r>
        <w:rPr>
          <w:rFonts w:ascii="PT Astra Serif" w:hAnsi="PT Astra Serif"/>
          <w:lang w:eastAsia="ar-SA"/>
        </w:rPr>
        <w:t>и его целевым назначением;</w:t>
      </w:r>
    </w:p>
    <w:p w14:paraId="2B06035D" w14:textId="77777777" w:rsidR="003A1637" w:rsidRDefault="00471BC6">
      <w:pPr>
        <w:ind w:firstLine="709"/>
        <w:jc w:val="both"/>
        <w:rPr>
          <w:rFonts w:ascii="PT Astra Serif" w:hAnsi="PT Astra Serif"/>
          <w:lang w:eastAsia="ar-SA"/>
        </w:rPr>
      </w:pPr>
      <w:r>
        <w:rPr>
          <w:rFonts w:ascii="PT Astra Serif" w:hAnsi="PT Astra Serif"/>
          <w:lang w:eastAsia="ar-SA"/>
        </w:rPr>
        <w:t xml:space="preserve">переданный </w:t>
      </w:r>
      <w:r>
        <w:rPr>
          <w:rFonts w:ascii="PT Astra Serif" w:hAnsi="PT Astra Serif"/>
          <w:b/>
          <w:lang w:eastAsia="ar-SA"/>
        </w:rPr>
        <w:t>Арендатору</w:t>
      </w:r>
      <w:r>
        <w:rPr>
          <w:rFonts w:ascii="PT Astra Serif" w:hAnsi="PT Astra Serif"/>
          <w:lang w:eastAsia="ar-SA"/>
        </w:rPr>
        <w:t xml:space="preserve"> земельный участок имеет препятствующие пользованию им недостатки, которые не были оговорены </w:t>
      </w:r>
      <w:r>
        <w:rPr>
          <w:rFonts w:ascii="PT Astra Serif" w:hAnsi="PT Astra Serif"/>
          <w:b/>
          <w:lang w:eastAsia="ar-SA"/>
        </w:rPr>
        <w:t>Арендодателем</w:t>
      </w:r>
      <w:r>
        <w:rPr>
          <w:rFonts w:ascii="PT Astra Serif" w:hAnsi="PT Astra Serif"/>
          <w:lang w:eastAsia="ar-SA"/>
        </w:rPr>
        <w:t xml:space="preserve"> при заключении </w:t>
      </w:r>
      <w:r>
        <w:rPr>
          <w:rFonts w:ascii="PT Astra Serif" w:hAnsi="PT Astra Serif"/>
          <w:b/>
          <w:lang w:eastAsia="ar-SA"/>
        </w:rPr>
        <w:t>Договора</w:t>
      </w:r>
      <w:r>
        <w:rPr>
          <w:rFonts w:ascii="PT Astra Serif" w:hAnsi="PT Astra Serif"/>
          <w:lang w:eastAsia="ar-SA"/>
        </w:rPr>
        <w:t xml:space="preserve">, не были заранее известны </w:t>
      </w:r>
      <w:r>
        <w:rPr>
          <w:rFonts w:ascii="PT Astra Serif" w:hAnsi="PT Astra Serif"/>
          <w:b/>
          <w:lang w:eastAsia="ar-SA"/>
        </w:rPr>
        <w:t>Арендатору</w:t>
      </w:r>
      <w:r>
        <w:rPr>
          <w:rFonts w:ascii="PT Astra Serif" w:hAnsi="PT Astra Serif"/>
          <w:lang w:eastAsia="ar-SA"/>
        </w:rPr>
        <w:t xml:space="preserve"> и не должны были быть обнаружены им во время осмотра земельного участка до заключения </w:t>
      </w:r>
      <w:r>
        <w:rPr>
          <w:rFonts w:ascii="PT Astra Serif" w:hAnsi="PT Astra Serif"/>
          <w:b/>
          <w:lang w:eastAsia="ar-SA"/>
        </w:rPr>
        <w:t>Договора</w:t>
      </w:r>
      <w:r>
        <w:rPr>
          <w:rFonts w:ascii="PT Astra Serif" w:hAnsi="PT Astra Serif"/>
          <w:lang w:eastAsia="ar-SA"/>
        </w:rPr>
        <w:t>.</w:t>
      </w:r>
    </w:p>
    <w:p w14:paraId="20BBDA1C" w14:textId="77777777" w:rsidR="003A1637" w:rsidRDefault="00471BC6">
      <w:pPr>
        <w:ind w:firstLine="709"/>
        <w:jc w:val="both"/>
        <w:rPr>
          <w:rFonts w:ascii="PT Astra Serif" w:hAnsi="PT Astra Serif"/>
          <w:lang w:eastAsia="ar-SA"/>
        </w:rPr>
      </w:pPr>
      <w:r>
        <w:rPr>
          <w:rFonts w:ascii="PT Astra Serif" w:hAnsi="PT Astra Serif"/>
          <w:lang w:eastAsia="ar-SA"/>
        </w:rPr>
        <w:t xml:space="preserve">Договором и действующим законодательством могут предусматриваться и иные основания изменения или расторжения Договора по требованию </w:t>
      </w:r>
      <w:r>
        <w:rPr>
          <w:rFonts w:ascii="PT Astra Serif" w:hAnsi="PT Astra Serif"/>
          <w:b/>
          <w:lang w:eastAsia="ar-SA"/>
        </w:rPr>
        <w:t>Арендатора</w:t>
      </w:r>
      <w:r>
        <w:rPr>
          <w:rFonts w:ascii="PT Astra Serif" w:hAnsi="PT Astra Serif"/>
          <w:lang w:eastAsia="ar-SA"/>
        </w:rPr>
        <w:t>.</w:t>
      </w:r>
    </w:p>
    <w:p w14:paraId="61AB170C" w14:textId="77777777" w:rsidR="003A1637" w:rsidRDefault="00471BC6">
      <w:pPr>
        <w:ind w:firstLine="709"/>
        <w:jc w:val="both"/>
        <w:rPr>
          <w:rFonts w:ascii="PT Astra Serif" w:hAnsi="PT Astra Serif"/>
          <w:lang w:eastAsia="ar-SA"/>
        </w:rPr>
      </w:pPr>
      <w:r>
        <w:rPr>
          <w:rFonts w:ascii="PT Astra Serif" w:hAnsi="PT Astra Serif"/>
          <w:lang w:eastAsia="ar-SA"/>
        </w:rPr>
        <w:t xml:space="preserve">5.4.3. На возмещение убытков, причиненных неисполнением </w:t>
      </w:r>
      <w:r>
        <w:rPr>
          <w:rFonts w:ascii="PT Astra Serif" w:hAnsi="PT Astra Serif"/>
          <w:b/>
          <w:lang w:eastAsia="ar-SA"/>
        </w:rPr>
        <w:t>Арендодателем</w:t>
      </w:r>
      <w:r>
        <w:rPr>
          <w:rFonts w:ascii="PT Astra Serif" w:hAnsi="PT Astra Serif"/>
          <w:lang w:eastAsia="ar-SA"/>
        </w:rPr>
        <w:t xml:space="preserve"> своих обязанностей по передаче земельного участка в надлежащем порядке и в состоянии, соответствующем условиям Договора и его целевому назначению, а также в иных случаях, предусмотренных Договором и действующим законодательством.</w:t>
      </w:r>
    </w:p>
    <w:p w14:paraId="7BA00E02" w14:textId="77777777" w:rsidR="003A1637" w:rsidRDefault="003A1637">
      <w:pPr>
        <w:autoSpaceDE w:val="0"/>
        <w:jc w:val="both"/>
        <w:rPr>
          <w:rFonts w:ascii="PT Astra Serif" w:hAnsi="PT Astra Serif"/>
          <w:lang w:eastAsia="ar-SA"/>
        </w:rPr>
      </w:pPr>
    </w:p>
    <w:p w14:paraId="46465D16" w14:textId="77777777" w:rsidR="003A1637" w:rsidRDefault="00471BC6">
      <w:pPr>
        <w:autoSpaceDE w:val="0"/>
        <w:jc w:val="center"/>
        <w:rPr>
          <w:rFonts w:ascii="PT Astra Serif" w:hAnsi="PT Astra Serif"/>
          <w:lang w:eastAsia="ar-SA"/>
        </w:rPr>
      </w:pPr>
      <w:r>
        <w:rPr>
          <w:rFonts w:ascii="PT Astra Serif" w:hAnsi="PT Astra Serif"/>
          <w:b/>
          <w:lang w:eastAsia="ar-SA"/>
        </w:rPr>
        <w:t>6. ОТВЕТСТВЕННОСТЬ СТОРОН</w:t>
      </w:r>
    </w:p>
    <w:p w14:paraId="146DE04C" w14:textId="77777777" w:rsidR="003A1637" w:rsidRDefault="003A1637">
      <w:pPr>
        <w:autoSpaceDE w:val="0"/>
        <w:jc w:val="both"/>
        <w:rPr>
          <w:rFonts w:ascii="PT Astra Serif" w:hAnsi="PT Astra Serif"/>
          <w:lang w:eastAsia="ar-SA"/>
        </w:rPr>
      </w:pPr>
    </w:p>
    <w:p w14:paraId="56428C24" w14:textId="631670E6"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6.1. За нарушение условий Договора </w:t>
      </w:r>
      <w:r>
        <w:rPr>
          <w:rFonts w:ascii="PT Astra Serif" w:hAnsi="PT Astra Serif"/>
          <w:b/>
          <w:lang w:eastAsia="ar-SA"/>
        </w:rPr>
        <w:t>Стороны</w:t>
      </w:r>
      <w:r>
        <w:rPr>
          <w:rFonts w:ascii="PT Astra Serif" w:hAnsi="PT Astra Serif"/>
          <w:lang w:eastAsia="ar-SA"/>
        </w:rPr>
        <w:t xml:space="preserve"> несут ответственность </w:t>
      </w:r>
      <w:r w:rsidR="00777D18">
        <w:rPr>
          <w:rFonts w:ascii="PT Astra Serif" w:hAnsi="PT Astra Serif"/>
          <w:lang w:eastAsia="ar-SA"/>
        </w:rPr>
        <w:br/>
        <w:t xml:space="preserve">в соответствии </w:t>
      </w:r>
      <w:r>
        <w:rPr>
          <w:rFonts w:ascii="PT Astra Serif" w:hAnsi="PT Astra Serif"/>
          <w:lang w:eastAsia="ar-SA"/>
        </w:rPr>
        <w:t xml:space="preserve">с настоящим разделом </w:t>
      </w:r>
      <w:r>
        <w:rPr>
          <w:rFonts w:ascii="PT Astra Serif" w:hAnsi="PT Astra Serif"/>
        </w:rPr>
        <w:t>и законодательством Российской Федерации.</w:t>
      </w:r>
    </w:p>
    <w:p w14:paraId="52071453" w14:textId="77777777"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6.2. Ответственность </w:t>
      </w:r>
      <w:r>
        <w:rPr>
          <w:rFonts w:ascii="PT Astra Serif" w:hAnsi="PT Astra Serif"/>
          <w:b/>
          <w:lang w:eastAsia="ar-SA"/>
        </w:rPr>
        <w:t>Сторон</w:t>
      </w:r>
      <w:r>
        <w:rPr>
          <w:rFonts w:ascii="PT Astra Serif" w:hAnsi="PT Astra Serif"/>
          <w:lang w:eastAsia="ar-SA"/>
        </w:rPr>
        <w:t xml:space="preserve"> за неисполнение Договора, в том числе за нарушение сроков внесения арендной платы, возникает с момента его заключения.</w:t>
      </w:r>
    </w:p>
    <w:p w14:paraId="74A3866C" w14:textId="77777777"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6.3. </w:t>
      </w:r>
      <w:r>
        <w:rPr>
          <w:rFonts w:ascii="PT Astra Serif" w:hAnsi="PT Astra Serif"/>
          <w:b/>
          <w:lang w:eastAsia="ar-SA"/>
        </w:rPr>
        <w:t>Арендодатель</w:t>
      </w:r>
      <w:r>
        <w:rPr>
          <w:rFonts w:ascii="PT Astra Serif" w:hAnsi="PT Astra Serif"/>
          <w:lang w:eastAsia="ar-SA"/>
        </w:rPr>
        <w:t xml:space="preserve"> не отвечает за недостатки сданного в аренду земельного участка, полностью или частично препятствующие пользованию им, которые были оговорены </w:t>
      </w:r>
      <w:r>
        <w:rPr>
          <w:rFonts w:ascii="PT Astra Serif" w:hAnsi="PT Astra Serif"/>
          <w:b/>
          <w:lang w:eastAsia="ar-SA"/>
        </w:rPr>
        <w:t xml:space="preserve">Арендодателем </w:t>
      </w:r>
      <w:r>
        <w:rPr>
          <w:rFonts w:ascii="PT Astra Serif" w:hAnsi="PT Astra Serif"/>
          <w:lang w:eastAsia="ar-SA"/>
        </w:rPr>
        <w:t xml:space="preserve">при заключении Договора или были заранее известны </w:t>
      </w:r>
      <w:r>
        <w:rPr>
          <w:rFonts w:ascii="PT Astra Serif" w:hAnsi="PT Astra Serif"/>
          <w:b/>
          <w:lang w:eastAsia="ar-SA"/>
        </w:rPr>
        <w:t>Арендатору</w:t>
      </w:r>
      <w:r>
        <w:rPr>
          <w:rFonts w:ascii="PT Astra Serif" w:hAnsi="PT Astra Serif"/>
          <w:lang w:eastAsia="ar-SA"/>
        </w:rPr>
        <w:t xml:space="preserve"> либо должны были быть обнаружены им во время осмотра земельного участка до заключения Договора.</w:t>
      </w:r>
    </w:p>
    <w:p w14:paraId="4068C802" w14:textId="77777777"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6.4. При нарушении сроков внесения арендной платы по Договору </w:t>
      </w:r>
      <w:r>
        <w:rPr>
          <w:rFonts w:ascii="PT Astra Serif" w:hAnsi="PT Astra Serif"/>
          <w:b/>
          <w:lang w:eastAsia="ar-SA"/>
        </w:rPr>
        <w:t>Арендодатель</w:t>
      </w:r>
      <w:r>
        <w:rPr>
          <w:rFonts w:ascii="PT Astra Serif" w:hAnsi="PT Astra Serif"/>
          <w:lang w:eastAsia="ar-SA"/>
        </w:rPr>
        <w:t xml:space="preserve"> вправе направить </w:t>
      </w:r>
      <w:r>
        <w:rPr>
          <w:rFonts w:ascii="PT Astra Serif" w:hAnsi="PT Astra Serif"/>
          <w:b/>
          <w:lang w:eastAsia="ar-SA"/>
        </w:rPr>
        <w:t>Арендатору</w:t>
      </w:r>
      <w:r>
        <w:rPr>
          <w:rFonts w:ascii="PT Astra Serif" w:hAnsi="PT Astra Serif"/>
          <w:lang w:eastAsia="ar-SA"/>
        </w:rPr>
        <w:t xml:space="preserve"> письменное уведомление (претензию) по последнему известному адресу с требованием об уплате задолженности. В случае </w:t>
      </w:r>
      <w:proofErr w:type="gramStart"/>
      <w:r>
        <w:rPr>
          <w:rFonts w:ascii="PT Astra Serif" w:hAnsi="PT Astra Serif"/>
          <w:lang w:eastAsia="ar-SA"/>
        </w:rPr>
        <w:t>не выполнения</w:t>
      </w:r>
      <w:proofErr w:type="gramEnd"/>
      <w:r>
        <w:rPr>
          <w:rFonts w:ascii="PT Astra Serif" w:hAnsi="PT Astra Serif"/>
          <w:lang w:eastAsia="ar-SA"/>
        </w:rPr>
        <w:t xml:space="preserve"> данного требования в десятидневный срок </w:t>
      </w:r>
      <w:r>
        <w:rPr>
          <w:rFonts w:ascii="PT Astra Serif" w:hAnsi="PT Astra Serif"/>
          <w:b/>
          <w:lang w:eastAsia="ar-SA"/>
        </w:rPr>
        <w:t xml:space="preserve">Арендодатель </w:t>
      </w:r>
      <w:r>
        <w:rPr>
          <w:rFonts w:ascii="PT Astra Serif" w:hAnsi="PT Astra Serif"/>
          <w:lang w:eastAsia="ar-SA"/>
        </w:rPr>
        <w:t>вправе обратиться за его удовлетворением в суд.</w:t>
      </w:r>
    </w:p>
    <w:p w14:paraId="0ECDC86D" w14:textId="77777777" w:rsidR="003A1637" w:rsidRDefault="00471BC6">
      <w:pPr>
        <w:autoSpaceDE w:val="0"/>
        <w:ind w:firstLine="709"/>
        <w:jc w:val="both"/>
        <w:rPr>
          <w:rFonts w:ascii="PT Astra Serif" w:hAnsi="PT Astra Serif"/>
          <w:lang w:eastAsia="ar-SA"/>
        </w:rPr>
      </w:pPr>
      <w:r>
        <w:rPr>
          <w:rFonts w:ascii="PT Astra Serif" w:hAnsi="PT Astra Serif"/>
          <w:lang w:eastAsia="ar-SA"/>
        </w:rPr>
        <w:t>6.5.</w:t>
      </w:r>
      <w:r>
        <w:rPr>
          <w:rFonts w:ascii="PT Astra Serif" w:hAnsi="PT Astra Serif" w:cs="Courier New"/>
          <w:lang w:eastAsia="ar-SA"/>
        </w:rPr>
        <w:t xml:space="preserve"> </w:t>
      </w:r>
      <w:r>
        <w:rPr>
          <w:rFonts w:ascii="PT Astra Serif" w:hAnsi="PT Astra Serif"/>
          <w:lang w:eastAsia="ar-SA"/>
        </w:rPr>
        <w:t xml:space="preserve">За нарушение сроков внесения арендной платы по Договору </w:t>
      </w:r>
      <w:r>
        <w:rPr>
          <w:rFonts w:ascii="PT Astra Serif" w:hAnsi="PT Astra Serif"/>
          <w:b/>
          <w:lang w:eastAsia="ar-SA"/>
        </w:rPr>
        <w:t>Арендатор</w:t>
      </w:r>
      <w:r>
        <w:rPr>
          <w:rFonts w:ascii="PT Astra Serif" w:hAnsi="PT Astra Serif"/>
          <w:lang w:eastAsia="ar-SA"/>
        </w:rPr>
        <w:t xml:space="preserve"> обязан уплатить </w:t>
      </w:r>
      <w:r>
        <w:rPr>
          <w:rFonts w:ascii="PT Astra Serif" w:hAnsi="PT Astra Serif"/>
          <w:b/>
          <w:lang w:eastAsia="ar-SA"/>
        </w:rPr>
        <w:t>Арендодателю</w:t>
      </w:r>
      <w:r>
        <w:rPr>
          <w:rFonts w:ascii="PT Astra Serif" w:hAnsi="PT Astra Serif"/>
          <w:lang w:eastAsia="ar-SA"/>
        </w:rPr>
        <w:t xml:space="preserve"> пеню в размере </w:t>
      </w:r>
      <w:r>
        <w:rPr>
          <w:rFonts w:ascii="PT Astra Serif" w:hAnsi="PT Astra Serif"/>
          <w:b/>
          <w:lang w:eastAsia="ar-SA"/>
        </w:rPr>
        <w:t>0,04%</w:t>
      </w:r>
      <w:r>
        <w:rPr>
          <w:rFonts w:ascii="PT Astra Serif" w:hAnsi="PT Astra Serif"/>
          <w:lang w:eastAsia="ar-SA"/>
        </w:rPr>
        <w:t xml:space="preserve"> от общей суммы невнесенной арендной платы за каждый день просрочки платежа.</w:t>
      </w:r>
    </w:p>
    <w:p w14:paraId="078EACF5" w14:textId="77777777" w:rsidR="003A1637" w:rsidRDefault="00471BC6">
      <w:pPr>
        <w:autoSpaceDE w:val="0"/>
        <w:ind w:firstLine="709"/>
        <w:jc w:val="both"/>
        <w:rPr>
          <w:rFonts w:ascii="PT Astra Serif" w:hAnsi="PT Astra Serif"/>
          <w:lang w:eastAsia="ar-SA"/>
        </w:rPr>
      </w:pPr>
      <w:r>
        <w:rPr>
          <w:rFonts w:ascii="PT Astra Serif" w:hAnsi="PT Astra Serif"/>
          <w:lang w:eastAsia="ar-SA"/>
        </w:rPr>
        <w:lastRenderedPageBreak/>
        <w:t>6.6.</w:t>
      </w:r>
      <w:r>
        <w:rPr>
          <w:rFonts w:ascii="PT Astra Serif" w:hAnsi="PT Astra Serif"/>
          <w:i/>
          <w:lang w:eastAsia="ar-SA"/>
        </w:rPr>
        <w:t xml:space="preserve"> </w:t>
      </w:r>
      <w:r>
        <w:rPr>
          <w:rFonts w:ascii="PT Astra Serif" w:hAnsi="PT Astra Serif"/>
          <w:lang w:eastAsia="ar-SA"/>
        </w:rPr>
        <w:t xml:space="preserve">За несвоевременный возврат арендованного ранее земельного участка, при прекращении Договора, </w:t>
      </w:r>
      <w:r>
        <w:rPr>
          <w:rFonts w:ascii="PT Astra Serif" w:hAnsi="PT Astra Serif"/>
          <w:b/>
          <w:lang w:eastAsia="ar-SA"/>
        </w:rPr>
        <w:t>Арендатор</w:t>
      </w:r>
      <w:r>
        <w:rPr>
          <w:rFonts w:ascii="PT Astra Serif" w:hAnsi="PT Astra Serif"/>
          <w:lang w:eastAsia="ar-SA"/>
        </w:rPr>
        <w:t xml:space="preserve"> обязан внести арендную плату за все время просрочки, а также уплатить </w:t>
      </w:r>
      <w:r>
        <w:rPr>
          <w:rFonts w:ascii="PT Astra Serif" w:hAnsi="PT Astra Serif"/>
          <w:b/>
          <w:lang w:eastAsia="ar-SA"/>
        </w:rPr>
        <w:t>Арендодателю</w:t>
      </w:r>
      <w:r>
        <w:rPr>
          <w:rFonts w:ascii="PT Astra Serif" w:hAnsi="PT Astra Serif"/>
          <w:lang w:eastAsia="ar-SA"/>
        </w:rPr>
        <w:t xml:space="preserve"> пеню в размере </w:t>
      </w:r>
      <w:r>
        <w:rPr>
          <w:rFonts w:ascii="PT Astra Serif" w:hAnsi="PT Astra Serif"/>
          <w:b/>
          <w:lang w:eastAsia="ar-SA"/>
        </w:rPr>
        <w:t>0,4%</w:t>
      </w:r>
      <w:r>
        <w:rPr>
          <w:rFonts w:ascii="PT Astra Serif" w:hAnsi="PT Astra Serif"/>
          <w:lang w:eastAsia="ar-SA"/>
        </w:rPr>
        <w:t xml:space="preserve"> от ежемесячно начисляемого размера арендной платы за каждый календарный день просрочки возврата арендованного ранее земельного участка.</w:t>
      </w:r>
    </w:p>
    <w:p w14:paraId="078DDEB1" w14:textId="77777777"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6.7. Арендная плата и сумма пеней по Договору в полном объеме вносятся </w:t>
      </w:r>
      <w:r>
        <w:rPr>
          <w:rFonts w:ascii="PT Astra Serif" w:hAnsi="PT Astra Serif"/>
          <w:b/>
          <w:lang w:eastAsia="ar-SA"/>
        </w:rPr>
        <w:t xml:space="preserve">Арендатором </w:t>
      </w:r>
      <w:r>
        <w:rPr>
          <w:rFonts w:ascii="PT Astra Serif" w:hAnsi="PT Astra Serif"/>
          <w:lang w:eastAsia="ar-SA"/>
        </w:rPr>
        <w:t>в порядке и по реквизитам, указанным в разделе 4 Договора.</w:t>
      </w:r>
    </w:p>
    <w:p w14:paraId="68A4DBCE" w14:textId="77777777"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6.8. Сумма произведенного </w:t>
      </w:r>
      <w:r>
        <w:rPr>
          <w:rFonts w:ascii="PT Astra Serif" w:hAnsi="PT Astra Serif"/>
          <w:b/>
          <w:lang w:eastAsia="ar-SA"/>
        </w:rPr>
        <w:t>Арендатором</w:t>
      </w:r>
      <w:r>
        <w:rPr>
          <w:rFonts w:ascii="PT Astra Serif" w:hAnsi="PT Astra Serif"/>
          <w:lang w:eastAsia="ar-SA"/>
        </w:rPr>
        <w:t xml:space="preserve"> платежа по Договору, недостаточная для исполнения его денежного обязательства в полном объеме, погашает, прежде всего, проценты за просрочку внесения арендной платы, затем – основную сумму задолженности по арендной плате, а в оставшейся части – иные платежи </w:t>
      </w:r>
      <w:r>
        <w:rPr>
          <w:rFonts w:ascii="PT Astra Serif" w:hAnsi="PT Astra Serif"/>
          <w:b/>
          <w:lang w:eastAsia="ar-SA"/>
        </w:rPr>
        <w:t>Арендатора</w:t>
      </w:r>
      <w:r>
        <w:rPr>
          <w:rFonts w:ascii="PT Astra Serif" w:hAnsi="PT Astra Serif"/>
          <w:lang w:eastAsia="ar-SA"/>
        </w:rPr>
        <w:t xml:space="preserve"> по Договору.</w:t>
      </w:r>
    </w:p>
    <w:p w14:paraId="17914DD2" w14:textId="77777777" w:rsidR="003A1637" w:rsidRDefault="00471BC6">
      <w:pPr>
        <w:autoSpaceDE w:val="0"/>
        <w:ind w:firstLine="709"/>
        <w:jc w:val="both"/>
        <w:rPr>
          <w:rFonts w:ascii="PT Astra Serif" w:hAnsi="PT Astra Serif"/>
          <w:lang w:eastAsia="ar-SA"/>
        </w:rPr>
      </w:pPr>
      <w:r>
        <w:rPr>
          <w:rFonts w:ascii="PT Astra Serif" w:hAnsi="PT Astra Serif"/>
          <w:lang w:eastAsia="ar-SA"/>
        </w:rPr>
        <w:t>6.9. При совершении одной из Сторон иных нарушений, требование об их устранении подлежит исполнению в двадцатидневный срок с момента получения соответствующего письменного уведомления, в противном случае у другой стороны возникает право требовать изменения или расторжения Договора, возмещения понесенных убытков, в том числе и упущенной выгоды, а также совершения иных юридически значимых действий в соответствии с условиями Договора и действующим законодательством.</w:t>
      </w:r>
    </w:p>
    <w:p w14:paraId="3C633EEA" w14:textId="6EF60669"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6.10. Разрешение вопросов об ответственности </w:t>
      </w:r>
      <w:r>
        <w:rPr>
          <w:rFonts w:ascii="PT Astra Serif" w:hAnsi="PT Astra Serif"/>
          <w:b/>
          <w:lang w:eastAsia="ar-SA"/>
        </w:rPr>
        <w:t>Сторон</w:t>
      </w:r>
      <w:r>
        <w:rPr>
          <w:rFonts w:ascii="PT Astra Serif" w:hAnsi="PT Astra Serif"/>
          <w:lang w:eastAsia="ar-SA"/>
        </w:rPr>
        <w:t xml:space="preserve"> за нарушение обязательств по Договору, вызванных действием обстоятельств непреодолимой силы, осуществляется </w:t>
      </w:r>
      <w:r w:rsidR="00777D18">
        <w:rPr>
          <w:rFonts w:ascii="PT Astra Serif" w:hAnsi="PT Astra Serif"/>
          <w:lang w:eastAsia="ar-SA"/>
        </w:rPr>
        <w:br/>
      </w:r>
      <w:r>
        <w:rPr>
          <w:rFonts w:ascii="PT Astra Serif" w:hAnsi="PT Astra Serif"/>
          <w:lang w:eastAsia="ar-SA"/>
        </w:rPr>
        <w:t>в соответствии с действующим законодательством.</w:t>
      </w:r>
    </w:p>
    <w:p w14:paraId="467177BD" w14:textId="77777777" w:rsidR="003A1637" w:rsidRDefault="003A1637">
      <w:pPr>
        <w:autoSpaceDE w:val="0"/>
        <w:jc w:val="both"/>
        <w:rPr>
          <w:rFonts w:ascii="PT Astra Serif" w:hAnsi="PT Astra Serif"/>
          <w:lang w:eastAsia="ar-SA"/>
        </w:rPr>
      </w:pPr>
    </w:p>
    <w:p w14:paraId="0A0B7A9C" w14:textId="77777777" w:rsidR="003A1637" w:rsidRDefault="00471BC6">
      <w:pPr>
        <w:autoSpaceDE w:val="0"/>
        <w:jc w:val="center"/>
        <w:rPr>
          <w:rFonts w:ascii="PT Astra Serif" w:hAnsi="PT Astra Serif"/>
          <w:lang w:eastAsia="ar-SA"/>
        </w:rPr>
      </w:pPr>
      <w:r>
        <w:rPr>
          <w:rFonts w:ascii="PT Astra Serif" w:hAnsi="PT Astra Serif"/>
          <w:b/>
          <w:lang w:eastAsia="ar-SA"/>
        </w:rPr>
        <w:t xml:space="preserve">7. ИЗМЕНЕНИЕ, РАСТОРЖЕНИЕ И ПРЕКРАЩЕНИЕ ДОГОВОРА </w:t>
      </w:r>
    </w:p>
    <w:p w14:paraId="756B6A31" w14:textId="77777777" w:rsidR="003A1637" w:rsidRDefault="003A1637">
      <w:pPr>
        <w:autoSpaceDE w:val="0"/>
        <w:jc w:val="both"/>
        <w:rPr>
          <w:rFonts w:ascii="PT Astra Serif" w:hAnsi="PT Astra Serif"/>
          <w:lang w:eastAsia="ar-SA"/>
        </w:rPr>
      </w:pPr>
    </w:p>
    <w:p w14:paraId="34D5CA7E" w14:textId="77777777"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7.1. Изменение и расторжение настоящего Договора допускается по соглашению </w:t>
      </w:r>
      <w:r>
        <w:rPr>
          <w:rFonts w:ascii="PT Astra Serif" w:hAnsi="PT Astra Serif"/>
          <w:b/>
          <w:lang w:eastAsia="ar-SA"/>
        </w:rPr>
        <w:t>Сторон</w:t>
      </w:r>
      <w:r>
        <w:rPr>
          <w:rFonts w:ascii="PT Astra Serif" w:hAnsi="PT Astra Serif"/>
          <w:lang w:eastAsia="ar-SA"/>
        </w:rPr>
        <w:t>, если иное не установлено Договором или действующим законодательством.</w:t>
      </w:r>
    </w:p>
    <w:p w14:paraId="08C624CF" w14:textId="6F60E8B2"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7.2. Любое изменение Договора, а равно его расторжение, оформляется </w:t>
      </w:r>
      <w:r w:rsidR="00777D18">
        <w:rPr>
          <w:rFonts w:ascii="PT Astra Serif" w:hAnsi="PT Astra Serif"/>
          <w:lang w:eastAsia="ar-SA"/>
        </w:rPr>
        <w:br/>
      </w:r>
      <w:r>
        <w:rPr>
          <w:rFonts w:ascii="PT Astra Serif" w:hAnsi="PT Astra Serif"/>
          <w:lang w:eastAsia="ar-SA"/>
        </w:rPr>
        <w:t xml:space="preserve">в письменной форме в соответствии с условиями Договора и действующим законодательством. </w:t>
      </w:r>
    </w:p>
    <w:p w14:paraId="347ED54B" w14:textId="714D081A"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7.3. </w:t>
      </w:r>
      <w:proofErr w:type="gramStart"/>
      <w:r>
        <w:rPr>
          <w:rFonts w:ascii="PT Astra Serif" w:hAnsi="PT Astra Serif"/>
          <w:lang w:eastAsia="ar-SA"/>
        </w:rPr>
        <w:t xml:space="preserve">Требование о принудительном изменении или расторжении Договора может быть заявлено одной из </w:t>
      </w:r>
      <w:r>
        <w:rPr>
          <w:rFonts w:ascii="PT Astra Serif" w:hAnsi="PT Astra Serif"/>
          <w:b/>
          <w:lang w:eastAsia="ar-SA"/>
        </w:rPr>
        <w:t>Сторон</w:t>
      </w:r>
      <w:r>
        <w:rPr>
          <w:rFonts w:ascii="PT Astra Serif" w:hAnsi="PT Astra Serif"/>
          <w:lang w:eastAsia="ar-SA"/>
        </w:rPr>
        <w:t xml:space="preserve"> в суд только после получения отказа другой стороны </w:t>
      </w:r>
      <w:r w:rsidR="00777D18">
        <w:rPr>
          <w:rFonts w:ascii="PT Astra Serif" w:hAnsi="PT Astra Serif"/>
          <w:lang w:eastAsia="ar-SA"/>
        </w:rPr>
        <w:br/>
      </w:r>
      <w:r>
        <w:rPr>
          <w:rFonts w:ascii="PT Astra Serif" w:hAnsi="PT Astra Serif"/>
          <w:lang w:eastAsia="ar-SA"/>
        </w:rPr>
        <w:t xml:space="preserve">на предложение изменить или расторгнуть Договор либо не получения ответа </w:t>
      </w:r>
      <w:r w:rsidR="00777D18">
        <w:rPr>
          <w:rFonts w:ascii="PT Astra Serif" w:hAnsi="PT Astra Serif"/>
          <w:lang w:eastAsia="ar-SA"/>
        </w:rPr>
        <w:br/>
      </w:r>
      <w:r>
        <w:rPr>
          <w:rFonts w:ascii="PT Astra Serif" w:hAnsi="PT Astra Serif"/>
          <w:lang w:eastAsia="ar-SA"/>
        </w:rPr>
        <w:t xml:space="preserve">в двадцатидневный срок, а также в случае не достижения между </w:t>
      </w:r>
      <w:r>
        <w:rPr>
          <w:rFonts w:ascii="PT Astra Serif" w:hAnsi="PT Astra Serif"/>
          <w:b/>
          <w:lang w:eastAsia="ar-SA"/>
        </w:rPr>
        <w:t>Сторонами</w:t>
      </w:r>
      <w:r>
        <w:rPr>
          <w:rFonts w:ascii="PT Astra Serif" w:hAnsi="PT Astra Serif"/>
          <w:lang w:eastAsia="ar-SA"/>
        </w:rPr>
        <w:t xml:space="preserve"> соглашения об изменении Договора в течение тридцати дней с момента получения соответствующего предложения.</w:t>
      </w:r>
      <w:proofErr w:type="gramEnd"/>
    </w:p>
    <w:p w14:paraId="00C96BA7" w14:textId="77777777" w:rsidR="003A1637" w:rsidRDefault="00471BC6">
      <w:pPr>
        <w:autoSpaceDE w:val="0"/>
        <w:ind w:firstLine="709"/>
        <w:jc w:val="both"/>
        <w:rPr>
          <w:rFonts w:ascii="PT Astra Serif" w:hAnsi="PT Astra Serif"/>
          <w:lang w:eastAsia="ar-SA"/>
        </w:rPr>
      </w:pPr>
      <w:r>
        <w:rPr>
          <w:rFonts w:ascii="PT Astra Serif" w:hAnsi="PT Astra Serif"/>
          <w:lang w:eastAsia="ar-SA"/>
        </w:rPr>
        <w:t>7.4.  Односторонний  отказ одной из Сторон от исполнения  Договора полностью или частично допускается только в случаях, прямо предусмотренных настоящим Договором. При этом Договор считается соответственно расторгнутым или измененным.</w:t>
      </w:r>
    </w:p>
    <w:p w14:paraId="4A338B22" w14:textId="333CBCB7" w:rsidR="003A1637" w:rsidRDefault="00471BC6">
      <w:pPr>
        <w:autoSpaceDE w:val="0"/>
        <w:ind w:firstLine="709"/>
        <w:jc w:val="both"/>
        <w:rPr>
          <w:rFonts w:ascii="PT Astra Serif" w:hAnsi="PT Astra Serif"/>
          <w:b/>
          <w:lang w:eastAsia="ar-SA"/>
        </w:rPr>
      </w:pPr>
      <w:r>
        <w:rPr>
          <w:rFonts w:ascii="PT Astra Serif" w:hAnsi="PT Astra Serif"/>
          <w:lang w:eastAsia="ar-SA"/>
        </w:rPr>
        <w:t xml:space="preserve">7.5. При одностороннем отказе одной из Сторон от исполнения </w:t>
      </w:r>
      <w:r>
        <w:rPr>
          <w:rFonts w:ascii="PT Astra Serif" w:hAnsi="PT Astra Serif"/>
          <w:b/>
          <w:lang w:eastAsia="ar-SA"/>
        </w:rPr>
        <w:t xml:space="preserve">Договора </w:t>
      </w:r>
      <w:r>
        <w:rPr>
          <w:rFonts w:ascii="PT Astra Serif" w:hAnsi="PT Astra Serif"/>
          <w:lang w:eastAsia="ar-SA"/>
        </w:rPr>
        <w:t xml:space="preserve"> полностью  или частично, Договор считается соответственно расторгнутым </w:t>
      </w:r>
      <w:r w:rsidR="00777D18">
        <w:rPr>
          <w:rFonts w:ascii="PT Astra Serif" w:hAnsi="PT Astra Serif"/>
          <w:lang w:eastAsia="ar-SA"/>
        </w:rPr>
        <w:br/>
      </w:r>
      <w:r>
        <w:rPr>
          <w:rFonts w:ascii="PT Astra Serif" w:hAnsi="PT Astra Serif"/>
          <w:lang w:eastAsia="ar-SA"/>
        </w:rPr>
        <w:t>или измененным с момента, указанного в письменном уведомлении, направляемом не менее чем за один месяц до предполагаемого момента расторжения или изменения Договора.</w:t>
      </w:r>
    </w:p>
    <w:p w14:paraId="366D6A4D" w14:textId="77777777" w:rsidR="003A1637" w:rsidRDefault="003A1637">
      <w:pPr>
        <w:autoSpaceDE w:val="0"/>
        <w:jc w:val="center"/>
        <w:rPr>
          <w:rFonts w:ascii="PT Astra Serif" w:hAnsi="PT Astra Serif"/>
          <w:b/>
          <w:lang w:eastAsia="ar-SA"/>
        </w:rPr>
      </w:pPr>
    </w:p>
    <w:p w14:paraId="1E93CDD6" w14:textId="77777777" w:rsidR="003A1637" w:rsidRDefault="00471BC6">
      <w:pPr>
        <w:autoSpaceDE w:val="0"/>
        <w:jc w:val="center"/>
        <w:rPr>
          <w:rFonts w:ascii="PT Astra Serif" w:hAnsi="PT Astra Serif"/>
          <w:b/>
          <w:lang w:eastAsia="ar-SA"/>
        </w:rPr>
      </w:pPr>
      <w:r>
        <w:rPr>
          <w:rFonts w:ascii="PT Astra Serif" w:hAnsi="PT Astra Serif"/>
          <w:b/>
          <w:lang w:eastAsia="ar-SA"/>
        </w:rPr>
        <w:t xml:space="preserve">8. РАССМОТРЕНИЕ И УРЕГУЛИРОВАНИЕ </w:t>
      </w:r>
    </w:p>
    <w:p w14:paraId="274C579F" w14:textId="77777777" w:rsidR="003A1637" w:rsidRDefault="00471BC6">
      <w:pPr>
        <w:autoSpaceDE w:val="0"/>
        <w:jc w:val="center"/>
        <w:rPr>
          <w:rFonts w:ascii="PT Astra Serif" w:hAnsi="PT Astra Serif"/>
          <w:lang w:eastAsia="ar-SA"/>
        </w:rPr>
      </w:pPr>
      <w:r>
        <w:rPr>
          <w:rFonts w:ascii="PT Astra Serif" w:hAnsi="PT Astra Serif"/>
          <w:b/>
          <w:lang w:eastAsia="ar-SA"/>
        </w:rPr>
        <w:t>СПОРОВ ПО ДОГОВОРУ</w:t>
      </w:r>
    </w:p>
    <w:p w14:paraId="36CA302D" w14:textId="77777777" w:rsidR="003A1637" w:rsidRDefault="003A1637">
      <w:pPr>
        <w:autoSpaceDE w:val="0"/>
        <w:jc w:val="both"/>
        <w:rPr>
          <w:rFonts w:ascii="PT Astra Serif" w:hAnsi="PT Astra Serif"/>
          <w:lang w:eastAsia="ar-SA"/>
        </w:rPr>
      </w:pPr>
    </w:p>
    <w:p w14:paraId="05A6F7C8" w14:textId="77777777" w:rsidR="003A1637" w:rsidRDefault="00471BC6">
      <w:pPr>
        <w:ind w:firstLine="709"/>
        <w:jc w:val="both"/>
        <w:rPr>
          <w:rFonts w:ascii="PT Astra Serif" w:hAnsi="PT Astra Serif"/>
          <w:lang w:eastAsia="ar-SA"/>
        </w:rPr>
      </w:pPr>
      <w:r>
        <w:rPr>
          <w:rFonts w:ascii="PT Astra Serif" w:hAnsi="PT Astra Serif"/>
          <w:lang w:eastAsia="ar-SA"/>
        </w:rPr>
        <w:t xml:space="preserve">8.1. Все споры между </w:t>
      </w:r>
      <w:r>
        <w:rPr>
          <w:rFonts w:ascii="PT Astra Serif" w:hAnsi="PT Astra Serif"/>
          <w:b/>
          <w:lang w:eastAsia="ar-SA"/>
        </w:rPr>
        <w:t>Сторонами</w:t>
      </w:r>
      <w:r>
        <w:rPr>
          <w:rFonts w:ascii="PT Astra Serif" w:hAnsi="PT Astra Serif"/>
          <w:lang w:eastAsia="ar-SA"/>
        </w:rPr>
        <w:t>, возникающие по Договору, разрешаются путем переговоров и достижения взаимоприемлемого соглашения.</w:t>
      </w:r>
    </w:p>
    <w:p w14:paraId="717C676E" w14:textId="77777777"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8.2. В случае не достижения между </w:t>
      </w:r>
      <w:r>
        <w:rPr>
          <w:rFonts w:ascii="PT Astra Serif" w:hAnsi="PT Astra Serif"/>
          <w:b/>
          <w:lang w:eastAsia="ar-SA"/>
        </w:rPr>
        <w:t>Сторонами</w:t>
      </w:r>
      <w:r>
        <w:rPr>
          <w:rFonts w:ascii="PT Astra Serif" w:hAnsi="PT Astra Serif"/>
          <w:lang w:eastAsia="ar-SA"/>
        </w:rPr>
        <w:t xml:space="preserve"> соглашения, разрешение возникших споров может быть передано </w:t>
      </w:r>
      <w:r>
        <w:rPr>
          <w:rFonts w:ascii="PT Astra Serif" w:hAnsi="PT Astra Serif"/>
          <w:b/>
          <w:lang w:eastAsia="ar-SA"/>
        </w:rPr>
        <w:t>Сторонами</w:t>
      </w:r>
      <w:r>
        <w:rPr>
          <w:rFonts w:ascii="PT Astra Serif" w:hAnsi="PT Astra Serif"/>
          <w:lang w:eastAsia="ar-SA"/>
        </w:rPr>
        <w:t xml:space="preserve"> в суд по месту нахождения </w:t>
      </w:r>
      <w:r>
        <w:rPr>
          <w:rFonts w:ascii="PT Astra Serif" w:hAnsi="PT Astra Serif"/>
          <w:b/>
          <w:lang w:eastAsia="ar-SA"/>
        </w:rPr>
        <w:t>Арендодателя</w:t>
      </w:r>
      <w:r>
        <w:rPr>
          <w:rFonts w:ascii="PT Astra Serif" w:hAnsi="PT Astra Serif"/>
          <w:lang w:eastAsia="ar-SA"/>
        </w:rPr>
        <w:t xml:space="preserve"> в соответствии с условиями Договора и действующим законодательством.</w:t>
      </w:r>
    </w:p>
    <w:p w14:paraId="4C98D481" w14:textId="77777777" w:rsidR="003A1637" w:rsidRDefault="003A1637">
      <w:pPr>
        <w:autoSpaceDE w:val="0"/>
        <w:jc w:val="center"/>
        <w:rPr>
          <w:rFonts w:ascii="PT Astra Serif" w:hAnsi="PT Astra Serif"/>
          <w:lang w:eastAsia="ar-SA"/>
        </w:rPr>
      </w:pPr>
    </w:p>
    <w:p w14:paraId="1E1D4849" w14:textId="77777777" w:rsidR="003A1637" w:rsidRDefault="003A1637">
      <w:pPr>
        <w:autoSpaceDE w:val="0"/>
        <w:jc w:val="center"/>
        <w:rPr>
          <w:rFonts w:ascii="PT Astra Serif" w:hAnsi="PT Astra Serif"/>
          <w:lang w:eastAsia="ar-SA"/>
        </w:rPr>
      </w:pPr>
    </w:p>
    <w:p w14:paraId="646ACFD1" w14:textId="77777777" w:rsidR="003A1637" w:rsidRDefault="00471BC6">
      <w:pPr>
        <w:autoSpaceDE w:val="0"/>
        <w:jc w:val="center"/>
        <w:rPr>
          <w:rFonts w:ascii="PT Astra Serif" w:hAnsi="PT Astra Serif"/>
          <w:lang w:eastAsia="ar-SA"/>
        </w:rPr>
      </w:pPr>
      <w:r>
        <w:rPr>
          <w:rFonts w:ascii="PT Astra Serif" w:hAnsi="PT Astra Serif"/>
          <w:b/>
          <w:lang w:eastAsia="ar-SA"/>
        </w:rPr>
        <w:t>9. ОСОБЫЕ УСЛОВИЯ ДОГОВОРА</w:t>
      </w:r>
    </w:p>
    <w:p w14:paraId="70B360B6" w14:textId="77777777" w:rsidR="003A1637" w:rsidRDefault="003A1637">
      <w:pPr>
        <w:autoSpaceDE w:val="0"/>
        <w:jc w:val="both"/>
        <w:rPr>
          <w:rFonts w:ascii="PT Astra Serif" w:hAnsi="PT Astra Serif"/>
          <w:lang w:eastAsia="ar-SA"/>
        </w:rPr>
      </w:pPr>
    </w:p>
    <w:p w14:paraId="2C921384" w14:textId="4718F6CA"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9.1. Настоящий Договор составлен в трех экземплярах, имеющих одинаковую юридическую силу, по одному для хранения каждой из </w:t>
      </w:r>
      <w:r>
        <w:rPr>
          <w:rFonts w:ascii="PT Astra Serif" w:hAnsi="PT Astra Serif"/>
          <w:b/>
          <w:lang w:eastAsia="ar-SA"/>
        </w:rPr>
        <w:t xml:space="preserve">Сторон </w:t>
      </w:r>
      <w:r>
        <w:rPr>
          <w:rFonts w:ascii="PT Astra Serif" w:hAnsi="PT Astra Serif"/>
          <w:lang w:eastAsia="ar-SA"/>
        </w:rPr>
        <w:t xml:space="preserve">и один для передачи </w:t>
      </w:r>
      <w:r w:rsidR="00777D18">
        <w:rPr>
          <w:rFonts w:ascii="PT Astra Serif" w:hAnsi="PT Astra Serif"/>
          <w:lang w:eastAsia="ar-SA"/>
        </w:rPr>
        <w:br/>
      </w:r>
      <w:r>
        <w:rPr>
          <w:rFonts w:ascii="PT Astra Serif" w:hAnsi="PT Astra Serif"/>
          <w:lang w:eastAsia="ar-SA"/>
        </w:rPr>
        <w:t xml:space="preserve">в Управление Федеральной службы государственной регистрации, кадастра </w:t>
      </w:r>
      <w:r w:rsidR="00777D18">
        <w:rPr>
          <w:rFonts w:ascii="PT Astra Serif" w:hAnsi="PT Astra Serif"/>
          <w:lang w:eastAsia="ar-SA"/>
        </w:rPr>
        <w:br/>
      </w:r>
      <w:r>
        <w:rPr>
          <w:rFonts w:ascii="PT Astra Serif" w:hAnsi="PT Astra Serif"/>
          <w:lang w:eastAsia="ar-SA"/>
        </w:rPr>
        <w:t>и картографии по Ульяновской области.</w:t>
      </w:r>
    </w:p>
    <w:p w14:paraId="7B0369EB" w14:textId="77777777" w:rsidR="003A1637" w:rsidRDefault="003A1637">
      <w:pPr>
        <w:autoSpaceDE w:val="0"/>
        <w:ind w:firstLine="284"/>
        <w:jc w:val="both"/>
        <w:rPr>
          <w:rFonts w:ascii="PT Astra Serif" w:hAnsi="PT Astra Serif"/>
          <w:lang w:eastAsia="ar-SA"/>
        </w:rPr>
      </w:pPr>
    </w:p>
    <w:p w14:paraId="4D035AB3" w14:textId="77777777" w:rsidR="003A1637" w:rsidRDefault="00471BC6">
      <w:pPr>
        <w:autoSpaceDE w:val="0"/>
        <w:jc w:val="center"/>
        <w:rPr>
          <w:rFonts w:ascii="PT Astra Serif" w:hAnsi="PT Astra Serif"/>
        </w:rPr>
      </w:pPr>
      <w:r>
        <w:rPr>
          <w:rFonts w:ascii="PT Astra Serif" w:hAnsi="PT Astra Serif"/>
          <w:b/>
          <w:lang w:eastAsia="ar-SA"/>
        </w:rPr>
        <w:t>10. РЕКВИЗИТЫ И ПОДПИСИ СТОРОН</w:t>
      </w:r>
      <w:r>
        <w:rPr>
          <w:rFonts w:ascii="PT Astra Serif" w:hAnsi="PT Astra Serif"/>
          <w:b/>
          <w:sz w:val="26"/>
          <w:szCs w:val="26"/>
          <w:lang w:eastAsia="ar-SA"/>
        </w:rPr>
        <w:t xml:space="preserve"> </w:t>
      </w:r>
    </w:p>
    <w:p w14:paraId="14BB6876" w14:textId="77777777" w:rsidR="003A1637" w:rsidRDefault="003A1637">
      <w:pPr>
        <w:autoSpaceDE w:val="0"/>
        <w:ind w:firstLine="709"/>
        <w:jc w:val="both"/>
        <w:rPr>
          <w:rFonts w:ascii="PT Astra Serif" w:hAnsi="PT Astra Serif"/>
        </w:rPr>
      </w:pPr>
    </w:p>
    <w:tbl>
      <w:tblPr>
        <w:tblW w:w="0" w:type="auto"/>
        <w:tblLayout w:type="fixed"/>
        <w:tblLook w:val="0000" w:firstRow="0" w:lastRow="0" w:firstColumn="0" w:lastColumn="0" w:noHBand="0" w:noVBand="0"/>
      </w:tblPr>
      <w:tblGrid>
        <w:gridCol w:w="4784"/>
        <w:gridCol w:w="4787"/>
      </w:tblGrid>
      <w:tr w:rsidR="003A1637" w14:paraId="5BA6A30A" w14:textId="77777777">
        <w:tc>
          <w:tcPr>
            <w:tcW w:w="4784" w:type="dxa"/>
            <w:shd w:val="clear" w:color="auto" w:fill="auto"/>
          </w:tcPr>
          <w:p w14:paraId="74A32BC4" w14:textId="77777777" w:rsidR="003A1637" w:rsidRDefault="00471BC6">
            <w:pPr>
              <w:autoSpaceDE w:val="0"/>
              <w:rPr>
                <w:rFonts w:ascii="PT Astra Serif" w:hAnsi="PT Astra Serif"/>
                <w:lang w:eastAsia="ar-SA"/>
              </w:rPr>
            </w:pPr>
            <w:r>
              <w:rPr>
                <w:rFonts w:ascii="PT Astra Serif" w:hAnsi="PT Astra Serif"/>
                <w:b/>
                <w:lang w:eastAsia="ar-SA"/>
              </w:rPr>
              <w:t>Арендодатель</w:t>
            </w:r>
            <w:r>
              <w:rPr>
                <w:rFonts w:ascii="PT Astra Serif" w:hAnsi="PT Astra Serif"/>
                <w:lang w:eastAsia="ar-SA"/>
              </w:rPr>
              <w:t>:</w:t>
            </w:r>
          </w:p>
          <w:p w14:paraId="32D2E12F" w14:textId="77777777" w:rsidR="003A1637" w:rsidRDefault="003A1637">
            <w:pPr>
              <w:autoSpaceDE w:val="0"/>
              <w:rPr>
                <w:rFonts w:ascii="PT Astra Serif" w:hAnsi="PT Astra Serif"/>
                <w:lang w:eastAsia="ar-SA"/>
              </w:rPr>
            </w:pPr>
          </w:p>
        </w:tc>
        <w:tc>
          <w:tcPr>
            <w:tcW w:w="4787" w:type="dxa"/>
            <w:shd w:val="clear" w:color="auto" w:fill="auto"/>
          </w:tcPr>
          <w:p w14:paraId="5F159FF7" w14:textId="77777777" w:rsidR="003A1637" w:rsidRDefault="00471BC6">
            <w:pPr>
              <w:tabs>
                <w:tab w:val="left" w:pos="2513"/>
              </w:tabs>
              <w:rPr>
                <w:rFonts w:ascii="PT Astra Serif" w:hAnsi="PT Astra Serif"/>
                <w:b/>
                <w:lang w:eastAsia="ar-SA"/>
              </w:rPr>
            </w:pPr>
            <w:r>
              <w:rPr>
                <w:rFonts w:ascii="PT Astra Serif" w:hAnsi="PT Astra Serif"/>
                <w:b/>
                <w:lang w:eastAsia="ar-SA"/>
              </w:rPr>
              <w:t>Арендатор</w:t>
            </w:r>
            <w:r>
              <w:rPr>
                <w:rFonts w:ascii="PT Astra Serif" w:hAnsi="PT Astra Serif"/>
                <w:lang w:eastAsia="ar-SA"/>
              </w:rPr>
              <w:t>:</w:t>
            </w:r>
          </w:p>
        </w:tc>
      </w:tr>
      <w:tr w:rsidR="003A1637" w14:paraId="6F2FB387" w14:textId="77777777">
        <w:tc>
          <w:tcPr>
            <w:tcW w:w="4784" w:type="dxa"/>
            <w:shd w:val="clear" w:color="auto" w:fill="auto"/>
          </w:tcPr>
          <w:tbl>
            <w:tblPr>
              <w:tblW w:w="0" w:type="auto"/>
              <w:tblInd w:w="108" w:type="dxa"/>
              <w:tblLayout w:type="fixed"/>
              <w:tblLook w:val="0000" w:firstRow="0" w:lastRow="0" w:firstColumn="0" w:lastColumn="0" w:noHBand="0" w:noVBand="0"/>
            </w:tblPr>
            <w:tblGrid>
              <w:gridCol w:w="5040"/>
            </w:tblGrid>
            <w:tr w:rsidR="003A1637" w14:paraId="17FE085B" w14:textId="77777777">
              <w:trPr>
                <w:trHeight w:val="3294"/>
              </w:trPr>
              <w:tc>
                <w:tcPr>
                  <w:tcW w:w="5040" w:type="dxa"/>
                  <w:shd w:val="clear" w:color="auto" w:fill="auto"/>
                </w:tcPr>
                <w:p w14:paraId="22C9AE72" w14:textId="77777777" w:rsidR="00C1071E" w:rsidRDefault="00471BC6">
                  <w:pPr>
                    <w:autoSpaceDE w:val="0"/>
                    <w:rPr>
                      <w:rFonts w:ascii="PT Astra Serif" w:hAnsi="PT Astra Serif"/>
                      <w:b/>
                      <w:lang w:eastAsia="ar-SA"/>
                    </w:rPr>
                  </w:pPr>
                  <w:r>
                    <w:rPr>
                      <w:rFonts w:ascii="PT Astra Serif" w:hAnsi="PT Astra Serif"/>
                      <w:b/>
                      <w:lang w:eastAsia="ar-SA"/>
                    </w:rPr>
                    <w:t xml:space="preserve">Министерство </w:t>
                  </w:r>
                  <w:r w:rsidR="00C1071E">
                    <w:rPr>
                      <w:rFonts w:ascii="PT Astra Serif" w:hAnsi="PT Astra Serif"/>
                      <w:b/>
                      <w:lang w:eastAsia="ar-SA"/>
                    </w:rPr>
                    <w:t xml:space="preserve">имущественных </w:t>
                  </w:r>
                </w:p>
                <w:p w14:paraId="2E360FE6" w14:textId="77777777" w:rsidR="00C1071E" w:rsidRDefault="00C1071E">
                  <w:pPr>
                    <w:autoSpaceDE w:val="0"/>
                    <w:rPr>
                      <w:rFonts w:ascii="PT Astra Serif" w:hAnsi="PT Astra Serif"/>
                      <w:b/>
                      <w:lang w:eastAsia="ar-SA"/>
                    </w:rPr>
                  </w:pPr>
                  <w:r>
                    <w:rPr>
                      <w:rFonts w:ascii="PT Astra Serif" w:hAnsi="PT Astra Serif"/>
                      <w:b/>
                      <w:lang w:eastAsia="ar-SA"/>
                    </w:rPr>
                    <w:t>отношений</w:t>
                  </w:r>
                  <w:r w:rsidR="00471BC6">
                    <w:rPr>
                      <w:rFonts w:ascii="PT Astra Serif" w:hAnsi="PT Astra Serif"/>
                      <w:b/>
                      <w:lang w:eastAsia="ar-SA"/>
                    </w:rPr>
                    <w:t xml:space="preserve"> и архитектуры </w:t>
                  </w:r>
                </w:p>
                <w:p w14:paraId="6B0CC524" w14:textId="77777777" w:rsidR="003A1637" w:rsidRDefault="00471BC6">
                  <w:pPr>
                    <w:autoSpaceDE w:val="0"/>
                    <w:rPr>
                      <w:rFonts w:ascii="PT Astra Serif" w:hAnsi="PT Astra Serif"/>
                    </w:rPr>
                  </w:pPr>
                  <w:r>
                    <w:rPr>
                      <w:rFonts w:ascii="PT Astra Serif" w:hAnsi="PT Astra Serif"/>
                      <w:b/>
                      <w:lang w:eastAsia="ar-SA"/>
                    </w:rPr>
                    <w:t>Ульяновской области</w:t>
                  </w:r>
                </w:p>
                <w:p w14:paraId="63F3E711" w14:textId="77777777" w:rsidR="003A1637" w:rsidRDefault="003A1637">
                  <w:pPr>
                    <w:autoSpaceDE w:val="0"/>
                    <w:rPr>
                      <w:rFonts w:ascii="PT Astra Serif" w:hAnsi="PT Astra Serif"/>
                    </w:rPr>
                  </w:pPr>
                </w:p>
                <w:p w14:paraId="1EF47415" w14:textId="77777777" w:rsidR="00C1071E" w:rsidRPr="008D5831" w:rsidRDefault="00C1071E" w:rsidP="00C1071E">
                  <w:pPr>
                    <w:autoSpaceDE w:val="0"/>
                    <w:autoSpaceDN w:val="0"/>
                    <w:adjustRightInd w:val="0"/>
                    <w:ind w:right="-2"/>
                    <w:rPr>
                      <w:rFonts w:ascii="PT Astra Serif" w:hAnsi="PT Astra Serif"/>
                      <w:lang w:eastAsia="ar-SA"/>
                    </w:rPr>
                  </w:pPr>
                  <w:r w:rsidRPr="008D5831">
                    <w:rPr>
                      <w:rFonts w:ascii="PT Astra Serif" w:hAnsi="PT Astra Serif"/>
                      <w:lang w:eastAsia="ar-SA"/>
                    </w:rPr>
                    <w:t>Юридический адрес: пл. Соборная, д. 1,</w:t>
                  </w:r>
                </w:p>
                <w:p w14:paraId="23161B9A" w14:textId="77777777" w:rsidR="00C1071E" w:rsidRPr="008D5831" w:rsidRDefault="00C1071E" w:rsidP="00C1071E">
                  <w:pPr>
                    <w:autoSpaceDE w:val="0"/>
                    <w:autoSpaceDN w:val="0"/>
                    <w:adjustRightInd w:val="0"/>
                    <w:ind w:right="-2"/>
                    <w:rPr>
                      <w:rFonts w:ascii="PT Astra Serif" w:hAnsi="PT Astra Serif"/>
                      <w:lang w:eastAsia="ar-SA"/>
                    </w:rPr>
                  </w:pPr>
                  <w:r w:rsidRPr="008D5831">
                    <w:rPr>
                      <w:rFonts w:ascii="PT Astra Serif" w:hAnsi="PT Astra Serif"/>
                      <w:lang w:eastAsia="ar-SA"/>
                    </w:rPr>
                    <w:t xml:space="preserve">г. Ульяновск, 432017, </w:t>
                  </w:r>
                </w:p>
                <w:p w14:paraId="222DB1D9" w14:textId="77DC5DD0" w:rsidR="00C1071E" w:rsidRPr="008D5831" w:rsidRDefault="00C1071E" w:rsidP="00C1071E">
                  <w:pPr>
                    <w:autoSpaceDE w:val="0"/>
                    <w:autoSpaceDN w:val="0"/>
                    <w:adjustRightInd w:val="0"/>
                    <w:ind w:right="-2"/>
                    <w:rPr>
                      <w:rFonts w:ascii="PT Astra Serif" w:hAnsi="PT Astra Serif"/>
                      <w:lang w:eastAsia="ar-SA"/>
                    </w:rPr>
                  </w:pPr>
                  <w:r w:rsidRPr="008D5831">
                    <w:rPr>
                      <w:rFonts w:ascii="PT Astra Serif" w:hAnsi="PT Astra Serif"/>
                      <w:lang w:eastAsia="ar-SA"/>
                    </w:rPr>
                    <w:t xml:space="preserve">Почтовый адрес: ул. </w:t>
                  </w:r>
                  <w:r w:rsidR="006C55C4">
                    <w:rPr>
                      <w:rFonts w:ascii="PT Astra Serif" w:hAnsi="PT Astra Serif"/>
                      <w:lang w:eastAsia="ar-SA"/>
                    </w:rPr>
                    <w:t>Энгельса,</w:t>
                  </w:r>
                  <w:r w:rsidRPr="008D5831">
                    <w:rPr>
                      <w:rFonts w:ascii="PT Astra Serif" w:hAnsi="PT Astra Serif"/>
                      <w:lang w:eastAsia="ar-SA"/>
                    </w:rPr>
                    <w:t xml:space="preserve"> </w:t>
                  </w:r>
                  <w:r w:rsidR="006C55C4">
                    <w:rPr>
                      <w:rFonts w:ascii="PT Astra Serif" w:hAnsi="PT Astra Serif"/>
                      <w:lang w:eastAsia="ar-SA"/>
                    </w:rPr>
                    <w:t>60А</w:t>
                  </w:r>
                  <w:r w:rsidRPr="008D5831">
                    <w:rPr>
                      <w:rFonts w:ascii="PT Astra Serif" w:hAnsi="PT Astra Serif"/>
                      <w:lang w:eastAsia="ar-SA"/>
                    </w:rPr>
                    <w:t xml:space="preserve">,       </w:t>
                  </w:r>
                  <w:r w:rsidR="006C55C4">
                    <w:rPr>
                      <w:rFonts w:ascii="PT Astra Serif" w:hAnsi="PT Astra Serif"/>
                      <w:lang w:eastAsia="ar-SA"/>
                    </w:rPr>
                    <w:t xml:space="preserve">             г. Ульяновск, 43201</w:t>
                  </w:r>
                  <w:r w:rsidRPr="008D5831">
                    <w:rPr>
                      <w:rFonts w:ascii="PT Astra Serif" w:hAnsi="PT Astra Serif"/>
                      <w:lang w:eastAsia="ar-SA"/>
                    </w:rPr>
                    <w:t>7</w:t>
                  </w:r>
                </w:p>
                <w:p w14:paraId="4E0C8F93" w14:textId="77777777" w:rsidR="00C1071E" w:rsidRPr="008D5831" w:rsidRDefault="00C1071E" w:rsidP="00C1071E">
                  <w:pPr>
                    <w:autoSpaceDE w:val="0"/>
                    <w:autoSpaceDN w:val="0"/>
                    <w:adjustRightInd w:val="0"/>
                    <w:ind w:right="-2"/>
                    <w:rPr>
                      <w:rFonts w:ascii="PT Astra Serif" w:hAnsi="PT Astra Serif"/>
                      <w:lang w:eastAsia="ar-SA"/>
                    </w:rPr>
                  </w:pPr>
                  <w:r w:rsidRPr="008D5831">
                    <w:rPr>
                      <w:rFonts w:ascii="PT Astra Serif" w:hAnsi="PT Astra Serif"/>
                      <w:lang w:eastAsia="ar-SA"/>
                    </w:rPr>
                    <w:t>ОГРН 1157325000172</w:t>
                  </w:r>
                </w:p>
                <w:p w14:paraId="52ECC7A7" w14:textId="77777777" w:rsidR="00C1071E" w:rsidRPr="008D5831" w:rsidRDefault="00C1071E" w:rsidP="00C1071E">
                  <w:pPr>
                    <w:autoSpaceDE w:val="0"/>
                    <w:autoSpaceDN w:val="0"/>
                    <w:adjustRightInd w:val="0"/>
                    <w:ind w:right="-2"/>
                    <w:rPr>
                      <w:rFonts w:ascii="PT Astra Serif" w:hAnsi="PT Astra Serif"/>
                      <w:lang w:eastAsia="ar-SA"/>
                    </w:rPr>
                  </w:pPr>
                  <w:r w:rsidRPr="008D5831">
                    <w:rPr>
                      <w:rFonts w:ascii="PT Astra Serif" w:hAnsi="PT Astra Serif"/>
                      <w:lang w:eastAsia="ar-SA"/>
                    </w:rPr>
                    <w:t>ИНН/КПП 7325133662/732501001</w:t>
                  </w:r>
                </w:p>
                <w:p w14:paraId="60B435EC" w14:textId="77777777" w:rsidR="003A1637" w:rsidRDefault="003A1637">
                  <w:pPr>
                    <w:autoSpaceDE w:val="0"/>
                    <w:rPr>
                      <w:rFonts w:ascii="PT Astra Serif" w:hAnsi="PT Astra Serif"/>
                      <w:b/>
                      <w:lang w:eastAsia="ar-SA"/>
                    </w:rPr>
                  </w:pPr>
                </w:p>
                <w:p w14:paraId="7C8579EB" w14:textId="77777777" w:rsidR="00C1071E" w:rsidRDefault="00C1071E">
                  <w:pPr>
                    <w:autoSpaceDE w:val="0"/>
                    <w:rPr>
                      <w:rFonts w:ascii="PT Astra Serif" w:hAnsi="PT Astra Serif"/>
                      <w:b/>
                    </w:rPr>
                  </w:pPr>
                </w:p>
                <w:p w14:paraId="27A32EC0" w14:textId="77777777" w:rsidR="00737899" w:rsidRDefault="00C1071E">
                  <w:pPr>
                    <w:autoSpaceDE w:val="0"/>
                    <w:rPr>
                      <w:rFonts w:ascii="PT Astra Serif" w:hAnsi="PT Astra Serif"/>
                      <w:sz w:val="18"/>
                      <w:szCs w:val="18"/>
                    </w:rPr>
                  </w:pPr>
                  <w:r>
                    <w:rPr>
                      <w:rFonts w:ascii="PT Astra Serif" w:hAnsi="PT Astra Serif"/>
                      <w:sz w:val="28"/>
                      <w:szCs w:val="28"/>
                    </w:rPr>
                    <w:t>_________________________</w:t>
                  </w:r>
                  <w:r w:rsidR="00573DCC">
                    <w:rPr>
                      <w:rFonts w:ascii="PT Astra Serif" w:hAnsi="PT Astra Serif"/>
                      <w:sz w:val="28"/>
                      <w:szCs w:val="28"/>
                    </w:rPr>
                    <w:t>___</w:t>
                  </w:r>
                  <w:r w:rsidR="00737899">
                    <w:rPr>
                      <w:rFonts w:ascii="PT Astra Serif" w:hAnsi="PT Astra Serif"/>
                      <w:i/>
                      <w:sz w:val="26"/>
                      <w:szCs w:val="26"/>
                      <w:shd w:val="clear" w:color="auto" w:fill="FFFFFF"/>
                      <w:lang w:eastAsia="ru-RU"/>
                    </w:rPr>
                    <w:t xml:space="preserve">             </w:t>
                  </w:r>
                  <w:r w:rsidR="00737899">
                    <w:rPr>
                      <w:rFonts w:ascii="PT Astra Serif" w:hAnsi="PT Astra Serif"/>
                      <w:i/>
                      <w:sz w:val="18"/>
                      <w:szCs w:val="18"/>
                      <w:shd w:val="clear" w:color="auto" w:fill="FFFFFF"/>
                      <w:lang w:eastAsia="ru-RU"/>
                    </w:rPr>
                    <w:t>(ФИ</w:t>
                  </w:r>
                  <w:proofErr w:type="gramStart"/>
                  <w:r w:rsidR="00737899">
                    <w:rPr>
                      <w:rFonts w:ascii="PT Astra Serif" w:hAnsi="PT Astra Serif"/>
                      <w:i/>
                      <w:sz w:val="18"/>
                      <w:szCs w:val="18"/>
                      <w:shd w:val="clear" w:color="auto" w:fill="FFFFFF"/>
                      <w:lang w:eastAsia="ru-RU"/>
                    </w:rPr>
                    <w:t>О</w:t>
                  </w:r>
                  <w:r w:rsidR="00737899">
                    <w:rPr>
                      <w:rFonts w:ascii="PT Astra Serif" w:hAnsi="PT Astra Serif"/>
                      <w:sz w:val="18"/>
                      <w:szCs w:val="18"/>
                    </w:rPr>
                    <w:t>(</w:t>
                  </w:r>
                  <w:proofErr w:type="gramEnd"/>
                  <w:r w:rsidR="00737899">
                    <w:rPr>
                      <w:rFonts w:ascii="PT Astra Serif" w:hAnsi="PT Astra Serif"/>
                      <w:sz w:val="18"/>
                      <w:szCs w:val="18"/>
                    </w:rPr>
                    <w:t>последнее при наличии)</w:t>
                  </w:r>
                </w:p>
                <w:p w14:paraId="3A453153" w14:textId="77777777" w:rsidR="00573DCC" w:rsidRDefault="00573DCC">
                  <w:pPr>
                    <w:autoSpaceDE w:val="0"/>
                    <w:rPr>
                      <w:rFonts w:ascii="PT Astra Serif" w:hAnsi="PT Astra Serif"/>
                      <w:bCs/>
                      <w:sz w:val="20"/>
                      <w:szCs w:val="20"/>
                    </w:rPr>
                  </w:pPr>
                </w:p>
                <w:p w14:paraId="0B821220" w14:textId="77777777" w:rsidR="003A1637" w:rsidRDefault="00471BC6">
                  <w:pPr>
                    <w:autoSpaceDE w:val="0"/>
                    <w:rPr>
                      <w:rFonts w:ascii="PT Astra Serif" w:hAnsi="PT Astra Serif"/>
                      <w:b/>
                      <w:sz w:val="28"/>
                      <w:szCs w:val="28"/>
                    </w:rPr>
                  </w:pPr>
                  <w:r>
                    <w:rPr>
                      <w:rFonts w:ascii="PT Astra Serif" w:hAnsi="PT Astra Serif"/>
                      <w:bCs/>
                      <w:sz w:val="20"/>
                      <w:szCs w:val="20"/>
                    </w:rPr>
                    <w:t>М.П.(при наличии)</w:t>
                  </w:r>
                </w:p>
              </w:tc>
            </w:tr>
          </w:tbl>
          <w:p w14:paraId="07933D6A" w14:textId="77777777" w:rsidR="003A1637" w:rsidRDefault="003A1637">
            <w:pPr>
              <w:autoSpaceDE w:val="0"/>
              <w:jc w:val="both"/>
              <w:rPr>
                <w:rFonts w:ascii="PT Astra Serif" w:hAnsi="PT Astra Serif"/>
                <w:b/>
                <w:sz w:val="28"/>
                <w:szCs w:val="28"/>
              </w:rPr>
            </w:pPr>
          </w:p>
        </w:tc>
        <w:tc>
          <w:tcPr>
            <w:tcW w:w="4787" w:type="dxa"/>
            <w:shd w:val="clear" w:color="auto" w:fill="auto"/>
          </w:tcPr>
          <w:p w14:paraId="36A7C162" w14:textId="77777777" w:rsidR="003A1637" w:rsidRDefault="00471BC6">
            <w:pPr>
              <w:widowControl w:val="0"/>
              <w:autoSpaceDE w:val="0"/>
              <w:ind w:firstLine="540"/>
              <w:jc w:val="both"/>
              <w:rPr>
                <w:rFonts w:ascii="PT Astra Serif" w:eastAsia="Courier New" w:hAnsi="PT Astra Serif" w:cs="Courier New"/>
                <w:i/>
                <w:sz w:val="26"/>
                <w:szCs w:val="26"/>
                <w:shd w:val="clear" w:color="auto" w:fill="FFFFFF"/>
                <w:lang w:eastAsia="ru-RU"/>
              </w:rPr>
            </w:pPr>
            <w:r>
              <w:rPr>
                <w:rFonts w:ascii="PT Astra Serif" w:hAnsi="PT Astra Serif"/>
                <w:b/>
                <w:sz w:val="28"/>
                <w:szCs w:val="28"/>
              </w:rPr>
              <w:t xml:space="preserve">__________________________                  </w:t>
            </w:r>
            <w:r>
              <w:rPr>
                <w:rFonts w:ascii="PT Astra Serif" w:hAnsi="PT Astra Serif" w:cs="Courier New"/>
                <w:i/>
                <w:sz w:val="26"/>
                <w:szCs w:val="26"/>
                <w:shd w:val="clear" w:color="auto" w:fill="FFFFFF"/>
                <w:lang w:eastAsia="ru-RU"/>
              </w:rPr>
              <w:t xml:space="preserve">              </w:t>
            </w:r>
          </w:p>
          <w:p w14:paraId="5CB29714" w14:textId="77777777" w:rsidR="003A1637" w:rsidRDefault="00471BC6">
            <w:pPr>
              <w:widowControl w:val="0"/>
              <w:autoSpaceDE w:val="0"/>
              <w:ind w:firstLine="540"/>
              <w:jc w:val="both"/>
              <w:rPr>
                <w:rFonts w:ascii="PT Astra Serif" w:hAnsi="PT Astra Serif"/>
                <w:bCs/>
                <w:sz w:val="28"/>
                <w:szCs w:val="28"/>
              </w:rPr>
            </w:pPr>
            <w:r>
              <w:rPr>
                <w:rFonts w:ascii="PT Astra Serif" w:eastAsia="Courier New" w:hAnsi="PT Astra Serif" w:cs="Courier New"/>
                <w:i/>
                <w:sz w:val="26"/>
                <w:szCs w:val="26"/>
                <w:shd w:val="clear" w:color="auto" w:fill="FFFFFF"/>
                <w:lang w:eastAsia="ru-RU"/>
              </w:rPr>
              <w:t xml:space="preserve">     </w:t>
            </w:r>
            <w:r>
              <w:rPr>
                <w:rFonts w:ascii="PT Astra Serif" w:hAnsi="PT Astra Serif"/>
                <w:i/>
                <w:sz w:val="26"/>
                <w:szCs w:val="26"/>
                <w:shd w:val="clear" w:color="auto" w:fill="FFFFFF"/>
                <w:lang w:eastAsia="ru-RU"/>
              </w:rPr>
              <w:t>ФИ</w:t>
            </w:r>
            <w:proofErr w:type="gramStart"/>
            <w:r>
              <w:rPr>
                <w:rFonts w:ascii="PT Astra Serif" w:hAnsi="PT Astra Serif"/>
                <w:i/>
                <w:sz w:val="26"/>
                <w:szCs w:val="26"/>
                <w:shd w:val="clear" w:color="auto" w:fill="FFFFFF"/>
                <w:lang w:eastAsia="ru-RU"/>
              </w:rPr>
              <w:t>О</w:t>
            </w:r>
            <w:r>
              <w:rPr>
                <w:rFonts w:ascii="PT Astra Serif" w:hAnsi="PT Astra Serif"/>
                <w:sz w:val="20"/>
                <w:szCs w:val="20"/>
              </w:rPr>
              <w:t>(</w:t>
            </w:r>
            <w:proofErr w:type="gramEnd"/>
            <w:r>
              <w:rPr>
                <w:rFonts w:ascii="PT Astra Serif" w:hAnsi="PT Astra Serif"/>
                <w:sz w:val="20"/>
                <w:szCs w:val="20"/>
              </w:rPr>
              <w:t>последнее при наличии)</w:t>
            </w:r>
            <w:r>
              <w:rPr>
                <w:rFonts w:ascii="PT Astra Serif" w:hAnsi="PT Astra Serif"/>
                <w:i/>
                <w:sz w:val="26"/>
                <w:szCs w:val="26"/>
                <w:shd w:val="clear" w:color="auto" w:fill="FFFFFF"/>
                <w:lang w:eastAsia="ru-RU"/>
              </w:rPr>
              <w:t>)</w:t>
            </w:r>
          </w:p>
          <w:p w14:paraId="4A5AC93C" w14:textId="77777777" w:rsidR="003A1637" w:rsidRDefault="00471BC6">
            <w:pPr>
              <w:rPr>
                <w:rFonts w:ascii="PT Astra Serif" w:hAnsi="PT Astra Serif"/>
                <w:bCs/>
                <w:sz w:val="28"/>
                <w:szCs w:val="28"/>
              </w:rPr>
            </w:pPr>
            <w:r>
              <w:rPr>
                <w:rFonts w:ascii="PT Astra Serif" w:hAnsi="PT Astra Serif"/>
                <w:bCs/>
                <w:sz w:val="28"/>
                <w:szCs w:val="28"/>
              </w:rPr>
              <w:t xml:space="preserve">        </w:t>
            </w:r>
          </w:p>
          <w:p w14:paraId="17E6DD03" w14:textId="77777777" w:rsidR="003A1637" w:rsidRDefault="00471BC6">
            <w:pPr>
              <w:rPr>
                <w:rFonts w:ascii="PT Astra Serif" w:hAnsi="PT Astra Serif"/>
                <w:bCs/>
              </w:rPr>
            </w:pPr>
            <w:r>
              <w:rPr>
                <w:rFonts w:ascii="PT Astra Serif" w:hAnsi="PT Astra Serif"/>
                <w:bCs/>
                <w:sz w:val="28"/>
                <w:szCs w:val="28"/>
              </w:rPr>
              <w:t xml:space="preserve">       </w:t>
            </w:r>
            <w:r>
              <w:rPr>
                <w:rFonts w:ascii="PT Astra Serif" w:hAnsi="PT Astra Serif"/>
                <w:bCs/>
              </w:rPr>
              <w:t xml:space="preserve">Адрес: </w:t>
            </w:r>
            <w:r>
              <w:rPr>
                <w:rFonts w:ascii="PT Astra Serif" w:hAnsi="PT Astra Serif"/>
              </w:rPr>
              <w:t>___________________</w:t>
            </w:r>
          </w:p>
          <w:p w14:paraId="0EB98A3E" w14:textId="77777777" w:rsidR="003A1637" w:rsidRDefault="00471BC6">
            <w:pPr>
              <w:rPr>
                <w:rFonts w:ascii="PT Astra Serif" w:hAnsi="PT Astra Serif"/>
                <w:bCs/>
              </w:rPr>
            </w:pPr>
            <w:r>
              <w:rPr>
                <w:rFonts w:ascii="PT Astra Serif" w:hAnsi="PT Astra Serif"/>
                <w:bCs/>
              </w:rPr>
              <w:t xml:space="preserve">        Паспортные данные:             </w:t>
            </w:r>
          </w:p>
          <w:p w14:paraId="7EF9314E" w14:textId="77777777" w:rsidR="003A1637" w:rsidRDefault="00471BC6">
            <w:pPr>
              <w:rPr>
                <w:rFonts w:ascii="PT Astra Serif" w:eastAsia="Calibri" w:hAnsi="PT Astra Serif"/>
                <w:lang w:eastAsia="en-US"/>
              </w:rPr>
            </w:pPr>
            <w:r>
              <w:rPr>
                <w:rFonts w:ascii="PT Astra Serif" w:hAnsi="PT Astra Serif"/>
                <w:bCs/>
              </w:rPr>
              <w:t xml:space="preserve">         ______________________</w:t>
            </w:r>
          </w:p>
          <w:p w14:paraId="38E573CC" w14:textId="77777777" w:rsidR="003A1637" w:rsidRDefault="003A1637">
            <w:pPr>
              <w:ind w:left="88"/>
              <w:jc w:val="both"/>
              <w:rPr>
                <w:rFonts w:ascii="PT Astra Serif" w:eastAsia="Calibri" w:hAnsi="PT Astra Serif"/>
                <w:lang w:eastAsia="en-US"/>
              </w:rPr>
            </w:pPr>
          </w:p>
          <w:p w14:paraId="559839B1" w14:textId="77777777" w:rsidR="003A1637" w:rsidRDefault="003A1637">
            <w:pPr>
              <w:rPr>
                <w:rFonts w:ascii="PT Astra Serif" w:hAnsi="PT Astra Serif"/>
                <w:b/>
              </w:rPr>
            </w:pPr>
          </w:p>
          <w:p w14:paraId="4BEA1A4F" w14:textId="77777777" w:rsidR="003A1637" w:rsidRDefault="003A1637">
            <w:pPr>
              <w:ind w:left="88"/>
              <w:rPr>
                <w:rFonts w:ascii="PT Astra Serif" w:hAnsi="PT Astra Serif"/>
                <w:b/>
              </w:rPr>
            </w:pPr>
          </w:p>
          <w:p w14:paraId="6F002ED3" w14:textId="77777777" w:rsidR="003A1637" w:rsidRDefault="003A1637">
            <w:pPr>
              <w:ind w:left="88"/>
              <w:rPr>
                <w:rFonts w:ascii="PT Astra Serif" w:hAnsi="PT Astra Serif"/>
                <w:b/>
              </w:rPr>
            </w:pPr>
          </w:p>
          <w:p w14:paraId="75114498" w14:textId="77777777" w:rsidR="003A1637" w:rsidRDefault="00471BC6">
            <w:pPr>
              <w:widowControl w:val="0"/>
              <w:autoSpaceDE w:val="0"/>
              <w:rPr>
                <w:rFonts w:ascii="PT Astra Serif" w:hAnsi="PT Astra Serif"/>
                <w:sz w:val="28"/>
                <w:szCs w:val="28"/>
              </w:rPr>
            </w:pPr>
            <w:r>
              <w:rPr>
                <w:rFonts w:ascii="PT Astra Serif" w:hAnsi="PT Astra Serif"/>
                <w:sz w:val="28"/>
                <w:szCs w:val="28"/>
              </w:rPr>
              <w:t xml:space="preserve">        </w:t>
            </w:r>
          </w:p>
          <w:p w14:paraId="32816372" w14:textId="77777777" w:rsidR="003A1637" w:rsidRDefault="00471BC6">
            <w:pPr>
              <w:autoSpaceDE w:val="0"/>
              <w:jc w:val="both"/>
              <w:rPr>
                <w:rFonts w:ascii="PT Astra Serif" w:hAnsi="PT Astra Serif"/>
                <w:b/>
                <w:lang w:eastAsia="ar-SA"/>
              </w:rPr>
            </w:pPr>
            <w:r>
              <w:rPr>
                <w:rFonts w:ascii="PT Astra Serif" w:hAnsi="PT Astra Serif"/>
                <w:sz w:val="28"/>
                <w:szCs w:val="28"/>
              </w:rPr>
              <w:t xml:space="preserve">            ___________________</w:t>
            </w:r>
            <w:r>
              <w:rPr>
                <w:rFonts w:ascii="PT Astra Serif" w:hAnsi="PT Astra Serif"/>
                <w:i/>
                <w:sz w:val="26"/>
                <w:szCs w:val="26"/>
                <w:shd w:val="clear" w:color="auto" w:fill="FFFFFF"/>
                <w:lang w:eastAsia="ru-RU"/>
              </w:rPr>
              <w:t xml:space="preserve"> </w:t>
            </w:r>
            <w:r>
              <w:rPr>
                <w:rFonts w:ascii="PT Astra Serif" w:hAnsi="PT Astra Serif"/>
                <w:i/>
                <w:sz w:val="26"/>
                <w:szCs w:val="26"/>
                <w:shd w:val="clear" w:color="auto" w:fill="FFFFFF"/>
                <w:lang w:eastAsia="ru-RU"/>
              </w:rPr>
              <w:br/>
              <w:t xml:space="preserve">             </w:t>
            </w:r>
            <w:r>
              <w:rPr>
                <w:rFonts w:ascii="PT Astra Serif" w:hAnsi="PT Astra Serif"/>
                <w:i/>
                <w:sz w:val="18"/>
                <w:szCs w:val="18"/>
                <w:shd w:val="clear" w:color="auto" w:fill="FFFFFF"/>
                <w:lang w:eastAsia="ru-RU"/>
              </w:rPr>
              <w:t>(ФИО</w:t>
            </w:r>
            <w:r>
              <w:rPr>
                <w:rFonts w:ascii="PT Astra Serif" w:hAnsi="PT Astra Serif"/>
                <w:sz w:val="18"/>
                <w:szCs w:val="18"/>
              </w:rPr>
              <w:t>(последнее при наличии)</w:t>
            </w:r>
            <w:r>
              <w:rPr>
                <w:rFonts w:ascii="PT Astra Serif" w:hAnsi="PT Astra Serif"/>
                <w:i/>
                <w:sz w:val="18"/>
                <w:szCs w:val="18"/>
                <w:shd w:val="clear" w:color="auto" w:fill="FFFFFF"/>
                <w:lang w:eastAsia="ru-RU"/>
              </w:rPr>
              <w:t>)</w:t>
            </w:r>
            <w:r>
              <w:rPr>
                <w:rFonts w:ascii="PT Astra Serif" w:hAnsi="PT Astra Serif"/>
                <w:sz w:val="18"/>
                <w:szCs w:val="18"/>
              </w:rPr>
              <w:t xml:space="preserve">  </w:t>
            </w:r>
          </w:p>
          <w:p w14:paraId="28D0D95E" w14:textId="77777777" w:rsidR="003A1637" w:rsidRDefault="003A1637">
            <w:pPr>
              <w:autoSpaceDE w:val="0"/>
              <w:jc w:val="both"/>
              <w:rPr>
                <w:rFonts w:ascii="PT Astra Serif" w:hAnsi="PT Astra Serif"/>
                <w:b/>
                <w:lang w:eastAsia="ar-SA"/>
              </w:rPr>
            </w:pPr>
          </w:p>
        </w:tc>
      </w:tr>
    </w:tbl>
    <w:p w14:paraId="14072DB8" w14:textId="77777777" w:rsidR="003A1637" w:rsidRDefault="003A1637">
      <w:pPr>
        <w:widowControl w:val="0"/>
        <w:autoSpaceDE w:val="0"/>
        <w:rPr>
          <w:rFonts w:ascii="PT Astra Serif" w:hAnsi="PT Astra Serif"/>
        </w:rPr>
      </w:pPr>
    </w:p>
    <w:p w14:paraId="7271A011" w14:textId="77777777" w:rsidR="003A1637" w:rsidRDefault="003A1637">
      <w:pPr>
        <w:widowControl w:val="0"/>
        <w:autoSpaceDE w:val="0"/>
        <w:rPr>
          <w:rFonts w:ascii="PT Astra Serif" w:hAnsi="PT Astra Serif"/>
        </w:rPr>
      </w:pPr>
    </w:p>
    <w:p w14:paraId="0C169D2C" w14:textId="77777777" w:rsidR="003A1637" w:rsidRDefault="003A1637">
      <w:pPr>
        <w:widowControl w:val="0"/>
        <w:autoSpaceDE w:val="0"/>
        <w:rPr>
          <w:rFonts w:ascii="PT Astra Serif" w:hAnsi="PT Astra Serif"/>
        </w:rPr>
      </w:pPr>
    </w:p>
    <w:p w14:paraId="5A985129" w14:textId="77777777" w:rsidR="003A1637" w:rsidRDefault="003A1637">
      <w:pPr>
        <w:widowControl w:val="0"/>
        <w:autoSpaceDE w:val="0"/>
        <w:rPr>
          <w:rFonts w:ascii="PT Astra Serif" w:hAnsi="PT Astra Serif"/>
        </w:rPr>
      </w:pPr>
    </w:p>
    <w:p w14:paraId="206E8A3B" w14:textId="77777777" w:rsidR="003A1637" w:rsidRDefault="003A1637">
      <w:pPr>
        <w:widowControl w:val="0"/>
        <w:autoSpaceDE w:val="0"/>
        <w:rPr>
          <w:rFonts w:ascii="PT Astra Serif" w:hAnsi="PT Astra Serif"/>
        </w:rPr>
      </w:pPr>
    </w:p>
    <w:p w14:paraId="4BB9C855" w14:textId="77777777" w:rsidR="003A1637" w:rsidRDefault="003A1637">
      <w:pPr>
        <w:widowControl w:val="0"/>
        <w:autoSpaceDE w:val="0"/>
        <w:rPr>
          <w:rFonts w:ascii="PT Astra Serif" w:hAnsi="PT Astra Serif"/>
        </w:rPr>
      </w:pPr>
    </w:p>
    <w:p w14:paraId="314748FC" w14:textId="77777777" w:rsidR="003A1637" w:rsidRDefault="003A1637">
      <w:pPr>
        <w:widowControl w:val="0"/>
        <w:autoSpaceDE w:val="0"/>
        <w:rPr>
          <w:rFonts w:ascii="PT Astra Serif" w:hAnsi="PT Astra Serif"/>
        </w:rPr>
      </w:pPr>
    </w:p>
    <w:p w14:paraId="16C7B8CD" w14:textId="77777777" w:rsidR="003A1637" w:rsidRDefault="003A1637">
      <w:pPr>
        <w:widowControl w:val="0"/>
        <w:autoSpaceDE w:val="0"/>
        <w:rPr>
          <w:rFonts w:ascii="PT Astra Serif" w:hAnsi="PT Astra Serif"/>
        </w:rPr>
      </w:pPr>
    </w:p>
    <w:p w14:paraId="07094E5E" w14:textId="77777777" w:rsidR="003A1637" w:rsidRDefault="003A1637">
      <w:pPr>
        <w:widowControl w:val="0"/>
        <w:autoSpaceDE w:val="0"/>
        <w:rPr>
          <w:rFonts w:ascii="PT Astra Serif" w:hAnsi="PT Astra Serif"/>
        </w:rPr>
      </w:pPr>
    </w:p>
    <w:p w14:paraId="0B1020FA" w14:textId="77777777" w:rsidR="003A1637" w:rsidRDefault="003A1637">
      <w:pPr>
        <w:widowControl w:val="0"/>
        <w:autoSpaceDE w:val="0"/>
        <w:rPr>
          <w:rFonts w:ascii="PT Astra Serif" w:hAnsi="PT Astra Serif"/>
        </w:rPr>
      </w:pPr>
    </w:p>
    <w:p w14:paraId="04CDCC79" w14:textId="77777777" w:rsidR="003A1637" w:rsidRDefault="003A1637">
      <w:pPr>
        <w:widowControl w:val="0"/>
        <w:autoSpaceDE w:val="0"/>
        <w:rPr>
          <w:rFonts w:ascii="PT Astra Serif" w:hAnsi="PT Astra Serif"/>
        </w:rPr>
      </w:pPr>
    </w:p>
    <w:p w14:paraId="6629F387" w14:textId="77777777" w:rsidR="003A1637" w:rsidRDefault="003A1637">
      <w:pPr>
        <w:widowControl w:val="0"/>
        <w:autoSpaceDE w:val="0"/>
        <w:rPr>
          <w:rFonts w:ascii="PT Astra Serif" w:hAnsi="PT Astra Serif"/>
        </w:rPr>
      </w:pPr>
    </w:p>
    <w:p w14:paraId="72707D5F" w14:textId="77777777" w:rsidR="003A1637" w:rsidRDefault="003A1637">
      <w:pPr>
        <w:widowControl w:val="0"/>
        <w:autoSpaceDE w:val="0"/>
        <w:rPr>
          <w:rFonts w:ascii="PT Astra Serif" w:hAnsi="PT Astra Serif"/>
        </w:rPr>
      </w:pPr>
    </w:p>
    <w:p w14:paraId="6086A4F7" w14:textId="77777777" w:rsidR="003A1637" w:rsidRDefault="003A1637">
      <w:pPr>
        <w:widowControl w:val="0"/>
        <w:autoSpaceDE w:val="0"/>
        <w:rPr>
          <w:rFonts w:ascii="PT Astra Serif" w:hAnsi="PT Astra Serif"/>
        </w:rPr>
      </w:pPr>
    </w:p>
    <w:p w14:paraId="28737086" w14:textId="77777777" w:rsidR="003A1637" w:rsidRDefault="003A1637">
      <w:pPr>
        <w:widowControl w:val="0"/>
        <w:autoSpaceDE w:val="0"/>
        <w:rPr>
          <w:rFonts w:ascii="PT Astra Serif" w:hAnsi="PT Astra Serif"/>
        </w:rPr>
      </w:pPr>
    </w:p>
    <w:p w14:paraId="6FB08185" w14:textId="77777777" w:rsidR="003A1637" w:rsidRDefault="003A1637">
      <w:pPr>
        <w:widowControl w:val="0"/>
        <w:autoSpaceDE w:val="0"/>
        <w:rPr>
          <w:rFonts w:ascii="PT Astra Serif" w:hAnsi="PT Astra Serif"/>
        </w:rPr>
      </w:pPr>
    </w:p>
    <w:p w14:paraId="6165B809" w14:textId="77777777" w:rsidR="003A1637" w:rsidRDefault="003A1637">
      <w:pPr>
        <w:widowControl w:val="0"/>
        <w:autoSpaceDE w:val="0"/>
        <w:rPr>
          <w:rFonts w:ascii="PT Astra Serif" w:hAnsi="PT Astra Serif"/>
        </w:rPr>
      </w:pPr>
    </w:p>
    <w:p w14:paraId="165220B1" w14:textId="77777777" w:rsidR="003A1637" w:rsidRDefault="003A1637">
      <w:pPr>
        <w:widowControl w:val="0"/>
        <w:autoSpaceDE w:val="0"/>
        <w:rPr>
          <w:rFonts w:ascii="PT Astra Serif" w:hAnsi="PT Astra Serif"/>
        </w:rPr>
      </w:pPr>
    </w:p>
    <w:p w14:paraId="67BCDD99" w14:textId="77777777" w:rsidR="003A1637" w:rsidRDefault="003A1637">
      <w:pPr>
        <w:widowControl w:val="0"/>
        <w:autoSpaceDE w:val="0"/>
        <w:rPr>
          <w:rFonts w:ascii="PT Astra Serif" w:hAnsi="PT Astra Serif"/>
        </w:rPr>
      </w:pPr>
    </w:p>
    <w:p w14:paraId="538E125E" w14:textId="77777777" w:rsidR="003A1637" w:rsidRDefault="003A1637">
      <w:pPr>
        <w:widowControl w:val="0"/>
        <w:autoSpaceDE w:val="0"/>
        <w:rPr>
          <w:rFonts w:ascii="PT Astra Serif" w:hAnsi="PT Astra Serif"/>
        </w:rPr>
      </w:pPr>
    </w:p>
    <w:p w14:paraId="0C638D8C" w14:textId="77777777" w:rsidR="003A1637" w:rsidRDefault="003A1637">
      <w:pPr>
        <w:widowControl w:val="0"/>
        <w:autoSpaceDE w:val="0"/>
        <w:rPr>
          <w:rFonts w:ascii="PT Astra Serif" w:hAnsi="PT Astra Serif"/>
        </w:rPr>
      </w:pPr>
    </w:p>
    <w:p w14:paraId="6239EED4" w14:textId="77777777" w:rsidR="003A1637" w:rsidRDefault="003A1637">
      <w:pPr>
        <w:widowControl w:val="0"/>
        <w:autoSpaceDE w:val="0"/>
        <w:rPr>
          <w:rFonts w:ascii="PT Astra Serif" w:hAnsi="PT Astra Serif"/>
        </w:rPr>
      </w:pPr>
    </w:p>
    <w:p w14:paraId="638C12FB" w14:textId="77777777" w:rsidR="003A1637" w:rsidRDefault="003A1637">
      <w:pPr>
        <w:widowControl w:val="0"/>
        <w:autoSpaceDE w:val="0"/>
        <w:rPr>
          <w:rFonts w:ascii="PT Astra Serif" w:hAnsi="PT Astra Serif"/>
        </w:rPr>
      </w:pPr>
    </w:p>
    <w:p w14:paraId="0FC10A78" w14:textId="77777777" w:rsidR="00D41077" w:rsidRDefault="00D41077">
      <w:pPr>
        <w:widowControl w:val="0"/>
        <w:autoSpaceDE w:val="0"/>
        <w:rPr>
          <w:rFonts w:ascii="PT Astra Serif" w:hAnsi="PT Astra Serif"/>
        </w:rPr>
        <w:sectPr w:rsidR="00D41077">
          <w:pgSz w:w="11906" w:h="16838"/>
          <w:pgMar w:top="1134" w:right="850" w:bottom="1134" w:left="1701" w:header="709" w:footer="720" w:gutter="0"/>
          <w:pgNumType w:start="1"/>
          <w:cols w:space="720"/>
          <w:titlePg/>
          <w:docGrid w:linePitch="360"/>
        </w:sectPr>
      </w:pPr>
    </w:p>
    <w:p w14:paraId="7BBB448E" w14:textId="2DD29926" w:rsidR="003A1637" w:rsidRDefault="00471BC6">
      <w:pPr>
        <w:widowControl w:val="0"/>
        <w:ind w:right="40"/>
        <w:jc w:val="right"/>
        <w:rPr>
          <w:rFonts w:ascii="PT Astra Serif" w:hAnsi="PT Astra Serif"/>
          <w:bCs/>
        </w:rPr>
      </w:pPr>
      <w:r>
        <w:rPr>
          <w:rFonts w:ascii="PT Astra Serif" w:hAnsi="PT Astra Serif"/>
          <w:bCs/>
        </w:rPr>
        <w:lastRenderedPageBreak/>
        <w:t xml:space="preserve">Приложение № </w:t>
      </w:r>
      <w:r w:rsidR="00FA748E">
        <w:rPr>
          <w:rFonts w:ascii="PT Astra Serif" w:hAnsi="PT Astra Serif"/>
          <w:bCs/>
        </w:rPr>
        <w:t>8</w:t>
      </w:r>
      <w:r>
        <w:rPr>
          <w:rFonts w:ascii="PT Astra Serif" w:hAnsi="PT Astra Serif"/>
          <w:bCs/>
        </w:rPr>
        <w:t xml:space="preserve"> </w:t>
      </w:r>
    </w:p>
    <w:p w14:paraId="5A41E6CF" w14:textId="77777777" w:rsidR="003A1637" w:rsidRDefault="00471BC6">
      <w:pPr>
        <w:widowControl w:val="0"/>
        <w:ind w:right="40"/>
        <w:jc w:val="right"/>
        <w:rPr>
          <w:rFonts w:ascii="PT Astra Serif" w:hAnsi="PT Astra Serif"/>
        </w:rPr>
      </w:pPr>
      <w:r>
        <w:rPr>
          <w:rFonts w:ascii="PT Astra Serif" w:hAnsi="PT Astra Serif"/>
          <w:bCs/>
        </w:rPr>
        <w:t>к Административному регламенту</w:t>
      </w:r>
    </w:p>
    <w:p w14:paraId="2D406A58" w14:textId="77777777" w:rsidR="003A1637" w:rsidRDefault="003A1637">
      <w:pPr>
        <w:rPr>
          <w:rFonts w:ascii="PT Astra Serif" w:hAnsi="PT Astra Serif"/>
        </w:rPr>
      </w:pPr>
    </w:p>
    <w:p w14:paraId="1B3C6EF7" w14:textId="77777777" w:rsidR="003A1637" w:rsidRDefault="003A1637">
      <w:pPr>
        <w:rPr>
          <w:rFonts w:ascii="PT Astra Serif" w:hAnsi="PT Astra Serif"/>
        </w:rPr>
      </w:pPr>
    </w:p>
    <w:p w14:paraId="7879A7A9" w14:textId="77777777" w:rsidR="003A1637" w:rsidRDefault="00471BC6">
      <w:pPr>
        <w:widowControl w:val="0"/>
        <w:autoSpaceDE w:val="0"/>
        <w:jc w:val="center"/>
        <w:rPr>
          <w:rFonts w:ascii="PT Astra Serif" w:hAnsi="PT Astra Serif"/>
        </w:rPr>
      </w:pPr>
      <w:r>
        <w:rPr>
          <w:rFonts w:ascii="PT Astra Serif" w:hAnsi="PT Astra Serif"/>
        </w:rPr>
        <w:t>УВЕДОМЛЕНИЕ</w:t>
      </w:r>
    </w:p>
    <w:p w14:paraId="6E21E57E" w14:textId="77777777" w:rsidR="003A1637" w:rsidRDefault="003A1637">
      <w:pPr>
        <w:rPr>
          <w:rFonts w:ascii="PT Astra Serif" w:hAnsi="PT Astra Serif"/>
        </w:rPr>
      </w:pPr>
    </w:p>
    <w:tbl>
      <w:tblPr>
        <w:tblW w:w="0" w:type="auto"/>
        <w:tblInd w:w="108" w:type="dxa"/>
        <w:tblLayout w:type="fixed"/>
        <w:tblLook w:val="0000" w:firstRow="0" w:lastRow="0" w:firstColumn="0" w:lastColumn="0" w:noHBand="0" w:noVBand="0"/>
      </w:tblPr>
      <w:tblGrid>
        <w:gridCol w:w="4979"/>
        <w:gridCol w:w="4801"/>
      </w:tblGrid>
      <w:tr w:rsidR="003A1637" w14:paraId="3CAE40B3" w14:textId="77777777">
        <w:trPr>
          <w:trHeight w:val="1931"/>
        </w:trPr>
        <w:tc>
          <w:tcPr>
            <w:tcW w:w="4979" w:type="dxa"/>
            <w:shd w:val="clear" w:color="auto" w:fill="auto"/>
          </w:tcPr>
          <w:p w14:paraId="256E1094" w14:textId="77777777" w:rsidR="003A1637" w:rsidRDefault="003A1637">
            <w:pPr>
              <w:tabs>
                <w:tab w:val="left" w:pos="938"/>
              </w:tabs>
              <w:snapToGrid w:val="0"/>
              <w:spacing w:line="228" w:lineRule="auto"/>
              <w:rPr>
                <w:rFonts w:ascii="PT Astra Serif" w:hAnsi="PT Astra Serif"/>
                <w:sz w:val="26"/>
                <w:szCs w:val="26"/>
              </w:rPr>
            </w:pPr>
          </w:p>
          <w:p w14:paraId="0A7ED6B6" w14:textId="77777777" w:rsidR="003A1637" w:rsidRDefault="003A1637">
            <w:pPr>
              <w:rPr>
                <w:rFonts w:ascii="PT Astra Serif" w:hAnsi="PT Astra Serif"/>
                <w:sz w:val="26"/>
                <w:szCs w:val="26"/>
              </w:rPr>
            </w:pPr>
          </w:p>
          <w:p w14:paraId="3EFFA888" w14:textId="77777777" w:rsidR="003A1637" w:rsidRDefault="00471BC6">
            <w:pPr>
              <w:tabs>
                <w:tab w:val="left" w:pos="3930"/>
              </w:tabs>
              <w:rPr>
                <w:rFonts w:ascii="PT Astra Serif" w:hAnsi="PT Astra Serif"/>
                <w:bCs/>
                <w:sz w:val="26"/>
                <w:szCs w:val="26"/>
              </w:rPr>
            </w:pPr>
            <w:r>
              <w:rPr>
                <w:rFonts w:ascii="PT Astra Serif" w:hAnsi="PT Astra Serif"/>
              </w:rPr>
              <w:t>О переадресации заявления</w:t>
            </w:r>
          </w:p>
        </w:tc>
        <w:tc>
          <w:tcPr>
            <w:tcW w:w="4801" w:type="dxa"/>
            <w:shd w:val="clear" w:color="auto" w:fill="auto"/>
          </w:tcPr>
          <w:p w14:paraId="70F14DE2" w14:textId="77777777" w:rsidR="003A1637" w:rsidRDefault="00471BC6">
            <w:pPr>
              <w:jc w:val="center"/>
              <w:rPr>
                <w:rFonts w:ascii="PT Astra Serif" w:hAnsi="PT Astra Serif"/>
                <w:bCs/>
              </w:rPr>
            </w:pPr>
            <w:r>
              <w:rPr>
                <w:rFonts w:ascii="PT Astra Serif" w:hAnsi="PT Astra Serif"/>
                <w:bCs/>
              </w:rPr>
              <w:t>ФИО</w:t>
            </w:r>
            <w:r>
              <w:rPr>
                <w:rFonts w:ascii="PT Astra Serif" w:hAnsi="PT Astra Serif"/>
                <w:bCs/>
                <w:sz w:val="26"/>
                <w:szCs w:val="26"/>
              </w:rPr>
              <w:t xml:space="preserve"> </w:t>
            </w:r>
            <w:r>
              <w:rPr>
                <w:rFonts w:ascii="PT Astra Serif" w:hAnsi="PT Astra Serif"/>
                <w:sz w:val="20"/>
                <w:szCs w:val="20"/>
              </w:rPr>
              <w:t>(последнее при наличии)</w:t>
            </w:r>
            <w:r>
              <w:rPr>
                <w:rFonts w:ascii="PT Astra Serif" w:hAnsi="PT Astra Serif"/>
                <w:bCs/>
                <w:sz w:val="26"/>
                <w:szCs w:val="26"/>
              </w:rPr>
              <w:t xml:space="preserve"> </w:t>
            </w:r>
            <w:r>
              <w:rPr>
                <w:rFonts w:ascii="PT Astra Serif" w:hAnsi="PT Astra Serif"/>
                <w:bCs/>
              </w:rPr>
              <w:t>заявителя</w:t>
            </w:r>
          </w:p>
          <w:p w14:paraId="7445C731" w14:textId="77777777" w:rsidR="003A1637" w:rsidRDefault="003A1637">
            <w:pPr>
              <w:jc w:val="center"/>
              <w:rPr>
                <w:rFonts w:ascii="PT Astra Serif" w:hAnsi="PT Astra Serif"/>
                <w:bCs/>
                <w:sz w:val="26"/>
                <w:szCs w:val="26"/>
                <w:highlight w:val="red"/>
              </w:rPr>
            </w:pPr>
          </w:p>
          <w:p w14:paraId="33F798D0" w14:textId="77777777" w:rsidR="003A1637" w:rsidRDefault="00471BC6">
            <w:pPr>
              <w:jc w:val="center"/>
              <w:rPr>
                <w:rFonts w:ascii="PT Astra Serif" w:hAnsi="PT Astra Serif"/>
                <w:bCs/>
                <w:sz w:val="26"/>
                <w:szCs w:val="26"/>
              </w:rPr>
            </w:pPr>
            <w:r>
              <w:rPr>
                <w:rFonts w:ascii="PT Astra Serif" w:hAnsi="PT Astra Serif"/>
                <w:bCs/>
              </w:rPr>
              <w:t>Адрес заявителя</w:t>
            </w:r>
          </w:p>
        </w:tc>
      </w:tr>
    </w:tbl>
    <w:p w14:paraId="03F4E467" w14:textId="77777777" w:rsidR="003A1637" w:rsidRDefault="00471BC6">
      <w:pPr>
        <w:tabs>
          <w:tab w:val="left" w:pos="3684"/>
        </w:tabs>
        <w:autoSpaceDE w:val="0"/>
        <w:spacing w:line="360" w:lineRule="auto"/>
        <w:rPr>
          <w:rFonts w:ascii="PT Astra Serif" w:hAnsi="PT Astra Serif"/>
          <w:bCs/>
          <w:sz w:val="26"/>
          <w:szCs w:val="26"/>
        </w:rPr>
      </w:pPr>
      <w:r>
        <w:rPr>
          <w:rFonts w:ascii="PT Astra Serif" w:hAnsi="PT Astra Serif"/>
          <w:bCs/>
          <w:sz w:val="26"/>
          <w:szCs w:val="26"/>
        </w:rPr>
        <w:tab/>
      </w:r>
    </w:p>
    <w:p w14:paraId="64EB00EF" w14:textId="77777777" w:rsidR="003A1637" w:rsidRDefault="00471BC6">
      <w:pPr>
        <w:tabs>
          <w:tab w:val="left" w:pos="3684"/>
        </w:tabs>
        <w:autoSpaceDE w:val="0"/>
        <w:spacing w:line="360" w:lineRule="auto"/>
        <w:jc w:val="center"/>
        <w:rPr>
          <w:rFonts w:ascii="PT Astra Serif" w:hAnsi="PT Astra Serif"/>
          <w:sz w:val="28"/>
          <w:szCs w:val="28"/>
        </w:rPr>
      </w:pPr>
      <w:r>
        <w:rPr>
          <w:rFonts w:ascii="PT Astra Serif" w:hAnsi="PT Astra Serif"/>
          <w:bCs/>
          <w:sz w:val="26"/>
          <w:szCs w:val="26"/>
        </w:rPr>
        <w:t>Уважаемый (</w:t>
      </w:r>
      <w:proofErr w:type="spellStart"/>
      <w:r>
        <w:rPr>
          <w:rFonts w:ascii="PT Astra Serif" w:hAnsi="PT Astra Serif"/>
          <w:bCs/>
          <w:sz w:val="26"/>
          <w:szCs w:val="26"/>
        </w:rPr>
        <w:t>ая</w:t>
      </w:r>
      <w:proofErr w:type="spellEnd"/>
      <w:r>
        <w:rPr>
          <w:rFonts w:ascii="PT Astra Serif" w:hAnsi="PT Astra Serif"/>
          <w:bCs/>
          <w:sz w:val="26"/>
          <w:szCs w:val="26"/>
        </w:rPr>
        <w:t>)_________________________!</w:t>
      </w:r>
    </w:p>
    <w:p w14:paraId="268FAF89" w14:textId="77777777" w:rsidR="003A1637" w:rsidRDefault="003A1637">
      <w:pPr>
        <w:pStyle w:val="ConsPlusNonformat"/>
        <w:ind w:right="-143" w:firstLine="709"/>
        <w:jc w:val="both"/>
        <w:rPr>
          <w:rFonts w:ascii="PT Astra Serif" w:hAnsi="PT Astra Serif" w:cs="Times New Roman"/>
          <w:sz w:val="24"/>
          <w:szCs w:val="24"/>
        </w:rPr>
      </w:pPr>
    </w:p>
    <w:p w14:paraId="714DE505" w14:textId="2CC42C08" w:rsidR="003A1637" w:rsidRDefault="00471BC6">
      <w:pPr>
        <w:pStyle w:val="ConsPlusNonformat"/>
        <w:ind w:right="-143" w:firstLine="709"/>
        <w:jc w:val="both"/>
        <w:rPr>
          <w:rFonts w:ascii="PT Astra Serif" w:hAnsi="PT Astra Serif" w:cs="Times New Roman"/>
          <w:bCs/>
          <w:sz w:val="24"/>
          <w:szCs w:val="24"/>
        </w:rPr>
      </w:pPr>
      <w:r>
        <w:rPr>
          <w:rFonts w:ascii="PT Astra Serif" w:hAnsi="PT Astra Serif" w:cs="Times New Roman"/>
          <w:sz w:val="24"/>
          <w:szCs w:val="24"/>
        </w:rPr>
        <w:t xml:space="preserve"> </w:t>
      </w:r>
      <w:proofErr w:type="gramStart"/>
      <w:r>
        <w:rPr>
          <w:rFonts w:ascii="PT Astra Serif" w:hAnsi="PT Astra Serif" w:cs="Times New Roman"/>
          <w:sz w:val="24"/>
          <w:szCs w:val="24"/>
        </w:rPr>
        <w:t>В</w:t>
      </w:r>
      <w:r>
        <w:rPr>
          <w:rFonts w:ascii="PT Astra Serif" w:hAnsi="PT Astra Serif"/>
          <w:sz w:val="24"/>
          <w:szCs w:val="24"/>
        </w:rPr>
        <w:t xml:space="preserve"> соответствии с пунктом 6 статьи 3 Закона Ульяновской области от 23.12.2016 </w:t>
      </w:r>
      <w:r w:rsidR="00777D18">
        <w:rPr>
          <w:rFonts w:ascii="PT Astra Serif" w:hAnsi="PT Astra Serif"/>
          <w:sz w:val="24"/>
          <w:szCs w:val="24"/>
        </w:rPr>
        <w:br/>
      </w:r>
      <w:r>
        <w:rPr>
          <w:rFonts w:ascii="PT Astra Serif" w:hAnsi="PT Astra Serif"/>
          <w:sz w:val="24"/>
          <w:szCs w:val="24"/>
        </w:rPr>
        <w:t xml:space="preserve">№ 200-ЗО «О предоставлении гражданам земельных участков, на которых расположены индивидуальные жилые дома, в собственность бесплатно» </w:t>
      </w:r>
      <w:r>
        <w:rPr>
          <w:rFonts w:ascii="PT Astra Serif" w:hAnsi="PT Astra Serif" w:cs="Times New Roman"/>
          <w:sz w:val="24"/>
          <w:szCs w:val="24"/>
        </w:rPr>
        <w:t xml:space="preserve">Министерство </w:t>
      </w:r>
      <w:r w:rsidR="006073B3">
        <w:rPr>
          <w:rFonts w:ascii="PT Astra Serif" w:hAnsi="PT Astra Serif" w:cs="Times New Roman"/>
          <w:sz w:val="24"/>
          <w:szCs w:val="24"/>
        </w:rPr>
        <w:t xml:space="preserve">имущественных отношений </w:t>
      </w:r>
      <w:r>
        <w:rPr>
          <w:rFonts w:ascii="PT Astra Serif" w:hAnsi="PT Astra Serif" w:cs="Times New Roman"/>
          <w:sz w:val="24"/>
          <w:szCs w:val="24"/>
        </w:rPr>
        <w:t>и архитектуры Ульяновской области уведомляет Вас о перенаправлении Вашего заявления (</w:t>
      </w:r>
      <w:proofErr w:type="spellStart"/>
      <w:r>
        <w:rPr>
          <w:rFonts w:ascii="PT Astra Serif" w:hAnsi="PT Astra Serif" w:cs="Times New Roman"/>
          <w:sz w:val="24"/>
          <w:szCs w:val="24"/>
        </w:rPr>
        <w:t>вх</w:t>
      </w:r>
      <w:proofErr w:type="spellEnd"/>
      <w:r>
        <w:rPr>
          <w:rFonts w:ascii="PT Astra Serif" w:hAnsi="PT Astra Serif" w:cs="Times New Roman"/>
          <w:sz w:val="24"/>
          <w:szCs w:val="24"/>
        </w:rPr>
        <w:t>. от ________ № ____) о предоставлении земельного участка площадью _____ кв. м с кадастровым номером _________, расположенного по адресу: _____________, категория земель: ___________, разрешённое использование: ________________________, в</w:t>
      </w:r>
      <w:proofErr w:type="gramEnd"/>
      <w:r>
        <w:rPr>
          <w:rFonts w:ascii="PT Astra Serif" w:hAnsi="PT Astra Serif" w:cs="Times New Roman"/>
          <w:sz w:val="24"/>
          <w:szCs w:val="24"/>
        </w:rPr>
        <w:t xml:space="preserve"> собственность бесплатно для рассмотрения </w:t>
      </w:r>
      <w:r w:rsidR="006073B3">
        <w:rPr>
          <w:rFonts w:ascii="PT Astra Serif" w:hAnsi="PT Astra Serif" w:cs="Times New Roman"/>
          <w:sz w:val="24"/>
          <w:szCs w:val="24"/>
        </w:rPr>
        <w:br/>
      </w:r>
      <w:proofErr w:type="gramStart"/>
      <w:r>
        <w:rPr>
          <w:rFonts w:ascii="PT Astra Serif" w:hAnsi="PT Astra Serif" w:cs="Times New Roman"/>
          <w:sz w:val="24"/>
          <w:szCs w:val="24"/>
        </w:rPr>
        <w:t>в</w:t>
      </w:r>
      <w:proofErr w:type="gramEnd"/>
      <w:r>
        <w:rPr>
          <w:rFonts w:ascii="PT Astra Serif" w:hAnsi="PT Astra Serif" w:cs="Times New Roman"/>
          <w:sz w:val="24"/>
          <w:szCs w:val="24"/>
        </w:rPr>
        <w:t xml:space="preserve"> </w:t>
      </w:r>
      <w:r>
        <w:rPr>
          <w:rFonts w:ascii="PT Astra Serif" w:hAnsi="PT Astra Serif" w:cs="Times New Roman"/>
          <w:bCs/>
          <w:sz w:val="24"/>
          <w:szCs w:val="24"/>
        </w:rPr>
        <w:t>______________________________________________</w:t>
      </w:r>
      <w:r w:rsidR="006073B3">
        <w:rPr>
          <w:rFonts w:ascii="PT Astra Serif" w:hAnsi="PT Astra Serif" w:cs="Times New Roman"/>
          <w:bCs/>
          <w:sz w:val="24"/>
          <w:szCs w:val="24"/>
        </w:rPr>
        <w:t>_______________________________</w:t>
      </w:r>
      <w:r>
        <w:rPr>
          <w:rFonts w:ascii="PT Astra Serif" w:hAnsi="PT Astra Serif" w:cs="Times New Roman"/>
          <w:bCs/>
          <w:sz w:val="24"/>
          <w:szCs w:val="24"/>
        </w:rPr>
        <w:t>.</w:t>
      </w:r>
    </w:p>
    <w:p w14:paraId="5457F13E" w14:textId="77777777" w:rsidR="003A1637" w:rsidRDefault="00471BC6">
      <w:pPr>
        <w:rPr>
          <w:rFonts w:ascii="PT Astra Serif" w:hAnsi="PT Astra Serif"/>
          <w:sz w:val="16"/>
        </w:rPr>
      </w:pPr>
      <w:r>
        <w:rPr>
          <w:rFonts w:ascii="PT Astra Serif" w:hAnsi="PT Astra Serif"/>
          <w:sz w:val="16"/>
        </w:rPr>
        <w:t xml:space="preserve">                                                                 (наименование соответствующего уполномоченного органа) </w:t>
      </w:r>
    </w:p>
    <w:p w14:paraId="4CCEBE40" w14:textId="77777777" w:rsidR="003A1637" w:rsidRDefault="00471BC6">
      <w:pPr>
        <w:rPr>
          <w:rFonts w:ascii="PT Astra Serif" w:hAnsi="PT Astra Serif"/>
          <w:sz w:val="26"/>
          <w:szCs w:val="26"/>
        </w:rPr>
      </w:pPr>
      <w:r>
        <w:rPr>
          <w:rFonts w:ascii="PT Astra Serif" w:hAnsi="PT Astra Serif"/>
        </w:rPr>
        <w:t>сопроводительным письмом от ____________ № _________.</w:t>
      </w:r>
    </w:p>
    <w:p w14:paraId="32657837" w14:textId="77777777" w:rsidR="003A1637" w:rsidRDefault="003A1637">
      <w:pPr>
        <w:rPr>
          <w:rFonts w:ascii="PT Astra Serif" w:hAnsi="PT Astra Serif"/>
          <w:sz w:val="26"/>
          <w:szCs w:val="26"/>
        </w:rPr>
      </w:pPr>
    </w:p>
    <w:p w14:paraId="79C19D16" w14:textId="77777777" w:rsidR="003A1637" w:rsidRDefault="003A1637">
      <w:pPr>
        <w:rPr>
          <w:rFonts w:ascii="PT Astra Serif" w:hAnsi="PT Astra Serif"/>
          <w:sz w:val="26"/>
          <w:szCs w:val="26"/>
        </w:rPr>
      </w:pPr>
    </w:p>
    <w:p w14:paraId="13B43D4C" w14:textId="77777777" w:rsidR="003A1637" w:rsidRDefault="003A1637">
      <w:pPr>
        <w:rPr>
          <w:rFonts w:ascii="PT Astra Serif" w:hAnsi="PT Astra Serif"/>
          <w:sz w:val="26"/>
          <w:szCs w:val="26"/>
        </w:rPr>
      </w:pPr>
    </w:p>
    <w:p w14:paraId="04A03A18" w14:textId="77777777" w:rsidR="003A1637" w:rsidRDefault="00471BC6">
      <w:pPr>
        <w:widowControl w:val="0"/>
        <w:ind w:right="40"/>
        <w:jc w:val="both"/>
        <w:rPr>
          <w:rFonts w:ascii="PT Astra Serif" w:hAnsi="PT Astra Serif"/>
          <w:bCs/>
          <w:sz w:val="28"/>
          <w:szCs w:val="28"/>
        </w:rPr>
      </w:pPr>
      <w:r>
        <w:rPr>
          <w:rFonts w:ascii="PT Astra Serif" w:hAnsi="PT Astra Serif"/>
          <w:bCs/>
          <w:i/>
        </w:rPr>
        <w:t>(должность)</w:t>
      </w:r>
      <w:r>
        <w:rPr>
          <w:rFonts w:ascii="PT Astra Serif" w:hAnsi="PT Astra Serif"/>
          <w:bCs/>
        </w:rPr>
        <w:t xml:space="preserve">                    </w:t>
      </w:r>
      <w:r>
        <w:rPr>
          <w:rFonts w:ascii="PT Astra Serif" w:hAnsi="PT Astra Serif"/>
          <w:bCs/>
        </w:rPr>
        <w:tab/>
        <w:t xml:space="preserve">           </w:t>
      </w:r>
      <w:r>
        <w:rPr>
          <w:rFonts w:ascii="PT Astra Serif" w:hAnsi="PT Astra Serif"/>
          <w:i/>
          <w:shd w:val="clear" w:color="auto" w:fill="FFFFFF"/>
          <w:lang w:eastAsia="ru-RU"/>
        </w:rPr>
        <w:t>(подпись)                     (ФИ</w:t>
      </w:r>
      <w:proofErr w:type="gramStart"/>
      <w:r>
        <w:rPr>
          <w:rFonts w:ascii="PT Astra Serif" w:hAnsi="PT Astra Serif"/>
          <w:i/>
          <w:shd w:val="clear" w:color="auto" w:fill="FFFFFF"/>
          <w:lang w:eastAsia="ru-RU"/>
        </w:rPr>
        <w:t>О</w:t>
      </w:r>
      <w:r>
        <w:rPr>
          <w:rFonts w:ascii="PT Astra Serif" w:hAnsi="PT Astra Serif"/>
          <w:sz w:val="20"/>
          <w:szCs w:val="20"/>
        </w:rPr>
        <w:t>(</w:t>
      </w:r>
      <w:proofErr w:type="gramEnd"/>
      <w:r>
        <w:rPr>
          <w:rFonts w:ascii="PT Astra Serif" w:hAnsi="PT Astra Serif"/>
          <w:sz w:val="20"/>
          <w:szCs w:val="20"/>
        </w:rPr>
        <w:t>последнее при наличии)</w:t>
      </w:r>
      <w:r>
        <w:rPr>
          <w:rFonts w:ascii="PT Astra Serif" w:hAnsi="PT Astra Serif"/>
          <w:i/>
          <w:sz w:val="26"/>
          <w:szCs w:val="26"/>
          <w:shd w:val="clear" w:color="auto" w:fill="FFFFFF"/>
          <w:lang w:eastAsia="ru-RU"/>
        </w:rPr>
        <w:t>)</w:t>
      </w:r>
    </w:p>
    <w:p w14:paraId="11E16803" w14:textId="77777777" w:rsidR="003A1637" w:rsidRDefault="003A1637">
      <w:pPr>
        <w:rPr>
          <w:rFonts w:ascii="PT Astra Serif" w:hAnsi="PT Astra Serif"/>
          <w:sz w:val="22"/>
        </w:rPr>
      </w:pPr>
    </w:p>
    <w:p w14:paraId="0F6004E6" w14:textId="77777777" w:rsidR="003A1637" w:rsidRDefault="003A1637">
      <w:pPr>
        <w:rPr>
          <w:rFonts w:ascii="PT Astra Serif" w:hAnsi="PT Astra Serif"/>
          <w:sz w:val="22"/>
        </w:rPr>
      </w:pPr>
    </w:p>
    <w:p w14:paraId="71A89BCE" w14:textId="77777777" w:rsidR="003A1637" w:rsidRDefault="003A1637">
      <w:pPr>
        <w:rPr>
          <w:rFonts w:ascii="PT Astra Serif" w:hAnsi="PT Astra Serif"/>
          <w:sz w:val="22"/>
        </w:rPr>
      </w:pPr>
    </w:p>
    <w:p w14:paraId="6C6E2D23" w14:textId="77777777" w:rsidR="003A1637" w:rsidRDefault="003A1637">
      <w:pPr>
        <w:rPr>
          <w:rFonts w:ascii="PT Astra Serif" w:hAnsi="PT Astra Serif"/>
          <w:sz w:val="22"/>
        </w:rPr>
      </w:pPr>
    </w:p>
    <w:p w14:paraId="59C688EE" w14:textId="77777777" w:rsidR="003A1637" w:rsidRDefault="003A1637">
      <w:pPr>
        <w:rPr>
          <w:rFonts w:ascii="PT Astra Serif" w:hAnsi="PT Astra Serif"/>
          <w:sz w:val="22"/>
        </w:rPr>
      </w:pPr>
    </w:p>
    <w:p w14:paraId="307FFDFC" w14:textId="77777777" w:rsidR="003A1637" w:rsidRDefault="003A1637">
      <w:pPr>
        <w:rPr>
          <w:rFonts w:ascii="PT Astra Serif" w:hAnsi="PT Astra Serif"/>
          <w:sz w:val="22"/>
        </w:rPr>
      </w:pPr>
    </w:p>
    <w:p w14:paraId="393F7920" w14:textId="77777777" w:rsidR="003A1637" w:rsidRDefault="003A1637">
      <w:pPr>
        <w:rPr>
          <w:rFonts w:ascii="PT Astra Serif" w:hAnsi="PT Astra Serif"/>
          <w:sz w:val="22"/>
        </w:rPr>
      </w:pPr>
    </w:p>
    <w:p w14:paraId="53168C87" w14:textId="77777777" w:rsidR="003A1637" w:rsidRDefault="003A1637">
      <w:pPr>
        <w:rPr>
          <w:rFonts w:ascii="PT Astra Serif" w:hAnsi="PT Astra Serif"/>
          <w:sz w:val="22"/>
        </w:rPr>
      </w:pPr>
    </w:p>
    <w:p w14:paraId="2319F0F6" w14:textId="77777777" w:rsidR="003A1637" w:rsidRDefault="003A1637">
      <w:pPr>
        <w:rPr>
          <w:rFonts w:ascii="PT Astra Serif" w:hAnsi="PT Astra Serif"/>
          <w:sz w:val="22"/>
        </w:rPr>
      </w:pPr>
    </w:p>
    <w:p w14:paraId="353DBFA5" w14:textId="77777777" w:rsidR="003A1637" w:rsidRDefault="003A1637">
      <w:pPr>
        <w:rPr>
          <w:rFonts w:ascii="PT Astra Serif" w:hAnsi="PT Astra Serif"/>
          <w:sz w:val="22"/>
        </w:rPr>
      </w:pPr>
    </w:p>
    <w:p w14:paraId="1CEDF236" w14:textId="77777777" w:rsidR="003A1637" w:rsidRDefault="003A1637">
      <w:pPr>
        <w:rPr>
          <w:rFonts w:ascii="PT Astra Serif" w:hAnsi="PT Astra Serif"/>
          <w:sz w:val="22"/>
        </w:rPr>
      </w:pPr>
    </w:p>
    <w:p w14:paraId="6F71D037" w14:textId="77777777" w:rsidR="003A1637" w:rsidRDefault="003A1637">
      <w:pPr>
        <w:rPr>
          <w:rFonts w:ascii="PT Astra Serif" w:hAnsi="PT Astra Serif"/>
          <w:sz w:val="22"/>
        </w:rPr>
      </w:pPr>
    </w:p>
    <w:p w14:paraId="7C4DBC92" w14:textId="77777777" w:rsidR="003A1637" w:rsidRDefault="003A1637">
      <w:pPr>
        <w:rPr>
          <w:rFonts w:ascii="PT Astra Serif" w:hAnsi="PT Astra Serif"/>
          <w:sz w:val="22"/>
        </w:rPr>
      </w:pPr>
    </w:p>
    <w:p w14:paraId="4D483123" w14:textId="77777777" w:rsidR="003A1637" w:rsidRDefault="003A1637">
      <w:pPr>
        <w:rPr>
          <w:rFonts w:ascii="PT Astra Serif" w:hAnsi="PT Astra Serif"/>
          <w:sz w:val="22"/>
        </w:rPr>
      </w:pPr>
    </w:p>
    <w:p w14:paraId="6591EE8B" w14:textId="77777777" w:rsidR="003A1637" w:rsidRDefault="003A1637">
      <w:pPr>
        <w:rPr>
          <w:rFonts w:ascii="PT Astra Serif" w:hAnsi="PT Astra Serif"/>
          <w:sz w:val="22"/>
        </w:rPr>
      </w:pPr>
    </w:p>
    <w:p w14:paraId="2A793ABE" w14:textId="77777777" w:rsidR="003A1637" w:rsidRDefault="00471BC6">
      <w:pPr>
        <w:rPr>
          <w:rFonts w:ascii="PT Astra Serif" w:hAnsi="PT Astra Serif"/>
          <w:sz w:val="20"/>
          <w:szCs w:val="20"/>
        </w:rPr>
      </w:pPr>
      <w:r>
        <w:rPr>
          <w:rFonts w:ascii="PT Astra Serif" w:hAnsi="PT Astra Serif"/>
          <w:sz w:val="20"/>
          <w:szCs w:val="20"/>
        </w:rPr>
        <w:t>Исп.:</w:t>
      </w:r>
    </w:p>
    <w:p w14:paraId="07CF4240" w14:textId="77777777" w:rsidR="003A1637" w:rsidRDefault="00471BC6">
      <w:pPr>
        <w:widowControl w:val="0"/>
        <w:autoSpaceDE w:val="0"/>
        <w:rPr>
          <w:rFonts w:ascii="PT Astra Serif" w:hAnsi="PT Astra Serif"/>
          <w:sz w:val="20"/>
          <w:szCs w:val="20"/>
        </w:rPr>
      </w:pPr>
      <w:r>
        <w:rPr>
          <w:rFonts w:ascii="PT Astra Serif" w:hAnsi="PT Astra Serif"/>
          <w:sz w:val="20"/>
          <w:szCs w:val="20"/>
        </w:rPr>
        <w:t>Тел.:</w:t>
      </w:r>
    </w:p>
    <w:p w14:paraId="352D3FB5" w14:textId="77777777" w:rsidR="00A97615" w:rsidRDefault="00A97615">
      <w:pPr>
        <w:widowControl w:val="0"/>
        <w:autoSpaceDE w:val="0"/>
        <w:rPr>
          <w:rFonts w:ascii="PT Astra Serif" w:hAnsi="PT Astra Serif"/>
          <w:sz w:val="20"/>
          <w:szCs w:val="20"/>
        </w:rPr>
      </w:pPr>
    </w:p>
    <w:p w14:paraId="23F1CDE9" w14:textId="77777777" w:rsidR="00A97615" w:rsidRDefault="00A97615">
      <w:pPr>
        <w:widowControl w:val="0"/>
        <w:autoSpaceDE w:val="0"/>
        <w:rPr>
          <w:rFonts w:ascii="PT Astra Serif" w:hAnsi="PT Astra Serif"/>
          <w:sz w:val="20"/>
          <w:szCs w:val="20"/>
        </w:rPr>
      </w:pPr>
    </w:p>
    <w:p w14:paraId="0E751E3E" w14:textId="77777777" w:rsidR="00A97615" w:rsidRDefault="00A97615">
      <w:pPr>
        <w:widowControl w:val="0"/>
        <w:autoSpaceDE w:val="0"/>
        <w:rPr>
          <w:rFonts w:ascii="PT Astra Serif" w:hAnsi="PT Astra Serif"/>
          <w:sz w:val="20"/>
          <w:szCs w:val="20"/>
        </w:rPr>
        <w:sectPr w:rsidR="00A97615">
          <w:pgSz w:w="11906" w:h="16838"/>
          <w:pgMar w:top="1134" w:right="850" w:bottom="1134" w:left="1701" w:header="709" w:footer="720" w:gutter="0"/>
          <w:pgNumType w:start="1"/>
          <w:cols w:space="720"/>
          <w:titlePg/>
          <w:docGrid w:linePitch="360"/>
        </w:sectPr>
      </w:pPr>
    </w:p>
    <w:p w14:paraId="3E15E5A6" w14:textId="77777777" w:rsidR="00A97615" w:rsidRDefault="00A97615">
      <w:pPr>
        <w:widowControl w:val="0"/>
        <w:autoSpaceDE w:val="0"/>
        <w:rPr>
          <w:rFonts w:ascii="PT Astra Serif" w:hAnsi="PT Astra Serif"/>
          <w:sz w:val="20"/>
          <w:szCs w:val="20"/>
        </w:rPr>
      </w:pPr>
    </w:p>
    <w:p w14:paraId="6917E2D3" w14:textId="49DF5923" w:rsidR="00A97615" w:rsidRDefault="00A97615" w:rsidP="00A97615">
      <w:pPr>
        <w:widowControl w:val="0"/>
        <w:ind w:right="40"/>
        <w:jc w:val="right"/>
        <w:rPr>
          <w:rFonts w:ascii="PT Astra Serif" w:hAnsi="PT Astra Serif"/>
          <w:bCs/>
        </w:rPr>
      </w:pPr>
      <w:r>
        <w:rPr>
          <w:rFonts w:ascii="PT Astra Serif" w:hAnsi="PT Astra Serif"/>
          <w:bCs/>
        </w:rPr>
        <w:t xml:space="preserve">Приложение № </w:t>
      </w:r>
      <w:r w:rsidR="00FA748E">
        <w:rPr>
          <w:rFonts w:ascii="PT Astra Serif" w:hAnsi="PT Astra Serif"/>
          <w:bCs/>
        </w:rPr>
        <w:t>9</w:t>
      </w:r>
      <w:r>
        <w:rPr>
          <w:rFonts w:ascii="PT Astra Serif" w:hAnsi="PT Astra Serif"/>
          <w:bCs/>
        </w:rPr>
        <w:t xml:space="preserve"> </w:t>
      </w:r>
    </w:p>
    <w:p w14:paraId="5465AA78" w14:textId="77777777" w:rsidR="00A97615" w:rsidRDefault="00A97615" w:rsidP="00A97615">
      <w:pPr>
        <w:widowControl w:val="0"/>
        <w:ind w:right="40"/>
        <w:jc w:val="right"/>
        <w:rPr>
          <w:rFonts w:ascii="PT Astra Serif" w:hAnsi="PT Astra Serif"/>
        </w:rPr>
      </w:pPr>
      <w:r>
        <w:rPr>
          <w:rFonts w:ascii="PT Astra Serif" w:hAnsi="PT Astra Serif"/>
          <w:bCs/>
        </w:rPr>
        <w:t>к Административному регламенту</w:t>
      </w:r>
    </w:p>
    <w:p w14:paraId="5B49940F" w14:textId="77777777" w:rsidR="00A97615" w:rsidRDefault="00A97615" w:rsidP="00A97615">
      <w:pPr>
        <w:rPr>
          <w:rFonts w:ascii="PT Astra Serif" w:hAnsi="PT Astra Serif"/>
        </w:rPr>
      </w:pPr>
    </w:p>
    <w:p w14:paraId="30C1F4D1" w14:textId="77777777" w:rsidR="00A97615" w:rsidRDefault="00A97615" w:rsidP="00A97615">
      <w:pPr>
        <w:rPr>
          <w:rFonts w:ascii="PT Astra Serif" w:hAnsi="PT Astra Serif"/>
        </w:rPr>
      </w:pPr>
    </w:p>
    <w:p w14:paraId="1BD9C8F3" w14:textId="77777777" w:rsidR="00A97615" w:rsidRDefault="00A97615" w:rsidP="00A97615">
      <w:pPr>
        <w:widowControl w:val="0"/>
        <w:autoSpaceDE w:val="0"/>
        <w:jc w:val="center"/>
        <w:rPr>
          <w:rFonts w:ascii="PT Astra Serif" w:hAnsi="PT Astra Serif"/>
        </w:rPr>
      </w:pPr>
      <w:r>
        <w:rPr>
          <w:rFonts w:ascii="PT Astra Serif" w:hAnsi="PT Astra Serif"/>
        </w:rPr>
        <w:t>УВЕДОМЛЕНИЕ</w:t>
      </w:r>
    </w:p>
    <w:p w14:paraId="0CFECFA6" w14:textId="77777777" w:rsidR="00A97615" w:rsidRDefault="00A97615" w:rsidP="00A97615">
      <w:pPr>
        <w:rPr>
          <w:rFonts w:ascii="PT Astra Serif" w:hAnsi="PT Astra Serif"/>
        </w:rPr>
      </w:pPr>
    </w:p>
    <w:tbl>
      <w:tblPr>
        <w:tblW w:w="0" w:type="auto"/>
        <w:tblInd w:w="108" w:type="dxa"/>
        <w:tblLayout w:type="fixed"/>
        <w:tblLook w:val="0000" w:firstRow="0" w:lastRow="0" w:firstColumn="0" w:lastColumn="0" w:noHBand="0" w:noVBand="0"/>
      </w:tblPr>
      <w:tblGrid>
        <w:gridCol w:w="4979"/>
        <w:gridCol w:w="4801"/>
      </w:tblGrid>
      <w:tr w:rsidR="00A97615" w14:paraId="07721F17" w14:textId="77777777" w:rsidTr="00B61172">
        <w:trPr>
          <w:trHeight w:val="1931"/>
        </w:trPr>
        <w:tc>
          <w:tcPr>
            <w:tcW w:w="4979" w:type="dxa"/>
            <w:shd w:val="clear" w:color="auto" w:fill="auto"/>
          </w:tcPr>
          <w:p w14:paraId="2670BDB7" w14:textId="77777777" w:rsidR="00A97615" w:rsidRDefault="00A97615" w:rsidP="00B61172">
            <w:pPr>
              <w:tabs>
                <w:tab w:val="left" w:pos="938"/>
              </w:tabs>
              <w:snapToGrid w:val="0"/>
              <w:spacing w:line="228" w:lineRule="auto"/>
              <w:rPr>
                <w:rFonts w:ascii="PT Astra Serif" w:hAnsi="PT Astra Serif"/>
                <w:sz w:val="26"/>
                <w:szCs w:val="26"/>
              </w:rPr>
            </w:pPr>
          </w:p>
          <w:p w14:paraId="4E2AE7FA" w14:textId="77777777" w:rsidR="00A97615" w:rsidRDefault="00A97615" w:rsidP="00B61172">
            <w:pPr>
              <w:rPr>
                <w:rFonts w:ascii="PT Astra Serif" w:hAnsi="PT Astra Serif"/>
                <w:sz w:val="26"/>
                <w:szCs w:val="26"/>
              </w:rPr>
            </w:pPr>
          </w:p>
          <w:p w14:paraId="5F123B22" w14:textId="77777777" w:rsidR="00A97615" w:rsidRDefault="00A97615" w:rsidP="00B61172">
            <w:pPr>
              <w:tabs>
                <w:tab w:val="left" w:pos="3930"/>
              </w:tabs>
              <w:ind w:firstLine="34"/>
              <w:rPr>
                <w:rFonts w:ascii="PT Astra Serif" w:hAnsi="PT Astra Serif"/>
                <w:bCs/>
                <w:sz w:val="26"/>
                <w:szCs w:val="26"/>
              </w:rPr>
            </w:pPr>
            <w:r>
              <w:rPr>
                <w:rFonts w:ascii="PT Astra Serif" w:hAnsi="PT Astra Serif"/>
              </w:rPr>
              <w:t>О перенаправлении заявления</w:t>
            </w:r>
          </w:p>
        </w:tc>
        <w:tc>
          <w:tcPr>
            <w:tcW w:w="4801" w:type="dxa"/>
            <w:shd w:val="clear" w:color="auto" w:fill="auto"/>
          </w:tcPr>
          <w:p w14:paraId="597374F8" w14:textId="77777777" w:rsidR="00A97615" w:rsidRDefault="00A97615" w:rsidP="00B61172">
            <w:pPr>
              <w:jc w:val="center"/>
              <w:rPr>
                <w:rFonts w:ascii="PT Astra Serif" w:hAnsi="PT Astra Serif"/>
                <w:bCs/>
              </w:rPr>
            </w:pPr>
            <w:r>
              <w:rPr>
                <w:rFonts w:ascii="PT Astra Serif" w:hAnsi="PT Astra Serif"/>
                <w:bCs/>
              </w:rPr>
              <w:t>ФИО</w:t>
            </w:r>
            <w:r>
              <w:rPr>
                <w:rFonts w:ascii="PT Astra Serif" w:hAnsi="PT Astra Serif"/>
                <w:bCs/>
                <w:sz w:val="26"/>
                <w:szCs w:val="26"/>
              </w:rPr>
              <w:t xml:space="preserve"> </w:t>
            </w:r>
            <w:r>
              <w:rPr>
                <w:rFonts w:ascii="PT Astra Serif" w:hAnsi="PT Astra Serif"/>
                <w:sz w:val="20"/>
                <w:szCs w:val="20"/>
              </w:rPr>
              <w:t>(последнее при наличии)</w:t>
            </w:r>
            <w:r>
              <w:rPr>
                <w:rFonts w:ascii="PT Astra Serif" w:hAnsi="PT Astra Serif"/>
                <w:bCs/>
                <w:sz w:val="26"/>
                <w:szCs w:val="26"/>
              </w:rPr>
              <w:t xml:space="preserve"> </w:t>
            </w:r>
            <w:r>
              <w:rPr>
                <w:rFonts w:ascii="PT Astra Serif" w:hAnsi="PT Astra Serif"/>
                <w:bCs/>
              </w:rPr>
              <w:t>заявителя</w:t>
            </w:r>
          </w:p>
          <w:p w14:paraId="3D5B4455" w14:textId="77777777" w:rsidR="00A97615" w:rsidRDefault="00A97615" w:rsidP="00B61172">
            <w:pPr>
              <w:jc w:val="center"/>
              <w:rPr>
                <w:rFonts w:ascii="PT Astra Serif" w:hAnsi="PT Astra Serif"/>
                <w:bCs/>
                <w:sz w:val="26"/>
                <w:szCs w:val="26"/>
                <w:highlight w:val="red"/>
              </w:rPr>
            </w:pPr>
          </w:p>
          <w:p w14:paraId="71593C7B" w14:textId="77777777" w:rsidR="00A97615" w:rsidRDefault="00A97615" w:rsidP="00B61172">
            <w:pPr>
              <w:jc w:val="center"/>
              <w:rPr>
                <w:rFonts w:ascii="PT Astra Serif" w:hAnsi="PT Astra Serif"/>
                <w:bCs/>
                <w:sz w:val="26"/>
                <w:szCs w:val="26"/>
              </w:rPr>
            </w:pPr>
            <w:r>
              <w:rPr>
                <w:rFonts w:ascii="PT Astra Serif" w:hAnsi="PT Astra Serif"/>
                <w:bCs/>
              </w:rPr>
              <w:t>Адрес заявителя</w:t>
            </w:r>
          </w:p>
        </w:tc>
      </w:tr>
    </w:tbl>
    <w:p w14:paraId="401F781E" w14:textId="77777777" w:rsidR="00A97615" w:rsidRPr="009C45DE" w:rsidRDefault="00A97615" w:rsidP="00A97615">
      <w:pPr>
        <w:tabs>
          <w:tab w:val="left" w:pos="3684"/>
        </w:tabs>
        <w:autoSpaceDE w:val="0"/>
        <w:spacing w:line="360" w:lineRule="auto"/>
        <w:jc w:val="center"/>
        <w:rPr>
          <w:rFonts w:ascii="PT Astra Serif" w:hAnsi="PT Astra Serif"/>
        </w:rPr>
      </w:pPr>
      <w:r w:rsidRPr="009C45DE">
        <w:rPr>
          <w:rFonts w:ascii="PT Astra Serif" w:hAnsi="PT Astra Serif"/>
          <w:bCs/>
        </w:rPr>
        <w:t>Уважаемый (</w:t>
      </w:r>
      <w:proofErr w:type="spellStart"/>
      <w:r w:rsidRPr="009C45DE">
        <w:rPr>
          <w:rFonts w:ascii="PT Astra Serif" w:hAnsi="PT Astra Serif"/>
          <w:bCs/>
        </w:rPr>
        <w:t>ая</w:t>
      </w:r>
      <w:proofErr w:type="spellEnd"/>
      <w:r w:rsidRPr="009C45DE">
        <w:rPr>
          <w:rFonts w:ascii="PT Astra Serif" w:hAnsi="PT Astra Serif"/>
          <w:bCs/>
        </w:rPr>
        <w:t>)_________________________!</w:t>
      </w:r>
    </w:p>
    <w:p w14:paraId="124FEAAC" w14:textId="77777777" w:rsidR="00A97615" w:rsidRDefault="00A97615" w:rsidP="00A97615">
      <w:pPr>
        <w:pStyle w:val="ConsPlusNonformat"/>
        <w:ind w:right="-143" w:firstLine="709"/>
        <w:jc w:val="both"/>
        <w:rPr>
          <w:rFonts w:ascii="PT Astra Serif" w:hAnsi="PT Astra Serif" w:cs="Times New Roman"/>
          <w:sz w:val="24"/>
          <w:szCs w:val="24"/>
        </w:rPr>
      </w:pPr>
    </w:p>
    <w:p w14:paraId="1EEA7ECF" w14:textId="532C9D74" w:rsidR="00A97615" w:rsidRPr="00670DAD" w:rsidRDefault="00A97615" w:rsidP="00A97615">
      <w:pPr>
        <w:pStyle w:val="ConsPlusNonformat"/>
        <w:ind w:right="-1" w:firstLine="709"/>
        <w:jc w:val="both"/>
        <w:rPr>
          <w:rFonts w:ascii="PT Astra Serif" w:hAnsi="PT Astra Serif"/>
          <w:sz w:val="24"/>
          <w:szCs w:val="24"/>
        </w:rPr>
      </w:pPr>
      <w:proofErr w:type="gramStart"/>
      <w:r>
        <w:rPr>
          <w:rFonts w:ascii="PT Astra Serif" w:hAnsi="PT Astra Serif" w:cs="Times New Roman"/>
          <w:sz w:val="24"/>
          <w:szCs w:val="24"/>
        </w:rPr>
        <w:t>В</w:t>
      </w:r>
      <w:r>
        <w:rPr>
          <w:rFonts w:ascii="PT Astra Serif" w:hAnsi="PT Astra Serif"/>
          <w:sz w:val="24"/>
          <w:szCs w:val="24"/>
        </w:rPr>
        <w:t xml:space="preserve"> соответствии с пунктом 7 статьи 3 Закона Ульяновской области </w:t>
      </w:r>
      <w:r w:rsidRPr="00670DAD">
        <w:rPr>
          <w:rFonts w:ascii="PT Astra Serif" w:hAnsi="PT Astra Serif"/>
          <w:sz w:val="24"/>
          <w:szCs w:val="24"/>
        </w:rPr>
        <w:t xml:space="preserve">от 29.10.2021 </w:t>
      </w:r>
      <w:r>
        <w:rPr>
          <w:rFonts w:ascii="PT Astra Serif" w:hAnsi="PT Astra Serif"/>
          <w:sz w:val="24"/>
          <w:szCs w:val="24"/>
        </w:rPr>
        <w:br/>
      </w:r>
      <w:r w:rsidRPr="00670DAD">
        <w:rPr>
          <w:rFonts w:ascii="PT Astra Serif" w:hAnsi="PT Astra Serif"/>
          <w:sz w:val="24"/>
          <w:szCs w:val="24"/>
        </w:rPr>
        <w:t>№ 109-ЗО «О предоставлении на территории</w:t>
      </w:r>
      <w:r>
        <w:rPr>
          <w:rFonts w:ascii="PT Astra Serif" w:hAnsi="PT Astra Serif"/>
          <w:sz w:val="24"/>
          <w:szCs w:val="24"/>
        </w:rPr>
        <w:t xml:space="preserve"> Ульяновской области гражданам </w:t>
      </w:r>
      <w:r>
        <w:rPr>
          <w:rFonts w:ascii="PT Astra Serif" w:hAnsi="PT Astra Serif"/>
          <w:sz w:val="24"/>
          <w:szCs w:val="24"/>
        </w:rPr>
        <w:br/>
      </w:r>
      <w:r w:rsidRPr="00670DAD">
        <w:rPr>
          <w:rFonts w:ascii="PT Astra Serif" w:hAnsi="PT Astra Serif"/>
          <w:sz w:val="24"/>
          <w:szCs w:val="24"/>
        </w:rPr>
        <w:t>в собственность бесплатно находящихся в государственной или муниципальной собственности земельных участков, на которых расположены объекты капитального строительства, принадлежавшие колхозам, совхозам или иным сельскохозяйственным организациям»</w:t>
      </w:r>
      <w:r>
        <w:rPr>
          <w:rFonts w:ascii="PT Astra Serif" w:hAnsi="PT Astra Serif"/>
          <w:sz w:val="24"/>
          <w:szCs w:val="24"/>
        </w:rPr>
        <w:t xml:space="preserve">» </w:t>
      </w:r>
      <w:r>
        <w:rPr>
          <w:rFonts w:ascii="PT Astra Serif" w:hAnsi="PT Astra Serif" w:cs="Times New Roman"/>
          <w:sz w:val="24"/>
          <w:szCs w:val="24"/>
        </w:rPr>
        <w:t xml:space="preserve">Министерство </w:t>
      </w:r>
      <w:r w:rsidR="006073B3">
        <w:rPr>
          <w:rFonts w:ascii="PT Astra Serif" w:hAnsi="PT Astra Serif" w:cs="Times New Roman"/>
          <w:sz w:val="24"/>
          <w:szCs w:val="24"/>
        </w:rPr>
        <w:t>имущественных отношений</w:t>
      </w:r>
      <w:r>
        <w:rPr>
          <w:rFonts w:ascii="PT Astra Serif" w:hAnsi="PT Astra Serif" w:cs="Times New Roman"/>
          <w:sz w:val="24"/>
          <w:szCs w:val="24"/>
        </w:rPr>
        <w:t xml:space="preserve"> и архитектуры Ульяновской области уведомляет Вас о перенаправлении Вашего заявления (</w:t>
      </w:r>
      <w:proofErr w:type="spellStart"/>
      <w:r>
        <w:rPr>
          <w:rFonts w:ascii="PT Astra Serif" w:hAnsi="PT Astra Serif" w:cs="Times New Roman"/>
          <w:sz w:val="24"/>
          <w:szCs w:val="24"/>
        </w:rPr>
        <w:t>вх</w:t>
      </w:r>
      <w:proofErr w:type="spellEnd"/>
      <w:r>
        <w:rPr>
          <w:rFonts w:ascii="PT Astra Serif" w:hAnsi="PT Astra Serif" w:cs="Times New Roman"/>
          <w:sz w:val="24"/>
          <w:szCs w:val="24"/>
        </w:rPr>
        <w:t xml:space="preserve">. от ________ № ____) </w:t>
      </w:r>
      <w:r>
        <w:rPr>
          <w:rFonts w:ascii="PT Astra Serif" w:hAnsi="PT Astra Serif" w:cs="Times New Roman"/>
          <w:sz w:val="24"/>
          <w:szCs w:val="24"/>
        </w:rPr>
        <w:br/>
        <w:t>о</w:t>
      </w:r>
      <w:proofErr w:type="gramEnd"/>
      <w:r>
        <w:rPr>
          <w:rFonts w:ascii="PT Astra Serif" w:hAnsi="PT Astra Serif" w:cs="Times New Roman"/>
          <w:sz w:val="24"/>
          <w:szCs w:val="24"/>
        </w:rPr>
        <w:t xml:space="preserve"> предоставлении земельного участка площадью _____ кв. м с кадастровым номером _________, расположенного по адресу: _____________, категория земель: ___________, разрешённое использование: ________________________, </w:t>
      </w:r>
      <w:r>
        <w:rPr>
          <w:rFonts w:ascii="PT Astra Serif" w:hAnsi="PT Astra Serif" w:cs="Times New Roman"/>
          <w:sz w:val="24"/>
          <w:szCs w:val="24"/>
        </w:rPr>
        <w:br/>
        <w:t xml:space="preserve">в собственность бесплатно для рассмотрения </w:t>
      </w:r>
      <w:r w:rsidR="00777D18">
        <w:rPr>
          <w:rFonts w:ascii="PT Astra Serif" w:hAnsi="PT Astra Serif" w:cs="Times New Roman"/>
          <w:sz w:val="24"/>
          <w:szCs w:val="24"/>
        </w:rPr>
        <w:br/>
      </w:r>
      <w:proofErr w:type="gramStart"/>
      <w:r>
        <w:rPr>
          <w:rFonts w:ascii="PT Astra Serif" w:hAnsi="PT Astra Serif" w:cs="Times New Roman"/>
          <w:sz w:val="24"/>
          <w:szCs w:val="24"/>
        </w:rPr>
        <w:t>в</w:t>
      </w:r>
      <w:proofErr w:type="gramEnd"/>
      <w:r>
        <w:rPr>
          <w:rFonts w:ascii="PT Astra Serif" w:hAnsi="PT Astra Serif" w:cs="Times New Roman"/>
          <w:sz w:val="24"/>
          <w:szCs w:val="24"/>
        </w:rPr>
        <w:t xml:space="preserve"> </w:t>
      </w:r>
      <w:r>
        <w:rPr>
          <w:rFonts w:ascii="PT Astra Serif" w:hAnsi="PT Astra Serif" w:cs="Times New Roman"/>
          <w:bCs/>
          <w:sz w:val="24"/>
          <w:szCs w:val="24"/>
        </w:rPr>
        <w:t>____________________________________________________________________________.</w:t>
      </w:r>
    </w:p>
    <w:p w14:paraId="250F9920" w14:textId="77777777" w:rsidR="00A97615" w:rsidRDefault="00A97615" w:rsidP="00A97615">
      <w:pPr>
        <w:rPr>
          <w:rFonts w:ascii="PT Astra Serif" w:hAnsi="PT Astra Serif"/>
          <w:sz w:val="16"/>
        </w:rPr>
      </w:pPr>
      <w:r>
        <w:rPr>
          <w:rFonts w:ascii="PT Astra Serif" w:hAnsi="PT Astra Serif"/>
          <w:sz w:val="16"/>
        </w:rPr>
        <w:t xml:space="preserve">                                                                 (наименование соответствующего уполномоченного органа) </w:t>
      </w:r>
    </w:p>
    <w:p w14:paraId="627236DE" w14:textId="77777777" w:rsidR="00A97615" w:rsidRDefault="00A97615" w:rsidP="00A97615">
      <w:pPr>
        <w:rPr>
          <w:rFonts w:ascii="PT Astra Serif" w:hAnsi="PT Astra Serif"/>
          <w:sz w:val="26"/>
          <w:szCs w:val="26"/>
        </w:rPr>
      </w:pPr>
      <w:r>
        <w:rPr>
          <w:rFonts w:ascii="PT Astra Serif" w:hAnsi="PT Astra Serif"/>
        </w:rPr>
        <w:t>сопроводительным письмом от ____________ № _________.</w:t>
      </w:r>
    </w:p>
    <w:p w14:paraId="52AFBF1C" w14:textId="77777777" w:rsidR="00A97615" w:rsidRPr="009C45DE" w:rsidRDefault="00A97615" w:rsidP="00A97615">
      <w:pPr>
        <w:rPr>
          <w:rFonts w:ascii="PT Astra Serif" w:hAnsi="PT Astra Serif"/>
        </w:rPr>
      </w:pPr>
    </w:p>
    <w:p w14:paraId="3B43748E" w14:textId="77777777" w:rsidR="00A97615" w:rsidRPr="009C45DE" w:rsidRDefault="00A97615" w:rsidP="00A97615">
      <w:pPr>
        <w:rPr>
          <w:rFonts w:ascii="PT Astra Serif" w:hAnsi="PT Astra Serif"/>
        </w:rPr>
      </w:pPr>
    </w:p>
    <w:p w14:paraId="25DB4E32" w14:textId="77777777" w:rsidR="00A97615" w:rsidRPr="009C45DE" w:rsidRDefault="00A97615" w:rsidP="00A97615">
      <w:pPr>
        <w:rPr>
          <w:rFonts w:ascii="PT Astra Serif" w:hAnsi="PT Astra Serif"/>
        </w:rPr>
      </w:pPr>
    </w:p>
    <w:p w14:paraId="69538923" w14:textId="77777777" w:rsidR="00A97615" w:rsidRDefault="00A97615" w:rsidP="00A97615">
      <w:pPr>
        <w:widowControl w:val="0"/>
        <w:ind w:right="40"/>
        <w:rPr>
          <w:rFonts w:ascii="PT Astra Serif" w:hAnsi="PT Astra Serif"/>
          <w:bCs/>
          <w:sz w:val="28"/>
          <w:szCs w:val="28"/>
        </w:rPr>
      </w:pPr>
      <w:r>
        <w:rPr>
          <w:rFonts w:ascii="PT Astra Serif" w:hAnsi="PT Astra Serif"/>
          <w:bCs/>
          <w:i/>
        </w:rPr>
        <w:t>(должность)</w:t>
      </w:r>
      <w:r>
        <w:rPr>
          <w:rFonts w:ascii="PT Astra Serif" w:hAnsi="PT Astra Serif"/>
          <w:bCs/>
        </w:rPr>
        <w:t xml:space="preserve">                    </w:t>
      </w:r>
      <w:r>
        <w:rPr>
          <w:rFonts w:ascii="PT Astra Serif" w:hAnsi="PT Astra Serif"/>
          <w:bCs/>
        </w:rPr>
        <w:tab/>
        <w:t xml:space="preserve">           </w:t>
      </w:r>
      <w:r>
        <w:rPr>
          <w:rFonts w:ascii="PT Astra Serif" w:hAnsi="PT Astra Serif"/>
          <w:i/>
          <w:shd w:val="clear" w:color="auto" w:fill="FFFFFF"/>
        </w:rPr>
        <w:t>(подпись)                                 (ФИ</w:t>
      </w:r>
      <w:proofErr w:type="gramStart"/>
      <w:r>
        <w:rPr>
          <w:rFonts w:ascii="PT Astra Serif" w:hAnsi="PT Astra Serif"/>
          <w:i/>
          <w:shd w:val="clear" w:color="auto" w:fill="FFFFFF"/>
        </w:rPr>
        <w:t>О</w:t>
      </w:r>
      <w:r>
        <w:rPr>
          <w:rFonts w:ascii="PT Astra Serif" w:hAnsi="PT Astra Serif"/>
          <w:sz w:val="20"/>
          <w:szCs w:val="20"/>
        </w:rPr>
        <w:t>(</w:t>
      </w:r>
      <w:proofErr w:type="gramEnd"/>
      <w:r>
        <w:rPr>
          <w:rFonts w:ascii="PT Astra Serif" w:hAnsi="PT Astra Serif"/>
          <w:sz w:val="20"/>
          <w:szCs w:val="20"/>
        </w:rPr>
        <w:t>последнее при наличии)</w:t>
      </w:r>
      <w:r>
        <w:rPr>
          <w:rFonts w:ascii="PT Astra Serif" w:hAnsi="PT Astra Serif"/>
          <w:i/>
          <w:sz w:val="26"/>
          <w:szCs w:val="26"/>
          <w:shd w:val="clear" w:color="auto" w:fill="FFFFFF"/>
        </w:rPr>
        <w:t>)</w:t>
      </w:r>
    </w:p>
    <w:p w14:paraId="44C0EDAA" w14:textId="77777777" w:rsidR="00A97615" w:rsidRPr="009C45DE" w:rsidRDefault="00A97615" w:rsidP="00A97615">
      <w:pPr>
        <w:rPr>
          <w:rFonts w:ascii="PT Astra Serif" w:hAnsi="PT Astra Serif"/>
        </w:rPr>
      </w:pPr>
    </w:p>
    <w:p w14:paraId="386A6674" w14:textId="77777777" w:rsidR="00A97615" w:rsidRPr="009C45DE" w:rsidRDefault="00A97615" w:rsidP="00A97615">
      <w:pPr>
        <w:rPr>
          <w:rFonts w:ascii="PT Astra Serif" w:hAnsi="PT Astra Serif"/>
        </w:rPr>
      </w:pPr>
    </w:p>
    <w:p w14:paraId="64E945DB" w14:textId="77777777" w:rsidR="00A97615" w:rsidRDefault="00A97615" w:rsidP="00A97615">
      <w:pPr>
        <w:rPr>
          <w:rFonts w:ascii="PT Astra Serif" w:hAnsi="PT Astra Serif"/>
        </w:rPr>
      </w:pPr>
    </w:p>
    <w:p w14:paraId="6429DAF7" w14:textId="77777777" w:rsidR="00A97615" w:rsidRDefault="00A97615" w:rsidP="00A97615">
      <w:pPr>
        <w:rPr>
          <w:rFonts w:ascii="PT Astra Serif" w:hAnsi="PT Astra Serif"/>
        </w:rPr>
      </w:pPr>
    </w:p>
    <w:p w14:paraId="34C231F6" w14:textId="77777777" w:rsidR="00A97615" w:rsidRDefault="00A97615" w:rsidP="00A97615">
      <w:pPr>
        <w:rPr>
          <w:rFonts w:ascii="PT Astra Serif" w:hAnsi="PT Astra Serif"/>
        </w:rPr>
      </w:pPr>
    </w:p>
    <w:p w14:paraId="19038A5A" w14:textId="77777777" w:rsidR="00A97615" w:rsidRDefault="00A97615" w:rsidP="00A97615">
      <w:pPr>
        <w:rPr>
          <w:rFonts w:ascii="PT Astra Serif" w:hAnsi="PT Astra Serif"/>
        </w:rPr>
      </w:pPr>
    </w:p>
    <w:p w14:paraId="37DF6C52" w14:textId="77777777" w:rsidR="00A97615" w:rsidRDefault="00A97615" w:rsidP="00A97615">
      <w:pPr>
        <w:rPr>
          <w:rFonts w:ascii="PT Astra Serif" w:hAnsi="PT Astra Serif"/>
        </w:rPr>
      </w:pPr>
    </w:p>
    <w:p w14:paraId="114B6686" w14:textId="77777777" w:rsidR="00A97615" w:rsidRDefault="00A97615" w:rsidP="00A97615">
      <w:pPr>
        <w:rPr>
          <w:rFonts w:ascii="PT Astra Serif" w:hAnsi="PT Astra Serif"/>
        </w:rPr>
      </w:pPr>
    </w:p>
    <w:p w14:paraId="14A8E944" w14:textId="77777777" w:rsidR="00A97615" w:rsidRDefault="00A97615" w:rsidP="00A97615">
      <w:pPr>
        <w:rPr>
          <w:rFonts w:ascii="PT Astra Serif" w:hAnsi="PT Astra Serif"/>
        </w:rPr>
      </w:pPr>
    </w:p>
    <w:p w14:paraId="2F098D3A" w14:textId="77777777" w:rsidR="00A97615" w:rsidRDefault="00A97615" w:rsidP="00A97615">
      <w:pPr>
        <w:rPr>
          <w:rFonts w:ascii="PT Astra Serif" w:hAnsi="PT Astra Serif"/>
        </w:rPr>
      </w:pPr>
    </w:p>
    <w:p w14:paraId="1C7BB467" w14:textId="77777777" w:rsidR="00A97615" w:rsidRDefault="00A97615" w:rsidP="00A97615">
      <w:pPr>
        <w:rPr>
          <w:rFonts w:ascii="PT Astra Serif" w:hAnsi="PT Astra Serif"/>
        </w:rPr>
      </w:pPr>
    </w:p>
    <w:p w14:paraId="50C48E16" w14:textId="77777777" w:rsidR="00A97615" w:rsidRDefault="00A97615" w:rsidP="00A97615">
      <w:pPr>
        <w:rPr>
          <w:rFonts w:ascii="PT Astra Serif" w:hAnsi="PT Astra Serif"/>
        </w:rPr>
      </w:pPr>
    </w:p>
    <w:p w14:paraId="1F8BC473" w14:textId="77777777" w:rsidR="00A97615" w:rsidRDefault="00A97615" w:rsidP="00A97615">
      <w:pPr>
        <w:rPr>
          <w:rFonts w:ascii="PT Astra Serif" w:hAnsi="PT Astra Serif"/>
        </w:rPr>
      </w:pPr>
    </w:p>
    <w:p w14:paraId="4FFC3D2D" w14:textId="77777777" w:rsidR="00A97615" w:rsidRPr="009C45DE" w:rsidRDefault="00A97615" w:rsidP="00A97615">
      <w:pPr>
        <w:rPr>
          <w:rFonts w:ascii="PT Astra Serif" w:hAnsi="PT Astra Serif"/>
        </w:rPr>
      </w:pPr>
    </w:p>
    <w:p w14:paraId="1AC3D98A" w14:textId="77777777" w:rsidR="00A97615" w:rsidRDefault="00A97615" w:rsidP="00A97615">
      <w:pPr>
        <w:rPr>
          <w:rFonts w:ascii="PT Astra Serif" w:hAnsi="PT Astra Serif"/>
          <w:sz w:val="20"/>
          <w:szCs w:val="20"/>
        </w:rPr>
      </w:pPr>
      <w:r>
        <w:rPr>
          <w:rFonts w:ascii="PT Astra Serif" w:hAnsi="PT Astra Serif"/>
          <w:sz w:val="20"/>
          <w:szCs w:val="20"/>
        </w:rPr>
        <w:t>Исп.:</w:t>
      </w:r>
    </w:p>
    <w:p w14:paraId="3B69043F" w14:textId="77777777" w:rsidR="006C55C4" w:rsidRDefault="00BB7437" w:rsidP="00BB7437">
      <w:pPr>
        <w:widowControl w:val="0"/>
        <w:autoSpaceDE w:val="0"/>
        <w:rPr>
          <w:rFonts w:ascii="PT Astra Serif" w:hAnsi="PT Astra Serif"/>
          <w:sz w:val="20"/>
          <w:szCs w:val="20"/>
        </w:rPr>
        <w:sectPr w:rsidR="006C55C4">
          <w:pgSz w:w="11906" w:h="16838"/>
          <w:pgMar w:top="1134" w:right="850" w:bottom="1134" w:left="1701" w:header="709" w:footer="720" w:gutter="0"/>
          <w:pgNumType w:start="1"/>
          <w:cols w:space="720"/>
          <w:titlePg/>
          <w:docGrid w:linePitch="360"/>
        </w:sectPr>
      </w:pPr>
      <w:r>
        <w:rPr>
          <w:rFonts w:ascii="PT Astra Serif" w:hAnsi="PT Astra Serif"/>
          <w:sz w:val="20"/>
          <w:szCs w:val="20"/>
        </w:rPr>
        <w:t>Тел.</w:t>
      </w:r>
    </w:p>
    <w:p w14:paraId="0FEF3C46" w14:textId="6B319673" w:rsidR="006C55C4" w:rsidRDefault="006C55C4" w:rsidP="006C55C4">
      <w:pPr>
        <w:widowControl w:val="0"/>
        <w:ind w:right="40"/>
        <w:jc w:val="right"/>
        <w:rPr>
          <w:rFonts w:ascii="PT Astra Serif" w:hAnsi="PT Astra Serif"/>
          <w:bCs/>
        </w:rPr>
      </w:pPr>
      <w:r>
        <w:rPr>
          <w:rFonts w:ascii="PT Astra Serif" w:hAnsi="PT Astra Serif"/>
          <w:bCs/>
        </w:rPr>
        <w:lastRenderedPageBreak/>
        <w:t xml:space="preserve">Приложение № </w:t>
      </w:r>
      <w:r w:rsidR="00FA748E">
        <w:rPr>
          <w:rFonts w:ascii="PT Astra Serif" w:hAnsi="PT Astra Serif"/>
          <w:bCs/>
        </w:rPr>
        <w:t>10</w:t>
      </w:r>
      <w:r>
        <w:rPr>
          <w:rFonts w:ascii="PT Astra Serif" w:hAnsi="PT Astra Serif"/>
          <w:bCs/>
        </w:rPr>
        <w:t xml:space="preserve"> </w:t>
      </w:r>
    </w:p>
    <w:p w14:paraId="67E80C90" w14:textId="77777777" w:rsidR="006C55C4" w:rsidRDefault="006C55C4" w:rsidP="006C55C4">
      <w:pPr>
        <w:widowControl w:val="0"/>
        <w:ind w:right="40"/>
        <w:jc w:val="right"/>
        <w:rPr>
          <w:rFonts w:ascii="PT Astra Serif" w:hAnsi="PT Astra Serif"/>
          <w:bCs/>
        </w:rPr>
      </w:pPr>
      <w:r>
        <w:rPr>
          <w:rFonts w:ascii="PT Astra Serif" w:hAnsi="PT Astra Serif"/>
          <w:bCs/>
        </w:rPr>
        <w:t>к Административному регламенту</w:t>
      </w:r>
    </w:p>
    <w:p w14:paraId="4C36E6EC" w14:textId="77777777" w:rsidR="006C55C4" w:rsidRDefault="006C55C4" w:rsidP="006C55C4">
      <w:pPr>
        <w:widowControl w:val="0"/>
        <w:ind w:right="40"/>
        <w:jc w:val="right"/>
        <w:rPr>
          <w:rFonts w:ascii="PT Astra Serif" w:hAnsi="PT Astra Serif"/>
          <w:bCs/>
        </w:rPr>
      </w:pPr>
    </w:p>
    <w:p w14:paraId="7145DA2D" w14:textId="77777777" w:rsidR="006C55C4" w:rsidRDefault="006C55C4" w:rsidP="006C55C4">
      <w:pPr>
        <w:widowControl w:val="0"/>
        <w:ind w:right="40"/>
        <w:jc w:val="right"/>
        <w:rPr>
          <w:rFonts w:ascii="PT Astra Serif" w:hAnsi="PT Astra Serif"/>
        </w:rPr>
      </w:pPr>
    </w:p>
    <w:p w14:paraId="1FCFE683" w14:textId="77777777" w:rsidR="006C55C4" w:rsidRDefault="006C55C4" w:rsidP="006C55C4">
      <w:pPr>
        <w:widowControl w:val="0"/>
        <w:autoSpaceDE w:val="0"/>
        <w:jc w:val="center"/>
        <w:rPr>
          <w:rFonts w:ascii="PT Astra Serif" w:hAnsi="PT Astra Serif"/>
        </w:rPr>
      </w:pPr>
    </w:p>
    <w:p w14:paraId="05CAF44E" w14:textId="77777777" w:rsidR="006C55C4" w:rsidRDefault="006C55C4" w:rsidP="006C55C4">
      <w:pPr>
        <w:widowControl w:val="0"/>
        <w:autoSpaceDE w:val="0"/>
        <w:jc w:val="center"/>
        <w:rPr>
          <w:rFonts w:ascii="PT Astra Serif" w:hAnsi="PT Astra Serif"/>
        </w:rPr>
      </w:pPr>
      <w:r>
        <w:rPr>
          <w:rFonts w:ascii="PT Astra Serif" w:hAnsi="PT Astra Serif"/>
        </w:rPr>
        <w:t>УВЕДОМЛЕНИЕ</w:t>
      </w:r>
    </w:p>
    <w:p w14:paraId="560AF71A" w14:textId="77777777" w:rsidR="006C55C4" w:rsidRDefault="006C55C4" w:rsidP="006C55C4">
      <w:pPr>
        <w:widowControl w:val="0"/>
        <w:autoSpaceDE w:val="0"/>
        <w:rPr>
          <w:rFonts w:ascii="PT Astra Serif" w:hAnsi="PT Astra Serif"/>
        </w:rPr>
      </w:pPr>
    </w:p>
    <w:tbl>
      <w:tblPr>
        <w:tblW w:w="0" w:type="auto"/>
        <w:tblInd w:w="10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000" w:firstRow="0" w:lastRow="0" w:firstColumn="0" w:lastColumn="0" w:noHBand="0" w:noVBand="0"/>
      </w:tblPr>
      <w:tblGrid>
        <w:gridCol w:w="4979"/>
        <w:gridCol w:w="4801"/>
      </w:tblGrid>
      <w:tr w:rsidR="006C55C4" w14:paraId="0A55067A" w14:textId="77777777" w:rsidTr="00822678">
        <w:trPr>
          <w:trHeight w:val="1931"/>
        </w:trPr>
        <w:tc>
          <w:tcPr>
            <w:tcW w:w="4979" w:type="dxa"/>
            <w:shd w:val="clear" w:color="auto" w:fill="auto"/>
          </w:tcPr>
          <w:p w14:paraId="7DB68512" w14:textId="77777777" w:rsidR="006C55C4" w:rsidRDefault="006C55C4" w:rsidP="00822678">
            <w:pPr>
              <w:tabs>
                <w:tab w:val="left" w:pos="938"/>
              </w:tabs>
              <w:snapToGrid w:val="0"/>
              <w:spacing w:line="228" w:lineRule="auto"/>
              <w:rPr>
                <w:rFonts w:ascii="PT Astra Serif" w:hAnsi="PT Astra Serif"/>
              </w:rPr>
            </w:pPr>
          </w:p>
          <w:p w14:paraId="5E1C0191" w14:textId="77777777" w:rsidR="006C55C4" w:rsidRDefault="006C55C4" w:rsidP="00822678">
            <w:pPr>
              <w:tabs>
                <w:tab w:val="left" w:pos="3930"/>
              </w:tabs>
              <w:rPr>
                <w:rFonts w:ascii="PT Astra Serif" w:hAnsi="PT Astra Serif"/>
                <w:bCs/>
              </w:rPr>
            </w:pPr>
            <w:r>
              <w:rPr>
                <w:rFonts w:ascii="PT Astra Serif" w:hAnsi="PT Astra Serif"/>
              </w:rPr>
              <w:t xml:space="preserve">Об отказе </w:t>
            </w:r>
            <w:r>
              <w:rPr>
                <w:rFonts w:ascii="PT Astra Serif" w:hAnsi="PT Astra Serif"/>
                <w:color w:val="000000"/>
                <w:lang w:val="x-none" w:eastAsia="ru-RU" w:bidi="ru-RU"/>
              </w:rPr>
              <w:t>в исправлении допущенных опечаток и</w:t>
            </w:r>
            <w:r>
              <w:rPr>
                <w:rFonts w:ascii="PT Astra Serif" w:hAnsi="PT Astra Serif"/>
                <w:color w:val="000000"/>
                <w:lang w:eastAsia="ru-RU" w:bidi="ru-RU"/>
              </w:rPr>
              <w:t xml:space="preserve"> (или)</w:t>
            </w:r>
            <w:r>
              <w:rPr>
                <w:rFonts w:ascii="PT Astra Serif" w:hAnsi="PT Astra Serif"/>
                <w:color w:val="000000"/>
                <w:lang w:val="x-none" w:eastAsia="ru-RU" w:bidi="ru-RU"/>
              </w:rPr>
              <w:t xml:space="preserve"> ошибок</w:t>
            </w:r>
            <w:r>
              <w:rPr>
                <w:rFonts w:ascii="PT Astra Serif" w:eastAsia="NSimSun" w:hAnsi="PT Astra Serif" w:cs="Arial"/>
                <w:bCs/>
                <w:color w:val="000000"/>
                <w:lang w:val="x-none" w:eastAsia="ru-RU" w:bidi="ru-RU"/>
              </w:rPr>
              <w:t xml:space="preserve"> </w:t>
            </w:r>
          </w:p>
        </w:tc>
        <w:tc>
          <w:tcPr>
            <w:tcW w:w="4801" w:type="dxa"/>
            <w:shd w:val="clear" w:color="auto" w:fill="auto"/>
          </w:tcPr>
          <w:p w14:paraId="73750598" w14:textId="77777777" w:rsidR="006C55C4" w:rsidRDefault="006C55C4" w:rsidP="00822678">
            <w:pPr>
              <w:jc w:val="center"/>
              <w:rPr>
                <w:rFonts w:ascii="PT Astra Serif" w:hAnsi="PT Astra Serif"/>
                <w:bCs/>
              </w:rPr>
            </w:pPr>
            <w:r>
              <w:rPr>
                <w:rFonts w:ascii="PT Astra Serif" w:hAnsi="PT Astra Serif"/>
                <w:bCs/>
              </w:rPr>
              <w:t>ФИО</w:t>
            </w:r>
            <w:r>
              <w:rPr>
                <w:rFonts w:ascii="PT Astra Serif" w:hAnsi="PT Astra Serif"/>
                <w:bCs/>
                <w:sz w:val="26"/>
                <w:szCs w:val="26"/>
              </w:rPr>
              <w:t xml:space="preserve"> </w:t>
            </w:r>
            <w:r>
              <w:rPr>
                <w:rFonts w:ascii="PT Astra Serif" w:hAnsi="PT Astra Serif"/>
                <w:sz w:val="20"/>
                <w:szCs w:val="20"/>
              </w:rPr>
              <w:t>(последнее при наличии)</w:t>
            </w:r>
            <w:r>
              <w:rPr>
                <w:rFonts w:ascii="PT Astra Serif" w:hAnsi="PT Astra Serif"/>
                <w:bCs/>
                <w:sz w:val="26"/>
                <w:szCs w:val="26"/>
              </w:rPr>
              <w:t xml:space="preserve"> </w:t>
            </w:r>
            <w:r>
              <w:rPr>
                <w:rFonts w:ascii="PT Astra Serif" w:hAnsi="PT Astra Serif"/>
                <w:bCs/>
              </w:rPr>
              <w:t>заявителя</w:t>
            </w:r>
          </w:p>
          <w:p w14:paraId="6B6483F7" w14:textId="77777777" w:rsidR="006C55C4" w:rsidRDefault="006C55C4" w:rsidP="00822678">
            <w:pPr>
              <w:jc w:val="center"/>
              <w:rPr>
                <w:rFonts w:ascii="PT Astra Serif" w:hAnsi="PT Astra Serif"/>
                <w:sz w:val="16"/>
                <w:szCs w:val="28"/>
                <w:lang w:val="x-none" w:eastAsia="ru-RU" w:bidi="x-none"/>
              </w:rPr>
            </w:pPr>
            <w:r>
              <w:rPr>
                <w:rFonts w:ascii="PT Astra Serif" w:hAnsi="PT Astra Serif"/>
                <w:bCs/>
              </w:rPr>
              <w:t>(наименование юридического лица,</w:t>
            </w:r>
            <w:r>
              <w:rPr>
                <w:rFonts w:ascii="PT Astra Serif" w:hAnsi="PT Astra Serif"/>
                <w:lang w:eastAsia="ru-RU"/>
              </w:rPr>
              <w:t xml:space="preserve"> организационно-правовая форма</w:t>
            </w:r>
          </w:p>
          <w:p w14:paraId="0A277C5E" w14:textId="77777777" w:rsidR="006C55C4" w:rsidRDefault="006C55C4" w:rsidP="00822678">
            <w:pPr>
              <w:jc w:val="center"/>
              <w:rPr>
                <w:rFonts w:ascii="PT Astra Serif" w:hAnsi="PT Astra Serif"/>
                <w:bCs/>
              </w:rPr>
            </w:pPr>
            <w:r>
              <w:rPr>
                <w:rFonts w:ascii="PT Astra Serif" w:hAnsi="PT Astra Serif"/>
                <w:bCs/>
              </w:rPr>
              <w:t xml:space="preserve">/индивидуальному предпринимателю </w:t>
            </w:r>
          </w:p>
          <w:p w14:paraId="27DAC956" w14:textId="77777777" w:rsidR="006C55C4" w:rsidRDefault="006C55C4" w:rsidP="00822678">
            <w:pPr>
              <w:jc w:val="center"/>
              <w:rPr>
                <w:rFonts w:ascii="PT Astra Serif" w:hAnsi="PT Astra Serif"/>
                <w:bCs/>
                <w:sz w:val="26"/>
                <w:szCs w:val="26"/>
              </w:rPr>
            </w:pPr>
            <w:r>
              <w:rPr>
                <w:rFonts w:ascii="PT Astra Serif" w:hAnsi="PT Astra Serif"/>
                <w:bCs/>
              </w:rPr>
              <w:t>ФИО</w:t>
            </w:r>
            <w:r>
              <w:rPr>
                <w:rFonts w:ascii="PT Astra Serif" w:hAnsi="PT Astra Serif"/>
                <w:bCs/>
                <w:sz w:val="26"/>
                <w:szCs w:val="26"/>
              </w:rPr>
              <w:t xml:space="preserve"> </w:t>
            </w:r>
            <w:r>
              <w:rPr>
                <w:rFonts w:ascii="PT Astra Serif" w:hAnsi="PT Astra Serif"/>
                <w:sz w:val="20"/>
                <w:szCs w:val="20"/>
              </w:rPr>
              <w:t>(последнее при наличии))</w:t>
            </w:r>
          </w:p>
          <w:p w14:paraId="0F6AC202" w14:textId="77777777" w:rsidR="006C55C4" w:rsidRDefault="006C55C4" w:rsidP="00822678">
            <w:pPr>
              <w:jc w:val="center"/>
              <w:rPr>
                <w:rFonts w:ascii="PT Astra Serif" w:hAnsi="PT Astra Serif"/>
                <w:bCs/>
                <w:sz w:val="26"/>
                <w:szCs w:val="26"/>
                <w:highlight w:val="red"/>
              </w:rPr>
            </w:pPr>
          </w:p>
          <w:p w14:paraId="0DA1916F" w14:textId="77777777" w:rsidR="006C55C4" w:rsidRDefault="006C55C4" w:rsidP="00822678">
            <w:pPr>
              <w:jc w:val="center"/>
              <w:rPr>
                <w:rFonts w:ascii="PT Astra Serif" w:hAnsi="PT Astra Serif"/>
                <w:bCs/>
              </w:rPr>
            </w:pPr>
            <w:r>
              <w:rPr>
                <w:rFonts w:ascii="PT Astra Serif" w:hAnsi="PT Astra Serif"/>
                <w:bCs/>
              </w:rPr>
              <w:t>Адрес заявителя</w:t>
            </w:r>
          </w:p>
        </w:tc>
      </w:tr>
    </w:tbl>
    <w:p w14:paraId="7AE61DCE" w14:textId="77777777" w:rsidR="006C55C4" w:rsidRDefault="006C55C4" w:rsidP="006C55C4">
      <w:pPr>
        <w:tabs>
          <w:tab w:val="left" w:pos="3684"/>
        </w:tabs>
        <w:autoSpaceDE w:val="0"/>
        <w:spacing w:line="360" w:lineRule="auto"/>
        <w:rPr>
          <w:rFonts w:ascii="PT Astra Serif" w:hAnsi="PT Astra Serif"/>
          <w:bCs/>
        </w:rPr>
      </w:pPr>
      <w:r>
        <w:rPr>
          <w:rFonts w:ascii="PT Astra Serif" w:hAnsi="PT Astra Serif"/>
          <w:bCs/>
        </w:rPr>
        <w:tab/>
      </w:r>
    </w:p>
    <w:p w14:paraId="69125D79" w14:textId="77777777" w:rsidR="006C55C4" w:rsidRDefault="006C55C4" w:rsidP="006C55C4">
      <w:pPr>
        <w:tabs>
          <w:tab w:val="left" w:pos="3684"/>
        </w:tabs>
        <w:autoSpaceDE w:val="0"/>
        <w:spacing w:line="360" w:lineRule="auto"/>
        <w:jc w:val="center"/>
        <w:rPr>
          <w:rFonts w:ascii="PT Astra Serif" w:hAnsi="PT Astra Serif"/>
        </w:rPr>
      </w:pPr>
      <w:r>
        <w:rPr>
          <w:rFonts w:ascii="PT Astra Serif" w:hAnsi="PT Astra Serif"/>
          <w:bCs/>
        </w:rPr>
        <w:t>Уважаемый (</w:t>
      </w:r>
      <w:proofErr w:type="spellStart"/>
      <w:r>
        <w:rPr>
          <w:rFonts w:ascii="PT Astra Serif" w:hAnsi="PT Astra Serif"/>
          <w:bCs/>
        </w:rPr>
        <w:t>ая</w:t>
      </w:r>
      <w:proofErr w:type="spellEnd"/>
      <w:r>
        <w:rPr>
          <w:rFonts w:ascii="PT Astra Serif" w:hAnsi="PT Astra Serif"/>
          <w:bCs/>
        </w:rPr>
        <w:t>)_________________________!</w:t>
      </w:r>
    </w:p>
    <w:p w14:paraId="0098CBB2" w14:textId="77777777" w:rsidR="006C55C4" w:rsidRDefault="006C55C4" w:rsidP="006C55C4">
      <w:pPr>
        <w:widowControl w:val="0"/>
        <w:autoSpaceDE w:val="0"/>
        <w:ind w:firstLine="709"/>
        <w:jc w:val="both"/>
        <w:rPr>
          <w:rFonts w:ascii="PT Astra Serif" w:hAnsi="PT Astra Serif"/>
        </w:rPr>
      </w:pPr>
    </w:p>
    <w:p w14:paraId="00CB0BE3" w14:textId="77777777" w:rsidR="006C55C4" w:rsidRDefault="006C55C4" w:rsidP="006C55C4">
      <w:pPr>
        <w:widowControl w:val="0"/>
        <w:autoSpaceDE w:val="0"/>
        <w:ind w:firstLine="709"/>
        <w:jc w:val="both"/>
        <w:rPr>
          <w:rFonts w:ascii="PT Astra Serif" w:hAnsi="PT Astra Serif"/>
          <w:szCs w:val="26"/>
        </w:rPr>
      </w:pPr>
      <w:r>
        <w:rPr>
          <w:rFonts w:ascii="PT Astra Serif" w:hAnsi="PT Astra Serif"/>
        </w:rPr>
        <w:t>Рассмотрев Ваше заявление (</w:t>
      </w:r>
      <w:proofErr w:type="spellStart"/>
      <w:r>
        <w:rPr>
          <w:rFonts w:ascii="PT Astra Serif" w:hAnsi="PT Astra Serif"/>
        </w:rPr>
        <w:t>вх</w:t>
      </w:r>
      <w:proofErr w:type="spellEnd"/>
      <w:r>
        <w:rPr>
          <w:rFonts w:ascii="PT Astra Serif" w:hAnsi="PT Astra Serif"/>
        </w:rPr>
        <w:t xml:space="preserve">. от ________ № ____) об </w:t>
      </w:r>
      <w:r w:rsidRPr="00E95E7F">
        <w:rPr>
          <w:rFonts w:ascii="PT Astra Serif" w:hAnsi="PT Astra Serif"/>
        </w:rPr>
        <w:t>исправлении допущенных опечаток и (или) ошибок в</w:t>
      </w:r>
      <w:r>
        <w:rPr>
          <w:rFonts w:ascii="PT Astra Serif" w:hAnsi="PT Astra Serif"/>
        </w:rPr>
        <w:t xml:space="preserve"> ___________________________________________________</w:t>
      </w:r>
      <w:r>
        <w:rPr>
          <w:rFonts w:ascii="PT Astra Serif" w:hAnsi="PT Astra Serif"/>
          <w:szCs w:val="26"/>
        </w:rPr>
        <w:t>,</w:t>
      </w:r>
    </w:p>
    <w:p w14:paraId="0893BAFE" w14:textId="77777777" w:rsidR="006C55C4" w:rsidRDefault="006C55C4" w:rsidP="006C55C4">
      <w:pPr>
        <w:widowControl w:val="0"/>
        <w:autoSpaceDE w:val="0"/>
        <w:ind w:firstLine="709"/>
        <w:jc w:val="center"/>
        <w:rPr>
          <w:rFonts w:ascii="PT Astra Serif" w:hAnsi="PT Astra Serif"/>
          <w:sz w:val="20"/>
          <w:szCs w:val="20"/>
        </w:rPr>
      </w:pPr>
      <w:r>
        <w:rPr>
          <w:rFonts w:ascii="PT Astra Serif" w:hAnsi="PT Astra Serif"/>
          <w:sz w:val="20"/>
          <w:szCs w:val="20"/>
        </w:rPr>
        <w:t xml:space="preserve">                                 (указываются наименование и реквизиты выданного в результате </w:t>
      </w:r>
    </w:p>
    <w:p w14:paraId="267951BD" w14:textId="77777777" w:rsidR="006C55C4" w:rsidRPr="00E95E7F" w:rsidRDefault="006C55C4" w:rsidP="006C55C4">
      <w:pPr>
        <w:widowControl w:val="0"/>
        <w:autoSpaceDE w:val="0"/>
        <w:ind w:firstLine="709"/>
        <w:jc w:val="center"/>
        <w:rPr>
          <w:rFonts w:ascii="PT Astra Serif" w:hAnsi="PT Astra Serif"/>
          <w:sz w:val="20"/>
          <w:szCs w:val="20"/>
        </w:rPr>
      </w:pPr>
      <w:r>
        <w:rPr>
          <w:rFonts w:ascii="PT Astra Serif" w:hAnsi="PT Astra Serif"/>
          <w:sz w:val="20"/>
          <w:szCs w:val="20"/>
        </w:rPr>
        <w:t xml:space="preserve">                          предоставления государственной услуги документа)</w:t>
      </w:r>
    </w:p>
    <w:p w14:paraId="1741985A" w14:textId="5BBE3C83" w:rsidR="006C55C4" w:rsidRDefault="006C55C4" w:rsidP="006C55C4">
      <w:pPr>
        <w:widowControl w:val="0"/>
        <w:autoSpaceDE w:val="0"/>
        <w:jc w:val="both"/>
        <w:rPr>
          <w:rFonts w:ascii="PT Astra Serif" w:hAnsi="PT Astra Serif" w:cs="Courier New"/>
          <w:bCs/>
        </w:rPr>
      </w:pPr>
      <w:r>
        <w:rPr>
          <w:rFonts w:ascii="PT Astra Serif" w:hAnsi="PT Astra Serif"/>
        </w:rPr>
        <w:t xml:space="preserve">Министерство имущественных отношений и архитектуры Ульяновской области отказывает Вам в </w:t>
      </w:r>
      <w:r w:rsidRPr="00E95E7F">
        <w:rPr>
          <w:rFonts w:ascii="PT Astra Serif" w:hAnsi="PT Astra Serif"/>
        </w:rPr>
        <w:t>исправлении допущенных опечаток и (или) ошибок</w:t>
      </w:r>
      <w:r>
        <w:rPr>
          <w:rFonts w:ascii="PT Astra Serif" w:hAnsi="PT Astra Serif"/>
        </w:rPr>
        <w:t xml:space="preserve"> </w:t>
      </w:r>
      <w:r>
        <w:rPr>
          <w:rFonts w:ascii="PT Astra Serif" w:hAnsi="PT Astra Serif"/>
          <w:bCs/>
        </w:rPr>
        <w:t>по следующим причинам:</w:t>
      </w:r>
      <w:r>
        <w:rPr>
          <w:rFonts w:ascii="PT Astra Serif" w:hAnsi="PT Astra Serif" w:cs="Courier New"/>
          <w:bCs/>
        </w:rPr>
        <w:t>_________________________________________________________________</w:t>
      </w:r>
      <w:r w:rsidR="00777D18">
        <w:rPr>
          <w:rFonts w:ascii="PT Astra Serif" w:hAnsi="PT Astra Serif" w:cs="Courier New"/>
          <w:bCs/>
        </w:rPr>
        <w:t>___</w:t>
      </w:r>
    </w:p>
    <w:p w14:paraId="4A7E6327" w14:textId="2C246507" w:rsidR="006C55C4" w:rsidRDefault="006C55C4" w:rsidP="006C55C4">
      <w:pPr>
        <w:jc w:val="both"/>
        <w:rPr>
          <w:rFonts w:ascii="PT Astra Serif" w:hAnsi="PT Astra Serif"/>
        </w:rPr>
      </w:pPr>
      <w:r>
        <w:rPr>
          <w:rFonts w:ascii="PT Astra Serif" w:hAnsi="PT Astra Serif"/>
          <w:bCs/>
        </w:rPr>
        <w:t>_____________________________________________________________________________</w:t>
      </w:r>
      <w:r w:rsidR="00777D18">
        <w:rPr>
          <w:rFonts w:ascii="PT Astra Serif" w:hAnsi="PT Astra Serif"/>
          <w:bCs/>
        </w:rPr>
        <w:t>___</w:t>
      </w:r>
      <w:r>
        <w:rPr>
          <w:rFonts w:ascii="PT Astra Serif" w:hAnsi="PT Astra Serif"/>
          <w:bCs/>
        </w:rPr>
        <w:t>__________________________________________________________________________.</w:t>
      </w:r>
    </w:p>
    <w:p w14:paraId="6DAE9A52" w14:textId="77777777" w:rsidR="006C55C4" w:rsidRDefault="006C55C4" w:rsidP="006C55C4">
      <w:pPr>
        <w:rPr>
          <w:rFonts w:ascii="PT Astra Serif" w:hAnsi="PT Astra Serif"/>
        </w:rPr>
      </w:pPr>
    </w:p>
    <w:p w14:paraId="5E631CBF" w14:textId="77777777" w:rsidR="006C55C4" w:rsidRDefault="006C55C4" w:rsidP="006C55C4">
      <w:pPr>
        <w:rPr>
          <w:rFonts w:ascii="PT Astra Serif" w:hAnsi="PT Astra Serif"/>
        </w:rPr>
      </w:pPr>
    </w:p>
    <w:p w14:paraId="1B52A707" w14:textId="77777777" w:rsidR="006C55C4" w:rsidRDefault="006C55C4" w:rsidP="006C55C4">
      <w:pPr>
        <w:widowControl w:val="0"/>
        <w:ind w:right="40"/>
        <w:jc w:val="both"/>
        <w:rPr>
          <w:rFonts w:ascii="PT Astra Serif" w:hAnsi="PT Astra Serif"/>
          <w:bCs/>
          <w:sz w:val="28"/>
          <w:szCs w:val="28"/>
        </w:rPr>
      </w:pPr>
      <w:r>
        <w:rPr>
          <w:rFonts w:ascii="PT Astra Serif" w:hAnsi="PT Astra Serif"/>
          <w:bCs/>
          <w:i/>
        </w:rPr>
        <w:t>(должность)</w:t>
      </w:r>
      <w:r>
        <w:rPr>
          <w:rFonts w:ascii="PT Astra Serif" w:hAnsi="PT Astra Serif"/>
          <w:bCs/>
        </w:rPr>
        <w:t xml:space="preserve">                    </w:t>
      </w:r>
      <w:r>
        <w:rPr>
          <w:rFonts w:ascii="PT Astra Serif" w:hAnsi="PT Astra Serif"/>
          <w:bCs/>
        </w:rPr>
        <w:tab/>
        <w:t xml:space="preserve">           </w:t>
      </w:r>
      <w:r>
        <w:rPr>
          <w:rFonts w:ascii="PT Astra Serif" w:hAnsi="PT Astra Serif"/>
          <w:i/>
          <w:shd w:val="clear" w:color="auto" w:fill="FFFFFF"/>
          <w:lang w:val="x-none" w:eastAsia="ko-KR" w:bidi="x-none"/>
        </w:rPr>
        <w:t>(подпись)                     (ФИ</w:t>
      </w:r>
      <w:proofErr w:type="gramStart"/>
      <w:r>
        <w:rPr>
          <w:rFonts w:ascii="PT Astra Serif" w:hAnsi="PT Astra Serif"/>
          <w:i/>
          <w:shd w:val="clear" w:color="auto" w:fill="FFFFFF"/>
          <w:lang w:val="x-none" w:eastAsia="ko-KR" w:bidi="x-none"/>
        </w:rPr>
        <w:t>О</w:t>
      </w:r>
      <w:r>
        <w:rPr>
          <w:rFonts w:ascii="PT Astra Serif" w:hAnsi="PT Astra Serif"/>
          <w:sz w:val="20"/>
          <w:szCs w:val="20"/>
        </w:rPr>
        <w:t>(</w:t>
      </w:r>
      <w:proofErr w:type="gramEnd"/>
      <w:r>
        <w:rPr>
          <w:rFonts w:ascii="PT Astra Serif" w:hAnsi="PT Astra Serif"/>
          <w:sz w:val="20"/>
          <w:szCs w:val="20"/>
        </w:rPr>
        <w:t>последнее при наличии)</w:t>
      </w:r>
      <w:r>
        <w:rPr>
          <w:rFonts w:ascii="PT Astra Serif" w:hAnsi="PT Astra Serif"/>
          <w:i/>
          <w:sz w:val="26"/>
          <w:szCs w:val="26"/>
          <w:shd w:val="clear" w:color="auto" w:fill="FFFFFF"/>
          <w:lang w:val="x-none" w:eastAsia="ko-KR" w:bidi="x-none"/>
        </w:rPr>
        <w:t>)</w:t>
      </w:r>
    </w:p>
    <w:p w14:paraId="4CDE70A3" w14:textId="77777777" w:rsidR="006C55C4" w:rsidRDefault="006C55C4" w:rsidP="006C55C4">
      <w:pPr>
        <w:rPr>
          <w:rFonts w:ascii="PT Astra Serif" w:hAnsi="PT Astra Serif"/>
          <w:sz w:val="22"/>
        </w:rPr>
      </w:pPr>
    </w:p>
    <w:p w14:paraId="0C9406CB" w14:textId="77777777" w:rsidR="006C55C4" w:rsidRDefault="006C55C4" w:rsidP="006C55C4">
      <w:pPr>
        <w:rPr>
          <w:rFonts w:ascii="PT Astra Serif" w:hAnsi="PT Astra Serif"/>
          <w:sz w:val="22"/>
        </w:rPr>
      </w:pPr>
    </w:p>
    <w:p w14:paraId="25D54A9A" w14:textId="77777777" w:rsidR="006C55C4" w:rsidRDefault="006C55C4" w:rsidP="006C55C4">
      <w:pPr>
        <w:rPr>
          <w:rFonts w:ascii="PT Astra Serif" w:hAnsi="PT Astra Serif"/>
          <w:sz w:val="22"/>
        </w:rPr>
      </w:pPr>
    </w:p>
    <w:p w14:paraId="029BB9E9" w14:textId="77777777" w:rsidR="006C55C4" w:rsidRDefault="006C55C4" w:rsidP="006C55C4">
      <w:pPr>
        <w:rPr>
          <w:rFonts w:ascii="PT Astra Serif" w:hAnsi="PT Astra Serif"/>
          <w:sz w:val="22"/>
        </w:rPr>
      </w:pPr>
    </w:p>
    <w:p w14:paraId="2B37C975" w14:textId="77777777" w:rsidR="006C55C4" w:rsidRDefault="006C55C4" w:rsidP="006C55C4">
      <w:pPr>
        <w:rPr>
          <w:rFonts w:ascii="PT Astra Serif" w:hAnsi="PT Astra Serif"/>
          <w:sz w:val="22"/>
        </w:rPr>
      </w:pPr>
    </w:p>
    <w:p w14:paraId="16384E9F" w14:textId="77777777" w:rsidR="006C55C4" w:rsidRDefault="006C55C4" w:rsidP="006C55C4">
      <w:pPr>
        <w:rPr>
          <w:rFonts w:ascii="PT Astra Serif" w:hAnsi="PT Astra Serif"/>
          <w:sz w:val="22"/>
        </w:rPr>
      </w:pPr>
    </w:p>
    <w:p w14:paraId="092CEE53" w14:textId="77777777" w:rsidR="006C55C4" w:rsidRDefault="006C55C4" w:rsidP="006C55C4">
      <w:pPr>
        <w:rPr>
          <w:rFonts w:ascii="PT Astra Serif" w:hAnsi="PT Astra Serif"/>
          <w:sz w:val="22"/>
        </w:rPr>
      </w:pPr>
    </w:p>
    <w:p w14:paraId="1BBFA159" w14:textId="77777777" w:rsidR="006C55C4" w:rsidRDefault="006C55C4" w:rsidP="006C55C4">
      <w:pPr>
        <w:rPr>
          <w:rFonts w:ascii="PT Astra Serif" w:hAnsi="PT Astra Serif"/>
          <w:sz w:val="22"/>
        </w:rPr>
      </w:pPr>
    </w:p>
    <w:p w14:paraId="219D99D7" w14:textId="77777777" w:rsidR="006C55C4" w:rsidRDefault="006C55C4" w:rsidP="006C55C4">
      <w:pPr>
        <w:rPr>
          <w:rFonts w:ascii="PT Astra Serif" w:hAnsi="PT Astra Serif"/>
          <w:sz w:val="22"/>
        </w:rPr>
      </w:pPr>
    </w:p>
    <w:p w14:paraId="3623A406" w14:textId="77777777" w:rsidR="006C55C4" w:rsidRDefault="006C55C4" w:rsidP="006C55C4">
      <w:pPr>
        <w:rPr>
          <w:rFonts w:ascii="PT Astra Serif" w:hAnsi="PT Astra Serif"/>
          <w:sz w:val="22"/>
        </w:rPr>
      </w:pPr>
    </w:p>
    <w:p w14:paraId="105848A2" w14:textId="77777777" w:rsidR="006C55C4" w:rsidRDefault="006C55C4" w:rsidP="006C55C4">
      <w:pPr>
        <w:rPr>
          <w:rFonts w:ascii="PT Astra Serif" w:hAnsi="PT Astra Serif"/>
          <w:sz w:val="22"/>
        </w:rPr>
      </w:pPr>
    </w:p>
    <w:p w14:paraId="25E72926" w14:textId="77777777" w:rsidR="006C55C4" w:rsidRDefault="006C55C4" w:rsidP="006C55C4">
      <w:pPr>
        <w:rPr>
          <w:rFonts w:ascii="PT Astra Serif" w:hAnsi="PT Astra Serif"/>
          <w:sz w:val="22"/>
        </w:rPr>
      </w:pPr>
    </w:p>
    <w:p w14:paraId="3022566C" w14:textId="77777777" w:rsidR="006C55C4" w:rsidRDefault="006C55C4" w:rsidP="006C55C4">
      <w:pPr>
        <w:rPr>
          <w:rFonts w:ascii="PT Astra Serif" w:hAnsi="PT Astra Serif"/>
          <w:sz w:val="22"/>
        </w:rPr>
      </w:pPr>
    </w:p>
    <w:p w14:paraId="305A28E1" w14:textId="77777777" w:rsidR="006C55C4" w:rsidRDefault="006C55C4" w:rsidP="006C55C4">
      <w:pPr>
        <w:rPr>
          <w:rFonts w:ascii="PT Astra Serif" w:hAnsi="PT Astra Serif"/>
          <w:sz w:val="22"/>
        </w:rPr>
      </w:pPr>
    </w:p>
    <w:p w14:paraId="0DDF09B2" w14:textId="77777777" w:rsidR="006C55C4" w:rsidRDefault="006C55C4" w:rsidP="006C55C4">
      <w:pPr>
        <w:rPr>
          <w:rFonts w:ascii="PT Astra Serif" w:hAnsi="PT Astra Serif"/>
          <w:sz w:val="22"/>
        </w:rPr>
      </w:pPr>
    </w:p>
    <w:p w14:paraId="4083AFDB" w14:textId="77777777" w:rsidR="006C55C4" w:rsidRDefault="006C55C4" w:rsidP="006C55C4">
      <w:pPr>
        <w:rPr>
          <w:rFonts w:ascii="PT Astra Serif" w:hAnsi="PT Astra Serif"/>
          <w:sz w:val="22"/>
        </w:rPr>
      </w:pPr>
    </w:p>
    <w:p w14:paraId="16FE3542" w14:textId="77777777" w:rsidR="006C55C4" w:rsidRDefault="006C55C4" w:rsidP="006C55C4">
      <w:pPr>
        <w:rPr>
          <w:rFonts w:ascii="PT Astra Serif" w:hAnsi="PT Astra Serif"/>
          <w:sz w:val="22"/>
        </w:rPr>
      </w:pPr>
    </w:p>
    <w:p w14:paraId="314DF081" w14:textId="77777777" w:rsidR="006C55C4" w:rsidRDefault="006C55C4" w:rsidP="006C55C4">
      <w:pPr>
        <w:rPr>
          <w:rFonts w:ascii="PT Astra Serif" w:hAnsi="PT Astra Serif"/>
          <w:sz w:val="22"/>
        </w:rPr>
      </w:pPr>
    </w:p>
    <w:p w14:paraId="1610624D" w14:textId="77777777" w:rsidR="006C55C4" w:rsidRDefault="006C55C4" w:rsidP="006C55C4">
      <w:pPr>
        <w:rPr>
          <w:rFonts w:ascii="PT Astra Serif" w:hAnsi="PT Astra Serif"/>
          <w:sz w:val="22"/>
        </w:rPr>
      </w:pPr>
    </w:p>
    <w:p w14:paraId="0D97EADC" w14:textId="77777777" w:rsidR="006C55C4" w:rsidRDefault="006C55C4" w:rsidP="006C55C4">
      <w:pPr>
        <w:rPr>
          <w:rFonts w:ascii="PT Astra Serif" w:hAnsi="PT Astra Serif"/>
          <w:sz w:val="22"/>
        </w:rPr>
      </w:pPr>
    </w:p>
    <w:p w14:paraId="1819A6F5" w14:textId="77777777" w:rsidR="006C55C4" w:rsidRDefault="006C55C4" w:rsidP="006C55C4">
      <w:pPr>
        <w:rPr>
          <w:rFonts w:ascii="PT Astra Serif" w:hAnsi="PT Astra Serif"/>
          <w:sz w:val="22"/>
        </w:rPr>
      </w:pPr>
    </w:p>
    <w:p w14:paraId="2B26BEDA" w14:textId="77777777" w:rsidR="006C55C4" w:rsidRDefault="006C55C4" w:rsidP="006C55C4">
      <w:pPr>
        <w:rPr>
          <w:rFonts w:ascii="PT Astra Serif" w:hAnsi="PT Astra Serif"/>
          <w:sz w:val="22"/>
        </w:rPr>
      </w:pPr>
      <w:r>
        <w:rPr>
          <w:rFonts w:ascii="PT Astra Serif" w:hAnsi="PT Astra Serif"/>
          <w:sz w:val="22"/>
        </w:rPr>
        <w:t>Исп.:</w:t>
      </w:r>
    </w:p>
    <w:p w14:paraId="00903348" w14:textId="77777777" w:rsidR="006C55C4" w:rsidRDefault="006C55C4" w:rsidP="006C55C4">
      <w:pPr>
        <w:widowControl w:val="0"/>
        <w:autoSpaceDE w:val="0"/>
        <w:rPr>
          <w:rFonts w:ascii="PT Astra Serif" w:hAnsi="PT Astra Serif"/>
          <w:sz w:val="22"/>
        </w:rPr>
        <w:sectPr w:rsidR="006C55C4">
          <w:pgSz w:w="11906" w:h="16838"/>
          <w:pgMar w:top="1134" w:right="850" w:bottom="1134" w:left="1701" w:header="709" w:footer="720" w:gutter="0"/>
          <w:pgNumType w:start="1"/>
          <w:cols w:space="720"/>
          <w:titlePg/>
          <w:docGrid w:linePitch="360"/>
        </w:sectPr>
      </w:pPr>
      <w:r>
        <w:rPr>
          <w:rFonts w:ascii="PT Astra Serif" w:hAnsi="PT Astra Serif"/>
          <w:sz w:val="22"/>
        </w:rPr>
        <w:t>Тел.:</w:t>
      </w:r>
    </w:p>
    <w:p w14:paraId="3B565026" w14:textId="1FF05747" w:rsidR="006C55C4" w:rsidRDefault="006C55C4" w:rsidP="006C55C4">
      <w:pPr>
        <w:widowControl w:val="0"/>
        <w:ind w:right="40"/>
        <w:jc w:val="right"/>
        <w:rPr>
          <w:rFonts w:ascii="PT Astra Serif" w:hAnsi="PT Astra Serif"/>
          <w:bCs/>
        </w:rPr>
      </w:pPr>
      <w:r>
        <w:rPr>
          <w:rFonts w:ascii="PT Astra Serif" w:hAnsi="PT Astra Serif"/>
          <w:bCs/>
        </w:rPr>
        <w:lastRenderedPageBreak/>
        <w:t>Приложение № 1</w:t>
      </w:r>
      <w:r w:rsidR="00FA748E">
        <w:rPr>
          <w:rFonts w:ascii="PT Astra Serif" w:hAnsi="PT Astra Serif"/>
          <w:bCs/>
        </w:rPr>
        <w:t>1</w:t>
      </w:r>
      <w:r>
        <w:rPr>
          <w:rFonts w:ascii="PT Astra Serif" w:hAnsi="PT Astra Serif"/>
          <w:bCs/>
        </w:rPr>
        <w:t xml:space="preserve"> </w:t>
      </w:r>
    </w:p>
    <w:p w14:paraId="794D993E" w14:textId="77777777" w:rsidR="006C55C4" w:rsidRDefault="006C55C4" w:rsidP="006C55C4">
      <w:pPr>
        <w:widowControl w:val="0"/>
        <w:ind w:right="40"/>
        <w:jc w:val="right"/>
        <w:rPr>
          <w:rFonts w:ascii="PT Astra Serif" w:hAnsi="PT Astra Serif"/>
          <w:bCs/>
        </w:rPr>
      </w:pPr>
      <w:r>
        <w:rPr>
          <w:rFonts w:ascii="PT Astra Serif" w:hAnsi="PT Astra Serif"/>
          <w:bCs/>
        </w:rPr>
        <w:t>к Административному регламенту</w:t>
      </w:r>
    </w:p>
    <w:p w14:paraId="30FCDEC1" w14:textId="77777777" w:rsidR="006C55C4" w:rsidRDefault="006C55C4" w:rsidP="006C55C4">
      <w:pPr>
        <w:widowControl w:val="0"/>
        <w:ind w:right="40"/>
        <w:jc w:val="right"/>
        <w:rPr>
          <w:rFonts w:ascii="PT Astra Serif" w:hAnsi="PT Astra Serif"/>
          <w:bCs/>
        </w:rPr>
      </w:pPr>
    </w:p>
    <w:p w14:paraId="6FFA5612" w14:textId="77777777" w:rsidR="006C55C4" w:rsidRDefault="006C55C4" w:rsidP="006C55C4">
      <w:pPr>
        <w:widowControl w:val="0"/>
        <w:ind w:right="40"/>
        <w:jc w:val="right"/>
        <w:rPr>
          <w:rFonts w:ascii="PT Astra Serif" w:hAnsi="PT Astra Serif"/>
        </w:rPr>
      </w:pPr>
    </w:p>
    <w:p w14:paraId="71C4E713" w14:textId="77777777" w:rsidR="006C55C4" w:rsidRDefault="006C55C4" w:rsidP="006C55C4">
      <w:pPr>
        <w:widowControl w:val="0"/>
        <w:autoSpaceDE w:val="0"/>
        <w:jc w:val="center"/>
        <w:rPr>
          <w:rFonts w:ascii="PT Astra Serif" w:hAnsi="PT Astra Serif"/>
        </w:rPr>
      </w:pPr>
    </w:p>
    <w:p w14:paraId="29E1AB88" w14:textId="77777777" w:rsidR="006C55C4" w:rsidRDefault="006C55C4" w:rsidP="006C55C4">
      <w:pPr>
        <w:widowControl w:val="0"/>
        <w:autoSpaceDE w:val="0"/>
        <w:jc w:val="center"/>
        <w:rPr>
          <w:rFonts w:ascii="PT Astra Serif" w:hAnsi="PT Astra Serif"/>
        </w:rPr>
      </w:pPr>
      <w:r>
        <w:rPr>
          <w:rFonts w:ascii="PT Astra Serif" w:hAnsi="PT Astra Serif"/>
        </w:rPr>
        <w:t>УВЕДОМЛЕНИЕ</w:t>
      </w:r>
    </w:p>
    <w:p w14:paraId="517E3BF9" w14:textId="77777777" w:rsidR="006C55C4" w:rsidRDefault="006C55C4" w:rsidP="006C55C4">
      <w:pPr>
        <w:widowControl w:val="0"/>
        <w:autoSpaceDE w:val="0"/>
        <w:rPr>
          <w:rFonts w:ascii="PT Astra Serif" w:hAnsi="PT Astra Serif"/>
        </w:rPr>
      </w:pPr>
    </w:p>
    <w:tbl>
      <w:tblPr>
        <w:tblW w:w="0" w:type="auto"/>
        <w:tblInd w:w="10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000" w:firstRow="0" w:lastRow="0" w:firstColumn="0" w:lastColumn="0" w:noHBand="0" w:noVBand="0"/>
      </w:tblPr>
      <w:tblGrid>
        <w:gridCol w:w="4979"/>
        <w:gridCol w:w="4801"/>
      </w:tblGrid>
      <w:tr w:rsidR="006C55C4" w14:paraId="7990DD86" w14:textId="77777777" w:rsidTr="00822678">
        <w:trPr>
          <w:trHeight w:val="1931"/>
        </w:trPr>
        <w:tc>
          <w:tcPr>
            <w:tcW w:w="4979" w:type="dxa"/>
            <w:shd w:val="clear" w:color="auto" w:fill="auto"/>
          </w:tcPr>
          <w:p w14:paraId="72CFA8CE" w14:textId="77777777" w:rsidR="006C55C4" w:rsidRDefault="006C55C4" w:rsidP="00822678">
            <w:pPr>
              <w:tabs>
                <w:tab w:val="left" w:pos="938"/>
              </w:tabs>
              <w:snapToGrid w:val="0"/>
              <w:spacing w:line="228" w:lineRule="auto"/>
              <w:rPr>
                <w:rFonts w:ascii="PT Astra Serif" w:hAnsi="PT Astra Serif"/>
              </w:rPr>
            </w:pPr>
          </w:p>
          <w:p w14:paraId="238BCF83" w14:textId="77777777" w:rsidR="006C55C4" w:rsidRPr="004F0C18" w:rsidRDefault="006C55C4" w:rsidP="00822678">
            <w:pPr>
              <w:tabs>
                <w:tab w:val="left" w:pos="3930"/>
              </w:tabs>
              <w:rPr>
                <w:rFonts w:ascii="PT Astra Serif" w:hAnsi="PT Astra Serif"/>
                <w:bCs/>
              </w:rPr>
            </w:pPr>
            <w:r>
              <w:rPr>
                <w:rFonts w:ascii="PT Astra Serif" w:hAnsi="PT Astra Serif"/>
              </w:rPr>
              <w:t xml:space="preserve">Об отказе </w:t>
            </w:r>
            <w:r>
              <w:rPr>
                <w:rFonts w:ascii="PT Astra Serif" w:hAnsi="PT Astra Serif"/>
                <w:color w:val="000000"/>
                <w:lang w:val="x-none" w:eastAsia="ru-RU" w:bidi="ru-RU"/>
              </w:rPr>
              <w:t xml:space="preserve">в </w:t>
            </w:r>
            <w:r>
              <w:rPr>
                <w:rFonts w:ascii="PT Astra Serif" w:hAnsi="PT Astra Serif"/>
                <w:color w:val="000000"/>
                <w:lang w:eastAsia="ru-RU" w:bidi="ru-RU"/>
              </w:rPr>
              <w:t xml:space="preserve">выдаче дубликата </w:t>
            </w:r>
          </w:p>
        </w:tc>
        <w:tc>
          <w:tcPr>
            <w:tcW w:w="4801" w:type="dxa"/>
            <w:shd w:val="clear" w:color="auto" w:fill="auto"/>
          </w:tcPr>
          <w:p w14:paraId="45A4A4FD" w14:textId="77777777" w:rsidR="006C55C4" w:rsidRDefault="006C55C4" w:rsidP="00822678">
            <w:pPr>
              <w:jc w:val="center"/>
              <w:rPr>
                <w:rFonts w:ascii="PT Astra Serif" w:hAnsi="PT Astra Serif"/>
                <w:bCs/>
              </w:rPr>
            </w:pPr>
            <w:r>
              <w:rPr>
                <w:rFonts w:ascii="PT Astra Serif" w:hAnsi="PT Astra Serif"/>
                <w:bCs/>
              </w:rPr>
              <w:t>ФИО</w:t>
            </w:r>
            <w:r>
              <w:rPr>
                <w:rFonts w:ascii="PT Astra Serif" w:hAnsi="PT Astra Serif"/>
                <w:bCs/>
                <w:sz w:val="26"/>
                <w:szCs w:val="26"/>
              </w:rPr>
              <w:t xml:space="preserve"> </w:t>
            </w:r>
            <w:r>
              <w:rPr>
                <w:rFonts w:ascii="PT Astra Serif" w:hAnsi="PT Astra Serif"/>
                <w:sz w:val="20"/>
                <w:szCs w:val="20"/>
              </w:rPr>
              <w:t>(последнее при наличии)</w:t>
            </w:r>
            <w:r>
              <w:rPr>
                <w:rFonts w:ascii="PT Astra Serif" w:hAnsi="PT Astra Serif"/>
                <w:bCs/>
                <w:sz w:val="26"/>
                <w:szCs w:val="26"/>
              </w:rPr>
              <w:t xml:space="preserve"> </w:t>
            </w:r>
            <w:r>
              <w:rPr>
                <w:rFonts w:ascii="PT Astra Serif" w:hAnsi="PT Astra Serif"/>
                <w:bCs/>
              </w:rPr>
              <w:t>заявителя</w:t>
            </w:r>
          </w:p>
          <w:p w14:paraId="585A53ED" w14:textId="77777777" w:rsidR="006C55C4" w:rsidRDefault="006C55C4" w:rsidP="00822678">
            <w:pPr>
              <w:jc w:val="center"/>
              <w:rPr>
                <w:rFonts w:ascii="PT Astra Serif" w:hAnsi="PT Astra Serif"/>
                <w:sz w:val="16"/>
                <w:szCs w:val="28"/>
                <w:lang w:val="x-none" w:eastAsia="ru-RU" w:bidi="x-none"/>
              </w:rPr>
            </w:pPr>
            <w:r>
              <w:rPr>
                <w:rFonts w:ascii="PT Astra Serif" w:hAnsi="PT Astra Serif"/>
                <w:bCs/>
              </w:rPr>
              <w:t>(наименование юридического лица,</w:t>
            </w:r>
            <w:r>
              <w:rPr>
                <w:rFonts w:ascii="PT Astra Serif" w:hAnsi="PT Astra Serif"/>
                <w:lang w:eastAsia="ru-RU"/>
              </w:rPr>
              <w:t xml:space="preserve"> организационно-правовая форма</w:t>
            </w:r>
          </w:p>
          <w:p w14:paraId="1C529905" w14:textId="77777777" w:rsidR="006C55C4" w:rsidRDefault="006C55C4" w:rsidP="00822678">
            <w:pPr>
              <w:jc w:val="center"/>
              <w:rPr>
                <w:rFonts w:ascii="PT Astra Serif" w:hAnsi="PT Astra Serif"/>
                <w:bCs/>
              </w:rPr>
            </w:pPr>
            <w:r>
              <w:rPr>
                <w:rFonts w:ascii="PT Astra Serif" w:hAnsi="PT Astra Serif"/>
                <w:bCs/>
              </w:rPr>
              <w:t xml:space="preserve">/индивидуальному предпринимателю </w:t>
            </w:r>
          </w:p>
          <w:p w14:paraId="27C51A34" w14:textId="77777777" w:rsidR="006C55C4" w:rsidRDefault="006C55C4" w:rsidP="00822678">
            <w:pPr>
              <w:jc w:val="center"/>
              <w:rPr>
                <w:rFonts w:ascii="PT Astra Serif" w:hAnsi="PT Astra Serif"/>
                <w:bCs/>
                <w:sz w:val="26"/>
                <w:szCs w:val="26"/>
              </w:rPr>
            </w:pPr>
            <w:r>
              <w:rPr>
                <w:rFonts w:ascii="PT Astra Serif" w:hAnsi="PT Astra Serif"/>
                <w:bCs/>
              </w:rPr>
              <w:t>ФИО</w:t>
            </w:r>
            <w:r>
              <w:rPr>
                <w:rFonts w:ascii="PT Astra Serif" w:hAnsi="PT Astra Serif"/>
                <w:bCs/>
                <w:sz w:val="26"/>
                <w:szCs w:val="26"/>
              </w:rPr>
              <w:t xml:space="preserve"> </w:t>
            </w:r>
            <w:r>
              <w:rPr>
                <w:rFonts w:ascii="PT Astra Serif" w:hAnsi="PT Astra Serif"/>
                <w:sz w:val="20"/>
                <w:szCs w:val="20"/>
              </w:rPr>
              <w:t>(последнее при наличии))</w:t>
            </w:r>
          </w:p>
          <w:p w14:paraId="4F8AF802" w14:textId="77777777" w:rsidR="006C55C4" w:rsidRDefault="006C55C4" w:rsidP="00822678">
            <w:pPr>
              <w:jc w:val="center"/>
              <w:rPr>
                <w:rFonts w:ascii="PT Astra Serif" w:hAnsi="PT Astra Serif"/>
                <w:bCs/>
                <w:sz w:val="26"/>
                <w:szCs w:val="26"/>
                <w:highlight w:val="red"/>
              </w:rPr>
            </w:pPr>
          </w:p>
          <w:p w14:paraId="21594AA2" w14:textId="77777777" w:rsidR="006C55C4" w:rsidRDefault="006C55C4" w:rsidP="00822678">
            <w:pPr>
              <w:jc w:val="center"/>
              <w:rPr>
                <w:rFonts w:ascii="PT Astra Serif" w:hAnsi="PT Astra Serif"/>
                <w:bCs/>
              </w:rPr>
            </w:pPr>
            <w:r>
              <w:rPr>
                <w:rFonts w:ascii="PT Astra Serif" w:hAnsi="PT Astra Serif"/>
                <w:bCs/>
              </w:rPr>
              <w:t>Адрес заявителя</w:t>
            </w:r>
          </w:p>
        </w:tc>
      </w:tr>
    </w:tbl>
    <w:p w14:paraId="458F521E" w14:textId="77777777" w:rsidR="006C55C4" w:rsidRDefault="006C55C4" w:rsidP="006C55C4">
      <w:pPr>
        <w:tabs>
          <w:tab w:val="left" w:pos="3684"/>
        </w:tabs>
        <w:autoSpaceDE w:val="0"/>
        <w:spacing w:line="360" w:lineRule="auto"/>
        <w:rPr>
          <w:rFonts w:ascii="PT Astra Serif" w:hAnsi="PT Astra Serif"/>
          <w:bCs/>
        </w:rPr>
      </w:pPr>
      <w:r>
        <w:rPr>
          <w:rFonts w:ascii="PT Astra Serif" w:hAnsi="PT Astra Serif"/>
          <w:bCs/>
        </w:rPr>
        <w:tab/>
      </w:r>
    </w:p>
    <w:p w14:paraId="264E2D3B" w14:textId="77777777" w:rsidR="006C55C4" w:rsidRDefault="006C55C4" w:rsidP="006C55C4">
      <w:pPr>
        <w:tabs>
          <w:tab w:val="left" w:pos="3684"/>
        </w:tabs>
        <w:autoSpaceDE w:val="0"/>
        <w:spacing w:line="360" w:lineRule="auto"/>
        <w:jc w:val="center"/>
        <w:rPr>
          <w:rFonts w:ascii="PT Astra Serif" w:hAnsi="PT Astra Serif"/>
        </w:rPr>
      </w:pPr>
      <w:r>
        <w:rPr>
          <w:rFonts w:ascii="PT Astra Serif" w:hAnsi="PT Astra Serif"/>
          <w:bCs/>
        </w:rPr>
        <w:t>Уважаемый (</w:t>
      </w:r>
      <w:proofErr w:type="spellStart"/>
      <w:r>
        <w:rPr>
          <w:rFonts w:ascii="PT Astra Serif" w:hAnsi="PT Astra Serif"/>
          <w:bCs/>
        </w:rPr>
        <w:t>ая</w:t>
      </w:r>
      <w:proofErr w:type="spellEnd"/>
      <w:r>
        <w:rPr>
          <w:rFonts w:ascii="PT Astra Serif" w:hAnsi="PT Astra Serif"/>
          <w:bCs/>
        </w:rPr>
        <w:t>)_________________________!</w:t>
      </w:r>
    </w:p>
    <w:p w14:paraId="2029EC3B" w14:textId="77777777" w:rsidR="006C55C4" w:rsidRDefault="006C55C4" w:rsidP="006C55C4">
      <w:pPr>
        <w:widowControl w:val="0"/>
        <w:autoSpaceDE w:val="0"/>
        <w:ind w:firstLine="709"/>
        <w:jc w:val="both"/>
        <w:rPr>
          <w:rFonts w:ascii="PT Astra Serif" w:hAnsi="PT Astra Serif"/>
        </w:rPr>
      </w:pPr>
    </w:p>
    <w:p w14:paraId="035844F7" w14:textId="77777777" w:rsidR="006C55C4" w:rsidRDefault="006C55C4" w:rsidP="006C55C4">
      <w:pPr>
        <w:widowControl w:val="0"/>
        <w:autoSpaceDE w:val="0"/>
        <w:ind w:firstLine="709"/>
        <w:jc w:val="both"/>
        <w:rPr>
          <w:rFonts w:ascii="PT Astra Serif" w:hAnsi="PT Astra Serif"/>
          <w:szCs w:val="26"/>
        </w:rPr>
      </w:pPr>
      <w:r>
        <w:rPr>
          <w:rFonts w:ascii="PT Astra Serif" w:hAnsi="PT Astra Serif"/>
        </w:rPr>
        <w:t>Рассмотрев Ваше заявление (</w:t>
      </w:r>
      <w:proofErr w:type="spellStart"/>
      <w:r>
        <w:rPr>
          <w:rFonts w:ascii="PT Astra Serif" w:hAnsi="PT Astra Serif"/>
        </w:rPr>
        <w:t>вх</w:t>
      </w:r>
      <w:proofErr w:type="spellEnd"/>
      <w:r>
        <w:rPr>
          <w:rFonts w:ascii="PT Astra Serif" w:hAnsi="PT Astra Serif"/>
        </w:rPr>
        <w:t>. от ________ № ____) о выдаче дубликата ___________________________________________________________________________</w:t>
      </w:r>
      <w:r>
        <w:rPr>
          <w:rFonts w:ascii="PT Astra Serif" w:hAnsi="PT Astra Serif"/>
          <w:szCs w:val="26"/>
        </w:rPr>
        <w:t>,</w:t>
      </w:r>
    </w:p>
    <w:p w14:paraId="6C5A6DAD" w14:textId="77777777" w:rsidR="006C55C4" w:rsidRDefault="006C55C4" w:rsidP="006C55C4">
      <w:pPr>
        <w:widowControl w:val="0"/>
        <w:autoSpaceDE w:val="0"/>
        <w:ind w:firstLine="709"/>
        <w:jc w:val="center"/>
        <w:rPr>
          <w:rFonts w:ascii="PT Astra Serif" w:hAnsi="PT Astra Serif"/>
          <w:sz w:val="20"/>
          <w:szCs w:val="20"/>
        </w:rPr>
      </w:pPr>
      <w:r>
        <w:rPr>
          <w:rFonts w:ascii="PT Astra Serif" w:hAnsi="PT Astra Serif"/>
          <w:sz w:val="20"/>
          <w:szCs w:val="20"/>
        </w:rPr>
        <w:t xml:space="preserve">(указываются наименование и реквизиты выданного в результате </w:t>
      </w:r>
    </w:p>
    <w:p w14:paraId="642E7DA8" w14:textId="77777777" w:rsidR="006C55C4" w:rsidRPr="00E95E7F" w:rsidRDefault="006C55C4" w:rsidP="006C55C4">
      <w:pPr>
        <w:widowControl w:val="0"/>
        <w:autoSpaceDE w:val="0"/>
        <w:ind w:firstLine="709"/>
        <w:jc w:val="center"/>
        <w:rPr>
          <w:rFonts w:ascii="PT Astra Serif" w:hAnsi="PT Astra Serif"/>
          <w:sz w:val="20"/>
          <w:szCs w:val="20"/>
        </w:rPr>
      </w:pPr>
      <w:r>
        <w:rPr>
          <w:rFonts w:ascii="PT Astra Serif" w:hAnsi="PT Astra Serif"/>
          <w:sz w:val="20"/>
          <w:szCs w:val="20"/>
        </w:rPr>
        <w:t xml:space="preserve">       предоставления государственной услуги документа)</w:t>
      </w:r>
    </w:p>
    <w:p w14:paraId="669780F4" w14:textId="2ACE3411" w:rsidR="006C55C4" w:rsidRDefault="006C55C4" w:rsidP="006C55C4">
      <w:pPr>
        <w:widowControl w:val="0"/>
        <w:autoSpaceDE w:val="0"/>
        <w:jc w:val="both"/>
        <w:rPr>
          <w:rFonts w:ascii="PT Astra Serif" w:hAnsi="PT Astra Serif" w:cs="Courier New"/>
          <w:bCs/>
        </w:rPr>
      </w:pPr>
      <w:r>
        <w:rPr>
          <w:rFonts w:ascii="PT Astra Serif" w:hAnsi="PT Astra Serif"/>
        </w:rPr>
        <w:t xml:space="preserve">Министерство имущественных отношений и архитектуры Ульяновской области отказывает Вам в выдаче дубликата </w:t>
      </w:r>
      <w:r>
        <w:rPr>
          <w:rFonts w:ascii="PT Astra Serif" w:hAnsi="PT Astra Serif"/>
          <w:bCs/>
        </w:rPr>
        <w:t>по следующим причинам:_______________________</w:t>
      </w:r>
      <w:r w:rsidR="00777D18">
        <w:rPr>
          <w:rFonts w:ascii="PT Astra Serif" w:hAnsi="PT Astra Serif"/>
          <w:bCs/>
        </w:rPr>
        <w:t>_</w:t>
      </w:r>
    </w:p>
    <w:p w14:paraId="5D3AF232" w14:textId="43B04119" w:rsidR="006C55C4" w:rsidRDefault="006C55C4" w:rsidP="006C55C4">
      <w:pPr>
        <w:jc w:val="both"/>
        <w:rPr>
          <w:rFonts w:ascii="PT Astra Serif" w:hAnsi="PT Astra Serif"/>
        </w:rPr>
      </w:pPr>
      <w:r>
        <w:rPr>
          <w:rFonts w:ascii="PT Astra Serif" w:hAnsi="PT Astra Serif"/>
          <w:bCs/>
        </w:rPr>
        <w:t>_____________________________________________________________________________</w:t>
      </w:r>
      <w:r w:rsidR="00777D18">
        <w:rPr>
          <w:rFonts w:ascii="PT Astra Serif" w:hAnsi="PT Astra Serif"/>
          <w:bCs/>
        </w:rPr>
        <w:t>___</w:t>
      </w:r>
      <w:r>
        <w:rPr>
          <w:rFonts w:ascii="PT Astra Serif" w:hAnsi="PT Astra Serif"/>
          <w:bCs/>
        </w:rPr>
        <w:t>__________________________________________________________________________.</w:t>
      </w:r>
    </w:p>
    <w:p w14:paraId="396A5509" w14:textId="77777777" w:rsidR="006C55C4" w:rsidRDefault="006C55C4" w:rsidP="006C55C4">
      <w:pPr>
        <w:rPr>
          <w:rFonts w:ascii="PT Astra Serif" w:hAnsi="PT Astra Serif"/>
        </w:rPr>
      </w:pPr>
    </w:p>
    <w:p w14:paraId="3F4D1130" w14:textId="77777777" w:rsidR="006C55C4" w:rsidRDefault="006C55C4" w:rsidP="006C55C4">
      <w:pPr>
        <w:rPr>
          <w:rFonts w:ascii="PT Astra Serif" w:hAnsi="PT Astra Serif"/>
        </w:rPr>
      </w:pPr>
    </w:p>
    <w:p w14:paraId="0A992CE4" w14:textId="77777777" w:rsidR="006C55C4" w:rsidRDefault="006C55C4" w:rsidP="006C55C4">
      <w:pPr>
        <w:widowControl w:val="0"/>
        <w:ind w:right="40"/>
        <w:jc w:val="both"/>
        <w:rPr>
          <w:rFonts w:ascii="PT Astra Serif" w:hAnsi="PT Astra Serif"/>
          <w:bCs/>
          <w:sz w:val="28"/>
          <w:szCs w:val="28"/>
        </w:rPr>
      </w:pPr>
      <w:r>
        <w:rPr>
          <w:rFonts w:ascii="PT Astra Serif" w:hAnsi="PT Astra Serif"/>
          <w:bCs/>
          <w:i/>
        </w:rPr>
        <w:t>(должность)</w:t>
      </w:r>
      <w:r>
        <w:rPr>
          <w:rFonts w:ascii="PT Astra Serif" w:hAnsi="PT Astra Serif"/>
          <w:bCs/>
        </w:rPr>
        <w:t xml:space="preserve">                    </w:t>
      </w:r>
      <w:r>
        <w:rPr>
          <w:rFonts w:ascii="PT Astra Serif" w:hAnsi="PT Astra Serif"/>
          <w:bCs/>
        </w:rPr>
        <w:tab/>
        <w:t xml:space="preserve">           </w:t>
      </w:r>
      <w:r>
        <w:rPr>
          <w:rFonts w:ascii="PT Astra Serif" w:hAnsi="PT Astra Serif"/>
          <w:i/>
          <w:shd w:val="clear" w:color="auto" w:fill="FFFFFF"/>
          <w:lang w:val="x-none" w:eastAsia="ko-KR" w:bidi="x-none"/>
        </w:rPr>
        <w:t>(подпись)                     (ФИ</w:t>
      </w:r>
      <w:proofErr w:type="gramStart"/>
      <w:r>
        <w:rPr>
          <w:rFonts w:ascii="PT Astra Serif" w:hAnsi="PT Astra Serif"/>
          <w:i/>
          <w:shd w:val="clear" w:color="auto" w:fill="FFFFFF"/>
          <w:lang w:val="x-none" w:eastAsia="ko-KR" w:bidi="x-none"/>
        </w:rPr>
        <w:t>О</w:t>
      </w:r>
      <w:r>
        <w:rPr>
          <w:rFonts w:ascii="PT Astra Serif" w:hAnsi="PT Astra Serif"/>
          <w:sz w:val="20"/>
          <w:szCs w:val="20"/>
        </w:rPr>
        <w:t>(</w:t>
      </w:r>
      <w:proofErr w:type="gramEnd"/>
      <w:r>
        <w:rPr>
          <w:rFonts w:ascii="PT Astra Serif" w:hAnsi="PT Astra Serif"/>
          <w:sz w:val="20"/>
          <w:szCs w:val="20"/>
        </w:rPr>
        <w:t>последнее при наличии)</w:t>
      </w:r>
      <w:r>
        <w:rPr>
          <w:rFonts w:ascii="PT Astra Serif" w:hAnsi="PT Astra Serif"/>
          <w:i/>
          <w:sz w:val="26"/>
          <w:szCs w:val="26"/>
          <w:shd w:val="clear" w:color="auto" w:fill="FFFFFF"/>
          <w:lang w:val="x-none" w:eastAsia="ko-KR" w:bidi="x-none"/>
        </w:rPr>
        <w:t>)</w:t>
      </w:r>
    </w:p>
    <w:p w14:paraId="315BE120" w14:textId="77777777" w:rsidR="006C55C4" w:rsidRDefault="006C55C4" w:rsidP="006C55C4">
      <w:pPr>
        <w:rPr>
          <w:rFonts w:ascii="PT Astra Serif" w:hAnsi="PT Astra Serif"/>
          <w:sz w:val="22"/>
        </w:rPr>
      </w:pPr>
    </w:p>
    <w:p w14:paraId="2CD8483E" w14:textId="77777777" w:rsidR="006C55C4" w:rsidRDefault="006C55C4" w:rsidP="006C55C4">
      <w:pPr>
        <w:rPr>
          <w:rFonts w:ascii="PT Astra Serif" w:hAnsi="PT Astra Serif"/>
          <w:sz w:val="22"/>
        </w:rPr>
      </w:pPr>
    </w:p>
    <w:p w14:paraId="00582E2C" w14:textId="77777777" w:rsidR="006C55C4" w:rsidRDefault="006C55C4" w:rsidP="006C55C4">
      <w:pPr>
        <w:rPr>
          <w:rFonts w:ascii="PT Astra Serif" w:hAnsi="PT Astra Serif"/>
          <w:sz w:val="22"/>
        </w:rPr>
      </w:pPr>
    </w:p>
    <w:p w14:paraId="51EFF193" w14:textId="77777777" w:rsidR="006C55C4" w:rsidRDefault="006C55C4" w:rsidP="006C55C4">
      <w:pPr>
        <w:rPr>
          <w:rFonts w:ascii="PT Astra Serif" w:hAnsi="PT Astra Serif"/>
          <w:sz w:val="22"/>
        </w:rPr>
      </w:pPr>
    </w:p>
    <w:p w14:paraId="7D1378F4" w14:textId="77777777" w:rsidR="006C55C4" w:rsidRDefault="006C55C4" w:rsidP="006C55C4">
      <w:pPr>
        <w:rPr>
          <w:rFonts w:ascii="PT Astra Serif" w:hAnsi="PT Astra Serif"/>
          <w:sz w:val="22"/>
        </w:rPr>
      </w:pPr>
    </w:p>
    <w:p w14:paraId="6F142E16" w14:textId="77777777" w:rsidR="006C55C4" w:rsidRDefault="006C55C4" w:rsidP="006C55C4">
      <w:pPr>
        <w:rPr>
          <w:rFonts w:ascii="PT Astra Serif" w:hAnsi="PT Astra Serif"/>
          <w:sz w:val="22"/>
        </w:rPr>
      </w:pPr>
    </w:p>
    <w:p w14:paraId="7438EF29" w14:textId="77777777" w:rsidR="006C55C4" w:rsidRDefault="006C55C4" w:rsidP="006C55C4">
      <w:pPr>
        <w:rPr>
          <w:rFonts w:ascii="PT Astra Serif" w:hAnsi="PT Astra Serif"/>
          <w:sz w:val="22"/>
        </w:rPr>
      </w:pPr>
    </w:p>
    <w:p w14:paraId="473BEAC2" w14:textId="77777777" w:rsidR="006C55C4" w:rsidRDefault="006C55C4" w:rsidP="006C55C4">
      <w:pPr>
        <w:rPr>
          <w:rFonts w:ascii="PT Astra Serif" w:hAnsi="PT Astra Serif"/>
          <w:sz w:val="22"/>
        </w:rPr>
      </w:pPr>
    </w:p>
    <w:p w14:paraId="60A9FFD9" w14:textId="77777777" w:rsidR="006C55C4" w:rsidRDefault="006C55C4" w:rsidP="006C55C4">
      <w:pPr>
        <w:rPr>
          <w:rFonts w:ascii="PT Astra Serif" w:hAnsi="PT Astra Serif"/>
          <w:sz w:val="22"/>
        </w:rPr>
      </w:pPr>
    </w:p>
    <w:p w14:paraId="74C90CD5" w14:textId="77777777" w:rsidR="006C55C4" w:rsidRDefault="006C55C4" w:rsidP="006C55C4">
      <w:pPr>
        <w:rPr>
          <w:rFonts w:ascii="PT Astra Serif" w:hAnsi="PT Astra Serif"/>
          <w:sz w:val="22"/>
        </w:rPr>
      </w:pPr>
    </w:p>
    <w:p w14:paraId="5FFE41E3" w14:textId="77777777" w:rsidR="006C55C4" w:rsidRDefault="006C55C4" w:rsidP="006C55C4">
      <w:pPr>
        <w:rPr>
          <w:rFonts w:ascii="PT Astra Serif" w:hAnsi="PT Astra Serif"/>
          <w:sz w:val="22"/>
        </w:rPr>
      </w:pPr>
    </w:p>
    <w:p w14:paraId="38327AB5" w14:textId="77777777" w:rsidR="006C55C4" w:rsidRDefault="006C55C4" w:rsidP="006C55C4">
      <w:pPr>
        <w:rPr>
          <w:rFonts w:ascii="PT Astra Serif" w:hAnsi="PT Astra Serif"/>
          <w:sz w:val="22"/>
        </w:rPr>
      </w:pPr>
    </w:p>
    <w:p w14:paraId="039A320C" w14:textId="77777777" w:rsidR="006C55C4" w:rsidRDefault="006C55C4" w:rsidP="006C55C4">
      <w:pPr>
        <w:rPr>
          <w:rFonts w:ascii="PT Astra Serif" w:hAnsi="PT Astra Serif"/>
          <w:sz w:val="22"/>
        </w:rPr>
      </w:pPr>
    </w:p>
    <w:p w14:paraId="4D7EA3FD" w14:textId="77777777" w:rsidR="006C55C4" w:rsidRDefault="006C55C4" w:rsidP="006C55C4">
      <w:pPr>
        <w:rPr>
          <w:rFonts w:ascii="PT Astra Serif" w:hAnsi="PT Astra Serif"/>
          <w:sz w:val="22"/>
        </w:rPr>
      </w:pPr>
    </w:p>
    <w:p w14:paraId="0E661281" w14:textId="77777777" w:rsidR="006C55C4" w:rsidRDefault="006C55C4" w:rsidP="006C55C4">
      <w:pPr>
        <w:rPr>
          <w:rFonts w:ascii="PT Astra Serif" w:hAnsi="PT Astra Serif"/>
          <w:sz w:val="22"/>
        </w:rPr>
      </w:pPr>
    </w:p>
    <w:p w14:paraId="7CE0A06C" w14:textId="77777777" w:rsidR="006C55C4" w:rsidRDefault="006C55C4" w:rsidP="006C55C4">
      <w:pPr>
        <w:rPr>
          <w:rFonts w:ascii="PT Astra Serif" w:hAnsi="PT Astra Serif"/>
          <w:sz w:val="22"/>
        </w:rPr>
      </w:pPr>
    </w:p>
    <w:p w14:paraId="50774CF7" w14:textId="77777777" w:rsidR="006C55C4" w:rsidRDefault="006C55C4" w:rsidP="006C55C4">
      <w:pPr>
        <w:rPr>
          <w:rFonts w:ascii="PT Astra Serif" w:hAnsi="PT Astra Serif"/>
          <w:sz w:val="22"/>
        </w:rPr>
      </w:pPr>
    </w:p>
    <w:p w14:paraId="0BD071C8" w14:textId="77777777" w:rsidR="006C55C4" w:rsidRDefault="006C55C4" w:rsidP="006C55C4">
      <w:pPr>
        <w:rPr>
          <w:rFonts w:ascii="PT Astra Serif" w:hAnsi="PT Astra Serif"/>
          <w:sz w:val="22"/>
        </w:rPr>
      </w:pPr>
    </w:p>
    <w:p w14:paraId="56A9B529" w14:textId="77777777" w:rsidR="006C55C4" w:rsidRDefault="006C55C4" w:rsidP="006C55C4">
      <w:pPr>
        <w:rPr>
          <w:rFonts w:ascii="PT Astra Serif" w:hAnsi="PT Astra Serif"/>
          <w:sz w:val="22"/>
        </w:rPr>
      </w:pPr>
    </w:p>
    <w:p w14:paraId="4797C5E1" w14:textId="77777777" w:rsidR="006C55C4" w:rsidRDefault="006C55C4" w:rsidP="006C55C4">
      <w:pPr>
        <w:rPr>
          <w:rFonts w:ascii="PT Astra Serif" w:hAnsi="PT Astra Serif"/>
          <w:sz w:val="22"/>
        </w:rPr>
      </w:pPr>
    </w:p>
    <w:p w14:paraId="248F165E" w14:textId="77777777" w:rsidR="006C55C4" w:rsidRDefault="006C55C4" w:rsidP="006C55C4">
      <w:pPr>
        <w:rPr>
          <w:rFonts w:ascii="PT Astra Serif" w:hAnsi="PT Astra Serif"/>
          <w:sz w:val="22"/>
        </w:rPr>
      </w:pPr>
    </w:p>
    <w:p w14:paraId="2059CE85" w14:textId="77777777" w:rsidR="006C55C4" w:rsidRDefault="006C55C4" w:rsidP="006C55C4">
      <w:pPr>
        <w:rPr>
          <w:rFonts w:ascii="PT Astra Serif" w:hAnsi="PT Astra Serif"/>
          <w:sz w:val="22"/>
        </w:rPr>
      </w:pPr>
    </w:p>
    <w:p w14:paraId="30548AE6" w14:textId="77777777" w:rsidR="006C55C4" w:rsidRDefault="006C55C4" w:rsidP="006C55C4">
      <w:pPr>
        <w:rPr>
          <w:rFonts w:ascii="PT Astra Serif" w:hAnsi="PT Astra Serif"/>
          <w:sz w:val="22"/>
        </w:rPr>
      </w:pPr>
    </w:p>
    <w:p w14:paraId="36617771" w14:textId="77777777" w:rsidR="006C55C4" w:rsidRDefault="006C55C4" w:rsidP="006C55C4">
      <w:pPr>
        <w:rPr>
          <w:rFonts w:ascii="PT Astra Serif" w:hAnsi="PT Astra Serif"/>
          <w:sz w:val="22"/>
        </w:rPr>
      </w:pPr>
      <w:r>
        <w:rPr>
          <w:rFonts w:ascii="PT Astra Serif" w:hAnsi="PT Astra Serif"/>
          <w:sz w:val="22"/>
        </w:rPr>
        <w:t>Исп.:</w:t>
      </w:r>
    </w:p>
    <w:p w14:paraId="542FF461" w14:textId="77777777" w:rsidR="006C55C4" w:rsidRDefault="006C55C4" w:rsidP="006C55C4">
      <w:pPr>
        <w:rPr>
          <w:rFonts w:ascii="PT Astra Serif" w:hAnsi="PT Astra Serif"/>
          <w:sz w:val="22"/>
        </w:rPr>
      </w:pPr>
      <w:r>
        <w:rPr>
          <w:rFonts w:ascii="PT Astra Serif" w:hAnsi="PT Astra Serif"/>
          <w:sz w:val="22"/>
        </w:rPr>
        <w:t>Тел.:</w:t>
      </w:r>
    </w:p>
    <w:p w14:paraId="57A00C11" w14:textId="77777777" w:rsidR="009A35B6" w:rsidRDefault="009A35B6" w:rsidP="006C55C4">
      <w:pPr>
        <w:widowControl w:val="0"/>
        <w:autoSpaceDE w:val="0"/>
        <w:sectPr w:rsidR="009A35B6">
          <w:pgSz w:w="11906" w:h="16838"/>
          <w:pgMar w:top="1134" w:right="850" w:bottom="1134" w:left="1701" w:header="709" w:footer="720" w:gutter="0"/>
          <w:cols w:space="720"/>
          <w:titlePg/>
          <w:docGrid w:linePitch="326"/>
        </w:sectPr>
      </w:pPr>
    </w:p>
    <w:p w14:paraId="5733AEC8" w14:textId="58791B12" w:rsidR="00C82365" w:rsidRPr="009E4781" w:rsidRDefault="00C82365" w:rsidP="00C82365">
      <w:pPr>
        <w:widowControl w:val="0"/>
        <w:ind w:right="40"/>
        <w:jc w:val="right"/>
        <w:rPr>
          <w:rFonts w:ascii="PT Astra Serif" w:hAnsi="PT Astra Serif"/>
          <w:bCs/>
        </w:rPr>
      </w:pPr>
      <w:r w:rsidRPr="009E4781">
        <w:rPr>
          <w:rFonts w:ascii="PT Astra Serif" w:hAnsi="PT Astra Serif"/>
          <w:bCs/>
        </w:rPr>
        <w:lastRenderedPageBreak/>
        <w:t>Приложение № 1</w:t>
      </w:r>
      <w:r w:rsidR="00FA748E" w:rsidRPr="009E4781">
        <w:rPr>
          <w:rFonts w:ascii="PT Astra Serif" w:hAnsi="PT Astra Serif"/>
          <w:bCs/>
        </w:rPr>
        <w:t>2</w:t>
      </w:r>
      <w:r w:rsidRPr="009E4781">
        <w:rPr>
          <w:rFonts w:ascii="PT Astra Serif" w:hAnsi="PT Astra Serif"/>
          <w:bCs/>
        </w:rPr>
        <w:t xml:space="preserve"> </w:t>
      </w:r>
    </w:p>
    <w:p w14:paraId="74C507F8" w14:textId="77777777" w:rsidR="00C82365" w:rsidRPr="009E4781" w:rsidRDefault="00C82365" w:rsidP="00C82365">
      <w:pPr>
        <w:widowControl w:val="0"/>
        <w:ind w:right="40"/>
        <w:jc w:val="right"/>
        <w:rPr>
          <w:rFonts w:ascii="PT Astra Serif" w:hAnsi="PT Astra Serif"/>
          <w:bCs/>
        </w:rPr>
      </w:pPr>
      <w:r w:rsidRPr="009E4781">
        <w:rPr>
          <w:rFonts w:ascii="PT Astra Serif" w:hAnsi="PT Astra Serif"/>
          <w:bCs/>
        </w:rPr>
        <w:t>к Административному регламенту</w:t>
      </w:r>
    </w:p>
    <w:p w14:paraId="45CFA2B7" w14:textId="77777777" w:rsidR="00C82365" w:rsidRPr="009E4781" w:rsidRDefault="00C82365" w:rsidP="00C82365">
      <w:pPr>
        <w:widowControl w:val="0"/>
        <w:ind w:right="40"/>
        <w:jc w:val="right"/>
        <w:rPr>
          <w:rFonts w:ascii="PT Astra Serif" w:hAnsi="PT Astra Serif"/>
          <w:bCs/>
        </w:rPr>
      </w:pPr>
    </w:p>
    <w:p w14:paraId="49A2166E" w14:textId="77777777" w:rsidR="00C82365" w:rsidRPr="009E4781" w:rsidRDefault="00C82365" w:rsidP="00C82365">
      <w:pPr>
        <w:widowControl w:val="0"/>
        <w:ind w:right="40"/>
        <w:jc w:val="right"/>
        <w:rPr>
          <w:rFonts w:ascii="PT Astra Serif" w:hAnsi="PT Astra Serif"/>
        </w:rPr>
      </w:pPr>
    </w:p>
    <w:p w14:paraId="6A434C88" w14:textId="77777777" w:rsidR="00C82365" w:rsidRPr="009E4781" w:rsidRDefault="00C82365" w:rsidP="00C82365">
      <w:pPr>
        <w:widowControl w:val="0"/>
        <w:autoSpaceDE w:val="0"/>
        <w:jc w:val="center"/>
        <w:rPr>
          <w:rFonts w:ascii="PT Astra Serif" w:hAnsi="PT Astra Serif"/>
        </w:rPr>
      </w:pPr>
    </w:p>
    <w:p w14:paraId="32DBDDB1" w14:textId="77777777" w:rsidR="00C82365" w:rsidRPr="009E4781" w:rsidRDefault="00C82365" w:rsidP="00C82365">
      <w:pPr>
        <w:widowControl w:val="0"/>
        <w:autoSpaceDE w:val="0"/>
        <w:jc w:val="center"/>
        <w:rPr>
          <w:rFonts w:ascii="PT Astra Serif" w:hAnsi="PT Astra Serif"/>
        </w:rPr>
      </w:pPr>
      <w:r w:rsidRPr="009E4781">
        <w:rPr>
          <w:rFonts w:ascii="PT Astra Serif" w:hAnsi="PT Astra Serif"/>
        </w:rPr>
        <w:t>УВЕДОМЛЕНИЕ</w:t>
      </w:r>
    </w:p>
    <w:p w14:paraId="37D49270" w14:textId="77777777" w:rsidR="00C82365" w:rsidRPr="009E4781" w:rsidRDefault="00C82365" w:rsidP="00C82365">
      <w:pPr>
        <w:widowControl w:val="0"/>
        <w:autoSpaceDE w:val="0"/>
        <w:rPr>
          <w:rFonts w:ascii="PT Astra Serif" w:hAnsi="PT Astra Serif"/>
        </w:rPr>
      </w:pPr>
    </w:p>
    <w:tbl>
      <w:tblPr>
        <w:tblW w:w="0" w:type="auto"/>
        <w:tblInd w:w="10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000" w:firstRow="0" w:lastRow="0" w:firstColumn="0" w:lastColumn="0" w:noHBand="0" w:noVBand="0"/>
      </w:tblPr>
      <w:tblGrid>
        <w:gridCol w:w="4979"/>
        <w:gridCol w:w="4801"/>
      </w:tblGrid>
      <w:tr w:rsidR="00C82365" w:rsidRPr="009E4781" w14:paraId="0AA82DD7" w14:textId="77777777" w:rsidTr="00B51674">
        <w:trPr>
          <w:trHeight w:val="1931"/>
        </w:trPr>
        <w:tc>
          <w:tcPr>
            <w:tcW w:w="4979" w:type="dxa"/>
            <w:shd w:val="clear" w:color="auto" w:fill="auto"/>
          </w:tcPr>
          <w:p w14:paraId="7102A2EF" w14:textId="77777777" w:rsidR="00C82365" w:rsidRPr="009E4781" w:rsidRDefault="00C82365" w:rsidP="00B51674">
            <w:pPr>
              <w:tabs>
                <w:tab w:val="left" w:pos="938"/>
              </w:tabs>
              <w:snapToGrid w:val="0"/>
              <w:spacing w:line="228" w:lineRule="auto"/>
              <w:rPr>
                <w:rFonts w:ascii="PT Astra Serif" w:hAnsi="PT Astra Serif"/>
              </w:rPr>
            </w:pPr>
          </w:p>
          <w:p w14:paraId="0D319946" w14:textId="631783AA" w:rsidR="00C82365" w:rsidRPr="009E4781" w:rsidRDefault="00C82365" w:rsidP="00C82365">
            <w:pPr>
              <w:tabs>
                <w:tab w:val="left" w:pos="3930"/>
              </w:tabs>
              <w:rPr>
                <w:rFonts w:ascii="PT Astra Serif" w:hAnsi="PT Astra Serif"/>
                <w:bCs/>
              </w:rPr>
            </w:pPr>
            <w:r w:rsidRPr="009E4781">
              <w:rPr>
                <w:rFonts w:ascii="PT Astra Serif" w:hAnsi="PT Astra Serif"/>
              </w:rPr>
              <w:t xml:space="preserve">Об отказе </w:t>
            </w:r>
            <w:r w:rsidRPr="009E4781">
              <w:rPr>
                <w:rFonts w:ascii="PT Astra Serif" w:hAnsi="PT Astra Serif"/>
                <w:color w:val="000000"/>
                <w:lang w:eastAsia="ru-RU" w:bidi="ru-RU"/>
              </w:rPr>
              <w:t>в приёме документов</w:t>
            </w:r>
            <w:r w:rsidRPr="009E4781">
              <w:rPr>
                <w:rFonts w:ascii="PT Astra Serif" w:eastAsia="NSimSun" w:hAnsi="PT Astra Serif" w:cs="Arial"/>
                <w:bCs/>
                <w:color w:val="000000"/>
                <w:lang w:val="x-none" w:eastAsia="ru-RU" w:bidi="ru-RU"/>
              </w:rPr>
              <w:t xml:space="preserve"> </w:t>
            </w:r>
          </w:p>
        </w:tc>
        <w:tc>
          <w:tcPr>
            <w:tcW w:w="4801" w:type="dxa"/>
            <w:shd w:val="clear" w:color="auto" w:fill="auto"/>
          </w:tcPr>
          <w:p w14:paraId="42D1BC04" w14:textId="77777777" w:rsidR="00C82365" w:rsidRPr="009E4781" w:rsidRDefault="00C82365" w:rsidP="00B51674">
            <w:pPr>
              <w:jc w:val="center"/>
              <w:rPr>
                <w:rFonts w:ascii="PT Astra Serif" w:hAnsi="PT Astra Serif"/>
                <w:bCs/>
              </w:rPr>
            </w:pPr>
            <w:r w:rsidRPr="009E4781">
              <w:rPr>
                <w:rFonts w:ascii="PT Astra Serif" w:hAnsi="PT Astra Serif"/>
                <w:bCs/>
              </w:rPr>
              <w:t>ФИО</w:t>
            </w:r>
            <w:r w:rsidRPr="009E4781">
              <w:rPr>
                <w:rFonts w:ascii="PT Astra Serif" w:hAnsi="PT Astra Serif"/>
                <w:bCs/>
                <w:sz w:val="26"/>
                <w:szCs w:val="26"/>
              </w:rPr>
              <w:t xml:space="preserve"> </w:t>
            </w:r>
            <w:r w:rsidRPr="009E4781">
              <w:rPr>
                <w:rFonts w:ascii="PT Astra Serif" w:hAnsi="PT Astra Serif"/>
                <w:sz w:val="20"/>
                <w:szCs w:val="20"/>
              </w:rPr>
              <w:t>(последнее при наличии)</w:t>
            </w:r>
            <w:r w:rsidRPr="009E4781">
              <w:rPr>
                <w:rFonts w:ascii="PT Astra Serif" w:hAnsi="PT Astra Serif"/>
                <w:bCs/>
                <w:sz w:val="26"/>
                <w:szCs w:val="26"/>
              </w:rPr>
              <w:t xml:space="preserve"> </w:t>
            </w:r>
            <w:r w:rsidRPr="009E4781">
              <w:rPr>
                <w:rFonts w:ascii="PT Astra Serif" w:hAnsi="PT Astra Serif"/>
                <w:bCs/>
              </w:rPr>
              <w:t>заявителя</w:t>
            </w:r>
          </w:p>
          <w:p w14:paraId="0326B807" w14:textId="77777777" w:rsidR="00C82365" w:rsidRPr="009E4781" w:rsidRDefault="00C82365" w:rsidP="00B51674">
            <w:pPr>
              <w:jc w:val="center"/>
              <w:rPr>
                <w:rFonts w:ascii="PT Astra Serif" w:hAnsi="PT Astra Serif"/>
                <w:sz w:val="16"/>
                <w:szCs w:val="28"/>
                <w:lang w:val="x-none" w:eastAsia="ru-RU" w:bidi="x-none"/>
              </w:rPr>
            </w:pPr>
            <w:r w:rsidRPr="009E4781">
              <w:rPr>
                <w:rFonts w:ascii="PT Astra Serif" w:hAnsi="PT Astra Serif"/>
                <w:bCs/>
              </w:rPr>
              <w:t>(наименование юридического лица,</w:t>
            </w:r>
            <w:r w:rsidRPr="009E4781">
              <w:rPr>
                <w:rFonts w:ascii="PT Astra Serif" w:hAnsi="PT Astra Serif"/>
                <w:lang w:eastAsia="ru-RU"/>
              </w:rPr>
              <w:t xml:space="preserve"> организационно-правовая форма</w:t>
            </w:r>
          </w:p>
          <w:p w14:paraId="7F6E9E76" w14:textId="77777777" w:rsidR="00C82365" w:rsidRPr="009E4781" w:rsidRDefault="00C82365" w:rsidP="00B51674">
            <w:pPr>
              <w:jc w:val="center"/>
              <w:rPr>
                <w:rFonts w:ascii="PT Astra Serif" w:hAnsi="PT Astra Serif"/>
                <w:bCs/>
              </w:rPr>
            </w:pPr>
            <w:r w:rsidRPr="009E4781">
              <w:rPr>
                <w:rFonts w:ascii="PT Astra Serif" w:hAnsi="PT Astra Serif"/>
                <w:bCs/>
              </w:rPr>
              <w:t xml:space="preserve">/индивидуальному предпринимателю </w:t>
            </w:r>
          </w:p>
          <w:p w14:paraId="51C1FE5E" w14:textId="77777777" w:rsidR="00C82365" w:rsidRPr="009E4781" w:rsidRDefault="00C82365" w:rsidP="00B51674">
            <w:pPr>
              <w:jc w:val="center"/>
              <w:rPr>
                <w:rFonts w:ascii="PT Astra Serif" w:hAnsi="PT Astra Serif"/>
                <w:bCs/>
                <w:sz w:val="26"/>
                <w:szCs w:val="26"/>
              </w:rPr>
            </w:pPr>
            <w:r w:rsidRPr="009E4781">
              <w:rPr>
                <w:rFonts w:ascii="PT Astra Serif" w:hAnsi="PT Astra Serif"/>
                <w:bCs/>
              </w:rPr>
              <w:t>ФИО</w:t>
            </w:r>
            <w:r w:rsidRPr="009E4781">
              <w:rPr>
                <w:rFonts w:ascii="PT Astra Serif" w:hAnsi="PT Astra Serif"/>
                <w:bCs/>
                <w:sz w:val="26"/>
                <w:szCs w:val="26"/>
              </w:rPr>
              <w:t xml:space="preserve"> </w:t>
            </w:r>
            <w:r w:rsidRPr="009E4781">
              <w:rPr>
                <w:rFonts w:ascii="PT Astra Serif" w:hAnsi="PT Astra Serif"/>
                <w:sz w:val="20"/>
                <w:szCs w:val="20"/>
              </w:rPr>
              <w:t>(последнее при наличии))</w:t>
            </w:r>
          </w:p>
          <w:p w14:paraId="1A48437A" w14:textId="77777777" w:rsidR="00C82365" w:rsidRPr="009E4781" w:rsidRDefault="00C82365" w:rsidP="00B51674">
            <w:pPr>
              <w:jc w:val="center"/>
              <w:rPr>
                <w:rFonts w:ascii="PT Astra Serif" w:hAnsi="PT Astra Serif"/>
                <w:bCs/>
                <w:sz w:val="26"/>
                <w:szCs w:val="26"/>
              </w:rPr>
            </w:pPr>
          </w:p>
          <w:p w14:paraId="6151654D" w14:textId="77777777" w:rsidR="00C82365" w:rsidRPr="009E4781" w:rsidRDefault="00C82365" w:rsidP="00B51674">
            <w:pPr>
              <w:jc w:val="center"/>
              <w:rPr>
                <w:rFonts w:ascii="PT Astra Serif" w:hAnsi="PT Astra Serif"/>
                <w:bCs/>
              </w:rPr>
            </w:pPr>
            <w:r w:rsidRPr="009E4781">
              <w:rPr>
                <w:rFonts w:ascii="PT Astra Serif" w:hAnsi="PT Astra Serif"/>
                <w:bCs/>
              </w:rPr>
              <w:t>Адрес заявителя</w:t>
            </w:r>
          </w:p>
        </w:tc>
      </w:tr>
    </w:tbl>
    <w:p w14:paraId="70F35609" w14:textId="77777777" w:rsidR="00C82365" w:rsidRPr="009E4781" w:rsidRDefault="00C82365" w:rsidP="00C82365">
      <w:pPr>
        <w:tabs>
          <w:tab w:val="left" w:pos="3684"/>
        </w:tabs>
        <w:autoSpaceDE w:val="0"/>
        <w:spacing w:line="360" w:lineRule="auto"/>
        <w:rPr>
          <w:rFonts w:ascii="PT Astra Serif" w:hAnsi="PT Astra Serif"/>
          <w:bCs/>
        </w:rPr>
      </w:pPr>
      <w:r w:rsidRPr="009E4781">
        <w:rPr>
          <w:rFonts w:ascii="PT Astra Serif" w:hAnsi="PT Astra Serif"/>
          <w:bCs/>
        </w:rPr>
        <w:tab/>
      </w:r>
    </w:p>
    <w:p w14:paraId="42389BAB" w14:textId="77777777" w:rsidR="00C82365" w:rsidRPr="009E4781" w:rsidRDefault="00C82365" w:rsidP="00C82365">
      <w:pPr>
        <w:tabs>
          <w:tab w:val="left" w:pos="3684"/>
        </w:tabs>
        <w:autoSpaceDE w:val="0"/>
        <w:spacing w:line="360" w:lineRule="auto"/>
        <w:jc w:val="center"/>
        <w:rPr>
          <w:rFonts w:ascii="PT Astra Serif" w:hAnsi="PT Astra Serif"/>
        </w:rPr>
      </w:pPr>
      <w:r w:rsidRPr="009E4781">
        <w:rPr>
          <w:rFonts w:ascii="PT Astra Serif" w:hAnsi="PT Astra Serif"/>
          <w:bCs/>
        </w:rPr>
        <w:t>Уважаемый (</w:t>
      </w:r>
      <w:proofErr w:type="spellStart"/>
      <w:r w:rsidRPr="009E4781">
        <w:rPr>
          <w:rFonts w:ascii="PT Astra Serif" w:hAnsi="PT Astra Serif"/>
          <w:bCs/>
        </w:rPr>
        <w:t>ая</w:t>
      </w:r>
      <w:proofErr w:type="spellEnd"/>
      <w:r w:rsidRPr="009E4781">
        <w:rPr>
          <w:rFonts w:ascii="PT Astra Serif" w:hAnsi="PT Astra Serif"/>
          <w:bCs/>
        </w:rPr>
        <w:t>)_________________________!</w:t>
      </w:r>
    </w:p>
    <w:p w14:paraId="10B8C777" w14:textId="77777777" w:rsidR="00C82365" w:rsidRPr="009E4781" w:rsidRDefault="00C82365" w:rsidP="00C82365">
      <w:pPr>
        <w:widowControl w:val="0"/>
        <w:autoSpaceDE w:val="0"/>
        <w:ind w:firstLine="709"/>
        <w:jc w:val="both"/>
        <w:rPr>
          <w:rFonts w:ascii="PT Astra Serif" w:hAnsi="PT Astra Serif"/>
        </w:rPr>
      </w:pPr>
    </w:p>
    <w:p w14:paraId="453A8628" w14:textId="501B16C9" w:rsidR="00C82365" w:rsidRPr="009E4781" w:rsidRDefault="00C82365" w:rsidP="00C82365">
      <w:pPr>
        <w:widowControl w:val="0"/>
        <w:autoSpaceDE w:val="0"/>
        <w:ind w:firstLine="708"/>
        <w:jc w:val="both"/>
        <w:rPr>
          <w:rFonts w:ascii="PT Astra Serif" w:hAnsi="PT Astra Serif" w:cs="Courier New"/>
          <w:bCs/>
        </w:rPr>
      </w:pPr>
      <w:r w:rsidRPr="009E4781">
        <w:rPr>
          <w:rFonts w:ascii="PT Astra Serif" w:hAnsi="PT Astra Serif"/>
        </w:rPr>
        <w:t xml:space="preserve">В приёме документов для предоставления услуги по предоставлению земельного участка, границы которого учтены в Едином государственном реестре недвижимости, </w:t>
      </w:r>
      <w:r w:rsidR="00777D18">
        <w:rPr>
          <w:rFonts w:ascii="PT Astra Serif" w:hAnsi="PT Astra Serif"/>
        </w:rPr>
        <w:br/>
      </w:r>
      <w:r w:rsidRPr="009E4781">
        <w:rPr>
          <w:rFonts w:ascii="PT Astra Serif" w:hAnsi="PT Astra Serif"/>
        </w:rPr>
        <w:t xml:space="preserve">в собственность бесплатно </w:t>
      </w:r>
      <w:r w:rsidRPr="009E4781">
        <w:rPr>
          <w:rFonts w:ascii="PT Astra Serif" w:hAnsi="PT Astra Serif"/>
          <w:i/>
        </w:rPr>
        <w:t>(в собственность за плату, в аренду)</w:t>
      </w:r>
      <w:r w:rsidRPr="009E4781">
        <w:rPr>
          <w:rFonts w:ascii="PT Astra Serif" w:hAnsi="PT Astra Serif"/>
        </w:rPr>
        <w:t xml:space="preserve"> без проведения торгов Министерство имущественных отношений и архитектуры Ульяновской области отказывает Вам </w:t>
      </w:r>
      <w:r w:rsidRPr="009E4781">
        <w:rPr>
          <w:rFonts w:ascii="PT Astra Serif" w:hAnsi="PT Astra Serif"/>
          <w:bCs/>
        </w:rPr>
        <w:t>по следующим причинам: ____</w:t>
      </w:r>
      <w:r w:rsidRPr="009E4781">
        <w:rPr>
          <w:rFonts w:ascii="PT Astra Serif" w:hAnsi="PT Astra Serif" w:cs="Courier New"/>
          <w:bCs/>
        </w:rPr>
        <w:t>______________</w:t>
      </w:r>
      <w:r w:rsidR="00777D18">
        <w:rPr>
          <w:rFonts w:ascii="PT Astra Serif" w:hAnsi="PT Astra Serif" w:cs="Courier New"/>
          <w:bCs/>
        </w:rPr>
        <w:t>_______________________</w:t>
      </w:r>
    </w:p>
    <w:p w14:paraId="7139859E" w14:textId="3A46022C" w:rsidR="00C82365" w:rsidRPr="009E4781" w:rsidRDefault="00C82365" w:rsidP="00C82365">
      <w:pPr>
        <w:jc w:val="both"/>
        <w:rPr>
          <w:rFonts w:ascii="PT Astra Serif" w:hAnsi="PT Astra Serif"/>
          <w:bCs/>
        </w:rPr>
      </w:pPr>
      <w:r w:rsidRPr="009E4781">
        <w:rPr>
          <w:rFonts w:ascii="PT Astra Serif" w:hAnsi="PT Astra Serif"/>
          <w:bCs/>
        </w:rPr>
        <w:t>_____________________________________________________________________________</w:t>
      </w:r>
      <w:r w:rsidR="00777D18">
        <w:rPr>
          <w:rFonts w:ascii="PT Astra Serif" w:hAnsi="PT Astra Serif"/>
          <w:bCs/>
        </w:rPr>
        <w:t>_</w:t>
      </w:r>
      <w:r w:rsidRPr="009E4781">
        <w:rPr>
          <w:rFonts w:ascii="PT Astra Serif" w:hAnsi="PT Astra Serif"/>
          <w:bCs/>
        </w:rPr>
        <w:t>____________________________________________________________________________.</w:t>
      </w:r>
    </w:p>
    <w:p w14:paraId="0DF477BA" w14:textId="3A92625D" w:rsidR="00C82365" w:rsidRPr="009E4781" w:rsidRDefault="00C82365" w:rsidP="00C82365">
      <w:pPr>
        <w:jc w:val="center"/>
        <w:rPr>
          <w:rFonts w:ascii="PT Astra Serif" w:hAnsi="PT Astra Serif"/>
          <w:i/>
          <w:sz w:val="16"/>
        </w:rPr>
      </w:pPr>
      <w:r w:rsidRPr="009E4781">
        <w:rPr>
          <w:rFonts w:ascii="PT Astra Serif" w:hAnsi="PT Astra Serif"/>
          <w:bCs/>
          <w:i/>
          <w:sz w:val="16"/>
        </w:rPr>
        <w:t>(указываются основания для отказа в приёме документов в соответствии с подпунктом 2.7.1 пункта 2.7 Административного регламента)</w:t>
      </w:r>
    </w:p>
    <w:p w14:paraId="46C7FD7A" w14:textId="77777777" w:rsidR="00C82365" w:rsidRPr="009E4781" w:rsidRDefault="00C82365" w:rsidP="00C82365">
      <w:pPr>
        <w:rPr>
          <w:rFonts w:ascii="PT Astra Serif" w:hAnsi="PT Astra Serif"/>
        </w:rPr>
      </w:pPr>
    </w:p>
    <w:p w14:paraId="01540D90" w14:textId="77777777" w:rsidR="00C82365" w:rsidRPr="009E4781" w:rsidRDefault="00C82365" w:rsidP="00C82365">
      <w:pPr>
        <w:rPr>
          <w:rFonts w:ascii="PT Astra Serif" w:hAnsi="PT Astra Serif"/>
        </w:rPr>
      </w:pPr>
    </w:p>
    <w:p w14:paraId="1098F16E" w14:textId="77777777" w:rsidR="00C82365" w:rsidRPr="009E4781" w:rsidRDefault="00C82365" w:rsidP="00C82365">
      <w:pPr>
        <w:widowControl w:val="0"/>
        <w:ind w:right="40"/>
        <w:jc w:val="both"/>
        <w:rPr>
          <w:rFonts w:ascii="PT Astra Serif" w:hAnsi="PT Astra Serif"/>
          <w:bCs/>
          <w:sz w:val="28"/>
          <w:szCs w:val="28"/>
        </w:rPr>
      </w:pPr>
      <w:r w:rsidRPr="009E4781">
        <w:rPr>
          <w:rFonts w:ascii="PT Astra Serif" w:hAnsi="PT Astra Serif"/>
          <w:bCs/>
          <w:i/>
        </w:rPr>
        <w:t>(должность)</w:t>
      </w:r>
      <w:r w:rsidRPr="009E4781">
        <w:rPr>
          <w:rFonts w:ascii="PT Astra Serif" w:hAnsi="PT Astra Serif"/>
          <w:bCs/>
        </w:rPr>
        <w:t xml:space="preserve">                    </w:t>
      </w:r>
      <w:r w:rsidRPr="009E4781">
        <w:rPr>
          <w:rFonts w:ascii="PT Astra Serif" w:hAnsi="PT Astra Serif"/>
          <w:bCs/>
        </w:rPr>
        <w:tab/>
        <w:t xml:space="preserve">           </w:t>
      </w:r>
      <w:r w:rsidRPr="009E4781">
        <w:rPr>
          <w:rFonts w:ascii="PT Astra Serif" w:hAnsi="PT Astra Serif"/>
          <w:i/>
          <w:shd w:val="clear" w:color="auto" w:fill="FFFFFF"/>
          <w:lang w:val="x-none" w:eastAsia="ko-KR" w:bidi="x-none"/>
        </w:rPr>
        <w:t>(подпись)                     (ФИ</w:t>
      </w:r>
      <w:proofErr w:type="gramStart"/>
      <w:r w:rsidRPr="009E4781">
        <w:rPr>
          <w:rFonts w:ascii="PT Astra Serif" w:hAnsi="PT Astra Serif"/>
          <w:i/>
          <w:shd w:val="clear" w:color="auto" w:fill="FFFFFF"/>
          <w:lang w:val="x-none" w:eastAsia="ko-KR" w:bidi="x-none"/>
        </w:rPr>
        <w:t>О</w:t>
      </w:r>
      <w:r w:rsidRPr="009E4781">
        <w:rPr>
          <w:rFonts w:ascii="PT Astra Serif" w:hAnsi="PT Astra Serif"/>
          <w:sz w:val="20"/>
          <w:szCs w:val="20"/>
        </w:rPr>
        <w:t>(</w:t>
      </w:r>
      <w:proofErr w:type="gramEnd"/>
      <w:r w:rsidRPr="009E4781">
        <w:rPr>
          <w:rFonts w:ascii="PT Astra Serif" w:hAnsi="PT Astra Serif"/>
          <w:sz w:val="20"/>
          <w:szCs w:val="20"/>
        </w:rPr>
        <w:t>последнее при наличии)</w:t>
      </w:r>
      <w:r w:rsidRPr="009E4781">
        <w:rPr>
          <w:rFonts w:ascii="PT Astra Serif" w:hAnsi="PT Astra Serif"/>
          <w:i/>
          <w:sz w:val="26"/>
          <w:szCs w:val="26"/>
          <w:shd w:val="clear" w:color="auto" w:fill="FFFFFF"/>
          <w:lang w:val="x-none" w:eastAsia="ko-KR" w:bidi="x-none"/>
        </w:rPr>
        <w:t>)</w:t>
      </w:r>
    </w:p>
    <w:p w14:paraId="5672D191" w14:textId="77777777" w:rsidR="00C82365" w:rsidRPr="009E4781" w:rsidRDefault="00C82365" w:rsidP="00C82365">
      <w:pPr>
        <w:rPr>
          <w:rFonts w:ascii="PT Astra Serif" w:hAnsi="PT Astra Serif"/>
          <w:sz w:val="22"/>
        </w:rPr>
      </w:pPr>
    </w:p>
    <w:p w14:paraId="0DDE8D65" w14:textId="77777777" w:rsidR="00C82365" w:rsidRPr="009E4781" w:rsidRDefault="00C82365" w:rsidP="00C82365">
      <w:pPr>
        <w:rPr>
          <w:rFonts w:ascii="PT Astra Serif" w:hAnsi="PT Astra Serif"/>
          <w:sz w:val="22"/>
        </w:rPr>
      </w:pPr>
    </w:p>
    <w:p w14:paraId="2DE31217" w14:textId="77777777" w:rsidR="00C82365" w:rsidRPr="009E4781" w:rsidRDefault="00C82365" w:rsidP="00C82365">
      <w:pPr>
        <w:rPr>
          <w:rFonts w:ascii="PT Astra Serif" w:hAnsi="PT Astra Serif"/>
          <w:sz w:val="22"/>
        </w:rPr>
      </w:pPr>
    </w:p>
    <w:p w14:paraId="7B39D13F" w14:textId="77777777" w:rsidR="00C82365" w:rsidRPr="009E4781" w:rsidRDefault="00C82365" w:rsidP="00C82365">
      <w:pPr>
        <w:rPr>
          <w:rFonts w:ascii="PT Astra Serif" w:hAnsi="PT Astra Serif"/>
          <w:sz w:val="22"/>
        </w:rPr>
      </w:pPr>
    </w:p>
    <w:p w14:paraId="741D565E" w14:textId="77777777" w:rsidR="00C82365" w:rsidRPr="009E4781" w:rsidRDefault="00C82365" w:rsidP="00C82365">
      <w:pPr>
        <w:rPr>
          <w:rFonts w:ascii="PT Astra Serif" w:hAnsi="PT Astra Serif"/>
          <w:sz w:val="22"/>
        </w:rPr>
      </w:pPr>
    </w:p>
    <w:p w14:paraId="2487575A" w14:textId="77777777" w:rsidR="00C82365" w:rsidRPr="009E4781" w:rsidRDefault="00C82365" w:rsidP="00C82365">
      <w:pPr>
        <w:rPr>
          <w:rFonts w:ascii="PT Astra Serif" w:hAnsi="PT Astra Serif"/>
          <w:sz w:val="22"/>
        </w:rPr>
      </w:pPr>
    </w:p>
    <w:p w14:paraId="772ECD44" w14:textId="77777777" w:rsidR="00C82365" w:rsidRPr="009E4781" w:rsidRDefault="00C82365" w:rsidP="00C82365">
      <w:pPr>
        <w:rPr>
          <w:rFonts w:ascii="PT Astra Serif" w:hAnsi="PT Astra Serif"/>
          <w:sz w:val="22"/>
        </w:rPr>
      </w:pPr>
    </w:p>
    <w:p w14:paraId="5985A509" w14:textId="77777777" w:rsidR="00C82365" w:rsidRPr="009E4781" w:rsidRDefault="00C82365" w:rsidP="00C82365">
      <w:pPr>
        <w:rPr>
          <w:rFonts w:ascii="PT Astra Serif" w:hAnsi="PT Astra Serif"/>
          <w:sz w:val="22"/>
        </w:rPr>
      </w:pPr>
    </w:p>
    <w:p w14:paraId="77192382" w14:textId="77777777" w:rsidR="00C82365" w:rsidRPr="009E4781" w:rsidRDefault="00C82365" w:rsidP="00C82365">
      <w:pPr>
        <w:rPr>
          <w:rFonts w:ascii="PT Astra Serif" w:hAnsi="PT Astra Serif"/>
          <w:sz w:val="22"/>
        </w:rPr>
      </w:pPr>
    </w:p>
    <w:p w14:paraId="1A7418E2" w14:textId="77777777" w:rsidR="00C82365" w:rsidRPr="009E4781" w:rsidRDefault="00C82365" w:rsidP="00C82365">
      <w:pPr>
        <w:rPr>
          <w:rFonts w:ascii="PT Astra Serif" w:hAnsi="PT Astra Serif"/>
          <w:sz w:val="22"/>
        </w:rPr>
      </w:pPr>
    </w:p>
    <w:p w14:paraId="72EB43E1" w14:textId="77777777" w:rsidR="00C82365" w:rsidRPr="009E4781" w:rsidRDefault="00C82365" w:rsidP="00C82365">
      <w:pPr>
        <w:rPr>
          <w:rFonts w:ascii="PT Astra Serif" w:hAnsi="PT Astra Serif"/>
          <w:sz w:val="22"/>
        </w:rPr>
      </w:pPr>
    </w:p>
    <w:p w14:paraId="46980E44" w14:textId="77777777" w:rsidR="00C82365" w:rsidRPr="009E4781" w:rsidRDefault="00C82365" w:rsidP="00C82365">
      <w:pPr>
        <w:rPr>
          <w:rFonts w:ascii="PT Astra Serif" w:hAnsi="PT Astra Serif"/>
          <w:sz w:val="22"/>
        </w:rPr>
      </w:pPr>
    </w:p>
    <w:p w14:paraId="52682689" w14:textId="77777777" w:rsidR="00C82365" w:rsidRPr="009E4781" w:rsidRDefault="00C82365" w:rsidP="00C82365">
      <w:pPr>
        <w:rPr>
          <w:rFonts w:ascii="PT Astra Serif" w:hAnsi="PT Astra Serif"/>
          <w:sz w:val="22"/>
        </w:rPr>
      </w:pPr>
    </w:p>
    <w:p w14:paraId="009B3BD3" w14:textId="77777777" w:rsidR="00C82365" w:rsidRPr="009E4781" w:rsidRDefault="00C82365" w:rsidP="00C82365">
      <w:pPr>
        <w:rPr>
          <w:rFonts w:ascii="PT Astra Serif" w:hAnsi="PT Astra Serif"/>
          <w:sz w:val="22"/>
        </w:rPr>
      </w:pPr>
    </w:p>
    <w:p w14:paraId="5E52D043" w14:textId="77777777" w:rsidR="00C82365" w:rsidRPr="009E4781" w:rsidRDefault="00C82365" w:rsidP="00C82365">
      <w:pPr>
        <w:rPr>
          <w:rFonts w:ascii="PT Astra Serif" w:hAnsi="PT Astra Serif"/>
          <w:sz w:val="22"/>
        </w:rPr>
      </w:pPr>
    </w:p>
    <w:p w14:paraId="2A0C868A" w14:textId="77777777" w:rsidR="00C82365" w:rsidRPr="009E4781" w:rsidRDefault="00C82365" w:rsidP="00C82365">
      <w:pPr>
        <w:rPr>
          <w:rFonts w:ascii="PT Astra Serif" w:hAnsi="PT Astra Serif"/>
          <w:sz w:val="22"/>
        </w:rPr>
      </w:pPr>
    </w:p>
    <w:p w14:paraId="3D92262A" w14:textId="77777777" w:rsidR="00C82365" w:rsidRPr="009E4781" w:rsidRDefault="00C82365" w:rsidP="00C82365">
      <w:pPr>
        <w:rPr>
          <w:rFonts w:ascii="PT Astra Serif" w:hAnsi="PT Astra Serif"/>
          <w:sz w:val="22"/>
        </w:rPr>
      </w:pPr>
    </w:p>
    <w:p w14:paraId="2ACEDE6B" w14:textId="77777777" w:rsidR="00C82365" w:rsidRPr="009E4781" w:rsidRDefault="00C82365" w:rsidP="00C82365">
      <w:pPr>
        <w:rPr>
          <w:rFonts w:ascii="PT Astra Serif" w:hAnsi="PT Astra Serif"/>
          <w:sz w:val="22"/>
        </w:rPr>
      </w:pPr>
    </w:p>
    <w:p w14:paraId="5D377B72" w14:textId="77777777" w:rsidR="00C82365" w:rsidRPr="009E4781" w:rsidRDefault="00C82365" w:rsidP="00C82365">
      <w:pPr>
        <w:rPr>
          <w:rFonts w:ascii="PT Astra Serif" w:hAnsi="PT Astra Serif"/>
          <w:sz w:val="22"/>
        </w:rPr>
      </w:pPr>
    </w:p>
    <w:p w14:paraId="3487B6AE" w14:textId="77777777" w:rsidR="00C82365" w:rsidRPr="009E4781" w:rsidRDefault="00C82365" w:rsidP="00C82365">
      <w:pPr>
        <w:rPr>
          <w:rFonts w:ascii="PT Astra Serif" w:hAnsi="PT Astra Serif"/>
          <w:sz w:val="22"/>
        </w:rPr>
      </w:pPr>
    </w:p>
    <w:p w14:paraId="55780B20" w14:textId="77777777" w:rsidR="00C82365" w:rsidRPr="009E4781" w:rsidRDefault="00C82365" w:rsidP="00C82365">
      <w:pPr>
        <w:rPr>
          <w:rFonts w:ascii="PT Astra Serif" w:hAnsi="PT Astra Serif"/>
          <w:sz w:val="22"/>
        </w:rPr>
      </w:pPr>
    </w:p>
    <w:p w14:paraId="794FA343" w14:textId="77777777" w:rsidR="00C82365" w:rsidRPr="009E4781" w:rsidRDefault="00C82365" w:rsidP="00C82365">
      <w:pPr>
        <w:rPr>
          <w:rFonts w:ascii="PT Astra Serif" w:hAnsi="PT Astra Serif"/>
          <w:sz w:val="22"/>
        </w:rPr>
      </w:pPr>
      <w:r w:rsidRPr="009E4781">
        <w:rPr>
          <w:rFonts w:ascii="PT Astra Serif" w:hAnsi="PT Astra Serif"/>
          <w:sz w:val="22"/>
        </w:rPr>
        <w:t>Исп.:</w:t>
      </w:r>
    </w:p>
    <w:p w14:paraId="667D5614" w14:textId="7F373CF8" w:rsidR="00A97615" w:rsidRDefault="00C82365" w:rsidP="00C82365">
      <w:pPr>
        <w:widowControl w:val="0"/>
        <w:autoSpaceDE w:val="0"/>
      </w:pPr>
      <w:r w:rsidRPr="009E4781">
        <w:rPr>
          <w:rFonts w:ascii="PT Astra Serif" w:hAnsi="PT Astra Serif"/>
          <w:sz w:val="22"/>
        </w:rPr>
        <w:t>Тел.:</w:t>
      </w:r>
    </w:p>
    <w:sectPr w:rsidR="00A97615">
      <w:pgSz w:w="11906" w:h="16838"/>
      <w:pgMar w:top="1134" w:right="850" w:bottom="1134" w:left="1701" w:header="709"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E9C5B" w14:textId="77777777" w:rsidR="00A46F30" w:rsidRDefault="00A46F30">
      <w:r>
        <w:separator/>
      </w:r>
    </w:p>
  </w:endnote>
  <w:endnote w:type="continuationSeparator" w:id="0">
    <w:p w14:paraId="40F30944" w14:textId="77777777" w:rsidR="00A46F30" w:rsidRDefault="00A4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quot;Helvetica Neue&quot;">
    <w:altName w:val="Times New Roman"/>
    <w:charset w:val="00"/>
    <w:family w:val="auto"/>
    <w:pitch w:val="default"/>
  </w:font>
  <w:font w:name="&quot;PT Sans&quot;">
    <w:altName w:val="Times New Roman"/>
    <w:charset w:val="00"/>
    <w:family w:val="auto"/>
    <w:pitch w:val="default"/>
  </w:font>
  <w:font w:name="&quot;Arial&quot;">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F179C" w14:textId="77777777" w:rsidR="00A46F30" w:rsidRDefault="00A46F30">
      <w:r>
        <w:separator/>
      </w:r>
    </w:p>
  </w:footnote>
  <w:footnote w:type="continuationSeparator" w:id="0">
    <w:p w14:paraId="7D1B2A81" w14:textId="77777777" w:rsidR="00A46F30" w:rsidRDefault="00A46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154218"/>
      <w:docPartObj>
        <w:docPartGallery w:val="Page Numbers (Top of Page)"/>
        <w:docPartUnique/>
      </w:docPartObj>
    </w:sdtPr>
    <w:sdtEndPr>
      <w:rPr>
        <w:rFonts w:ascii="PT Astra Serif" w:hAnsi="PT Astra Serif"/>
        <w:sz w:val="28"/>
        <w:szCs w:val="28"/>
      </w:rPr>
    </w:sdtEndPr>
    <w:sdtContent>
      <w:p w14:paraId="627DA84E" w14:textId="5C33C1B2" w:rsidR="007861E4" w:rsidRPr="00D41077" w:rsidRDefault="007861E4">
        <w:pPr>
          <w:pStyle w:val="a3"/>
          <w:jc w:val="center"/>
          <w:rPr>
            <w:rFonts w:ascii="PT Astra Serif" w:hAnsi="PT Astra Serif"/>
            <w:sz w:val="28"/>
            <w:szCs w:val="28"/>
          </w:rPr>
        </w:pPr>
        <w:r w:rsidRPr="00D41077">
          <w:rPr>
            <w:rFonts w:ascii="PT Astra Serif" w:hAnsi="PT Astra Serif"/>
            <w:sz w:val="28"/>
            <w:szCs w:val="28"/>
          </w:rPr>
          <w:fldChar w:fldCharType="begin"/>
        </w:r>
        <w:r w:rsidRPr="00D41077">
          <w:rPr>
            <w:rFonts w:ascii="PT Astra Serif" w:hAnsi="PT Astra Serif"/>
            <w:sz w:val="28"/>
            <w:szCs w:val="28"/>
          </w:rPr>
          <w:instrText>PAGE   \* MERGEFORMAT</w:instrText>
        </w:r>
        <w:r w:rsidRPr="00D41077">
          <w:rPr>
            <w:rFonts w:ascii="PT Astra Serif" w:hAnsi="PT Astra Serif"/>
            <w:sz w:val="28"/>
            <w:szCs w:val="28"/>
          </w:rPr>
          <w:fldChar w:fldCharType="separate"/>
        </w:r>
        <w:r w:rsidR="00845454">
          <w:rPr>
            <w:rFonts w:ascii="PT Astra Serif" w:hAnsi="PT Astra Serif"/>
            <w:noProof/>
            <w:sz w:val="28"/>
            <w:szCs w:val="28"/>
          </w:rPr>
          <w:t>4</w:t>
        </w:r>
        <w:r w:rsidRPr="00D41077">
          <w:rPr>
            <w:rFonts w:ascii="PT Astra Serif" w:hAnsi="PT Astra Serif"/>
            <w:sz w:val="28"/>
            <w:szCs w:val="28"/>
          </w:rPr>
          <w:fldChar w:fldCharType="end"/>
        </w:r>
      </w:p>
    </w:sdtContent>
  </w:sdt>
  <w:p w14:paraId="09AEA55C" w14:textId="77777777" w:rsidR="007861E4" w:rsidRDefault="007861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4"/>
      <w:suff w:val="nothing"/>
      <w:lvlText w:val="12.%1"/>
      <w:lvlJc w:val="left"/>
      <w:pPr>
        <w:tabs>
          <w:tab w:val="num" w:pos="0"/>
        </w:tabs>
        <w:ind w:left="709" w:hanging="709"/>
      </w:pPr>
    </w:lvl>
    <w:lvl w:ilvl="1">
      <w:start w:val="1"/>
      <w:numFmt w:val="decimal"/>
      <w:suff w:val="nothing"/>
      <w:lvlText w:val="%1.%2"/>
      <w:lvlJc w:val="left"/>
      <w:pPr>
        <w:tabs>
          <w:tab w:val="num" w:pos="0"/>
        </w:tabs>
        <w:ind w:left="709" w:hanging="709"/>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Wingdings" w:hAnsi="Wingdings" w:cs="Wingdings"/>
      </w:rPr>
    </w:lvl>
  </w:abstractNum>
  <w:abstractNum w:abstractNumId="2">
    <w:nsid w:val="00000004"/>
    <w:multiLevelType w:val="singleLevel"/>
    <w:tmpl w:val="00000004"/>
    <w:name w:val="WW8Num7"/>
    <w:lvl w:ilvl="0">
      <w:start w:val="1"/>
      <w:numFmt w:val="decimal"/>
      <w:lvlText w:val="%1)"/>
      <w:lvlJc w:val="left"/>
      <w:pPr>
        <w:tabs>
          <w:tab w:val="num" w:pos="0"/>
        </w:tabs>
        <w:ind w:left="1069" w:hanging="360"/>
      </w:pPr>
    </w:lvl>
  </w:abstractNum>
  <w:abstractNum w:abstractNumId="3">
    <w:nsid w:val="00000005"/>
    <w:multiLevelType w:val="singleLevel"/>
    <w:tmpl w:val="00000005"/>
    <w:name w:val="WW8Num8"/>
    <w:lvl w:ilvl="0">
      <w:start w:val="1"/>
      <w:numFmt w:val="decimal"/>
      <w:lvlText w:val="%1."/>
      <w:lvlJc w:val="left"/>
      <w:pPr>
        <w:tabs>
          <w:tab w:val="num" w:pos="0"/>
        </w:tabs>
        <w:ind w:left="1069" w:hanging="360"/>
      </w:pPr>
      <w:rPr>
        <w:sz w:val="28"/>
      </w:rPr>
    </w:lvl>
  </w:abstractNum>
  <w:abstractNum w:abstractNumId="4">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6AE7499"/>
    <w:multiLevelType w:val="multilevel"/>
    <w:tmpl w:val="D1AAF744"/>
    <w:lvl w:ilvl="0">
      <w:start w:val="1"/>
      <w:numFmt w:val="decimal"/>
      <w:lvlText w:val="%1."/>
      <w:lvlJc w:val="left"/>
      <w:pPr>
        <w:tabs>
          <w:tab w:val="num" w:pos="851"/>
        </w:tabs>
        <w:ind w:left="1248" w:hanging="397"/>
      </w:pPr>
      <w:rPr>
        <w:rFonts w:hint="default"/>
      </w:rPr>
    </w:lvl>
    <w:lvl w:ilvl="1">
      <w:start w:val="1"/>
      <w:numFmt w:val="decimal"/>
      <w:isLgl/>
      <w:lvlText w:val="%1.%2."/>
      <w:lvlJc w:val="left"/>
      <w:pPr>
        <w:ind w:left="1610" w:hanging="720"/>
      </w:pPr>
      <w:rPr>
        <w:rFonts w:hint="default"/>
      </w:rPr>
    </w:lvl>
    <w:lvl w:ilvl="2">
      <w:start w:val="1"/>
      <w:numFmt w:val="decimal"/>
      <w:isLgl/>
      <w:lvlText w:val="%1.%2.%3."/>
      <w:lvlJc w:val="left"/>
      <w:pPr>
        <w:ind w:left="1610" w:hanging="720"/>
      </w:pPr>
      <w:rPr>
        <w:rFonts w:hint="default"/>
      </w:rPr>
    </w:lvl>
    <w:lvl w:ilvl="3">
      <w:start w:val="1"/>
      <w:numFmt w:val="decimal"/>
      <w:isLgl/>
      <w:lvlText w:val="%1.%2.%3.%4."/>
      <w:lvlJc w:val="left"/>
      <w:pPr>
        <w:ind w:left="1970" w:hanging="1080"/>
      </w:pPr>
      <w:rPr>
        <w:rFonts w:hint="default"/>
      </w:rPr>
    </w:lvl>
    <w:lvl w:ilvl="4">
      <w:start w:val="1"/>
      <w:numFmt w:val="decimal"/>
      <w:isLgl/>
      <w:lvlText w:val="%1.%2.%3.%4.%5."/>
      <w:lvlJc w:val="left"/>
      <w:pPr>
        <w:ind w:left="1970" w:hanging="1080"/>
      </w:pPr>
      <w:rPr>
        <w:rFonts w:hint="default"/>
      </w:rPr>
    </w:lvl>
    <w:lvl w:ilvl="5">
      <w:start w:val="1"/>
      <w:numFmt w:val="decimal"/>
      <w:isLgl/>
      <w:lvlText w:val="%1.%2.%3.%4.%5.%6."/>
      <w:lvlJc w:val="left"/>
      <w:pPr>
        <w:ind w:left="2330" w:hanging="1440"/>
      </w:pPr>
      <w:rPr>
        <w:rFonts w:hint="default"/>
      </w:rPr>
    </w:lvl>
    <w:lvl w:ilvl="6">
      <w:start w:val="1"/>
      <w:numFmt w:val="decimal"/>
      <w:isLgl/>
      <w:lvlText w:val="%1.%2.%3.%4.%5.%6.%7."/>
      <w:lvlJc w:val="left"/>
      <w:pPr>
        <w:ind w:left="2690" w:hanging="1800"/>
      </w:pPr>
      <w:rPr>
        <w:rFonts w:hint="default"/>
      </w:rPr>
    </w:lvl>
    <w:lvl w:ilvl="7">
      <w:start w:val="1"/>
      <w:numFmt w:val="decimal"/>
      <w:isLgl/>
      <w:lvlText w:val="%1.%2.%3.%4.%5.%6.%7.%8."/>
      <w:lvlJc w:val="left"/>
      <w:pPr>
        <w:ind w:left="2690" w:hanging="1800"/>
      </w:pPr>
      <w:rPr>
        <w:rFonts w:hint="default"/>
      </w:rPr>
    </w:lvl>
    <w:lvl w:ilvl="8">
      <w:start w:val="1"/>
      <w:numFmt w:val="decimal"/>
      <w:isLgl/>
      <w:lvlText w:val="%1.%2.%3.%4.%5.%6.%7.%8.%9."/>
      <w:lvlJc w:val="left"/>
      <w:pPr>
        <w:ind w:left="3050" w:hanging="2160"/>
      </w:pPr>
      <w:rPr>
        <w:rFonts w:hint="default"/>
      </w:rPr>
    </w:lvl>
  </w:abstractNum>
  <w:abstractNum w:abstractNumId="6">
    <w:nsid w:val="475837E9"/>
    <w:multiLevelType w:val="hybridMultilevel"/>
    <w:tmpl w:val="390E50EC"/>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hideGrammaticalErrors/>
  <w:proofState w:spelling="clean" w:grammar="clean"/>
  <w:defaultTabStop w:val="708"/>
  <w:drawingGridHorizontalSpacing w:val="1000"/>
  <w:drawingGridVerticalSpacing w:val="100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37"/>
    <w:rsid w:val="00004130"/>
    <w:rsid w:val="00007946"/>
    <w:rsid w:val="000102B2"/>
    <w:rsid w:val="00011DBD"/>
    <w:rsid w:val="0001379C"/>
    <w:rsid w:val="000138B8"/>
    <w:rsid w:val="00016394"/>
    <w:rsid w:val="00020E6A"/>
    <w:rsid w:val="0002191D"/>
    <w:rsid w:val="00030E3F"/>
    <w:rsid w:val="00034C72"/>
    <w:rsid w:val="00044E13"/>
    <w:rsid w:val="000462CA"/>
    <w:rsid w:val="000526B7"/>
    <w:rsid w:val="000529E5"/>
    <w:rsid w:val="00061B31"/>
    <w:rsid w:val="00062D0B"/>
    <w:rsid w:val="00073A28"/>
    <w:rsid w:val="00096106"/>
    <w:rsid w:val="000B1049"/>
    <w:rsid w:val="000B482E"/>
    <w:rsid w:val="000C2BD9"/>
    <w:rsid w:val="000D6EE4"/>
    <w:rsid w:val="000E6C62"/>
    <w:rsid w:val="000F106B"/>
    <w:rsid w:val="0010113F"/>
    <w:rsid w:val="00106F01"/>
    <w:rsid w:val="001103C1"/>
    <w:rsid w:val="00113C3A"/>
    <w:rsid w:val="00116F26"/>
    <w:rsid w:val="0012260D"/>
    <w:rsid w:val="00134A09"/>
    <w:rsid w:val="00162155"/>
    <w:rsid w:val="0016362C"/>
    <w:rsid w:val="00164663"/>
    <w:rsid w:val="001654B0"/>
    <w:rsid w:val="00167DE6"/>
    <w:rsid w:val="00167EEF"/>
    <w:rsid w:val="00173ADC"/>
    <w:rsid w:val="00183112"/>
    <w:rsid w:val="001878DA"/>
    <w:rsid w:val="001906CC"/>
    <w:rsid w:val="0019576B"/>
    <w:rsid w:val="001A2DA8"/>
    <w:rsid w:val="001B5EDA"/>
    <w:rsid w:val="001C4458"/>
    <w:rsid w:val="001E6C64"/>
    <w:rsid w:val="001E721E"/>
    <w:rsid w:val="001F2D01"/>
    <w:rsid w:val="001F31B7"/>
    <w:rsid w:val="001F436B"/>
    <w:rsid w:val="00230F77"/>
    <w:rsid w:val="002327CD"/>
    <w:rsid w:val="0023596E"/>
    <w:rsid w:val="00237B33"/>
    <w:rsid w:val="00243C5C"/>
    <w:rsid w:val="00253795"/>
    <w:rsid w:val="00261B3C"/>
    <w:rsid w:val="0026301E"/>
    <w:rsid w:val="00263527"/>
    <w:rsid w:val="00272C05"/>
    <w:rsid w:val="002836E7"/>
    <w:rsid w:val="002851E8"/>
    <w:rsid w:val="00286C23"/>
    <w:rsid w:val="0029209D"/>
    <w:rsid w:val="0029345C"/>
    <w:rsid w:val="00295279"/>
    <w:rsid w:val="002A4979"/>
    <w:rsid w:val="002A5E8A"/>
    <w:rsid w:val="002B1ACC"/>
    <w:rsid w:val="002B4CEF"/>
    <w:rsid w:val="002D0E2A"/>
    <w:rsid w:val="002D3039"/>
    <w:rsid w:val="002D7CB7"/>
    <w:rsid w:val="002E6514"/>
    <w:rsid w:val="002F2CC9"/>
    <w:rsid w:val="002F5BAF"/>
    <w:rsid w:val="003009E8"/>
    <w:rsid w:val="003038B3"/>
    <w:rsid w:val="00305783"/>
    <w:rsid w:val="0030683A"/>
    <w:rsid w:val="00315EA2"/>
    <w:rsid w:val="00316B85"/>
    <w:rsid w:val="003275C8"/>
    <w:rsid w:val="003277EC"/>
    <w:rsid w:val="0033477E"/>
    <w:rsid w:val="003354C5"/>
    <w:rsid w:val="00344037"/>
    <w:rsid w:val="00356A82"/>
    <w:rsid w:val="00357339"/>
    <w:rsid w:val="00360F59"/>
    <w:rsid w:val="00361A87"/>
    <w:rsid w:val="00365218"/>
    <w:rsid w:val="00372F39"/>
    <w:rsid w:val="0037399B"/>
    <w:rsid w:val="00395422"/>
    <w:rsid w:val="003A1637"/>
    <w:rsid w:val="003B3CCE"/>
    <w:rsid w:val="003B7A63"/>
    <w:rsid w:val="003D3648"/>
    <w:rsid w:val="003E1B94"/>
    <w:rsid w:val="003E2120"/>
    <w:rsid w:val="003E5B7C"/>
    <w:rsid w:val="003E5CAF"/>
    <w:rsid w:val="003E6A65"/>
    <w:rsid w:val="003F0EB4"/>
    <w:rsid w:val="003F2368"/>
    <w:rsid w:val="003F4D5F"/>
    <w:rsid w:val="0040071D"/>
    <w:rsid w:val="00417277"/>
    <w:rsid w:val="004232CD"/>
    <w:rsid w:val="00423ADA"/>
    <w:rsid w:val="004241E7"/>
    <w:rsid w:val="00426937"/>
    <w:rsid w:val="00426E5D"/>
    <w:rsid w:val="004365E6"/>
    <w:rsid w:val="00444549"/>
    <w:rsid w:val="00454696"/>
    <w:rsid w:val="004607FB"/>
    <w:rsid w:val="00465812"/>
    <w:rsid w:val="00471BC6"/>
    <w:rsid w:val="00490E8D"/>
    <w:rsid w:val="004A0C9A"/>
    <w:rsid w:val="004B0619"/>
    <w:rsid w:val="004B6102"/>
    <w:rsid w:val="004C1564"/>
    <w:rsid w:val="004C48E0"/>
    <w:rsid w:val="004D499B"/>
    <w:rsid w:val="004D5BD4"/>
    <w:rsid w:val="004E61FD"/>
    <w:rsid w:val="004F1E84"/>
    <w:rsid w:val="004F3BCF"/>
    <w:rsid w:val="004F5F62"/>
    <w:rsid w:val="004F6898"/>
    <w:rsid w:val="005000A0"/>
    <w:rsid w:val="00516967"/>
    <w:rsid w:val="00520EA8"/>
    <w:rsid w:val="0052235C"/>
    <w:rsid w:val="00527524"/>
    <w:rsid w:val="00527DAC"/>
    <w:rsid w:val="00543106"/>
    <w:rsid w:val="0054421E"/>
    <w:rsid w:val="00552FC2"/>
    <w:rsid w:val="0055378E"/>
    <w:rsid w:val="0056423E"/>
    <w:rsid w:val="00566394"/>
    <w:rsid w:val="00566811"/>
    <w:rsid w:val="00573412"/>
    <w:rsid w:val="00573DCC"/>
    <w:rsid w:val="00582953"/>
    <w:rsid w:val="00590BD6"/>
    <w:rsid w:val="00594D1B"/>
    <w:rsid w:val="005A4554"/>
    <w:rsid w:val="005B467D"/>
    <w:rsid w:val="005B5BA0"/>
    <w:rsid w:val="005B669C"/>
    <w:rsid w:val="005B7976"/>
    <w:rsid w:val="005D46EE"/>
    <w:rsid w:val="005E17B5"/>
    <w:rsid w:val="005E5C6B"/>
    <w:rsid w:val="005E71F3"/>
    <w:rsid w:val="005F6E5D"/>
    <w:rsid w:val="00600939"/>
    <w:rsid w:val="00604D64"/>
    <w:rsid w:val="006073B3"/>
    <w:rsid w:val="00614206"/>
    <w:rsid w:val="00623A3D"/>
    <w:rsid w:val="00640A20"/>
    <w:rsid w:val="006461E8"/>
    <w:rsid w:val="00657C44"/>
    <w:rsid w:val="006626AB"/>
    <w:rsid w:val="00663DA8"/>
    <w:rsid w:val="0068282F"/>
    <w:rsid w:val="006A0D2B"/>
    <w:rsid w:val="006A2333"/>
    <w:rsid w:val="006C065F"/>
    <w:rsid w:val="006C1FA3"/>
    <w:rsid w:val="006C55C4"/>
    <w:rsid w:val="006C580D"/>
    <w:rsid w:val="006E494C"/>
    <w:rsid w:val="006E5154"/>
    <w:rsid w:val="006F28B9"/>
    <w:rsid w:val="006F5E5A"/>
    <w:rsid w:val="006F6F7D"/>
    <w:rsid w:val="006F7BE3"/>
    <w:rsid w:val="00702EFF"/>
    <w:rsid w:val="00713159"/>
    <w:rsid w:val="00713CFA"/>
    <w:rsid w:val="0072057C"/>
    <w:rsid w:val="007271A2"/>
    <w:rsid w:val="00737899"/>
    <w:rsid w:val="007435F2"/>
    <w:rsid w:val="007455E1"/>
    <w:rsid w:val="007500DB"/>
    <w:rsid w:val="00762EA5"/>
    <w:rsid w:val="007639AD"/>
    <w:rsid w:val="00763F68"/>
    <w:rsid w:val="00766F88"/>
    <w:rsid w:val="0077316D"/>
    <w:rsid w:val="00777D18"/>
    <w:rsid w:val="00782C46"/>
    <w:rsid w:val="00784746"/>
    <w:rsid w:val="00785EDB"/>
    <w:rsid w:val="007861E4"/>
    <w:rsid w:val="007901C5"/>
    <w:rsid w:val="00791141"/>
    <w:rsid w:val="00791D63"/>
    <w:rsid w:val="007A006C"/>
    <w:rsid w:val="007A02B3"/>
    <w:rsid w:val="007B2287"/>
    <w:rsid w:val="007C214C"/>
    <w:rsid w:val="007C3111"/>
    <w:rsid w:val="007C38DD"/>
    <w:rsid w:val="007D1972"/>
    <w:rsid w:val="007D4D58"/>
    <w:rsid w:val="007E3DCC"/>
    <w:rsid w:val="007E3ED9"/>
    <w:rsid w:val="007E5BC9"/>
    <w:rsid w:val="007F3B5D"/>
    <w:rsid w:val="007F794A"/>
    <w:rsid w:val="00800AD1"/>
    <w:rsid w:val="00806ED0"/>
    <w:rsid w:val="00807419"/>
    <w:rsid w:val="0081160C"/>
    <w:rsid w:val="00814A34"/>
    <w:rsid w:val="00815F7C"/>
    <w:rsid w:val="00822678"/>
    <w:rsid w:val="00830245"/>
    <w:rsid w:val="0083669E"/>
    <w:rsid w:val="00845454"/>
    <w:rsid w:val="00853F58"/>
    <w:rsid w:val="00854B41"/>
    <w:rsid w:val="00855F59"/>
    <w:rsid w:val="008652ED"/>
    <w:rsid w:val="00866F6F"/>
    <w:rsid w:val="00871191"/>
    <w:rsid w:val="00874705"/>
    <w:rsid w:val="00882BE2"/>
    <w:rsid w:val="0088338E"/>
    <w:rsid w:val="00884F0A"/>
    <w:rsid w:val="00886F29"/>
    <w:rsid w:val="008B16B3"/>
    <w:rsid w:val="008B5833"/>
    <w:rsid w:val="008C174F"/>
    <w:rsid w:val="008D4F39"/>
    <w:rsid w:val="008E7BC9"/>
    <w:rsid w:val="00907506"/>
    <w:rsid w:val="009166F4"/>
    <w:rsid w:val="009209D1"/>
    <w:rsid w:val="00923691"/>
    <w:rsid w:val="00925363"/>
    <w:rsid w:val="00944385"/>
    <w:rsid w:val="0094460D"/>
    <w:rsid w:val="0096490F"/>
    <w:rsid w:val="00974024"/>
    <w:rsid w:val="00975A83"/>
    <w:rsid w:val="009762DB"/>
    <w:rsid w:val="00982153"/>
    <w:rsid w:val="00982556"/>
    <w:rsid w:val="00992DEC"/>
    <w:rsid w:val="009A35B6"/>
    <w:rsid w:val="009B3B17"/>
    <w:rsid w:val="009B7DC0"/>
    <w:rsid w:val="009C3148"/>
    <w:rsid w:val="009C5105"/>
    <w:rsid w:val="009D7A50"/>
    <w:rsid w:val="009E0432"/>
    <w:rsid w:val="009E4781"/>
    <w:rsid w:val="009F21BB"/>
    <w:rsid w:val="00A03B60"/>
    <w:rsid w:val="00A05D1D"/>
    <w:rsid w:val="00A121EA"/>
    <w:rsid w:val="00A12749"/>
    <w:rsid w:val="00A147DD"/>
    <w:rsid w:val="00A36C67"/>
    <w:rsid w:val="00A37538"/>
    <w:rsid w:val="00A46F30"/>
    <w:rsid w:val="00A6120D"/>
    <w:rsid w:val="00A655C4"/>
    <w:rsid w:val="00A65697"/>
    <w:rsid w:val="00A7013B"/>
    <w:rsid w:val="00A937F1"/>
    <w:rsid w:val="00A9438A"/>
    <w:rsid w:val="00A97615"/>
    <w:rsid w:val="00AA2380"/>
    <w:rsid w:val="00AA43B0"/>
    <w:rsid w:val="00AC3F20"/>
    <w:rsid w:val="00AE2957"/>
    <w:rsid w:val="00AE465B"/>
    <w:rsid w:val="00AE578B"/>
    <w:rsid w:val="00AE5C6B"/>
    <w:rsid w:val="00AE71B0"/>
    <w:rsid w:val="00B0249A"/>
    <w:rsid w:val="00B063B0"/>
    <w:rsid w:val="00B365E7"/>
    <w:rsid w:val="00B51674"/>
    <w:rsid w:val="00B61172"/>
    <w:rsid w:val="00B73CA1"/>
    <w:rsid w:val="00B73CCA"/>
    <w:rsid w:val="00B7657A"/>
    <w:rsid w:val="00B819B8"/>
    <w:rsid w:val="00B91640"/>
    <w:rsid w:val="00BA3E5E"/>
    <w:rsid w:val="00BA4B04"/>
    <w:rsid w:val="00BA7222"/>
    <w:rsid w:val="00BB7437"/>
    <w:rsid w:val="00BC4AA3"/>
    <w:rsid w:val="00BC6BF5"/>
    <w:rsid w:val="00BD4E74"/>
    <w:rsid w:val="00BD6FB9"/>
    <w:rsid w:val="00C026EC"/>
    <w:rsid w:val="00C033CF"/>
    <w:rsid w:val="00C1071E"/>
    <w:rsid w:val="00C12641"/>
    <w:rsid w:val="00C12729"/>
    <w:rsid w:val="00C147B5"/>
    <w:rsid w:val="00C15809"/>
    <w:rsid w:val="00C21745"/>
    <w:rsid w:val="00C27DB7"/>
    <w:rsid w:val="00C41894"/>
    <w:rsid w:val="00C42FA0"/>
    <w:rsid w:val="00C44F15"/>
    <w:rsid w:val="00C6572D"/>
    <w:rsid w:val="00C71BE1"/>
    <w:rsid w:val="00C75E74"/>
    <w:rsid w:val="00C82365"/>
    <w:rsid w:val="00CB09D1"/>
    <w:rsid w:val="00CC2017"/>
    <w:rsid w:val="00CC266F"/>
    <w:rsid w:val="00CC3521"/>
    <w:rsid w:val="00CC6A4C"/>
    <w:rsid w:val="00CC7E11"/>
    <w:rsid w:val="00CD528A"/>
    <w:rsid w:val="00CD7443"/>
    <w:rsid w:val="00CD7A9E"/>
    <w:rsid w:val="00CF6ED6"/>
    <w:rsid w:val="00D07B68"/>
    <w:rsid w:val="00D13E11"/>
    <w:rsid w:val="00D14D0B"/>
    <w:rsid w:val="00D201A4"/>
    <w:rsid w:val="00D41077"/>
    <w:rsid w:val="00D4690F"/>
    <w:rsid w:val="00D46E51"/>
    <w:rsid w:val="00D5359F"/>
    <w:rsid w:val="00D541A1"/>
    <w:rsid w:val="00D5423D"/>
    <w:rsid w:val="00D84502"/>
    <w:rsid w:val="00D87387"/>
    <w:rsid w:val="00D91D5D"/>
    <w:rsid w:val="00D926E5"/>
    <w:rsid w:val="00DA12C0"/>
    <w:rsid w:val="00DA21D5"/>
    <w:rsid w:val="00DB4ACC"/>
    <w:rsid w:val="00DC338C"/>
    <w:rsid w:val="00DD2936"/>
    <w:rsid w:val="00DE4008"/>
    <w:rsid w:val="00DE6E58"/>
    <w:rsid w:val="00DF1158"/>
    <w:rsid w:val="00DF2213"/>
    <w:rsid w:val="00E20290"/>
    <w:rsid w:val="00E24F2E"/>
    <w:rsid w:val="00E27CE2"/>
    <w:rsid w:val="00E315CF"/>
    <w:rsid w:val="00E33A7C"/>
    <w:rsid w:val="00E35AF8"/>
    <w:rsid w:val="00E407A4"/>
    <w:rsid w:val="00E43412"/>
    <w:rsid w:val="00E437EB"/>
    <w:rsid w:val="00E44CA1"/>
    <w:rsid w:val="00E4639A"/>
    <w:rsid w:val="00E47D43"/>
    <w:rsid w:val="00E73A58"/>
    <w:rsid w:val="00E77AFE"/>
    <w:rsid w:val="00EA0267"/>
    <w:rsid w:val="00EA06B9"/>
    <w:rsid w:val="00EA25AD"/>
    <w:rsid w:val="00EA668E"/>
    <w:rsid w:val="00EA7E0E"/>
    <w:rsid w:val="00EB5247"/>
    <w:rsid w:val="00EC3180"/>
    <w:rsid w:val="00ED3B52"/>
    <w:rsid w:val="00EF7CBE"/>
    <w:rsid w:val="00F024FD"/>
    <w:rsid w:val="00F02A15"/>
    <w:rsid w:val="00F12D5D"/>
    <w:rsid w:val="00F33C5E"/>
    <w:rsid w:val="00F34E02"/>
    <w:rsid w:val="00F36B7A"/>
    <w:rsid w:val="00F424D6"/>
    <w:rsid w:val="00F42971"/>
    <w:rsid w:val="00F4573A"/>
    <w:rsid w:val="00F47AC8"/>
    <w:rsid w:val="00F52247"/>
    <w:rsid w:val="00F5478B"/>
    <w:rsid w:val="00F60E38"/>
    <w:rsid w:val="00F61C42"/>
    <w:rsid w:val="00F6599F"/>
    <w:rsid w:val="00F67C90"/>
    <w:rsid w:val="00F80AB1"/>
    <w:rsid w:val="00F83F2C"/>
    <w:rsid w:val="00FA2695"/>
    <w:rsid w:val="00FA748E"/>
    <w:rsid w:val="00FB0037"/>
    <w:rsid w:val="00FB1D7A"/>
    <w:rsid w:val="00FC2DB6"/>
    <w:rsid w:val="00FC5984"/>
    <w:rsid w:val="00FD4CBE"/>
    <w:rsid w:val="00FE268B"/>
    <w:rsid w:val="00FF0A90"/>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1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437"/>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6461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qFormat/>
    <w:pPr>
      <w:keepNext/>
      <w:numPr>
        <w:numId w:val="4"/>
      </w:numPr>
      <w:autoSpaceDE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paragraph" w:customStyle="1" w:styleId="TextBoldCenter">
    <w:name w:val="TextBoldCenter"/>
    <w:basedOn w:val="a"/>
    <w:pPr>
      <w:autoSpaceDE w:val="0"/>
      <w:spacing w:before="283"/>
      <w:jc w:val="center"/>
    </w:pPr>
    <w:rPr>
      <w:b/>
      <w:bCs/>
      <w:sz w:val="26"/>
      <w:szCs w:val="26"/>
    </w:rPr>
  </w:style>
  <w:style w:type="paragraph" w:customStyle="1" w:styleId="ConsPlusNormal">
    <w:name w:val="ConsPlusNormal"/>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subpunct">
    <w:name w:val="subpunct"/>
    <w:basedOn w:val="a"/>
    <w:pPr>
      <w:autoSpaceDE w:val="0"/>
      <w:spacing w:line="360" w:lineRule="auto"/>
      <w:jc w:val="both"/>
    </w:pPr>
    <w:rPr>
      <w:sz w:val="26"/>
      <w:szCs w:val="26"/>
      <w:lang w:val="en-US"/>
    </w:rPr>
  </w:style>
  <w:style w:type="character" w:customStyle="1" w:styleId="apple-converted-space">
    <w:name w:val="apple-converted-space"/>
    <w:basedOn w:val="11"/>
  </w:style>
  <w:style w:type="paragraph" w:customStyle="1" w:styleId="s14">
    <w:name w:val="s_14"/>
    <w:basedOn w:val="a"/>
    <w:pPr>
      <w:suppressAutoHyphens w:val="0"/>
      <w:ind w:firstLine="720"/>
    </w:pPr>
    <w:rPr>
      <w:sz w:val="20"/>
      <w:szCs w:val="20"/>
      <w:lang w:eastAsia="ru-RU"/>
    </w:rPr>
  </w:style>
  <w:style w:type="paragraph" w:customStyle="1" w:styleId="punct">
    <w:name w:val="punct"/>
    <w:basedOn w:val="a"/>
    <w:pPr>
      <w:autoSpaceDE w:val="0"/>
      <w:spacing w:line="360" w:lineRule="auto"/>
      <w:jc w:val="both"/>
    </w:pPr>
    <w:rPr>
      <w:sz w:val="26"/>
      <w:szCs w:val="26"/>
    </w:rPr>
  </w:style>
  <w:style w:type="paragraph" w:customStyle="1" w:styleId="ConsPlusNonformat">
    <w:name w:val="ConsPlusNonformat"/>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blk">
    <w:name w:val="blk"/>
  </w:style>
  <w:style w:type="paragraph" w:styleId="a3">
    <w:name w:val="header"/>
    <w:basedOn w:val="a"/>
    <w:link w:val="a4"/>
    <w:uiPriority w:val="99"/>
    <w:pPr>
      <w:tabs>
        <w:tab w:val="center" w:pos="4677"/>
        <w:tab w:val="right" w:pos="9355"/>
      </w:tabs>
      <w:autoSpaceDE w:val="0"/>
    </w:pPr>
    <w:rPr>
      <w:sz w:val="20"/>
      <w:szCs w:val="20"/>
    </w:rPr>
  </w:style>
  <w:style w:type="character" w:styleId="a5">
    <w:name w:val="Hyperlink"/>
    <w:rPr>
      <w:color w:val="0000FF"/>
      <w:u w:val="single"/>
    </w:rPr>
  </w:style>
  <w:style w:type="paragraph" w:styleId="a6">
    <w:name w:val="List Paragraph"/>
    <w:basedOn w:val="a"/>
    <w:qFormat/>
    <w:pPr>
      <w:spacing w:after="200" w:line="276" w:lineRule="auto"/>
      <w:ind w:left="720"/>
      <w:contextualSpacing/>
    </w:pPr>
    <w:rPr>
      <w:rFonts w:ascii="Calibri" w:eastAsia="Calibri" w:hAnsi="Calibri" w:cs="Calibri"/>
      <w:sz w:val="22"/>
      <w:szCs w:val="22"/>
    </w:rPr>
  </w:style>
  <w:style w:type="paragraph" w:styleId="a7">
    <w:name w:val="Body Text"/>
    <w:basedOn w:val="a"/>
    <w:pPr>
      <w:autoSpaceDE w:val="0"/>
      <w:spacing w:after="120"/>
    </w:pPr>
    <w:rPr>
      <w:sz w:val="20"/>
      <w:szCs w:val="20"/>
    </w:rPr>
  </w:style>
  <w:style w:type="character" w:styleId="a8">
    <w:name w:val="page number"/>
    <w:basedOn w:val="11"/>
  </w:style>
  <w:style w:type="paragraph" w:styleId="a9">
    <w:name w:val="Balloon Text"/>
    <w:basedOn w:val="a"/>
    <w:link w:val="aa"/>
    <w:uiPriority w:val="99"/>
    <w:semiHidden/>
    <w:unhideWhenUsed/>
    <w:rsid w:val="00261B3C"/>
    <w:rPr>
      <w:rFonts w:ascii="Tahoma" w:hAnsi="Tahoma" w:cs="Tahoma"/>
      <w:sz w:val="16"/>
      <w:szCs w:val="16"/>
    </w:rPr>
  </w:style>
  <w:style w:type="character" w:customStyle="1" w:styleId="aa">
    <w:name w:val="Текст выноски Знак"/>
    <w:basedOn w:val="a0"/>
    <w:link w:val="a9"/>
    <w:uiPriority w:val="99"/>
    <w:semiHidden/>
    <w:rsid w:val="00261B3C"/>
    <w:rPr>
      <w:rFonts w:ascii="Tahoma" w:eastAsia="Times New Roman" w:hAnsi="Tahoma" w:cs="Tahoma"/>
      <w:sz w:val="16"/>
      <w:szCs w:val="16"/>
      <w:lang w:eastAsia="zh-CN"/>
    </w:rPr>
  </w:style>
  <w:style w:type="paragraph" w:styleId="ab">
    <w:name w:val="footer"/>
    <w:basedOn w:val="a"/>
    <w:link w:val="ac"/>
    <w:uiPriority w:val="99"/>
    <w:unhideWhenUsed/>
    <w:rsid w:val="001B5EDA"/>
    <w:pPr>
      <w:tabs>
        <w:tab w:val="center" w:pos="4677"/>
        <w:tab w:val="right" w:pos="9355"/>
      </w:tabs>
    </w:pPr>
  </w:style>
  <w:style w:type="character" w:customStyle="1" w:styleId="ac">
    <w:name w:val="Нижний колонтитул Знак"/>
    <w:basedOn w:val="a0"/>
    <w:link w:val="ab"/>
    <w:uiPriority w:val="99"/>
    <w:rsid w:val="001B5EDA"/>
    <w:rPr>
      <w:rFonts w:ascii="Times New Roman" w:eastAsia="Times New Roman" w:hAnsi="Times New Roman" w:cs="Times New Roman"/>
      <w:sz w:val="24"/>
      <w:szCs w:val="24"/>
      <w:lang w:eastAsia="zh-CN"/>
    </w:rPr>
  </w:style>
  <w:style w:type="character" w:customStyle="1" w:styleId="a4">
    <w:name w:val="Верхний колонтитул Знак"/>
    <w:basedOn w:val="a0"/>
    <w:link w:val="a3"/>
    <w:uiPriority w:val="99"/>
    <w:rsid w:val="00D41077"/>
    <w:rPr>
      <w:rFonts w:ascii="Times New Roman" w:eastAsia="Times New Roman" w:hAnsi="Times New Roman" w:cs="Times New Roman"/>
      <w:sz w:val="20"/>
      <w:szCs w:val="20"/>
      <w:lang w:eastAsia="zh-CN"/>
    </w:rPr>
  </w:style>
  <w:style w:type="character" w:customStyle="1" w:styleId="10">
    <w:name w:val="Заголовок 1 Знак"/>
    <w:basedOn w:val="a0"/>
    <w:link w:val="1"/>
    <w:uiPriority w:val="9"/>
    <w:rsid w:val="006461E8"/>
    <w:rPr>
      <w:rFonts w:asciiTheme="majorHAnsi" w:eastAsiaTheme="majorEastAsia" w:hAnsiTheme="majorHAnsi" w:cstheme="majorBidi"/>
      <w:b/>
      <w:bCs/>
      <w:color w:val="365F91" w:themeColor="accent1" w:themeShade="BF"/>
      <w:sz w:val="28"/>
      <w:szCs w:val="28"/>
      <w:lang w:eastAsia="zh-CN"/>
    </w:rPr>
  </w:style>
  <w:style w:type="paragraph" w:customStyle="1" w:styleId="Standard">
    <w:name w:val="Standard"/>
    <w:rsid w:val="009D7A50"/>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character" w:styleId="ad">
    <w:name w:val="annotation reference"/>
    <w:basedOn w:val="a0"/>
    <w:uiPriority w:val="99"/>
    <w:semiHidden/>
    <w:unhideWhenUsed/>
    <w:rsid w:val="003E5B7C"/>
    <w:rPr>
      <w:sz w:val="16"/>
      <w:szCs w:val="16"/>
    </w:rPr>
  </w:style>
  <w:style w:type="paragraph" w:styleId="ae">
    <w:name w:val="annotation text"/>
    <w:basedOn w:val="a"/>
    <w:link w:val="af"/>
    <w:uiPriority w:val="99"/>
    <w:semiHidden/>
    <w:unhideWhenUsed/>
    <w:rsid w:val="003E5B7C"/>
    <w:rPr>
      <w:sz w:val="20"/>
      <w:szCs w:val="20"/>
    </w:rPr>
  </w:style>
  <w:style w:type="character" w:customStyle="1" w:styleId="af">
    <w:name w:val="Текст примечания Знак"/>
    <w:basedOn w:val="a0"/>
    <w:link w:val="ae"/>
    <w:uiPriority w:val="99"/>
    <w:semiHidden/>
    <w:rsid w:val="003E5B7C"/>
    <w:rPr>
      <w:rFonts w:ascii="Times New Roman" w:eastAsia="Times New Roman" w:hAnsi="Times New Roman" w:cs="Times New Roman"/>
      <w:sz w:val="20"/>
      <w:szCs w:val="20"/>
      <w:lang w:eastAsia="zh-CN"/>
    </w:rPr>
  </w:style>
  <w:style w:type="paragraph" w:styleId="af0">
    <w:name w:val="annotation subject"/>
    <w:basedOn w:val="ae"/>
    <w:next w:val="ae"/>
    <w:link w:val="af1"/>
    <w:uiPriority w:val="99"/>
    <w:semiHidden/>
    <w:unhideWhenUsed/>
    <w:rsid w:val="003E5B7C"/>
    <w:rPr>
      <w:b/>
      <w:bCs/>
    </w:rPr>
  </w:style>
  <w:style w:type="character" w:customStyle="1" w:styleId="af1">
    <w:name w:val="Тема примечания Знак"/>
    <w:basedOn w:val="af"/>
    <w:link w:val="af0"/>
    <w:uiPriority w:val="99"/>
    <w:semiHidden/>
    <w:rsid w:val="003E5B7C"/>
    <w:rPr>
      <w:rFonts w:ascii="Times New Roman" w:eastAsia="Times New Roman" w:hAnsi="Times New Roman" w:cs="Times New Roman"/>
      <w:b/>
      <w:bCs/>
      <w:sz w:val="20"/>
      <w:szCs w:val="20"/>
      <w:lang w:eastAsia="zh-CN"/>
    </w:rPr>
  </w:style>
  <w:style w:type="table" w:styleId="af2">
    <w:name w:val="Table Grid"/>
    <w:basedOn w:val="a1"/>
    <w:uiPriority w:val="59"/>
    <w:rsid w:val="007A0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437"/>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6461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qFormat/>
    <w:pPr>
      <w:keepNext/>
      <w:numPr>
        <w:numId w:val="4"/>
      </w:numPr>
      <w:autoSpaceDE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paragraph" w:customStyle="1" w:styleId="TextBoldCenter">
    <w:name w:val="TextBoldCenter"/>
    <w:basedOn w:val="a"/>
    <w:pPr>
      <w:autoSpaceDE w:val="0"/>
      <w:spacing w:before="283"/>
      <w:jc w:val="center"/>
    </w:pPr>
    <w:rPr>
      <w:b/>
      <w:bCs/>
      <w:sz w:val="26"/>
      <w:szCs w:val="26"/>
    </w:rPr>
  </w:style>
  <w:style w:type="paragraph" w:customStyle="1" w:styleId="ConsPlusNormal">
    <w:name w:val="ConsPlusNormal"/>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subpunct">
    <w:name w:val="subpunct"/>
    <w:basedOn w:val="a"/>
    <w:pPr>
      <w:autoSpaceDE w:val="0"/>
      <w:spacing w:line="360" w:lineRule="auto"/>
      <w:jc w:val="both"/>
    </w:pPr>
    <w:rPr>
      <w:sz w:val="26"/>
      <w:szCs w:val="26"/>
      <w:lang w:val="en-US"/>
    </w:rPr>
  </w:style>
  <w:style w:type="character" w:customStyle="1" w:styleId="apple-converted-space">
    <w:name w:val="apple-converted-space"/>
    <w:basedOn w:val="11"/>
  </w:style>
  <w:style w:type="paragraph" w:customStyle="1" w:styleId="s14">
    <w:name w:val="s_14"/>
    <w:basedOn w:val="a"/>
    <w:pPr>
      <w:suppressAutoHyphens w:val="0"/>
      <w:ind w:firstLine="720"/>
    </w:pPr>
    <w:rPr>
      <w:sz w:val="20"/>
      <w:szCs w:val="20"/>
      <w:lang w:eastAsia="ru-RU"/>
    </w:rPr>
  </w:style>
  <w:style w:type="paragraph" w:customStyle="1" w:styleId="punct">
    <w:name w:val="punct"/>
    <w:basedOn w:val="a"/>
    <w:pPr>
      <w:autoSpaceDE w:val="0"/>
      <w:spacing w:line="360" w:lineRule="auto"/>
      <w:jc w:val="both"/>
    </w:pPr>
    <w:rPr>
      <w:sz w:val="26"/>
      <w:szCs w:val="26"/>
    </w:rPr>
  </w:style>
  <w:style w:type="paragraph" w:customStyle="1" w:styleId="ConsPlusNonformat">
    <w:name w:val="ConsPlusNonformat"/>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blk">
    <w:name w:val="blk"/>
  </w:style>
  <w:style w:type="paragraph" w:styleId="a3">
    <w:name w:val="header"/>
    <w:basedOn w:val="a"/>
    <w:link w:val="a4"/>
    <w:uiPriority w:val="99"/>
    <w:pPr>
      <w:tabs>
        <w:tab w:val="center" w:pos="4677"/>
        <w:tab w:val="right" w:pos="9355"/>
      </w:tabs>
      <w:autoSpaceDE w:val="0"/>
    </w:pPr>
    <w:rPr>
      <w:sz w:val="20"/>
      <w:szCs w:val="20"/>
    </w:rPr>
  </w:style>
  <w:style w:type="character" w:styleId="a5">
    <w:name w:val="Hyperlink"/>
    <w:rPr>
      <w:color w:val="0000FF"/>
      <w:u w:val="single"/>
    </w:rPr>
  </w:style>
  <w:style w:type="paragraph" w:styleId="a6">
    <w:name w:val="List Paragraph"/>
    <w:basedOn w:val="a"/>
    <w:qFormat/>
    <w:pPr>
      <w:spacing w:after="200" w:line="276" w:lineRule="auto"/>
      <w:ind w:left="720"/>
      <w:contextualSpacing/>
    </w:pPr>
    <w:rPr>
      <w:rFonts w:ascii="Calibri" w:eastAsia="Calibri" w:hAnsi="Calibri" w:cs="Calibri"/>
      <w:sz w:val="22"/>
      <w:szCs w:val="22"/>
    </w:rPr>
  </w:style>
  <w:style w:type="paragraph" w:styleId="a7">
    <w:name w:val="Body Text"/>
    <w:basedOn w:val="a"/>
    <w:pPr>
      <w:autoSpaceDE w:val="0"/>
      <w:spacing w:after="120"/>
    </w:pPr>
    <w:rPr>
      <w:sz w:val="20"/>
      <w:szCs w:val="20"/>
    </w:rPr>
  </w:style>
  <w:style w:type="character" w:styleId="a8">
    <w:name w:val="page number"/>
    <w:basedOn w:val="11"/>
  </w:style>
  <w:style w:type="paragraph" w:styleId="a9">
    <w:name w:val="Balloon Text"/>
    <w:basedOn w:val="a"/>
    <w:link w:val="aa"/>
    <w:uiPriority w:val="99"/>
    <w:semiHidden/>
    <w:unhideWhenUsed/>
    <w:rsid w:val="00261B3C"/>
    <w:rPr>
      <w:rFonts w:ascii="Tahoma" w:hAnsi="Tahoma" w:cs="Tahoma"/>
      <w:sz w:val="16"/>
      <w:szCs w:val="16"/>
    </w:rPr>
  </w:style>
  <w:style w:type="character" w:customStyle="1" w:styleId="aa">
    <w:name w:val="Текст выноски Знак"/>
    <w:basedOn w:val="a0"/>
    <w:link w:val="a9"/>
    <w:uiPriority w:val="99"/>
    <w:semiHidden/>
    <w:rsid w:val="00261B3C"/>
    <w:rPr>
      <w:rFonts w:ascii="Tahoma" w:eastAsia="Times New Roman" w:hAnsi="Tahoma" w:cs="Tahoma"/>
      <w:sz w:val="16"/>
      <w:szCs w:val="16"/>
      <w:lang w:eastAsia="zh-CN"/>
    </w:rPr>
  </w:style>
  <w:style w:type="paragraph" w:styleId="ab">
    <w:name w:val="footer"/>
    <w:basedOn w:val="a"/>
    <w:link w:val="ac"/>
    <w:uiPriority w:val="99"/>
    <w:unhideWhenUsed/>
    <w:rsid w:val="001B5EDA"/>
    <w:pPr>
      <w:tabs>
        <w:tab w:val="center" w:pos="4677"/>
        <w:tab w:val="right" w:pos="9355"/>
      </w:tabs>
    </w:pPr>
  </w:style>
  <w:style w:type="character" w:customStyle="1" w:styleId="ac">
    <w:name w:val="Нижний колонтитул Знак"/>
    <w:basedOn w:val="a0"/>
    <w:link w:val="ab"/>
    <w:uiPriority w:val="99"/>
    <w:rsid w:val="001B5EDA"/>
    <w:rPr>
      <w:rFonts w:ascii="Times New Roman" w:eastAsia="Times New Roman" w:hAnsi="Times New Roman" w:cs="Times New Roman"/>
      <w:sz w:val="24"/>
      <w:szCs w:val="24"/>
      <w:lang w:eastAsia="zh-CN"/>
    </w:rPr>
  </w:style>
  <w:style w:type="character" w:customStyle="1" w:styleId="a4">
    <w:name w:val="Верхний колонтитул Знак"/>
    <w:basedOn w:val="a0"/>
    <w:link w:val="a3"/>
    <w:uiPriority w:val="99"/>
    <w:rsid w:val="00D41077"/>
    <w:rPr>
      <w:rFonts w:ascii="Times New Roman" w:eastAsia="Times New Roman" w:hAnsi="Times New Roman" w:cs="Times New Roman"/>
      <w:sz w:val="20"/>
      <w:szCs w:val="20"/>
      <w:lang w:eastAsia="zh-CN"/>
    </w:rPr>
  </w:style>
  <w:style w:type="character" w:customStyle="1" w:styleId="10">
    <w:name w:val="Заголовок 1 Знак"/>
    <w:basedOn w:val="a0"/>
    <w:link w:val="1"/>
    <w:uiPriority w:val="9"/>
    <w:rsid w:val="006461E8"/>
    <w:rPr>
      <w:rFonts w:asciiTheme="majorHAnsi" w:eastAsiaTheme="majorEastAsia" w:hAnsiTheme="majorHAnsi" w:cstheme="majorBidi"/>
      <w:b/>
      <w:bCs/>
      <w:color w:val="365F91" w:themeColor="accent1" w:themeShade="BF"/>
      <w:sz w:val="28"/>
      <w:szCs w:val="28"/>
      <w:lang w:eastAsia="zh-CN"/>
    </w:rPr>
  </w:style>
  <w:style w:type="paragraph" w:customStyle="1" w:styleId="Standard">
    <w:name w:val="Standard"/>
    <w:rsid w:val="009D7A50"/>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character" w:styleId="ad">
    <w:name w:val="annotation reference"/>
    <w:basedOn w:val="a0"/>
    <w:uiPriority w:val="99"/>
    <w:semiHidden/>
    <w:unhideWhenUsed/>
    <w:rsid w:val="003E5B7C"/>
    <w:rPr>
      <w:sz w:val="16"/>
      <w:szCs w:val="16"/>
    </w:rPr>
  </w:style>
  <w:style w:type="paragraph" w:styleId="ae">
    <w:name w:val="annotation text"/>
    <w:basedOn w:val="a"/>
    <w:link w:val="af"/>
    <w:uiPriority w:val="99"/>
    <w:semiHidden/>
    <w:unhideWhenUsed/>
    <w:rsid w:val="003E5B7C"/>
    <w:rPr>
      <w:sz w:val="20"/>
      <w:szCs w:val="20"/>
    </w:rPr>
  </w:style>
  <w:style w:type="character" w:customStyle="1" w:styleId="af">
    <w:name w:val="Текст примечания Знак"/>
    <w:basedOn w:val="a0"/>
    <w:link w:val="ae"/>
    <w:uiPriority w:val="99"/>
    <w:semiHidden/>
    <w:rsid w:val="003E5B7C"/>
    <w:rPr>
      <w:rFonts w:ascii="Times New Roman" w:eastAsia="Times New Roman" w:hAnsi="Times New Roman" w:cs="Times New Roman"/>
      <w:sz w:val="20"/>
      <w:szCs w:val="20"/>
      <w:lang w:eastAsia="zh-CN"/>
    </w:rPr>
  </w:style>
  <w:style w:type="paragraph" w:styleId="af0">
    <w:name w:val="annotation subject"/>
    <w:basedOn w:val="ae"/>
    <w:next w:val="ae"/>
    <w:link w:val="af1"/>
    <w:uiPriority w:val="99"/>
    <w:semiHidden/>
    <w:unhideWhenUsed/>
    <w:rsid w:val="003E5B7C"/>
    <w:rPr>
      <w:b/>
      <w:bCs/>
    </w:rPr>
  </w:style>
  <w:style w:type="character" w:customStyle="1" w:styleId="af1">
    <w:name w:val="Тема примечания Знак"/>
    <w:basedOn w:val="af"/>
    <w:link w:val="af0"/>
    <w:uiPriority w:val="99"/>
    <w:semiHidden/>
    <w:rsid w:val="003E5B7C"/>
    <w:rPr>
      <w:rFonts w:ascii="Times New Roman" w:eastAsia="Times New Roman" w:hAnsi="Times New Roman" w:cs="Times New Roman"/>
      <w:b/>
      <w:bCs/>
      <w:sz w:val="20"/>
      <w:szCs w:val="20"/>
      <w:lang w:eastAsia="zh-CN"/>
    </w:rPr>
  </w:style>
  <w:style w:type="table" w:styleId="af2">
    <w:name w:val="Table Grid"/>
    <w:basedOn w:val="a1"/>
    <w:uiPriority w:val="59"/>
    <w:rsid w:val="007A0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1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3474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ase.garant.ru/3211689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AF179-8EF0-422E-8F82-46AEAD0C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34958</Words>
  <Characters>199264</Characters>
  <Application>Microsoft Office Word</Application>
  <DocSecurity>0</DocSecurity>
  <Lines>1660</Lines>
  <Paragraphs>467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2020-08-07T15:27:00Z</cp:lastPrinted>
  <dcterms:created xsi:type="dcterms:W3CDTF">2022-09-09T10:32:00Z</dcterms:created>
  <dcterms:modified xsi:type="dcterms:W3CDTF">2023-02-10T12:18:00Z</dcterms:modified>
  <cp:version>0900.0000.01</cp:version>
</cp:coreProperties>
</file>